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DF5" w:rsidRPr="0085236D" w:rsidRDefault="00987B71" w:rsidP="00987B71">
      <w:pPr>
        <w:tabs>
          <w:tab w:val="left" w:pos="3990"/>
        </w:tabs>
        <w:spacing w:line="360" w:lineRule="auto"/>
        <w:jc w:val="center"/>
        <w:rPr>
          <w:rFonts w:ascii="Times New Roman" w:hAnsi="Times New Roman"/>
          <w:sz w:val="32"/>
          <w:szCs w:val="32"/>
        </w:rPr>
      </w:pPr>
      <w:r>
        <w:rPr>
          <w:rFonts w:ascii="Times New Roman" w:hAnsi="Times New Roman"/>
          <w:noProof/>
          <w:sz w:val="32"/>
          <w:szCs w:val="32"/>
          <w:lang w:eastAsia="ru-RU"/>
        </w:rPr>
        <w:drawing>
          <wp:inline distT="0" distB="0" distL="0" distR="0">
            <wp:extent cx="6079801" cy="80772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Золотые.png"/>
                    <pic:cNvPicPr/>
                  </pic:nvPicPr>
                  <pic:blipFill>
                    <a:blip r:embed="rId8">
                      <a:extLst>
                        <a:ext uri="{BEBA8EAE-BF5A-486C-A8C5-ECC9F3942E4B}">
                          <a14:imgProps xmlns:a14="http://schemas.microsoft.com/office/drawing/2010/main">
                            <a14:imgLayer r:embed="rId9">
                              <a14:imgEffect>
                                <a14:sharpenSoften amount="38000"/>
                              </a14:imgEffect>
                            </a14:imgLayer>
                          </a14:imgProps>
                        </a:ext>
                        <a:ext uri="{28A0092B-C50C-407E-A947-70E740481C1C}">
                          <a14:useLocalDpi xmlns:a14="http://schemas.microsoft.com/office/drawing/2010/main" val="0"/>
                        </a:ext>
                      </a:extLst>
                    </a:blip>
                    <a:stretch>
                      <a:fillRect/>
                    </a:stretch>
                  </pic:blipFill>
                  <pic:spPr>
                    <a:xfrm>
                      <a:off x="0" y="0"/>
                      <a:ext cx="6090125" cy="8090915"/>
                    </a:xfrm>
                    <a:prstGeom prst="rect">
                      <a:avLst/>
                    </a:prstGeom>
                  </pic:spPr>
                </pic:pic>
              </a:graphicData>
            </a:graphic>
          </wp:inline>
        </w:drawing>
      </w:r>
      <w:bookmarkStart w:id="0" w:name="_GoBack"/>
      <w:bookmarkEnd w:id="0"/>
    </w:p>
    <w:p w:rsidR="00772DF5" w:rsidRDefault="00772DF5" w:rsidP="00DC338E">
      <w:pPr>
        <w:spacing w:line="360" w:lineRule="auto"/>
        <w:jc w:val="center"/>
        <w:rPr>
          <w:sz w:val="24"/>
          <w:szCs w:val="24"/>
        </w:rPr>
      </w:pPr>
    </w:p>
    <w:p w:rsidR="0036485D" w:rsidRDefault="0036485D" w:rsidP="003008EB">
      <w:pPr>
        <w:spacing w:line="360" w:lineRule="auto"/>
        <w:jc w:val="right"/>
        <w:rPr>
          <w:rFonts w:ascii="Times New Roman" w:hAnsi="Times New Roman"/>
          <w:i/>
          <w:sz w:val="28"/>
          <w:szCs w:val="28"/>
        </w:rPr>
      </w:pPr>
    </w:p>
    <w:tbl>
      <w:tblPr>
        <w:tblW w:w="9040" w:type="dxa"/>
        <w:tblInd w:w="108" w:type="dxa"/>
        <w:tblLook w:val="04A0" w:firstRow="1" w:lastRow="0" w:firstColumn="1" w:lastColumn="0" w:noHBand="0" w:noVBand="1"/>
      </w:tblPr>
      <w:tblGrid>
        <w:gridCol w:w="8080"/>
        <w:gridCol w:w="960"/>
      </w:tblGrid>
      <w:tr w:rsidR="00242A9E" w:rsidRPr="00242A9E" w:rsidTr="00242A9E">
        <w:trPr>
          <w:trHeight w:val="375"/>
        </w:trPr>
        <w:tc>
          <w:tcPr>
            <w:tcW w:w="8080" w:type="dxa"/>
            <w:shd w:val="clear" w:color="auto" w:fill="auto"/>
            <w:vAlign w:val="center"/>
            <w:hideMark/>
          </w:tcPr>
          <w:p w:rsidR="00242A9E" w:rsidRPr="00242A9E" w:rsidRDefault="00242A9E" w:rsidP="00242A9E">
            <w:pPr>
              <w:spacing w:after="0" w:line="240" w:lineRule="auto"/>
              <w:jc w:val="center"/>
              <w:rPr>
                <w:rFonts w:eastAsia="Times New Roman" w:cs="Calibri"/>
                <w:color w:val="000000"/>
                <w:sz w:val="28"/>
                <w:szCs w:val="28"/>
                <w:lang w:eastAsia="ru-RU"/>
              </w:rPr>
            </w:pPr>
            <w:r w:rsidRPr="00242A9E">
              <w:rPr>
                <w:rFonts w:eastAsia="Times New Roman" w:cs="Calibri"/>
                <w:color w:val="000000"/>
                <w:sz w:val="28"/>
                <w:szCs w:val="28"/>
                <w:lang w:eastAsia="ru-RU"/>
              </w:rPr>
              <w:lastRenderedPageBreak/>
              <w:t xml:space="preserve">   </w:t>
            </w:r>
            <w:r w:rsidRPr="00242A9E">
              <w:rPr>
                <w:rFonts w:ascii="Times New Roman" w:eastAsia="Times New Roman" w:hAnsi="Times New Roman"/>
                <w:color w:val="000000"/>
                <w:sz w:val="28"/>
                <w:szCs w:val="28"/>
                <w:lang w:eastAsia="ru-RU"/>
              </w:rPr>
              <w:t>Содержание</w:t>
            </w:r>
          </w:p>
        </w:tc>
        <w:tc>
          <w:tcPr>
            <w:tcW w:w="960" w:type="dxa"/>
            <w:shd w:val="clear" w:color="auto" w:fill="auto"/>
            <w:noWrap/>
            <w:vAlign w:val="bottom"/>
            <w:hideMark/>
          </w:tcPr>
          <w:p w:rsidR="00242A9E" w:rsidRPr="00242A9E" w:rsidRDefault="00242A9E" w:rsidP="00242A9E">
            <w:pPr>
              <w:spacing w:after="0" w:line="240" w:lineRule="auto"/>
              <w:rPr>
                <w:rFonts w:eastAsia="Times New Roman" w:cs="Calibri"/>
                <w:color w:val="000000"/>
                <w:lang w:eastAsia="ru-RU"/>
              </w:rPr>
            </w:pPr>
            <w:r w:rsidRPr="00242A9E">
              <w:rPr>
                <w:rFonts w:eastAsia="Times New Roman" w:cs="Calibri"/>
                <w:color w:val="000000"/>
                <w:lang w:eastAsia="ru-RU"/>
              </w:rPr>
              <w:t> </w:t>
            </w:r>
          </w:p>
        </w:tc>
      </w:tr>
      <w:tr w:rsidR="00242A9E" w:rsidRPr="00242A9E" w:rsidTr="00242A9E">
        <w:trPr>
          <w:trHeight w:val="555"/>
        </w:trPr>
        <w:tc>
          <w:tcPr>
            <w:tcW w:w="8080" w:type="dxa"/>
            <w:shd w:val="clear" w:color="auto" w:fill="auto"/>
            <w:vAlign w:val="center"/>
            <w:hideMark/>
          </w:tcPr>
          <w:p w:rsidR="00242A9E" w:rsidRPr="00242A9E" w:rsidRDefault="009A23F3" w:rsidP="00242A9E">
            <w:pPr>
              <w:spacing w:after="0"/>
              <w:jc w:val="both"/>
              <w:rPr>
                <w:rFonts w:ascii="Times New Roman" w:eastAsia="Times New Roman" w:hAnsi="Times New Roman"/>
                <w:color w:val="000000"/>
                <w:sz w:val="28"/>
                <w:szCs w:val="28"/>
                <w:lang w:eastAsia="ru-RU"/>
              </w:rPr>
            </w:pPr>
            <w:r w:rsidRPr="00242A9E">
              <w:rPr>
                <w:rFonts w:ascii="Times New Roman" w:eastAsia="Times New Roman" w:hAnsi="Times New Roman"/>
                <w:color w:val="000000"/>
                <w:sz w:val="28"/>
                <w:szCs w:val="28"/>
                <w:lang w:eastAsia="ru-RU"/>
              </w:rPr>
              <w:t>I ЦЕЛЕВОЙ</w:t>
            </w:r>
            <w:r w:rsidR="00242A9E" w:rsidRPr="00242A9E">
              <w:rPr>
                <w:rFonts w:ascii="Times New Roman" w:eastAsia="Times New Roman" w:hAnsi="Times New Roman"/>
                <w:color w:val="000000"/>
                <w:sz w:val="28"/>
                <w:szCs w:val="28"/>
                <w:lang w:eastAsia="ru-RU"/>
              </w:rPr>
              <w:t xml:space="preserve"> РАЗДЕЛ             </w:t>
            </w:r>
          </w:p>
        </w:tc>
        <w:tc>
          <w:tcPr>
            <w:tcW w:w="960" w:type="dxa"/>
            <w:shd w:val="clear" w:color="auto" w:fill="auto"/>
            <w:noWrap/>
            <w:vAlign w:val="center"/>
            <w:hideMark/>
          </w:tcPr>
          <w:p w:rsidR="00242A9E" w:rsidRPr="00242A9E" w:rsidRDefault="00242A9E" w:rsidP="00242A9E">
            <w:pPr>
              <w:spacing w:after="0"/>
              <w:jc w:val="center"/>
              <w:rPr>
                <w:rFonts w:ascii="Times New Roman" w:eastAsia="Times New Roman" w:hAnsi="Times New Roman"/>
                <w:color w:val="000000"/>
                <w:sz w:val="28"/>
                <w:szCs w:val="28"/>
                <w:lang w:eastAsia="ru-RU"/>
              </w:rPr>
            </w:pPr>
          </w:p>
        </w:tc>
      </w:tr>
      <w:tr w:rsidR="00242A9E" w:rsidRPr="00242A9E" w:rsidTr="00242A9E">
        <w:trPr>
          <w:trHeight w:val="465"/>
        </w:trPr>
        <w:tc>
          <w:tcPr>
            <w:tcW w:w="8080" w:type="dxa"/>
            <w:shd w:val="clear" w:color="auto" w:fill="auto"/>
            <w:vAlign w:val="center"/>
            <w:hideMark/>
          </w:tcPr>
          <w:p w:rsidR="00242A9E" w:rsidRPr="00242A9E" w:rsidRDefault="00242A9E" w:rsidP="00242A9E">
            <w:pPr>
              <w:spacing w:after="0"/>
              <w:jc w:val="both"/>
              <w:rPr>
                <w:rFonts w:ascii="Times New Roman" w:eastAsia="Times New Roman" w:hAnsi="Times New Roman"/>
                <w:color w:val="000000"/>
                <w:sz w:val="28"/>
                <w:szCs w:val="28"/>
                <w:lang w:eastAsia="ru-RU"/>
              </w:rPr>
            </w:pPr>
            <w:r w:rsidRPr="00242A9E">
              <w:rPr>
                <w:rFonts w:ascii="Times New Roman" w:eastAsia="Times New Roman" w:hAnsi="Times New Roman"/>
                <w:color w:val="000000"/>
                <w:sz w:val="28"/>
                <w:szCs w:val="28"/>
                <w:lang w:eastAsia="ru-RU"/>
              </w:rPr>
              <w:t xml:space="preserve">1.1. Пояснительная записка              </w:t>
            </w:r>
          </w:p>
        </w:tc>
        <w:tc>
          <w:tcPr>
            <w:tcW w:w="960" w:type="dxa"/>
            <w:shd w:val="clear" w:color="auto" w:fill="auto"/>
            <w:noWrap/>
            <w:vAlign w:val="center"/>
            <w:hideMark/>
          </w:tcPr>
          <w:p w:rsidR="00242A9E" w:rsidRPr="00242A9E" w:rsidRDefault="00242A9E" w:rsidP="00242A9E">
            <w:pPr>
              <w:spacing w:after="0"/>
              <w:jc w:val="center"/>
              <w:rPr>
                <w:rFonts w:ascii="Times New Roman" w:eastAsia="Times New Roman" w:hAnsi="Times New Roman"/>
                <w:color w:val="000000"/>
                <w:sz w:val="28"/>
                <w:szCs w:val="28"/>
                <w:lang w:eastAsia="ru-RU"/>
              </w:rPr>
            </w:pPr>
            <w:r w:rsidRPr="00242A9E">
              <w:rPr>
                <w:rFonts w:ascii="Times New Roman" w:eastAsia="Times New Roman" w:hAnsi="Times New Roman"/>
                <w:color w:val="000000"/>
                <w:sz w:val="28"/>
                <w:szCs w:val="28"/>
                <w:lang w:eastAsia="ru-RU"/>
              </w:rPr>
              <w:t>3</w:t>
            </w:r>
          </w:p>
        </w:tc>
      </w:tr>
      <w:tr w:rsidR="00242A9E" w:rsidRPr="00242A9E" w:rsidTr="00242A9E">
        <w:trPr>
          <w:trHeight w:val="375"/>
        </w:trPr>
        <w:tc>
          <w:tcPr>
            <w:tcW w:w="8080" w:type="dxa"/>
            <w:shd w:val="clear" w:color="auto" w:fill="auto"/>
            <w:vAlign w:val="center"/>
            <w:hideMark/>
          </w:tcPr>
          <w:p w:rsidR="00242A9E" w:rsidRPr="00242A9E" w:rsidRDefault="00242A9E" w:rsidP="00242A9E">
            <w:pPr>
              <w:spacing w:after="0"/>
              <w:jc w:val="both"/>
              <w:rPr>
                <w:rFonts w:ascii="Times New Roman" w:eastAsia="Times New Roman" w:hAnsi="Times New Roman"/>
                <w:color w:val="000000"/>
                <w:sz w:val="28"/>
                <w:szCs w:val="28"/>
                <w:lang w:eastAsia="ru-RU"/>
              </w:rPr>
            </w:pPr>
            <w:r w:rsidRPr="00242A9E">
              <w:rPr>
                <w:rFonts w:ascii="Times New Roman" w:eastAsia="Times New Roman" w:hAnsi="Times New Roman"/>
                <w:color w:val="000000"/>
                <w:sz w:val="28"/>
                <w:szCs w:val="28"/>
                <w:lang w:eastAsia="ru-RU"/>
              </w:rPr>
              <w:t xml:space="preserve">1.1.1. Цели и задачи реализации рабочей программы                                                             </w:t>
            </w:r>
          </w:p>
        </w:tc>
        <w:tc>
          <w:tcPr>
            <w:tcW w:w="960" w:type="dxa"/>
            <w:shd w:val="clear" w:color="auto" w:fill="auto"/>
            <w:noWrap/>
            <w:vAlign w:val="center"/>
            <w:hideMark/>
          </w:tcPr>
          <w:p w:rsidR="00242A9E" w:rsidRPr="00242A9E" w:rsidRDefault="00242A9E" w:rsidP="00242A9E">
            <w:pPr>
              <w:spacing w:after="0"/>
              <w:jc w:val="center"/>
              <w:rPr>
                <w:rFonts w:ascii="Times New Roman" w:eastAsia="Times New Roman" w:hAnsi="Times New Roman"/>
                <w:color w:val="000000"/>
                <w:sz w:val="28"/>
                <w:szCs w:val="28"/>
                <w:lang w:eastAsia="ru-RU"/>
              </w:rPr>
            </w:pPr>
            <w:r w:rsidRPr="00242A9E">
              <w:rPr>
                <w:rFonts w:ascii="Times New Roman" w:eastAsia="Times New Roman" w:hAnsi="Times New Roman"/>
                <w:color w:val="000000"/>
                <w:sz w:val="28"/>
                <w:szCs w:val="28"/>
                <w:lang w:eastAsia="ru-RU"/>
              </w:rPr>
              <w:t>3</w:t>
            </w:r>
          </w:p>
        </w:tc>
      </w:tr>
      <w:tr w:rsidR="00242A9E" w:rsidRPr="00242A9E" w:rsidTr="00242A9E">
        <w:trPr>
          <w:trHeight w:val="750"/>
        </w:trPr>
        <w:tc>
          <w:tcPr>
            <w:tcW w:w="8080" w:type="dxa"/>
            <w:shd w:val="clear" w:color="auto" w:fill="auto"/>
            <w:vAlign w:val="center"/>
            <w:hideMark/>
          </w:tcPr>
          <w:p w:rsidR="00242A9E" w:rsidRPr="00242A9E" w:rsidRDefault="00242A9E" w:rsidP="00242A9E">
            <w:pPr>
              <w:spacing w:after="0"/>
              <w:jc w:val="both"/>
              <w:rPr>
                <w:rFonts w:ascii="Times New Roman" w:eastAsia="Times New Roman" w:hAnsi="Times New Roman"/>
                <w:color w:val="000000"/>
                <w:sz w:val="28"/>
                <w:szCs w:val="28"/>
                <w:lang w:eastAsia="ru-RU"/>
              </w:rPr>
            </w:pPr>
            <w:r w:rsidRPr="00242A9E">
              <w:rPr>
                <w:rFonts w:ascii="Times New Roman" w:eastAsia="Times New Roman" w:hAnsi="Times New Roman"/>
                <w:color w:val="000000"/>
                <w:sz w:val="28"/>
                <w:szCs w:val="28"/>
                <w:lang w:eastAsia="ru-RU"/>
              </w:rPr>
              <w:t xml:space="preserve">1.1.2.  Принципы и подходы к формированию </w:t>
            </w:r>
            <w:r w:rsidR="009A23F3" w:rsidRPr="00242A9E">
              <w:rPr>
                <w:rFonts w:ascii="Times New Roman" w:eastAsia="Times New Roman" w:hAnsi="Times New Roman"/>
                <w:color w:val="000000"/>
                <w:sz w:val="28"/>
                <w:szCs w:val="28"/>
                <w:lang w:eastAsia="ru-RU"/>
              </w:rPr>
              <w:t>рабочей программы</w:t>
            </w:r>
            <w:r w:rsidRPr="00242A9E">
              <w:rPr>
                <w:rFonts w:ascii="Times New Roman" w:eastAsia="Times New Roman" w:hAnsi="Times New Roman"/>
                <w:color w:val="000000"/>
                <w:sz w:val="28"/>
                <w:szCs w:val="28"/>
                <w:lang w:eastAsia="ru-RU"/>
              </w:rPr>
              <w:t xml:space="preserve">                       </w:t>
            </w:r>
          </w:p>
        </w:tc>
        <w:tc>
          <w:tcPr>
            <w:tcW w:w="960" w:type="dxa"/>
            <w:shd w:val="clear" w:color="auto" w:fill="auto"/>
            <w:noWrap/>
            <w:vAlign w:val="center"/>
            <w:hideMark/>
          </w:tcPr>
          <w:p w:rsidR="00242A9E" w:rsidRPr="00242A9E" w:rsidRDefault="00242A9E" w:rsidP="00242A9E">
            <w:pPr>
              <w:spacing w:after="0"/>
              <w:jc w:val="center"/>
              <w:rPr>
                <w:rFonts w:ascii="Times New Roman" w:eastAsia="Times New Roman" w:hAnsi="Times New Roman"/>
                <w:color w:val="000000"/>
                <w:sz w:val="28"/>
                <w:szCs w:val="28"/>
                <w:lang w:eastAsia="ru-RU"/>
              </w:rPr>
            </w:pPr>
            <w:r w:rsidRPr="00242A9E">
              <w:rPr>
                <w:rFonts w:ascii="Times New Roman" w:eastAsia="Times New Roman" w:hAnsi="Times New Roman"/>
                <w:color w:val="000000"/>
                <w:sz w:val="28"/>
                <w:szCs w:val="28"/>
                <w:lang w:eastAsia="ru-RU"/>
              </w:rPr>
              <w:t>4</w:t>
            </w:r>
          </w:p>
        </w:tc>
      </w:tr>
      <w:tr w:rsidR="00242A9E" w:rsidRPr="00242A9E" w:rsidTr="00242A9E">
        <w:trPr>
          <w:trHeight w:val="750"/>
        </w:trPr>
        <w:tc>
          <w:tcPr>
            <w:tcW w:w="8080" w:type="dxa"/>
            <w:shd w:val="clear" w:color="auto" w:fill="auto"/>
            <w:vAlign w:val="center"/>
            <w:hideMark/>
          </w:tcPr>
          <w:p w:rsidR="00242A9E" w:rsidRPr="00242A9E" w:rsidRDefault="00242A9E" w:rsidP="00242A9E">
            <w:pPr>
              <w:spacing w:after="0"/>
              <w:jc w:val="both"/>
              <w:rPr>
                <w:rFonts w:ascii="Times New Roman" w:eastAsia="Times New Roman" w:hAnsi="Times New Roman"/>
                <w:color w:val="000000"/>
                <w:sz w:val="28"/>
                <w:szCs w:val="28"/>
                <w:lang w:eastAsia="ru-RU"/>
              </w:rPr>
            </w:pPr>
            <w:r w:rsidRPr="00242A9E">
              <w:rPr>
                <w:rFonts w:ascii="Times New Roman" w:eastAsia="Times New Roman" w:hAnsi="Times New Roman"/>
                <w:color w:val="000000"/>
                <w:sz w:val="28"/>
                <w:szCs w:val="28"/>
                <w:lang w:eastAsia="ru-RU"/>
              </w:rPr>
              <w:t xml:space="preserve">1.1.3.  Значимые для разработки и </w:t>
            </w:r>
            <w:r w:rsidR="009A23F3" w:rsidRPr="00242A9E">
              <w:rPr>
                <w:rFonts w:ascii="Times New Roman" w:eastAsia="Times New Roman" w:hAnsi="Times New Roman"/>
                <w:color w:val="000000"/>
                <w:sz w:val="28"/>
                <w:szCs w:val="28"/>
                <w:lang w:eastAsia="ru-RU"/>
              </w:rPr>
              <w:t>реализации рабочей</w:t>
            </w:r>
            <w:r w:rsidRPr="00242A9E">
              <w:rPr>
                <w:rFonts w:ascii="Times New Roman" w:eastAsia="Times New Roman" w:hAnsi="Times New Roman"/>
                <w:color w:val="000000"/>
                <w:sz w:val="28"/>
                <w:szCs w:val="28"/>
                <w:lang w:eastAsia="ru-RU"/>
              </w:rPr>
              <w:t xml:space="preserve"> </w:t>
            </w:r>
            <w:r w:rsidR="009A23F3" w:rsidRPr="00242A9E">
              <w:rPr>
                <w:rFonts w:ascii="Times New Roman" w:eastAsia="Times New Roman" w:hAnsi="Times New Roman"/>
                <w:color w:val="000000"/>
                <w:sz w:val="28"/>
                <w:szCs w:val="28"/>
                <w:lang w:eastAsia="ru-RU"/>
              </w:rPr>
              <w:t>программы характеристики</w:t>
            </w:r>
            <w:r w:rsidRPr="00242A9E">
              <w:rPr>
                <w:rFonts w:ascii="Times New Roman" w:eastAsia="Times New Roman" w:hAnsi="Times New Roman"/>
                <w:color w:val="000000"/>
                <w:sz w:val="28"/>
                <w:szCs w:val="28"/>
                <w:lang w:eastAsia="ru-RU"/>
              </w:rPr>
              <w:t xml:space="preserve">                                                                                  </w:t>
            </w:r>
          </w:p>
        </w:tc>
        <w:tc>
          <w:tcPr>
            <w:tcW w:w="960" w:type="dxa"/>
            <w:shd w:val="clear" w:color="auto" w:fill="auto"/>
            <w:noWrap/>
            <w:vAlign w:val="center"/>
            <w:hideMark/>
          </w:tcPr>
          <w:p w:rsidR="00242A9E" w:rsidRPr="00242A9E" w:rsidRDefault="00242A9E" w:rsidP="00242A9E">
            <w:pPr>
              <w:spacing w:after="0"/>
              <w:jc w:val="center"/>
              <w:rPr>
                <w:rFonts w:ascii="Times New Roman" w:eastAsia="Times New Roman" w:hAnsi="Times New Roman"/>
                <w:color w:val="000000"/>
                <w:sz w:val="28"/>
                <w:szCs w:val="28"/>
                <w:lang w:eastAsia="ru-RU"/>
              </w:rPr>
            </w:pPr>
            <w:r w:rsidRPr="00242A9E">
              <w:rPr>
                <w:rFonts w:ascii="Times New Roman" w:eastAsia="Times New Roman" w:hAnsi="Times New Roman"/>
                <w:color w:val="000000"/>
                <w:sz w:val="28"/>
                <w:szCs w:val="28"/>
                <w:lang w:eastAsia="ru-RU"/>
              </w:rPr>
              <w:t>6</w:t>
            </w:r>
          </w:p>
        </w:tc>
      </w:tr>
      <w:tr w:rsidR="00242A9E" w:rsidRPr="00242A9E" w:rsidTr="00242A9E">
        <w:trPr>
          <w:trHeight w:val="750"/>
        </w:trPr>
        <w:tc>
          <w:tcPr>
            <w:tcW w:w="8080" w:type="dxa"/>
            <w:shd w:val="clear" w:color="auto" w:fill="auto"/>
            <w:vAlign w:val="center"/>
            <w:hideMark/>
          </w:tcPr>
          <w:p w:rsidR="00242A9E" w:rsidRPr="00242A9E" w:rsidRDefault="00242A9E" w:rsidP="00242A9E">
            <w:pPr>
              <w:spacing w:after="0"/>
              <w:jc w:val="both"/>
              <w:rPr>
                <w:rFonts w:ascii="Times New Roman" w:eastAsia="Times New Roman" w:hAnsi="Times New Roman"/>
                <w:color w:val="000000"/>
                <w:sz w:val="28"/>
                <w:szCs w:val="28"/>
                <w:lang w:eastAsia="ru-RU"/>
              </w:rPr>
            </w:pPr>
            <w:r w:rsidRPr="00242A9E">
              <w:rPr>
                <w:rFonts w:ascii="Times New Roman" w:eastAsia="Times New Roman" w:hAnsi="Times New Roman"/>
                <w:color w:val="000000"/>
                <w:sz w:val="28"/>
                <w:szCs w:val="28"/>
                <w:lang w:eastAsia="ru-RU"/>
              </w:rPr>
              <w:t xml:space="preserve">1.2. Планируемые результаты освоения рабочей программы                                                              </w:t>
            </w:r>
          </w:p>
        </w:tc>
        <w:tc>
          <w:tcPr>
            <w:tcW w:w="960" w:type="dxa"/>
            <w:shd w:val="clear" w:color="auto" w:fill="auto"/>
            <w:noWrap/>
            <w:vAlign w:val="center"/>
            <w:hideMark/>
          </w:tcPr>
          <w:p w:rsidR="00242A9E" w:rsidRPr="00242A9E" w:rsidRDefault="00242A9E" w:rsidP="00242A9E">
            <w:pPr>
              <w:spacing w:after="0"/>
              <w:jc w:val="center"/>
              <w:rPr>
                <w:rFonts w:ascii="Times New Roman" w:eastAsia="Times New Roman" w:hAnsi="Times New Roman"/>
                <w:color w:val="000000"/>
                <w:sz w:val="28"/>
                <w:szCs w:val="28"/>
                <w:lang w:eastAsia="ru-RU"/>
              </w:rPr>
            </w:pPr>
            <w:r w:rsidRPr="00242A9E">
              <w:rPr>
                <w:rFonts w:ascii="Times New Roman" w:eastAsia="Times New Roman" w:hAnsi="Times New Roman"/>
                <w:color w:val="000000"/>
                <w:sz w:val="28"/>
                <w:szCs w:val="28"/>
                <w:lang w:eastAsia="ru-RU"/>
              </w:rPr>
              <w:t>8</w:t>
            </w:r>
          </w:p>
        </w:tc>
      </w:tr>
      <w:tr w:rsidR="00242A9E" w:rsidRPr="00242A9E" w:rsidTr="00242A9E">
        <w:trPr>
          <w:trHeight w:val="375"/>
        </w:trPr>
        <w:tc>
          <w:tcPr>
            <w:tcW w:w="8080" w:type="dxa"/>
            <w:shd w:val="clear" w:color="auto" w:fill="auto"/>
            <w:vAlign w:val="center"/>
            <w:hideMark/>
          </w:tcPr>
          <w:p w:rsidR="00242A9E" w:rsidRPr="00242A9E" w:rsidRDefault="00242A9E" w:rsidP="00242A9E">
            <w:pPr>
              <w:spacing w:after="0"/>
              <w:jc w:val="both"/>
              <w:rPr>
                <w:rFonts w:ascii="Times New Roman" w:eastAsia="Times New Roman" w:hAnsi="Times New Roman"/>
                <w:color w:val="000000"/>
                <w:sz w:val="28"/>
                <w:szCs w:val="28"/>
                <w:lang w:eastAsia="ru-RU"/>
              </w:rPr>
            </w:pPr>
            <w:r w:rsidRPr="00242A9E">
              <w:rPr>
                <w:rFonts w:ascii="Times New Roman" w:eastAsia="Times New Roman" w:hAnsi="Times New Roman"/>
                <w:color w:val="000000"/>
                <w:sz w:val="28"/>
                <w:szCs w:val="28"/>
                <w:lang w:eastAsia="ru-RU"/>
              </w:rPr>
              <w:t xml:space="preserve">II СОДЕРЖАТЕЛЬНЫЙ РАЗДЕЛ                         </w:t>
            </w:r>
          </w:p>
        </w:tc>
        <w:tc>
          <w:tcPr>
            <w:tcW w:w="960" w:type="dxa"/>
            <w:shd w:val="clear" w:color="auto" w:fill="auto"/>
            <w:noWrap/>
            <w:vAlign w:val="center"/>
            <w:hideMark/>
          </w:tcPr>
          <w:p w:rsidR="00242A9E" w:rsidRPr="00242A9E" w:rsidRDefault="00242A9E" w:rsidP="00242A9E">
            <w:pPr>
              <w:spacing w:after="0"/>
              <w:jc w:val="center"/>
              <w:rPr>
                <w:rFonts w:ascii="Times New Roman" w:eastAsia="Times New Roman" w:hAnsi="Times New Roman"/>
                <w:color w:val="000000"/>
                <w:sz w:val="28"/>
                <w:szCs w:val="28"/>
                <w:lang w:eastAsia="ru-RU"/>
              </w:rPr>
            </w:pPr>
          </w:p>
        </w:tc>
      </w:tr>
      <w:tr w:rsidR="00242A9E" w:rsidRPr="00242A9E" w:rsidTr="00242A9E">
        <w:trPr>
          <w:trHeight w:val="750"/>
        </w:trPr>
        <w:tc>
          <w:tcPr>
            <w:tcW w:w="8080" w:type="dxa"/>
            <w:shd w:val="clear" w:color="auto" w:fill="auto"/>
            <w:vAlign w:val="center"/>
            <w:hideMark/>
          </w:tcPr>
          <w:p w:rsidR="00242A9E" w:rsidRPr="00242A9E" w:rsidRDefault="00242A9E" w:rsidP="00242A9E">
            <w:pPr>
              <w:spacing w:after="0"/>
              <w:jc w:val="both"/>
              <w:rPr>
                <w:rFonts w:ascii="Times New Roman" w:eastAsia="Times New Roman" w:hAnsi="Times New Roman"/>
                <w:color w:val="000000"/>
                <w:sz w:val="28"/>
                <w:szCs w:val="28"/>
                <w:lang w:eastAsia="ru-RU"/>
              </w:rPr>
            </w:pPr>
            <w:r w:rsidRPr="00242A9E">
              <w:rPr>
                <w:rFonts w:ascii="Times New Roman" w:eastAsia="Times New Roman" w:hAnsi="Times New Roman"/>
                <w:color w:val="000000"/>
                <w:sz w:val="28"/>
                <w:szCs w:val="28"/>
                <w:lang w:eastAsia="ru-RU"/>
              </w:rPr>
              <w:t xml:space="preserve">2.1. Образовательная деятельность в соответствии с направлениями развития ребенка  </w:t>
            </w:r>
          </w:p>
        </w:tc>
        <w:tc>
          <w:tcPr>
            <w:tcW w:w="960" w:type="dxa"/>
            <w:shd w:val="clear" w:color="auto" w:fill="auto"/>
            <w:noWrap/>
            <w:vAlign w:val="center"/>
            <w:hideMark/>
          </w:tcPr>
          <w:p w:rsidR="00242A9E" w:rsidRPr="00242A9E" w:rsidRDefault="00242A9E" w:rsidP="00242A9E">
            <w:pPr>
              <w:spacing w:after="0"/>
              <w:jc w:val="center"/>
              <w:rPr>
                <w:rFonts w:ascii="Times New Roman" w:eastAsia="Times New Roman" w:hAnsi="Times New Roman"/>
                <w:color w:val="000000"/>
                <w:sz w:val="28"/>
                <w:szCs w:val="28"/>
                <w:lang w:eastAsia="ru-RU"/>
              </w:rPr>
            </w:pPr>
            <w:r w:rsidRPr="00242A9E">
              <w:rPr>
                <w:rFonts w:ascii="Times New Roman" w:eastAsia="Times New Roman" w:hAnsi="Times New Roman"/>
                <w:color w:val="000000"/>
                <w:sz w:val="28"/>
                <w:szCs w:val="28"/>
                <w:lang w:eastAsia="ru-RU"/>
              </w:rPr>
              <w:t>10</w:t>
            </w:r>
          </w:p>
        </w:tc>
      </w:tr>
      <w:tr w:rsidR="00242A9E" w:rsidRPr="00242A9E" w:rsidTr="00242A9E">
        <w:trPr>
          <w:trHeight w:val="1125"/>
        </w:trPr>
        <w:tc>
          <w:tcPr>
            <w:tcW w:w="8080" w:type="dxa"/>
            <w:shd w:val="clear" w:color="auto" w:fill="auto"/>
            <w:vAlign w:val="center"/>
            <w:hideMark/>
          </w:tcPr>
          <w:p w:rsidR="00242A9E" w:rsidRPr="00242A9E" w:rsidRDefault="00242A9E" w:rsidP="00242A9E">
            <w:pPr>
              <w:spacing w:after="0"/>
              <w:jc w:val="both"/>
              <w:rPr>
                <w:rFonts w:ascii="Times New Roman" w:eastAsia="Times New Roman" w:hAnsi="Times New Roman"/>
                <w:color w:val="000000"/>
                <w:sz w:val="28"/>
                <w:szCs w:val="28"/>
                <w:lang w:eastAsia="ru-RU"/>
              </w:rPr>
            </w:pPr>
            <w:r w:rsidRPr="00242A9E">
              <w:rPr>
                <w:rFonts w:ascii="Times New Roman" w:eastAsia="Times New Roman" w:hAnsi="Times New Roman"/>
                <w:color w:val="000000"/>
                <w:sz w:val="28"/>
                <w:szCs w:val="28"/>
                <w:lang w:eastAsia="ru-RU"/>
              </w:rPr>
              <w:t xml:space="preserve">2.2. Вариативные формы, способы, методы и средства реализации рабочей </w:t>
            </w:r>
            <w:r w:rsidR="009A23F3" w:rsidRPr="00242A9E">
              <w:rPr>
                <w:rFonts w:ascii="Times New Roman" w:eastAsia="Times New Roman" w:hAnsi="Times New Roman"/>
                <w:color w:val="000000"/>
                <w:sz w:val="28"/>
                <w:szCs w:val="28"/>
                <w:lang w:eastAsia="ru-RU"/>
              </w:rPr>
              <w:t>программы с</w:t>
            </w:r>
            <w:r w:rsidRPr="00242A9E">
              <w:rPr>
                <w:rFonts w:ascii="Times New Roman" w:eastAsia="Times New Roman" w:hAnsi="Times New Roman"/>
                <w:color w:val="000000"/>
                <w:sz w:val="28"/>
                <w:szCs w:val="28"/>
                <w:lang w:eastAsia="ru-RU"/>
              </w:rPr>
              <w:t xml:space="preserve"> учетом возрастных и индивидуальных особенностей воспитанников                              </w:t>
            </w:r>
          </w:p>
        </w:tc>
        <w:tc>
          <w:tcPr>
            <w:tcW w:w="960" w:type="dxa"/>
            <w:shd w:val="clear" w:color="auto" w:fill="auto"/>
            <w:noWrap/>
            <w:vAlign w:val="center"/>
            <w:hideMark/>
          </w:tcPr>
          <w:p w:rsidR="00242A9E" w:rsidRPr="00242A9E" w:rsidRDefault="00242A9E" w:rsidP="00242A9E">
            <w:pPr>
              <w:spacing w:after="0"/>
              <w:jc w:val="center"/>
              <w:rPr>
                <w:rFonts w:ascii="Times New Roman" w:eastAsia="Times New Roman" w:hAnsi="Times New Roman"/>
                <w:color w:val="000000"/>
                <w:sz w:val="28"/>
                <w:szCs w:val="28"/>
                <w:lang w:eastAsia="ru-RU"/>
              </w:rPr>
            </w:pPr>
            <w:r w:rsidRPr="00242A9E">
              <w:rPr>
                <w:rFonts w:ascii="Times New Roman" w:eastAsia="Times New Roman" w:hAnsi="Times New Roman"/>
                <w:color w:val="000000"/>
                <w:sz w:val="28"/>
                <w:szCs w:val="28"/>
                <w:lang w:eastAsia="ru-RU"/>
              </w:rPr>
              <w:t>10</w:t>
            </w:r>
          </w:p>
        </w:tc>
      </w:tr>
      <w:tr w:rsidR="00242A9E" w:rsidRPr="00242A9E" w:rsidTr="00242A9E">
        <w:trPr>
          <w:trHeight w:val="750"/>
        </w:trPr>
        <w:tc>
          <w:tcPr>
            <w:tcW w:w="8080" w:type="dxa"/>
            <w:shd w:val="clear" w:color="auto" w:fill="auto"/>
            <w:vAlign w:val="center"/>
            <w:hideMark/>
          </w:tcPr>
          <w:p w:rsidR="00242A9E" w:rsidRPr="00242A9E" w:rsidRDefault="00242A9E" w:rsidP="00242A9E">
            <w:pPr>
              <w:spacing w:after="0"/>
              <w:jc w:val="both"/>
              <w:rPr>
                <w:rFonts w:ascii="Times New Roman" w:eastAsia="Times New Roman" w:hAnsi="Times New Roman"/>
                <w:color w:val="000000"/>
                <w:sz w:val="28"/>
                <w:szCs w:val="28"/>
                <w:lang w:eastAsia="ru-RU"/>
              </w:rPr>
            </w:pPr>
            <w:r w:rsidRPr="00242A9E">
              <w:rPr>
                <w:rFonts w:ascii="Times New Roman" w:eastAsia="Times New Roman" w:hAnsi="Times New Roman"/>
                <w:color w:val="000000"/>
                <w:sz w:val="28"/>
                <w:szCs w:val="28"/>
                <w:lang w:eastAsia="ru-RU"/>
              </w:rPr>
              <w:t xml:space="preserve">2.3. Особенности образовательной деятельности разных видов и культурных практик                                                                     </w:t>
            </w:r>
          </w:p>
        </w:tc>
        <w:tc>
          <w:tcPr>
            <w:tcW w:w="960" w:type="dxa"/>
            <w:shd w:val="clear" w:color="auto" w:fill="auto"/>
            <w:noWrap/>
            <w:vAlign w:val="center"/>
            <w:hideMark/>
          </w:tcPr>
          <w:p w:rsidR="00242A9E" w:rsidRPr="00242A9E" w:rsidRDefault="00242A9E" w:rsidP="00242A9E">
            <w:pPr>
              <w:spacing w:after="0"/>
              <w:jc w:val="center"/>
              <w:rPr>
                <w:rFonts w:ascii="Times New Roman" w:eastAsia="Times New Roman" w:hAnsi="Times New Roman"/>
                <w:color w:val="000000"/>
                <w:sz w:val="28"/>
                <w:szCs w:val="28"/>
                <w:lang w:eastAsia="ru-RU"/>
              </w:rPr>
            </w:pPr>
            <w:r w:rsidRPr="00242A9E">
              <w:rPr>
                <w:rFonts w:ascii="Times New Roman" w:eastAsia="Times New Roman" w:hAnsi="Times New Roman"/>
                <w:color w:val="000000"/>
                <w:sz w:val="28"/>
                <w:szCs w:val="28"/>
                <w:lang w:eastAsia="ru-RU"/>
              </w:rPr>
              <w:t>36</w:t>
            </w:r>
          </w:p>
        </w:tc>
      </w:tr>
      <w:tr w:rsidR="00242A9E" w:rsidRPr="00242A9E" w:rsidTr="00242A9E">
        <w:trPr>
          <w:trHeight w:val="750"/>
        </w:trPr>
        <w:tc>
          <w:tcPr>
            <w:tcW w:w="8080" w:type="dxa"/>
            <w:shd w:val="clear" w:color="auto" w:fill="auto"/>
            <w:vAlign w:val="center"/>
            <w:hideMark/>
          </w:tcPr>
          <w:p w:rsidR="00242A9E" w:rsidRPr="00242A9E" w:rsidRDefault="00242A9E" w:rsidP="00242A9E">
            <w:pPr>
              <w:spacing w:after="0"/>
              <w:jc w:val="both"/>
              <w:rPr>
                <w:rFonts w:ascii="Times New Roman" w:eastAsia="Times New Roman" w:hAnsi="Times New Roman"/>
                <w:color w:val="000000"/>
                <w:sz w:val="28"/>
                <w:szCs w:val="28"/>
                <w:lang w:eastAsia="ru-RU"/>
              </w:rPr>
            </w:pPr>
            <w:r w:rsidRPr="00242A9E">
              <w:rPr>
                <w:rFonts w:ascii="Times New Roman" w:eastAsia="Times New Roman" w:hAnsi="Times New Roman"/>
                <w:color w:val="000000"/>
                <w:sz w:val="28"/>
                <w:szCs w:val="28"/>
                <w:lang w:eastAsia="ru-RU"/>
              </w:rPr>
              <w:t xml:space="preserve">2.4. Способы и направления поддержки детской инициативы                                   </w:t>
            </w:r>
          </w:p>
        </w:tc>
        <w:tc>
          <w:tcPr>
            <w:tcW w:w="960" w:type="dxa"/>
            <w:shd w:val="clear" w:color="auto" w:fill="auto"/>
            <w:noWrap/>
            <w:vAlign w:val="center"/>
            <w:hideMark/>
          </w:tcPr>
          <w:p w:rsidR="00242A9E" w:rsidRPr="00242A9E" w:rsidRDefault="00242A9E" w:rsidP="00242A9E">
            <w:pPr>
              <w:spacing w:after="0"/>
              <w:jc w:val="center"/>
              <w:rPr>
                <w:rFonts w:ascii="Times New Roman" w:eastAsia="Times New Roman" w:hAnsi="Times New Roman"/>
                <w:color w:val="000000"/>
                <w:sz w:val="28"/>
                <w:szCs w:val="28"/>
                <w:lang w:eastAsia="ru-RU"/>
              </w:rPr>
            </w:pPr>
            <w:r w:rsidRPr="00242A9E">
              <w:rPr>
                <w:rFonts w:ascii="Times New Roman" w:eastAsia="Times New Roman" w:hAnsi="Times New Roman"/>
                <w:color w:val="000000"/>
                <w:sz w:val="28"/>
                <w:szCs w:val="28"/>
                <w:lang w:eastAsia="ru-RU"/>
              </w:rPr>
              <w:t>43</w:t>
            </w:r>
          </w:p>
        </w:tc>
      </w:tr>
      <w:tr w:rsidR="00242A9E" w:rsidRPr="00242A9E" w:rsidTr="00242A9E">
        <w:trPr>
          <w:trHeight w:val="750"/>
        </w:trPr>
        <w:tc>
          <w:tcPr>
            <w:tcW w:w="8080" w:type="dxa"/>
            <w:shd w:val="clear" w:color="auto" w:fill="auto"/>
            <w:vAlign w:val="center"/>
            <w:hideMark/>
          </w:tcPr>
          <w:p w:rsidR="00242A9E" w:rsidRPr="00242A9E" w:rsidRDefault="00242A9E" w:rsidP="00242A9E">
            <w:pPr>
              <w:spacing w:after="0"/>
              <w:jc w:val="both"/>
              <w:rPr>
                <w:rFonts w:ascii="Times New Roman" w:eastAsia="Times New Roman" w:hAnsi="Times New Roman"/>
                <w:color w:val="000000"/>
                <w:sz w:val="28"/>
                <w:szCs w:val="28"/>
                <w:lang w:eastAsia="ru-RU"/>
              </w:rPr>
            </w:pPr>
            <w:r w:rsidRPr="00242A9E">
              <w:rPr>
                <w:rFonts w:ascii="Times New Roman" w:eastAsia="Times New Roman" w:hAnsi="Times New Roman"/>
                <w:color w:val="000000"/>
                <w:sz w:val="28"/>
                <w:szCs w:val="28"/>
                <w:lang w:eastAsia="ru-RU"/>
              </w:rPr>
              <w:t xml:space="preserve">2.5. Особенности взаимодействия педагогического коллектива с </w:t>
            </w:r>
            <w:r w:rsidR="009A23F3" w:rsidRPr="00242A9E">
              <w:rPr>
                <w:rFonts w:ascii="Times New Roman" w:eastAsia="Times New Roman" w:hAnsi="Times New Roman"/>
                <w:color w:val="000000"/>
                <w:sz w:val="28"/>
                <w:szCs w:val="28"/>
                <w:lang w:eastAsia="ru-RU"/>
              </w:rPr>
              <w:t>семьями воспитанников</w:t>
            </w:r>
            <w:r w:rsidRPr="00242A9E">
              <w:rPr>
                <w:rFonts w:ascii="Times New Roman" w:eastAsia="Times New Roman" w:hAnsi="Times New Roman"/>
                <w:color w:val="000000"/>
                <w:sz w:val="28"/>
                <w:szCs w:val="28"/>
                <w:lang w:eastAsia="ru-RU"/>
              </w:rPr>
              <w:t xml:space="preserve">                                                                                                                             </w:t>
            </w:r>
          </w:p>
        </w:tc>
        <w:tc>
          <w:tcPr>
            <w:tcW w:w="960" w:type="dxa"/>
            <w:shd w:val="clear" w:color="auto" w:fill="auto"/>
            <w:noWrap/>
            <w:vAlign w:val="center"/>
            <w:hideMark/>
          </w:tcPr>
          <w:p w:rsidR="00242A9E" w:rsidRPr="00242A9E" w:rsidRDefault="00242A9E" w:rsidP="00242A9E">
            <w:pPr>
              <w:spacing w:after="0"/>
              <w:jc w:val="center"/>
              <w:rPr>
                <w:rFonts w:ascii="Times New Roman" w:eastAsia="Times New Roman" w:hAnsi="Times New Roman"/>
                <w:color w:val="000000"/>
                <w:sz w:val="28"/>
                <w:szCs w:val="28"/>
                <w:lang w:eastAsia="ru-RU"/>
              </w:rPr>
            </w:pPr>
            <w:r w:rsidRPr="00242A9E">
              <w:rPr>
                <w:rFonts w:ascii="Times New Roman" w:eastAsia="Times New Roman" w:hAnsi="Times New Roman"/>
                <w:color w:val="000000"/>
                <w:sz w:val="28"/>
                <w:szCs w:val="28"/>
                <w:lang w:eastAsia="ru-RU"/>
              </w:rPr>
              <w:t>46</w:t>
            </w:r>
          </w:p>
        </w:tc>
      </w:tr>
      <w:tr w:rsidR="00242A9E" w:rsidRPr="00242A9E" w:rsidTr="00242A9E">
        <w:trPr>
          <w:trHeight w:val="750"/>
        </w:trPr>
        <w:tc>
          <w:tcPr>
            <w:tcW w:w="8080" w:type="dxa"/>
            <w:shd w:val="clear" w:color="auto" w:fill="auto"/>
            <w:vAlign w:val="center"/>
            <w:hideMark/>
          </w:tcPr>
          <w:p w:rsidR="00242A9E" w:rsidRPr="00242A9E" w:rsidRDefault="00242A9E" w:rsidP="00242A9E">
            <w:pPr>
              <w:spacing w:after="0"/>
              <w:jc w:val="both"/>
              <w:rPr>
                <w:rFonts w:ascii="Times New Roman" w:eastAsia="Times New Roman" w:hAnsi="Times New Roman"/>
                <w:color w:val="000000"/>
                <w:sz w:val="28"/>
                <w:szCs w:val="28"/>
                <w:lang w:eastAsia="ru-RU"/>
              </w:rPr>
            </w:pPr>
            <w:r w:rsidRPr="00242A9E">
              <w:rPr>
                <w:rFonts w:ascii="Times New Roman" w:eastAsia="Times New Roman" w:hAnsi="Times New Roman"/>
                <w:color w:val="000000"/>
                <w:sz w:val="28"/>
                <w:szCs w:val="28"/>
                <w:lang w:eastAsia="ru-RU"/>
              </w:rPr>
              <w:t xml:space="preserve">2.6.  Иные характеристики содержания рабочей программы  </w:t>
            </w:r>
          </w:p>
        </w:tc>
        <w:tc>
          <w:tcPr>
            <w:tcW w:w="960" w:type="dxa"/>
            <w:shd w:val="clear" w:color="auto" w:fill="auto"/>
            <w:noWrap/>
            <w:vAlign w:val="center"/>
            <w:hideMark/>
          </w:tcPr>
          <w:p w:rsidR="00242A9E" w:rsidRPr="00242A9E" w:rsidRDefault="00242A9E" w:rsidP="00242A9E">
            <w:pPr>
              <w:spacing w:after="0"/>
              <w:jc w:val="center"/>
              <w:rPr>
                <w:rFonts w:ascii="Times New Roman" w:eastAsia="Times New Roman" w:hAnsi="Times New Roman"/>
                <w:color w:val="000000"/>
                <w:sz w:val="28"/>
                <w:szCs w:val="28"/>
                <w:lang w:eastAsia="ru-RU"/>
              </w:rPr>
            </w:pPr>
            <w:r w:rsidRPr="00242A9E">
              <w:rPr>
                <w:rFonts w:ascii="Times New Roman" w:eastAsia="Times New Roman" w:hAnsi="Times New Roman"/>
                <w:color w:val="000000"/>
                <w:sz w:val="28"/>
                <w:szCs w:val="28"/>
                <w:lang w:eastAsia="ru-RU"/>
              </w:rPr>
              <w:t>51</w:t>
            </w:r>
          </w:p>
        </w:tc>
      </w:tr>
      <w:tr w:rsidR="00242A9E" w:rsidRPr="00242A9E" w:rsidTr="00242A9E">
        <w:trPr>
          <w:trHeight w:val="375"/>
        </w:trPr>
        <w:tc>
          <w:tcPr>
            <w:tcW w:w="8080" w:type="dxa"/>
            <w:shd w:val="clear" w:color="auto" w:fill="auto"/>
            <w:vAlign w:val="center"/>
            <w:hideMark/>
          </w:tcPr>
          <w:p w:rsidR="00242A9E" w:rsidRPr="00242A9E" w:rsidRDefault="00242A9E" w:rsidP="00242A9E">
            <w:pPr>
              <w:spacing w:after="0"/>
              <w:jc w:val="both"/>
              <w:rPr>
                <w:rFonts w:ascii="Times New Roman" w:eastAsia="Times New Roman" w:hAnsi="Times New Roman"/>
                <w:color w:val="000000"/>
                <w:sz w:val="28"/>
                <w:szCs w:val="28"/>
                <w:lang w:eastAsia="ru-RU"/>
              </w:rPr>
            </w:pPr>
            <w:r w:rsidRPr="00242A9E">
              <w:rPr>
                <w:rFonts w:ascii="Times New Roman" w:eastAsia="Times New Roman" w:hAnsi="Times New Roman"/>
                <w:color w:val="000000"/>
                <w:sz w:val="28"/>
                <w:szCs w:val="28"/>
                <w:lang w:eastAsia="ru-RU"/>
              </w:rPr>
              <w:t xml:space="preserve">III ОРГАНИЗАЦИОННЫЙ РАЗДЕЛ                       </w:t>
            </w:r>
          </w:p>
        </w:tc>
        <w:tc>
          <w:tcPr>
            <w:tcW w:w="960" w:type="dxa"/>
            <w:shd w:val="clear" w:color="auto" w:fill="auto"/>
            <w:noWrap/>
            <w:vAlign w:val="center"/>
            <w:hideMark/>
          </w:tcPr>
          <w:p w:rsidR="00242A9E" w:rsidRPr="00242A9E" w:rsidRDefault="00242A9E" w:rsidP="00242A9E">
            <w:pPr>
              <w:spacing w:after="0"/>
              <w:jc w:val="center"/>
              <w:rPr>
                <w:rFonts w:ascii="Times New Roman" w:eastAsia="Times New Roman" w:hAnsi="Times New Roman"/>
                <w:color w:val="000000"/>
                <w:sz w:val="28"/>
                <w:szCs w:val="28"/>
                <w:lang w:eastAsia="ru-RU"/>
              </w:rPr>
            </w:pPr>
          </w:p>
        </w:tc>
      </w:tr>
      <w:tr w:rsidR="00242A9E" w:rsidRPr="00242A9E" w:rsidTr="00242A9E">
        <w:trPr>
          <w:trHeight w:val="750"/>
        </w:trPr>
        <w:tc>
          <w:tcPr>
            <w:tcW w:w="8080" w:type="dxa"/>
            <w:shd w:val="clear" w:color="auto" w:fill="auto"/>
            <w:vAlign w:val="center"/>
            <w:hideMark/>
          </w:tcPr>
          <w:p w:rsidR="00242A9E" w:rsidRPr="00242A9E" w:rsidRDefault="00242A9E" w:rsidP="00242A9E">
            <w:pPr>
              <w:spacing w:after="0"/>
              <w:jc w:val="both"/>
              <w:rPr>
                <w:rFonts w:ascii="Times New Roman" w:eastAsia="Times New Roman" w:hAnsi="Times New Roman"/>
                <w:color w:val="000000"/>
                <w:sz w:val="28"/>
                <w:szCs w:val="28"/>
                <w:lang w:eastAsia="ru-RU"/>
              </w:rPr>
            </w:pPr>
            <w:r w:rsidRPr="00242A9E">
              <w:rPr>
                <w:rFonts w:ascii="Times New Roman" w:eastAsia="Times New Roman" w:hAnsi="Times New Roman"/>
                <w:color w:val="000000"/>
                <w:sz w:val="28"/>
                <w:szCs w:val="28"/>
                <w:lang w:eastAsia="ru-RU"/>
              </w:rPr>
              <w:t xml:space="preserve">3.1.  Материально-техническое обеспечение </w:t>
            </w:r>
            <w:r w:rsidR="009A23F3" w:rsidRPr="00242A9E">
              <w:rPr>
                <w:rFonts w:ascii="Times New Roman" w:eastAsia="Times New Roman" w:hAnsi="Times New Roman"/>
                <w:color w:val="000000"/>
                <w:sz w:val="28"/>
                <w:szCs w:val="28"/>
                <w:lang w:eastAsia="ru-RU"/>
              </w:rPr>
              <w:t>рабочей программы</w:t>
            </w:r>
            <w:r w:rsidRPr="00242A9E">
              <w:rPr>
                <w:rFonts w:ascii="Times New Roman" w:eastAsia="Times New Roman" w:hAnsi="Times New Roman"/>
                <w:color w:val="000000"/>
                <w:sz w:val="28"/>
                <w:szCs w:val="28"/>
                <w:lang w:eastAsia="ru-RU"/>
              </w:rPr>
              <w:t xml:space="preserve">                                        </w:t>
            </w:r>
          </w:p>
        </w:tc>
        <w:tc>
          <w:tcPr>
            <w:tcW w:w="960" w:type="dxa"/>
            <w:shd w:val="clear" w:color="auto" w:fill="auto"/>
            <w:noWrap/>
            <w:vAlign w:val="center"/>
            <w:hideMark/>
          </w:tcPr>
          <w:p w:rsidR="00242A9E" w:rsidRPr="00242A9E" w:rsidRDefault="00242A9E" w:rsidP="00242A9E">
            <w:pPr>
              <w:spacing w:after="0"/>
              <w:jc w:val="center"/>
              <w:rPr>
                <w:rFonts w:ascii="Times New Roman" w:eastAsia="Times New Roman" w:hAnsi="Times New Roman"/>
                <w:color w:val="000000"/>
                <w:sz w:val="28"/>
                <w:szCs w:val="28"/>
                <w:lang w:eastAsia="ru-RU"/>
              </w:rPr>
            </w:pPr>
            <w:r w:rsidRPr="00242A9E">
              <w:rPr>
                <w:rFonts w:ascii="Times New Roman" w:eastAsia="Times New Roman" w:hAnsi="Times New Roman"/>
                <w:color w:val="000000"/>
                <w:sz w:val="28"/>
                <w:szCs w:val="28"/>
                <w:lang w:eastAsia="ru-RU"/>
              </w:rPr>
              <w:t>55</w:t>
            </w:r>
          </w:p>
        </w:tc>
      </w:tr>
      <w:tr w:rsidR="00242A9E" w:rsidRPr="00242A9E" w:rsidTr="00242A9E">
        <w:trPr>
          <w:trHeight w:val="750"/>
        </w:trPr>
        <w:tc>
          <w:tcPr>
            <w:tcW w:w="8080" w:type="dxa"/>
            <w:shd w:val="clear" w:color="auto" w:fill="auto"/>
            <w:vAlign w:val="center"/>
            <w:hideMark/>
          </w:tcPr>
          <w:p w:rsidR="00242A9E" w:rsidRPr="00242A9E" w:rsidRDefault="00242A9E" w:rsidP="00242A9E">
            <w:pPr>
              <w:spacing w:after="0"/>
              <w:jc w:val="both"/>
              <w:rPr>
                <w:rFonts w:ascii="Times New Roman" w:eastAsia="Times New Roman" w:hAnsi="Times New Roman"/>
                <w:color w:val="000000"/>
                <w:sz w:val="28"/>
                <w:szCs w:val="28"/>
                <w:lang w:eastAsia="ru-RU"/>
              </w:rPr>
            </w:pPr>
            <w:r w:rsidRPr="00242A9E">
              <w:rPr>
                <w:rFonts w:ascii="Times New Roman" w:eastAsia="Times New Roman" w:hAnsi="Times New Roman"/>
                <w:color w:val="000000"/>
                <w:sz w:val="28"/>
                <w:szCs w:val="28"/>
                <w:lang w:eastAsia="ru-RU"/>
              </w:rPr>
              <w:t xml:space="preserve">3.2.  Обеспеченность методическими материалами и средствами обучения и воспитания                                                                                                                     </w:t>
            </w:r>
          </w:p>
        </w:tc>
        <w:tc>
          <w:tcPr>
            <w:tcW w:w="960" w:type="dxa"/>
            <w:shd w:val="clear" w:color="auto" w:fill="auto"/>
            <w:noWrap/>
            <w:vAlign w:val="center"/>
            <w:hideMark/>
          </w:tcPr>
          <w:p w:rsidR="00242A9E" w:rsidRPr="00242A9E" w:rsidRDefault="00242A9E" w:rsidP="00242A9E">
            <w:pPr>
              <w:spacing w:after="0"/>
              <w:jc w:val="center"/>
              <w:rPr>
                <w:rFonts w:ascii="Times New Roman" w:eastAsia="Times New Roman" w:hAnsi="Times New Roman"/>
                <w:color w:val="000000"/>
                <w:sz w:val="28"/>
                <w:szCs w:val="28"/>
                <w:lang w:eastAsia="ru-RU"/>
              </w:rPr>
            </w:pPr>
            <w:r w:rsidRPr="00242A9E">
              <w:rPr>
                <w:rFonts w:ascii="Times New Roman" w:eastAsia="Times New Roman" w:hAnsi="Times New Roman"/>
                <w:color w:val="000000"/>
                <w:sz w:val="28"/>
                <w:szCs w:val="28"/>
                <w:lang w:eastAsia="ru-RU"/>
              </w:rPr>
              <w:t>57</w:t>
            </w:r>
          </w:p>
        </w:tc>
      </w:tr>
      <w:tr w:rsidR="00242A9E" w:rsidRPr="00242A9E" w:rsidTr="00242A9E">
        <w:trPr>
          <w:trHeight w:val="375"/>
        </w:trPr>
        <w:tc>
          <w:tcPr>
            <w:tcW w:w="8080" w:type="dxa"/>
            <w:shd w:val="clear" w:color="auto" w:fill="auto"/>
            <w:vAlign w:val="center"/>
            <w:hideMark/>
          </w:tcPr>
          <w:p w:rsidR="00242A9E" w:rsidRPr="00242A9E" w:rsidRDefault="00242A9E" w:rsidP="00242A9E">
            <w:pPr>
              <w:spacing w:after="0"/>
              <w:jc w:val="both"/>
              <w:rPr>
                <w:rFonts w:ascii="Times New Roman" w:eastAsia="Times New Roman" w:hAnsi="Times New Roman"/>
                <w:color w:val="000000"/>
                <w:sz w:val="28"/>
                <w:szCs w:val="28"/>
                <w:lang w:eastAsia="ru-RU"/>
              </w:rPr>
            </w:pPr>
            <w:r w:rsidRPr="00242A9E">
              <w:rPr>
                <w:rFonts w:ascii="Times New Roman" w:eastAsia="Times New Roman" w:hAnsi="Times New Roman"/>
                <w:color w:val="000000"/>
                <w:sz w:val="28"/>
                <w:szCs w:val="28"/>
                <w:lang w:eastAsia="ru-RU"/>
              </w:rPr>
              <w:t xml:space="preserve">3.3.  Режим дня                                                                                                                          </w:t>
            </w:r>
          </w:p>
        </w:tc>
        <w:tc>
          <w:tcPr>
            <w:tcW w:w="960" w:type="dxa"/>
            <w:shd w:val="clear" w:color="auto" w:fill="auto"/>
            <w:noWrap/>
            <w:vAlign w:val="center"/>
            <w:hideMark/>
          </w:tcPr>
          <w:p w:rsidR="00242A9E" w:rsidRPr="00242A9E" w:rsidRDefault="00242A9E" w:rsidP="00242A9E">
            <w:pPr>
              <w:spacing w:after="0"/>
              <w:jc w:val="center"/>
              <w:rPr>
                <w:rFonts w:ascii="Times New Roman" w:eastAsia="Times New Roman" w:hAnsi="Times New Roman"/>
                <w:color w:val="000000"/>
                <w:sz w:val="28"/>
                <w:szCs w:val="28"/>
                <w:lang w:eastAsia="ru-RU"/>
              </w:rPr>
            </w:pPr>
            <w:r w:rsidRPr="00242A9E">
              <w:rPr>
                <w:rFonts w:ascii="Times New Roman" w:eastAsia="Times New Roman" w:hAnsi="Times New Roman"/>
                <w:color w:val="000000"/>
                <w:sz w:val="28"/>
                <w:szCs w:val="28"/>
                <w:lang w:eastAsia="ru-RU"/>
              </w:rPr>
              <w:t>59</w:t>
            </w:r>
          </w:p>
        </w:tc>
      </w:tr>
      <w:tr w:rsidR="00242A9E" w:rsidRPr="00242A9E" w:rsidTr="00242A9E">
        <w:trPr>
          <w:trHeight w:val="750"/>
        </w:trPr>
        <w:tc>
          <w:tcPr>
            <w:tcW w:w="8080" w:type="dxa"/>
            <w:shd w:val="clear" w:color="auto" w:fill="auto"/>
            <w:vAlign w:val="center"/>
            <w:hideMark/>
          </w:tcPr>
          <w:p w:rsidR="00242A9E" w:rsidRPr="00242A9E" w:rsidRDefault="00242A9E" w:rsidP="00242A9E">
            <w:pPr>
              <w:spacing w:after="0"/>
              <w:jc w:val="both"/>
              <w:rPr>
                <w:rFonts w:ascii="Times New Roman" w:eastAsia="Times New Roman" w:hAnsi="Times New Roman"/>
                <w:color w:val="000000"/>
                <w:sz w:val="28"/>
                <w:szCs w:val="28"/>
                <w:lang w:eastAsia="ru-RU"/>
              </w:rPr>
            </w:pPr>
            <w:r w:rsidRPr="00242A9E">
              <w:rPr>
                <w:rFonts w:ascii="Times New Roman" w:eastAsia="Times New Roman" w:hAnsi="Times New Roman"/>
                <w:color w:val="000000"/>
                <w:sz w:val="28"/>
                <w:szCs w:val="28"/>
                <w:lang w:eastAsia="ru-RU"/>
              </w:rPr>
              <w:t xml:space="preserve">3.4.  Особенности традиционных событий, праздников, мероприятий                                  </w:t>
            </w:r>
          </w:p>
        </w:tc>
        <w:tc>
          <w:tcPr>
            <w:tcW w:w="960" w:type="dxa"/>
            <w:shd w:val="clear" w:color="auto" w:fill="auto"/>
            <w:noWrap/>
            <w:vAlign w:val="center"/>
            <w:hideMark/>
          </w:tcPr>
          <w:p w:rsidR="00242A9E" w:rsidRPr="00242A9E" w:rsidRDefault="00810031" w:rsidP="00242A9E">
            <w:pPr>
              <w:spacing w:after="0"/>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62</w:t>
            </w:r>
          </w:p>
        </w:tc>
      </w:tr>
      <w:tr w:rsidR="00242A9E" w:rsidRPr="00242A9E" w:rsidTr="00242A9E">
        <w:trPr>
          <w:trHeight w:val="750"/>
        </w:trPr>
        <w:tc>
          <w:tcPr>
            <w:tcW w:w="8080" w:type="dxa"/>
            <w:shd w:val="clear" w:color="auto" w:fill="auto"/>
            <w:vAlign w:val="center"/>
            <w:hideMark/>
          </w:tcPr>
          <w:p w:rsidR="00242A9E" w:rsidRPr="00242A9E" w:rsidRDefault="00242A9E" w:rsidP="00242A9E">
            <w:pPr>
              <w:spacing w:after="0"/>
              <w:jc w:val="both"/>
              <w:rPr>
                <w:rFonts w:ascii="Times New Roman" w:eastAsia="Times New Roman" w:hAnsi="Times New Roman"/>
                <w:color w:val="000000"/>
                <w:sz w:val="28"/>
                <w:szCs w:val="28"/>
                <w:lang w:eastAsia="ru-RU"/>
              </w:rPr>
            </w:pPr>
            <w:r w:rsidRPr="00242A9E">
              <w:rPr>
                <w:rFonts w:ascii="Times New Roman" w:eastAsia="Times New Roman" w:hAnsi="Times New Roman"/>
                <w:color w:val="000000"/>
                <w:sz w:val="28"/>
                <w:szCs w:val="28"/>
                <w:lang w:eastAsia="ru-RU"/>
              </w:rPr>
              <w:t xml:space="preserve">3.5.  Особенности организации развивающей предметно-пространственной среды            </w:t>
            </w:r>
          </w:p>
        </w:tc>
        <w:tc>
          <w:tcPr>
            <w:tcW w:w="960" w:type="dxa"/>
            <w:shd w:val="clear" w:color="auto" w:fill="auto"/>
            <w:noWrap/>
            <w:vAlign w:val="center"/>
            <w:hideMark/>
          </w:tcPr>
          <w:p w:rsidR="00242A9E" w:rsidRPr="00242A9E" w:rsidRDefault="00810031" w:rsidP="00242A9E">
            <w:pPr>
              <w:spacing w:after="0"/>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63</w:t>
            </w:r>
          </w:p>
        </w:tc>
      </w:tr>
      <w:tr w:rsidR="00242A9E" w:rsidRPr="00242A9E" w:rsidTr="00242A9E">
        <w:trPr>
          <w:trHeight w:val="375"/>
        </w:trPr>
        <w:tc>
          <w:tcPr>
            <w:tcW w:w="8080" w:type="dxa"/>
            <w:shd w:val="clear" w:color="auto" w:fill="auto"/>
            <w:vAlign w:val="center"/>
            <w:hideMark/>
          </w:tcPr>
          <w:p w:rsidR="00242A9E" w:rsidRPr="00242A9E" w:rsidRDefault="009A23F3" w:rsidP="00242A9E">
            <w:pPr>
              <w:spacing w:after="0"/>
              <w:jc w:val="both"/>
              <w:rPr>
                <w:rFonts w:ascii="Times New Roman" w:eastAsia="Times New Roman" w:hAnsi="Times New Roman"/>
                <w:color w:val="000000"/>
                <w:sz w:val="28"/>
                <w:szCs w:val="28"/>
                <w:lang w:eastAsia="ru-RU"/>
              </w:rPr>
            </w:pPr>
            <w:r w:rsidRPr="00242A9E">
              <w:rPr>
                <w:rFonts w:ascii="Times New Roman" w:eastAsia="Times New Roman" w:hAnsi="Times New Roman"/>
                <w:color w:val="000000"/>
                <w:sz w:val="28"/>
                <w:szCs w:val="28"/>
                <w:lang w:eastAsia="ru-RU"/>
              </w:rPr>
              <w:t>ПРИЛОЖЕНИЯ</w:t>
            </w:r>
          </w:p>
        </w:tc>
        <w:tc>
          <w:tcPr>
            <w:tcW w:w="960" w:type="dxa"/>
            <w:shd w:val="clear" w:color="auto" w:fill="auto"/>
            <w:noWrap/>
            <w:vAlign w:val="center"/>
            <w:hideMark/>
          </w:tcPr>
          <w:p w:rsidR="00242A9E" w:rsidRPr="00242A9E" w:rsidRDefault="00810031" w:rsidP="00242A9E">
            <w:pPr>
              <w:spacing w:after="0"/>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67</w:t>
            </w:r>
          </w:p>
        </w:tc>
      </w:tr>
    </w:tbl>
    <w:p w:rsidR="00B923EF" w:rsidRDefault="00B923EF" w:rsidP="00242A9E">
      <w:pPr>
        <w:pStyle w:val="a4"/>
        <w:ind w:left="3080"/>
        <w:rPr>
          <w:rFonts w:ascii="Times New Roman" w:hAnsi="Times New Roman"/>
          <w:b/>
          <w:sz w:val="28"/>
          <w:szCs w:val="36"/>
          <w:lang w:eastAsia="ru-RU"/>
        </w:rPr>
      </w:pPr>
    </w:p>
    <w:p w:rsidR="00242A9E" w:rsidRDefault="00242A9E" w:rsidP="002A2C93">
      <w:pPr>
        <w:pStyle w:val="a4"/>
        <w:spacing w:line="360" w:lineRule="auto"/>
        <w:ind w:left="3080"/>
        <w:rPr>
          <w:rFonts w:ascii="Times New Roman" w:hAnsi="Times New Roman"/>
          <w:b/>
          <w:sz w:val="28"/>
          <w:szCs w:val="36"/>
          <w:lang w:eastAsia="ru-RU"/>
        </w:rPr>
      </w:pPr>
    </w:p>
    <w:p w:rsidR="004B6116" w:rsidRPr="002812CE" w:rsidRDefault="004B6116" w:rsidP="002A2C93">
      <w:pPr>
        <w:pStyle w:val="a4"/>
        <w:spacing w:line="360" w:lineRule="auto"/>
        <w:ind w:left="3080"/>
        <w:rPr>
          <w:sz w:val="18"/>
        </w:rPr>
      </w:pPr>
      <w:r>
        <w:rPr>
          <w:rFonts w:ascii="Times New Roman" w:hAnsi="Times New Roman"/>
          <w:b/>
          <w:sz w:val="28"/>
          <w:szCs w:val="36"/>
          <w:lang w:eastAsia="ru-RU"/>
        </w:rPr>
        <w:lastRenderedPageBreak/>
        <w:t xml:space="preserve"> </w:t>
      </w:r>
      <w:r>
        <w:rPr>
          <w:rFonts w:ascii="Times New Roman" w:hAnsi="Times New Roman"/>
          <w:b/>
          <w:sz w:val="28"/>
          <w:szCs w:val="36"/>
          <w:lang w:val="en-US" w:eastAsia="ru-RU"/>
        </w:rPr>
        <w:t>I</w:t>
      </w:r>
      <w:r w:rsidRPr="002A2C93">
        <w:rPr>
          <w:rFonts w:ascii="Times New Roman" w:hAnsi="Times New Roman"/>
          <w:b/>
          <w:sz w:val="28"/>
          <w:szCs w:val="36"/>
          <w:lang w:eastAsia="ru-RU"/>
        </w:rPr>
        <w:t xml:space="preserve">. </w:t>
      </w:r>
      <w:r w:rsidRPr="002812CE">
        <w:rPr>
          <w:rFonts w:ascii="Times New Roman" w:hAnsi="Times New Roman"/>
          <w:b/>
          <w:sz w:val="28"/>
          <w:szCs w:val="36"/>
          <w:lang w:eastAsia="ru-RU"/>
        </w:rPr>
        <w:t>ЦЕЛЕВОЙ РАЗДЕЛ</w:t>
      </w:r>
    </w:p>
    <w:p w:rsidR="004B6116" w:rsidRDefault="004B6116" w:rsidP="009A23F3">
      <w:pPr>
        <w:pStyle w:val="a4"/>
        <w:spacing w:after="0" w:line="360" w:lineRule="auto"/>
        <w:ind w:left="0"/>
        <w:jc w:val="center"/>
        <w:rPr>
          <w:rFonts w:ascii="Times New Roman" w:hAnsi="Times New Roman"/>
          <w:b/>
          <w:sz w:val="28"/>
          <w:szCs w:val="28"/>
          <w:lang w:eastAsia="ru-RU"/>
        </w:rPr>
      </w:pPr>
      <w:r>
        <w:rPr>
          <w:rFonts w:ascii="Times New Roman" w:hAnsi="Times New Roman"/>
          <w:b/>
          <w:sz w:val="28"/>
          <w:szCs w:val="28"/>
          <w:lang w:eastAsia="ru-RU"/>
        </w:rPr>
        <w:t>1.1.</w:t>
      </w:r>
      <w:r w:rsidR="003008EB">
        <w:rPr>
          <w:rFonts w:ascii="Times New Roman" w:hAnsi="Times New Roman"/>
          <w:b/>
          <w:sz w:val="28"/>
          <w:szCs w:val="28"/>
          <w:lang w:eastAsia="ru-RU"/>
        </w:rPr>
        <w:t xml:space="preserve"> </w:t>
      </w:r>
      <w:r w:rsidRPr="002812CE">
        <w:rPr>
          <w:rFonts w:ascii="Times New Roman" w:hAnsi="Times New Roman"/>
          <w:b/>
          <w:sz w:val="28"/>
          <w:szCs w:val="28"/>
          <w:lang w:eastAsia="ru-RU"/>
        </w:rPr>
        <w:t>Пояснительная записка</w:t>
      </w:r>
    </w:p>
    <w:p w:rsidR="004B6116" w:rsidRPr="00935A55" w:rsidRDefault="004B6116" w:rsidP="009A23F3">
      <w:pPr>
        <w:spacing w:after="0" w:line="360" w:lineRule="auto"/>
        <w:contextualSpacing/>
        <w:jc w:val="center"/>
        <w:rPr>
          <w:rFonts w:ascii="Times New Roman" w:hAnsi="Times New Roman"/>
          <w:b/>
          <w:color w:val="000000"/>
          <w:sz w:val="28"/>
          <w:szCs w:val="28"/>
          <w:lang w:eastAsia="ru-RU"/>
        </w:rPr>
      </w:pPr>
      <w:r>
        <w:rPr>
          <w:rFonts w:ascii="Times New Roman" w:hAnsi="Times New Roman"/>
          <w:b/>
          <w:color w:val="000000"/>
          <w:sz w:val="28"/>
          <w:szCs w:val="28"/>
          <w:lang w:eastAsia="ru-RU"/>
        </w:rPr>
        <w:t>1.1.1.</w:t>
      </w:r>
      <w:r w:rsidR="003008EB">
        <w:rPr>
          <w:rFonts w:ascii="Times New Roman" w:hAnsi="Times New Roman"/>
          <w:b/>
          <w:color w:val="000000"/>
          <w:sz w:val="28"/>
          <w:szCs w:val="28"/>
          <w:lang w:eastAsia="ru-RU"/>
        </w:rPr>
        <w:t xml:space="preserve"> </w:t>
      </w:r>
      <w:r w:rsidRPr="00935A55">
        <w:rPr>
          <w:rFonts w:ascii="Times New Roman" w:hAnsi="Times New Roman"/>
          <w:b/>
          <w:color w:val="000000"/>
          <w:sz w:val="28"/>
          <w:szCs w:val="28"/>
          <w:lang w:eastAsia="ru-RU"/>
        </w:rPr>
        <w:t xml:space="preserve">Цели </w:t>
      </w:r>
      <w:r w:rsidRPr="00935A55">
        <w:rPr>
          <w:rFonts w:ascii="Times New Roman" w:hAnsi="Times New Roman"/>
          <w:b/>
          <w:sz w:val="28"/>
          <w:szCs w:val="28"/>
          <w:lang w:eastAsia="ru-RU"/>
        </w:rPr>
        <w:t xml:space="preserve">и задачи </w:t>
      </w:r>
      <w:r w:rsidRPr="00935A55">
        <w:rPr>
          <w:rFonts w:ascii="Times New Roman" w:hAnsi="Times New Roman"/>
          <w:b/>
          <w:color w:val="000000"/>
          <w:sz w:val="28"/>
          <w:szCs w:val="28"/>
          <w:lang w:eastAsia="ru-RU"/>
        </w:rPr>
        <w:t xml:space="preserve">реализации </w:t>
      </w:r>
      <w:r w:rsidRPr="00935A55">
        <w:rPr>
          <w:rFonts w:ascii="Times New Roman" w:hAnsi="Times New Roman"/>
          <w:b/>
          <w:sz w:val="28"/>
          <w:szCs w:val="28"/>
          <w:lang w:eastAsia="ru-RU"/>
        </w:rPr>
        <w:t>Программы</w:t>
      </w:r>
    </w:p>
    <w:p w:rsidR="00201854" w:rsidRPr="004123D8" w:rsidRDefault="007D2389" w:rsidP="00201854">
      <w:pPr>
        <w:pStyle w:val="Style2"/>
        <w:widowControl/>
        <w:spacing w:line="360" w:lineRule="auto"/>
        <w:ind w:firstLine="709"/>
        <w:rPr>
          <w:b/>
          <w:spacing w:val="10"/>
          <w:sz w:val="28"/>
          <w:szCs w:val="28"/>
        </w:rPr>
      </w:pPr>
      <w:r>
        <w:rPr>
          <w:b/>
          <w:color w:val="000000"/>
          <w:sz w:val="28"/>
          <w:szCs w:val="28"/>
          <w:u w:val="single"/>
        </w:rPr>
        <w:t xml:space="preserve">Цель </w:t>
      </w:r>
      <w:r w:rsidR="003008EB" w:rsidRPr="007D2389">
        <w:rPr>
          <w:b/>
          <w:color w:val="000000"/>
          <w:sz w:val="28"/>
          <w:szCs w:val="28"/>
          <w:u w:val="single"/>
        </w:rPr>
        <w:t>программы</w:t>
      </w:r>
      <w:r w:rsidR="003008EB">
        <w:rPr>
          <w:color w:val="000000"/>
          <w:sz w:val="28"/>
          <w:szCs w:val="28"/>
        </w:rPr>
        <w:t>:</w:t>
      </w:r>
      <w:r w:rsidR="003008EB" w:rsidRPr="006D6E97">
        <w:rPr>
          <w:color w:val="000000"/>
          <w:sz w:val="28"/>
          <w:szCs w:val="28"/>
        </w:rPr>
        <w:t xml:space="preserve"> создание</w:t>
      </w:r>
      <w:r w:rsidR="00201854" w:rsidRPr="00DE681D">
        <w:rPr>
          <w:sz w:val="28"/>
          <w:szCs w:val="28"/>
        </w:rPr>
        <w:t xml:space="preserve"> благоприятных условий для полноценного проживания ребенком дошкольного детства</w:t>
      </w:r>
      <w:r w:rsidR="00201854">
        <w:rPr>
          <w:sz w:val="28"/>
          <w:szCs w:val="28"/>
        </w:rPr>
        <w:t xml:space="preserve">, </w:t>
      </w:r>
      <w:r w:rsidR="003008EB" w:rsidRPr="00125AF4">
        <w:rPr>
          <w:sz w:val="28"/>
          <w:szCs w:val="28"/>
        </w:rPr>
        <w:t>формирование основ базовой</w:t>
      </w:r>
      <w:r w:rsidR="003008EB">
        <w:rPr>
          <w:sz w:val="28"/>
          <w:szCs w:val="28"/>
        </w:rPr>
        <w:t xml:space="preserve"> культуры </w:t>
      </w:r>
      <w:r w:rsidR="00201854" w:rsidRPr="00125AF4">
        <w:rPr>
          <w:sz w:val="28"/>
          <w:szCs w:val="28"/>
        </w:rPr>
        <w:t>ли</w:t>
      </w:r>
      <w:r w:rsidR="003008EB">
        <w:rPr>
          <w:sz w:val="28"/>
          <w:szCs w:val="28"/>
        </w:rPr>
        <w:t>чности, всестороннее развитие психических и физических качеств в соответствии с возрастными и индивидуальными особенностями, подготовка к жизни</w:t>
      </w:r>
      <w:r w:rsidR="00201854" w:rsidRPr="00125AF4">
        <w:rPr>
          <w:sz w:val="28"/>
          <w:szCs w:val="28"/>
        </w:rPr>
        <w:t xml:space="preserve"> в современном обществе, формирование предпосылок к учебной деятельности</w:t>
      </w:r>
      <w:r w:rsidR="00201854" w:rsidRPr="00DE681D">
        <w:rPr>
          <w:sz w:val="28"/>
          <w:szCs w:val="28"/>
        </w:rPr>
        <w:t>, обеспечение безопасности жизнедеятельности дошкольника</w:t>
      </w:r>
      <w:r w:rsidR="00201854">
        <w:rPr>
          <w:sz w:val="28"/>
          <w:szCs w:val="28"/>
        </w:rPr>
        <w:t>.</w:t>
      </w:r>
    </w:p>
    <w:p w:rsidR="004B6116" w:rsidRDefault="00B41D7A" w:rsidP="00201854">
      <w:pPr>
        <w:shd w:val="clear" w:color="auto" w:fill="FFFFFF"/>
        <w:autoSpaceDE w:val="0"/>
        <w:spacing w:line="360" w:lineRule="auto"/>
        <w:ind w:firstLine="708"/>
        <w:jc w:val="both"/>
        <w:rPr>
          <w:rFonts w:ascii="Times New Roman" w:hAnsi="Times New Roman"/>
          <w:sz w:val="28"/>
          <w:szCs w:val="28"/>
          <w:lang w:eastAsia="ru-RU"/>
        </w:rPr>
      </w:pPr>
      <w:r w:rsidRPr="00B41D7A">
        <w:rPr>
          <w:rFonts w:ascii="Times New Roman" w:hAnsi="Times New Roman"/>
          <w:sz w:val="28"/>
          <w:szCs w:val="28"/>
          <w:lang w:eastAsia="ru-RU"/>
        </w:rPr>
        <w:tab/>
      </w:r>
      <w:r w:rsidR="004B6116" w:rsidRPr="007B4357">
        <w:rPr>
          <w:rFonts w:ascii="Times New Roman" w:hAnsi="Times New Roman"/>
          <w:b/>
          <w:sz w:val="28"/>
          <w:szCs w:val="28"/>
          <w:u w:val="single"/>
          <w:lang w:eastAsia="ru-RU"/>
        </w:rPr>
        <w:t>Задачи</w:t>
      </w:r>
      <w:r w:rsidR="007D2389">
        <w:rPr>
          <w:rFonts w:ascii="Times New Roman" w:hAnsi="Times New Roman"/>
          <w:b/>
          <w:sz w:val="28"/>
          <w:szCs w:val="28"/>
          <w:u w:val="single"/>
          <w:lang w:eastAsia="ru-RU"/>
        </w:rPr>
        <w:t xml:space="preserve"> программы:</w:t>
      </w:r>
    </w:p>
    <w:p w:rsidR="00201854" w:rsidRPr="00125AF4" w:rsidRDefault="003008EB" w:rsidP="00201854">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00201854" w:rsidRPr="000C4AC6">
        <w:rPr>
          <w:rFonts w:ascii="Times New Roman" w:hAnsi="Times New Roman"/>
          <w:i/>
          <w:sz w:val="28"/>
          <w:szCs w:val="28"/>
        </w:rPr>
        <w:t>Сохранить и укрепить</w:t>
      </w:r>
      <w:r w:rsidR="00201854">
        <w:rPr>
          <w:rFonts w:ascii="Times New Roman" w:hAnsi="Times New Roman"/>
          <w:sz w:val="28"/>
          <w:szCs w:val="28"/>
        </w:rPr>
        <w:t xml:space="preserve"> физическое и психическое здоровье</w:t>
      </w:r>
      <w:r w:rsidR="00201854" w:rsidRPr="00125AF4">
        <w:rPr>
          <w:rFonts w:ascii="Times New Roman" w:hAnsi="Times New Roman"/>
          <w:sz w:val="28"/>
          <w:szCs w:val="28"/>
        </w:rPr>
        <w:t xml:space="preserve"> детей</w:t>
      </w:r>
      <w:r>
        <w:rPr>
          <w:rFonts w:ascii="Times New Roman" w:hAnsi="Times New Roman"/>
          <w:sz w:val="28"/>
          <w:szCs w:val="28"/>
        </w:rPr>
        <w:t xml:space="preserve">, а </w:t>
      </w:r>
      <w:r w:rsidR="00201854">
        <w:rPr>
          <w:rFonts w:ascii="Times New Roman" w:hAnsi="Times New Roman"/>
          <w:sz w:val="28"/>
          <w:szCs w:val="28"/>
        </w:rPr>
        <w:t>также формировать ценности здорового образа жизни.</w:t>
      </w:r>
    </w:p>
    <w:p w:rsidR="00201854" w:rsidRPr="00125AF4" w:rsidRDefault="009A23F3" w:rsidP="00201854">
      <w:pPr>
        <w:spacing w:after="0" w:line="360" w:lineRule="auto"/>
        <w:ind w:firstLine="708"/>
        <w:jc w:val="both"/>
        <w:rPr>
          <w:rFonts w:ascii="Times New Roman" w:hAnsi="Times New Roman"/>
          <w:sz w:val="28"/>
          <w:szCs w:val="28"/>
        </w:rPr>
      </w:pPr>
      <w:r>
        <w:rPr>
          <w:rFonts w:ascii="Times New Roman" w:hAnsi="Times New Roman"/>
          <w:sz w:val="28"/>
          <w:szCs w:val="28"/>
        </w:rPr>
        <w:t>• Обеспечить</w:t>
      </w:r>
      <w:r w:rsidR="003008EB">
        <w:rPr>
          <w:rFonts w:ascii="Times New Roman" w:hAnsi="Times New Roman"/>
          <w:sz w:val="28"/>
          <w:szCs w:val="28"/>
        </w:rPr>
        <w:t xml:space="preserve"> равные</w:t>
      </w:r>
      <w:r w:rsidR="00201854">
        <w:rPr>
          <w:rFonts w:ascii="Times New Roman" w:hAnsi="Times New Roman"/>
          <w:sz w:val="28"/>
          <w:szCs w:val="28"/>
        </w:rPr>
        <w:t xml:space="preserve"> возможности</w:t>
      </w:r>
      <w:r w:rsidR="003008EB">
        <w:rPr>
          <w:rFonts w:ascii="Times New Roman" w:hAnsi="Times New Roman"/>
          <w:sz w:val="28"/>
          <w:szCs w:val="28"/>
        </w:rPr>
        <w:t xml:space="preserve"> для полноценного развития </w:t>
      </w:r>
      <w:r w:rsidR="00201854" w:rsidRPr="00125AF4">
        <w:rPr>
          <w:rFonts w:ascii="Times New Roman" w:hAnsi="Times New Roman"/>
          <w:sz w:val="28"/>
          <w:szCs w:val="28"/>
        </w:rPr>
        <w:t>каждого р</w:t>
      </w:r>
      <w:r w:rsidR="003008EB">
        <w:rPr>
          <w:rFonts w:ascii="Times New Roman" w:hAnsi="Times New Roman"/>
          <w:sz w:val="28"/>
          <w:szCs w:val="28"/>
        </w:rPr>
        <w:t xml:space="preserve">ебёнка в период дошкольного детства независимо от места жительства, пола, нации, языка, социального статуса, психофизиологических и </w:t>
      </w:r>
      <w:r w:rsidR="00201854" w:rsidRPr="00125AF4">
        <w:rPr>
          <w:rFonts w:ascii="Times New Roman" w:hAnsi="Times New Roman"/>
          <w:sz w:val="28"/>
          <w:szCs w:val="28"/>
        </w:rPr>
        <w:t xml:space="preserve">других особенностей. </w:t>
      </w:r>
    </w:p>
    <w:p w:rsidR="00201854" w:rsidRPr="00125AF4" w:rsidRDefault="003008EB" w:rsidP="00201854">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i/>
          <w:sz w:val="28"/>
          <w:szCs w:val="28"/>
        </w:rPr>
        <w:t xml:space="preserve">Поддерживать и </w:t>
      </w:r>
      <w:r w:rsidR="00201854" w:rsidRPr="000C4AC6">
        <w:rPr>
          <w:rFonts w:ascii="Times New Roman" w:hAnsi="Times New Roman"/>
          <w:i/>
          <w:sz w:val="28"/>
          <w:szCs w:val="28"/>
        </w:rPr>
        <w:t>развивать</w:t>
      </w:r>
      <w:r>
        <w:rPr>
          <w:rFonts w:ascii="Times New Roman" w:hAnsi="Times New Roman"/>
          <w:sz w:val="28"/>
          <w:szCs w:val="28"/>
        </w:rPr>
        <w:t xml:space="preserve"> детскую инициативу и </w:t>
      </w:r>
      <w:r w:rsidR="00201854">
        <w:rPr>
          <w:rFonts w:ascii="Times New Roman" w:hAnsi="Times New Roman"/>
          <w:sz w:val="28"/>
          <w:szCs w:val="28"/>
        </w:rPr>
        <w:t>самостоятельность</w:t>
      </w:r>
      <w:r>
        <w:rPr>
          <w:rFonts w:ascii="Times New Roman" w:hAnsi="Times New Roman"/>
          <w:sz w:val="28"/>
          <w:szCs w:val="28"/>
        </w:rPr>
        <w:t xml:space="preserve"> в игровой,</w:t>
      </w:r>
      <w:r w:rsidR="00201854" w:rsidRPr="00125AF4">
        <w:rPr>
          <w:rFonts w:ascii="Times New Roman" w:hAnsi="Times New Roman"/>
          <w:sz w:val="28"/>
          <w:szCs w:val="28"/>
        </w:rPr>
        <w:t xml:space="preserve"> позна</w:t>
      </w:r>
      <w:r>
        <w:rPr>
          <w:rFonts w:ascii="Times New Roman" w:hAnsi="Times New Roman"/>
          <w:sz w:val="28"/>
          <w:szCs w:val="28"/>
        </w:rPr>
        <w:t xml:space="preserve">вательной, исследовательской, коммуникативной, двигательной </w:t>
      </w:r>
      <w:r w:rsidR="00201854" w:rsidRPr="00125AF4">
        <w:rPr>
          <w:rFonts w:ascii="Times New Roman" w:hAnsi="Times New Roman"/>
          <w:sz w:val="28"/>
          <w:szCs w:val="28"/>
        </w:rPr>
        <w:t xml:space="preserve">и творческой деятельности. </w:t>
      </w:r>
    </w:p>
    <w:p w:rsidR="00201854" w:rsidRPr="00125AF4" w:rsidRDefault="003008EB" w:rsidP="00201854">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00201854" w:rsidRPr="000C4AC6">
        <w:rPr>
          <w:rFonts w:ascii="Times New Roman" w:hAnsi="Times New Roman"/>
          <w:i/>
          <w:sz w:val="28"/>
          <w:szCs w:val="28"/>
        </w:rPr>
        <w:t>Формировать</w:t>
      </w:r>
      <w:r>
        <w:rPr>
          <w:rFonts w:ascii="Times New Roman" w:hAnsi="Times New Roman"/>
          <w:sz w:val="28"/>
          <w:szCs w:val="28"/>
        </w:rPr>
        <w:t xml:space="preserve"> социокультурную среду,</w:t>
      </w:r>
      <w:r w:rsidR="00201854">
        <w:rPr>
          <w:rFonts w:ascii="Times New Roman" w:hAnsi="Times New Roman"/>
          <w:sz w:val="28"/>
          <w:szCs w:val="28"/>
        </w:rPr>
        <w:t xml:space="preserve"> соответствующую</w:t>
      </w:r>
      <w:r w:rsidR="00201854" w:rsidRPr="00125AF4">
        <w:rPr>
          <w:rFonts w:ascii="Times New Roman" w:hAnsi="Times New Roman"/>
          <w:sz w:val="28"/>
          <w:szCs w:val="28"/>
        </w:rPr>
        <w:t xml:space="preserve"> возрастным, индивидуальным, психологическим и физиологическим особенностям детей. </w:t>
      </w:r>
    </w:p>
    <w:p w:rsidR="00201854" w:rsidRPr="00125AF4" w:rsidRDefault="003008EB" w:rsidP="00201854">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00201854" w:rsidRPr="000C4AC6">
        <w:rPr>
          <w:rFonts w:ascii="Times New Roman" w:hAnsi="Times New Roman"/>
          <w:i/>
          <w:sz w:val="28"/>
          <w:szCs w:val="28"/>
        </w:rPr>
        <w:t>Вариативность использования</w:t>
      </w:r>
      <w:r w:rsidR="00201854" w:rsidRPr="00125AF4">
        <w:rPr>
          <w:rFonts w:ascii="Times New Roman" w:hAnsi="Times New Roman"/>
          <w:sz w:val="28"/>
          <w:szCs w:val="28"/>
        </w:rPr>
        <w:t xml:space="preserve"> образовательного материала, позволяющего развивать способности, творческий потенциал каждого ребенка в соответствии с его интересами и наклонностями. </w:t>
      </w:r>
    </w:p>
    <w:p w:rsidR="00201854" w:rsidRPr="004123D8" w:rsidRDefault="003008EB" w:rsidP="00201854">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00201854" w:rsidRPr="000C4AC6">
        <w:rPr>
          <w:rFonts w:ascii="Times New Roman" w:hAnsi="Times New Roman"/>
          <w:i/>
          <w:sz w:val="28"/>
          <w:szCs w:val="28"/>
        </w:rPr>
        <w:t>Обеспечи</w:t>
      </w:r>
      <w:r w:rsidR="000C4AC6" w:rsidRPr="000C4AC6">
        <w:rPr>
          <w:rFonts w:ascii="Times New Roman" w:hAnsi="Times New Roman"/>
          <w:i/>
          <w:sz w:val="28"/>
          <w:szCs w:val="28"/>
        </w:rPr>
        <w:t>ва</w:t>
      </w:r>
      <w:r w:rsidR="00201854" w:rsidRPr="000C4AC6">
        <w:rPr>
          <w:rFonts w:ascii="Times New Roman" w:hAnsi="Times New Roman"/>
          <w:i/>
          <w:sz w:val="28"/>
          <w:szCs w:val="28"/>
        </w:rPr>
        <w:t>ть</w:t>
      </w:r>
      <w:r>
        <w:rPr>
          <w:rFonts w:ascii="Times New Roman" w:hAnsi="Times New Roman"/>
          <w:sz w:val="28"/>
          <w:szCs w:val="28"/>
        </w:rPr>
        <w:t xml:space="preserve"> психолого-педагогическую поддержку</w:t>
      </w:r>
      <w:r w:rsidR="00201854">
        <w:rPr>
          <w:rFonts w:ascii="Times New Roman" w:hAnsi="Times New Roman"/>
          <w:sz w:val="28"/>
          <w:szCs w:val="28"/>
        </w:rPr>
        <w:t xml:space="preserve"> сем</w:t>
      </w:r>
      <w:r w:rsidR="000C4AC6">
        <w:rPr>
          <w:rFonts w:ascii="Times New Roman" w:hAnsi="Times New Roman"/>
          <w:sz w:val="28"/>
          <w:szCs w:val="28"/>
        </w:rPr>
        <w:t>ей</w:t>
      </w:r>
      <w:r>
        <w:rPr>
          <w:rFonts w:ascii="Times New Roman" w:hAnsi="Times New Roman"/>
          <w:sz w:val="28"/>
          <w:szCs w:val="28"/>
        </w:rPr>
        <w:t xml:space="preserve"> и </w:t>
      </w:r>
      <w:r w:rsidR="00201854">
        <w:rPr>
          <w:rFonts w:ascii="Times New Roman" w:hAnsi="Times New Roman"/>
          <w:sz w:val="28"/>
          <w:szCs w:val="28"/>
        </w:rPr>
        <w:t>повышать компетентность</w:t>
      </w:r>
      <w:r>
        <w:rPr>
          <w:rFonts w:ascii="Times New Roman" w:hAnsi="Times New Roman"/>
          <w:sz w:val="28"/>
          <w:szCs w:val="28"/>
        </w:rPr>
        <w:t xml:space="preserve"> родителей (законных представителей) в вопросах развития </w:t>
      </w:r>
      <w:r w:rsidR="00201854" w:rsidRPr="00125AF4">
        <w:rPr>
          <w:rFonts w:ascii="Times New Roman" w:hAnsi="Times New Roman"/>
          <w:sz w:val="28"/>
          <w:szCs w:val="28"/>
        </w:rPr>
        <w:t>и образования</w:t>
      </w:r>
      <w:r>
        <w:rPr>
          <w:rFonts w:ascii="Times New Roman" w:hAnsi="Times New Roman"/>
          <w:sz w:val="28"/>
          <w:szCs w:val="28"/>
        </w:rPr>
        <w:t xml:space="preserve">, охраны и укрепления здоровья </w:t>
      </w:r>
      <w:r w:rsidR="00201854" w:rsidRPr="00125AF4">
        <w:rPr>
          <w:rFonts w:ascii="Times New Roman" w:hAnsi="Times New Roman"/>
          <w:sz w:val="28"/>
          <w:szCs w:val="28"/>
        </w:rPr>
        <w:t xml:space="preserve">детей. </w:t>
      </w:r>
    </w:p>
    <w:p w:rsidR="004B6116" w:rsidRPr="00CF60AB" w:rsidRDefault="00CF60AB" w:rsidP="00CF60AB">
      <w:pPr>
        <w:pStyle w:val="p4"/>
        <w:spacing w:before="0" w:beforeAutospacing="0" w:after="0" w:afterAutospacing="0" w:line="360" w:lineRule="auto"/>
        <w:ind w:left="851"/>
        <w:jc w:val="center"/>
        <w:rPr>
          <w:b/>
          <w:sz w:val="28"/>
          <w:szCs w:val="28"/>
          <w:highlight w:val="yellow"/>
        </w:rPr>
      </w:pPr>
      <w:r>
        <w:rPr>
          <w:rStyle w:val="s7"/>
          <w:b/>
          <w:sz w:val="28"/>
          <w:szCs w:val="28"/>
        </w:rPr>
        <w:lastRenderedPageBreak/>
        <w:t xml:space="preserve">1. 1. 2 </w:t>
      </w:r>
      <w:r w:rsidR="004B6116" w:rsidRPr="00CF60AB">
        <w:rPr>
          <w:rStyle w:val="s7"/>
          <w:b/>
          <w:sz w:val="28"/>
          <w:szCs w:val="28"/>
        </w:rPr>
        <w:t>Принципы и подходы к формированию Программы</w:t>
      </w:r>
    </w:p>
    <w:p w:rsidR="00441DB6" w:rsidRDefault="003008EB" w:rsidP="00441DB6">
      <w:pPr>
        <w:spacing w:after="0" w:line="360" w:lineRule="auto"/>
        <w:jc w:val="both"/>
        <w:rPr>
          <w:rFonts w:ascii="Times New Roman" w:hAnsi="Times New Roman"/>
          <w:i/>
          <w:sz w:val="28"/>
          <w:szCs w:val="28"/>
        </w:rPr>
      </w:pPr>
      <w:r>
        <w:rPr>
          <w:rFonts w:ascii="Times New Roman" w:hAnsi="Times New Roman"/>
          <w:sz w:val="28"/>
          <w:szCs w:val="28"/>
        </w:rPr>
        <w:t xml:space="preserve">Программа построена </w:t>
      </w:r>
      <w:r w:rsidR="00441DB6" w:rsidRPr="00125AF4">
        <w:rPr>
          <w:rFonts w:ascii="Times New Roman" w:hAnsi="Times New Roman"/>
          <w:sz w:val="28"/>
          <w:szCs w:val="28"/>
        </w:rPr>
        <w:t>на следующих</w:t>
      </w:r>
      <w:r>
        <w:rPr>
          <w:rFonts w:ascii="Times New Roman" w:hAnsi="Times New Roman"/>
          <w:i/>
          <w:sz w:val="28"/>
          <w:szCs w:val="28"/>
        </w:rPr>
        <w:t xml:space="preserve"> </w:t>
      </w:r>
      <w:r w:rsidR="00441DB6" w:rsidRPr="00125AF4">
        <w:rPr>
          <w:rFonts w:ascii="Times New Roman" w:hAnsi="Times New Roman"/>
          <w:i/>
          <w:sz w:val="28"/>
          <w:szCs w:val="28"/>
        </w:rPr>
        <w:t>принципах:</w:t>
      </w:r>
    </w:p>
    <w:p w:rsidR="00441DB6" w:rsidRPr="00441DB6" w:rsidRDefault="00441DB6" w:rsidP="004C3A8B">
      <w:pPr>
        <w:pStyle w:val="a4"/>
        <w:numPr>
          <w:ilvl w:val="0"/>
          <w:numId w:val="11"/>
        </w:numPr>
        <w:spacing w:after="0" w:line="360" w:lineRule="auto"/>
        <w:ind w:left="0" w:firstLine="567"/>
        <w:jc w:val="both"/>
        <w:rPr>
          <w:rFonts w:ascii="Times New Roman" w:hAnsi="Times New Roman"/>
          <w:i/>
          <w:sz w:val="28"/>
          <w:szCs w:val="28"/>
        </w:rPr>
      </w:pPr>
      <w:r>
        <w:rPr>
          <w:rFonts w:ascii="Times New Roman" w:hAnsi="Times New Roman"/>
          <w:sz w:val="28"/>
          <w:szCs w:val="28"/>
          <w:u w:val="single"/>
        </w:rPr>
        <w:t xml:space="preserve"> </w:t>
      </w:r>
      <w:r w:rsidRPr="00441DB6">
        <w:rPr>
          <w:rFonts w:ascii="Times New Roman" w:hAnsi="Times New Roman"/>
          <w:sz w:val="28"/>
          <w:szCs w:val="28"/>
          <w:u w:val="single"/>
        </w:rPr>
        <w:t>развивающего образования,</w:t>
      </w:r>
      <w:r w:rsidRPr="00441DB6">
        <w:rPr>
          <w:rFonts w:ascii="Times New Roman" w:hAnsi="Times New Roman"/>
          <w:sz w:val="28"/>
          <w:szCs w:val="28"/>
        </w:rPr>
        <w:t xml:space="preserve"> целью которого является развитие ребенка (развивающий характер образования реализуется через деятельность ребенка в зоне ближайшего развития и является основой организации образовательного процесса в любом учреждении);</w:t>
      </w:r>
    </w:p>
    <w:p w:rsidR="00441DB6" w:rsidRPr="00441DB6" w:rsidRDefault="00441DB6" w:rsidP="004C3A8B">
      <w:pPr>
        <w:pStyle w:val="a4"/>
        <w:numPr>
          <w:ilvl w:val="0"/>
          <w:numId w:val="11"/>
        </w:numPr>
        <w:spacing w:after="0" w:line="360" w:lineRule="auto"/>
        <w:ind w:left="0" w:firstLine="567"/>
        <w:jc w:val="both"/>
        <w:rPr>
          <w:rFonts w:ascii="Times New Roman" w:hAnsi="Times New Roman"/>
          <w:i/>
          <w:sz w:val="28"/>
          <w:szCs w:val="28"/>
        </w:rPr>
      </w:pPr>
      <w:r>
        <w:rPr>
          <w:rFonts w:ascii="Times New Roman" w:hAnsi="Times New Roman"/>
          <w:i/>
          <w:sz w:val="28"/>
          <w:szCs w:val="28"/>
        </w:rPr>
        <w:t xml:space="preserve"> </w:t>
      </w:r>
      <w:r w:rsidRPr="00441DB6">
        <w:rPr>
          <w:rFonts w:ascii="Times New Roman" w:hAnsi="Times New Roman"/>
          <w:sz w:val="28"/>
          <w:szCs w:val="28"/>
          <w:u w:val="single"/>
        </w:rPr>
        <w:t>научной обоснованности и практической применимости</w:t>
      </w:r>
      <w:r w:rsidRPr="00441DB6">
        <w:rPr>
          <w:rFonts w:ascii="Times New Roman" w:hAnsi="Times New Roman"/>
          <w:sz w:val="28"/>
          <w:szCs w:val="28"/>
        </w:rPr>
        <w:t xml:space="preserve"> (содержание программы должно соответствовать основным положениям возрастной психологии и дошкольной педагогики, при этом иметь возможность реализации в практике дошкольного образования);</w:t>
      </w:r>
    </w:p>
    <w:p w:rsidR="00441DB6" w:rsidRPr="00441DB6" w:rsidRDefault="00441DB6" w:rsidP="004C3A8B">
      <w:pPr>
        <w:pStyle w:val="a4"/>
        <w:numPr>
          <w:ilvl w:val="0"/>
          <w:numId w:val="11"/>
        </w:numPr>
        <w:spacing w:after="0" w:line="360" w:lineRule="auto"/>
        <w:ind w:left="0" w:firstLine="567"/>
        <w:jc w:val="both"/>
        <w:rPr>
          <w:rFonts w:ascii="Times New Roman" w:hAnsi="Times New Roman"/>
          <w:i/>
          <w:sz w:val="28"/>
          <w:szCs w:val="28"/>
        </w:rPr>
      </w:pPr>
      <w:r>
        <w:rPr>
          <w:rFonts w:ascii="Times New Roman" w:hAnsi="Times New Roman"/>
          <w:i/>
          <w:sz w:val="28"/>
          <w:szCs w:val="28"/>
        </w:rPr>
        <w:t xml:space="preserve"> </w:t>
      </w:r>
      <w:r w:rsidRPr="00441DB6">
        <w:rPr>
          <w:rFonts w:ascii="Times New Roman" w:hAnsi="Times New Roman"/>
          <w:sz w:val="28"/>
          <w:szCs w:val="28"/>
          <w:u w:val="single"/>
        </w:rPr>
        <w:t xml:space="preserve">соответствие </w:t>
      </w:r>
      <w:r w:rsidRPr="00441DB6">
        <w:rPr>
          <w:rFonts w:ascii="Times New Roman" w:hAnsi="Times New Roman"/>
          <w:iCs/>
          <w:sz w:val="28"/>
          <w:szCs w:val="28"/>
          <w:u w:val="single"/>
        </w:rPr>
        <w:t>критериям полноты, необходимости и достаточности</w:t>
      </w:r>
      <w:r w:rsidRPr="00441DB6">
        <w:rPr>
          <w:rFonts w:ascii="Times New Roman" w:hAnsi="Times New Roman"/>
          <w:i/>
          <w:iCs/>
          <w:sz w:val="28"/>
          <w:szCs w:val="28"/>
        </w:rPr>
        <w:t xml:space="preserve"> </w:t>
      </w:r>
      <w:r w:rsidRPr="00441DB6">
        <w:rPr>
          <w:rFonts w:ascii="Times New Roman" w:hAnsi="Times New Roman"/>
          <w:sz w:val="28"/>
          <w:szCs w:val="28"/>
        </w:rPr>
        <w:t>(позволять решать поставленные цели и задачи на необходимом и достаточном материале);</w:t>
      </w:r>
    </w:p>
    <w:p w:rsidR="00441DB6" w:rsidRDefault="00441DB6" w:rsidP="004C3A8B">
      <w:pPr>
        <w:pStyle w:val="a4"/>
        <w:numPr>
          <w:ilvl w:val="0"/>
          <w:numId w:val="11"/>
        </w:numPr>
        <w:spacing w:after="0" w:line="360" w:lineRule="auto"/>
        <w:ind w:left="0" w:firstLine="567"/>
        <w:jc w:val="both"/>
        <w:rPr>
          <w:rFonts w:ascii="Times New Roman" w:hAnsi="Times New Roman"/>
          <w:i/>
          <w:sz w:val="28"/>
          <w:szCs w:val="28"/>
        </w:rPr>
      </w:pPr>
      <w:r>
        <w:rPr>
          <w:rFonts w:ascii="Times New Roman" w:hAnsi="Times New Roman"/>
          <w:i/>
          <w:sz w:val="28"/>
          <w:szCs w:val="28"/>
        </w:rPr>
        <w:t xml:space="preserve"> </w:t>
      </w:r>
      <w:r w:rsidRPr="00441DB6">
        <w:rPr>
          <w:rFonts w:ascii="Times New Roman" w:hAnsi="Times New Roman"/>
          <w:iCs/>
          <w:sz w:val="28"/>
          <w:szCs w:val="28"/>
          <w:u w:val="single"/>
        </w:rPr>
        <w:t>комплексно-тематический принцип</w:t>
      </w:r>
      <w:r w:rsidRPr="00441DB6">
        <w:rPr>
          <w:rFonts w:ascii="Times New Roman" w:hAnsi="Times New Roman"/>
          <w:i/>
          <w:iCs/>
          <w:sz w:val="28"/>
          <w:szCs w:val="28"/>
        </w:rPr>
        <w:t xml:space="preserve"> </w:t>
      </w:r>
      <w:r w:rsidRPr="00441DB6">
        <w:rPr>
          <w:rFonts w:ascii="Times New Roman" w:hAnsi="Times New Roman"/>
          <w:sz w:val="28"/>
          <w:szCs w:val="28"/>
        </w:rPr>
        <w:t>построения образовательного процесса;</w:t>
      </w:r>
    </w:p>
    <w:p w:rsidR="00441DB6" w:rsidRPr="00441DB6" w:rsidRDefault="00441DB6" w:rsidP="004C3A8B">
      <w:pPr>
        <w:pStyle w:val="a4"/>
        <w:numPr>
          <w:ilvl w:val="0"/>
          <w:numId w:val="11"/>
        </w:numPr>
        <w:spacing w:after="0" w:line="360" w:lineRule="auto"/>
        <w:ind w:left="0" w:firstLine="567"/>
        <w:jc w:val="both"/>
        <w:rPr>
          <w:rFonts w:ascii="Times New Roman" w:hAnsi="Times New Roman"/>
          <w:i/>
          <w:sz w:val="28"/>
          <w:szCs w:val="28"/>
        </w:rPr>
      </w:pPr>
      <w:r>
        <w:rPr>
          <w:rFonts w:ascii="Times New Roman" w:hAnsi="Times New Roman"/>
          <w:i/>
          <w:sz w:val="28"/>
          <w:szCs w:val="28"/>
        </w:rPr>
        <w:t xml:space="preserve"> </w:t>
      </w:r>
      <w:r w:rsidRPr="00441DB6">
        <w:rPr>
          <w:rFonts w:ascii="Times New Roman" w:hAnsi="Times New Roman"/>
          <w:sz w:val="28"/>
          <w:szCs w:val="28"/>
        </w:rPr>
        <w:t xml:space="preserve"> </w:t>
      </w:r>
      <w:r w:rsidRPr="00441DB6">
        <w:rPr>
          <w:rFonts w:ascii="Times New Roman" w:hAnsi="Times New Roman"/>
          <w:iCs/>
          <w:sz w:val="28"/>
          <w:szCs w:val="28"/>
          <w:u w:val="single"/>
        </w:rPr>
        <w:t>построение образовательного процесса на адекватных возрасту формах работы</w:t>
      </w:r>
      <w:r w:rsidRPr="00441DB6">
        <w:rPr>
          <w:rFonts w:ascii="Times New Roman" w:hAnsi="Times New Roman"/>
          <w:sz w:val="28"/>
          <w:szCs w:val="28"/>
        </w:rPr>
        <w:t xml:space="preserve"> с детьми</w:t>
      </w:r>
      <w:r w:rsidRPr="00441DB6">
        <w:rPr>
          <w:rFonts w:ascii="Times New Roman" w:eastAsia="Times New Roman" w:hAnsi="Times New Roman"/>
          <w:color w:val="000000"/>
          <w:sz w:val="28"/>
          <w:szCs w:val="28"/>
        </w:rPr>
        <w:t xml:space="preserve"> дошкольного возраста</w:t>
      </w:r>
      <w:r w:rsidRPr="00441DB6">
        <w:rPr>
          <w:rFonts w:ascii="Times New Roman" w:hAnsi="Times New Roman"/>
          <w:sz w:val="28"/>
          <w:szCs w:val="28"/>
        </w:rPr>
        <w:t>, при этом о</w:t>
      </w:r>
      <w:r w:rsidRPr="00441DB6">
        <w:rPr>
          <w:rFonts w:ascii="Times New Roman" w:eastAsia="Times New Roman" w:hAnsi="Times New Roman"/>
          <w:color w:val="000000"/>
          <w:sz w:val="28"/>
          <w:szCs w:val="28"/>
        </w:rPr>
        <w:t xml:space="preserve">сновной формой и ведущим видом деятельности является </w:t>
      </w:r>
      <w:r w:rsidRPr="00441DB6">
        <w:rPr>
          <w:rFonts w:ascii="Times New Roman" w:eastAsia="Times New Roman" w:hAnsi="Times New Roman"/>
          <w:i/>
          <w:color w:val="000000"/>
          <w:sz w:val="28"/>
          <w:szCs w:val="28"/>
        </w:rPr>
        <w:t>игра</w:t>
      </w:r>
      <w:r w:rsidRPr="00441DB6">
        <w:rPr>
          <w:rFonts w:ascii="Times New Roman" w:eastAsia="Times New Roman" w:hAnsi="Times New Roman"/>
          <w:color w:val="000000"/>
          <w:sz w:val="28"/>
          <w:szCs w:val="28"/>
        </w:rPr>
        <w:t>.</w:t>
      </w:r>
    </w:p>
    <w:p w:rsidR="00441DB6" w:rsidRPr="00125AF4" w:rsidRDefault="00441DB6" w:rsidP="00441DB6">
      <w:pPr>
        <w:spacing w:after="0" w:line="360" w:lineRule="auto"/>
        <w:jc w:val="both"/>
        <w:rPr>
          <w:rFonts w:ascii="Times New Roman" w:hAnsi="Times New Roman"/>
          <w:b/>
          <w:sz w:val="28"/>
          <w:szCs w:val="28"/>
        </w:rPr>
      </w:pPr>
      <w:r w:rsidRPr="00125AF4">
        <w:rPr>
          <w:rFonts w:ascii="Times New Roman" w:hAnsi="Times New Roman"/>
          <w:b/>
          <w:sz w:val="28"/>
          <w:szCs w:val="28"/>
        </w:rPr>
        <w:t xml:space="preserve">Подходы к формированию Программы: </w:t>
      </w:r>
    </w:p>
    <w:p w:rsidR="00441DB6" w:rsidRPr="00125AF4" w:rsidRDefault="003008EB" w:rsidP="00441DB6">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i/>
          <w:sz w:val="28"/>
          <w:szCs w:val="28"/>
        </w:rPr>
        <w:t>Системный</w:t>
      </w:r>
      <w:r w:rsidR="00441DB6" w:rsidRPr="00125AF4">
        <w:rPr>
          <w:rFonts w:ascii="Times New Roman" w:hAnsi="Times New Roman"/>
          <w:i/>
          <w:sz w:val="28"/>
          <w:szCs w:val="28"/>
        </w:rPr>
        <w:t xml:space="preserve"> подход.</w:t>
      </w:r>
      <w:r>
        <w:rPr>
          <w:rFonts w:ascii="Times New Roman" w:hAnsi="Times New Roman"/>
          <w:sz w:val="28"/>
          <w:szCs w:val="28"/>
        </w:rPr>
        <w:t xml:space="preserve"> Отдельные самостоятельные</w:t>
      </w:r>
      <w:r w:rsidR="00441DB6" w:rsidRPr="00125AF4">
        <w:rPr>
          <w:rFonts w:ascii="Times New Roman" w:hAnsi="Times New Roman"/>
          <w:sz w:val="28"/>
          <w:szCs w:val="28"/>
        </w:rPr>
        <w:t xml:space="preserve"> компоненты </w:t>
      </w:r>
    </w:p>
    <w:p w:rsidR="00441DB6" w:rsidRPr="00125AF4" w:rsidRDefault="003008EB" w:rsidP="00441DB6">
      <w:pPr>
        <w:spacing w:after="0" w:line="360" w:lineRule="auto"/>
        <w:jc w:val="both"/>
        <w:rPr>
          <w:rFonts w:ascii="Times New Roman" w:hAnsi="Times New Roman"/>
          <w:sz w:val="28"/>
          <w:szCs w:val="28"/>
        </w:rPr>
      </w:pPr>
      <w:r>
        <w:rPr>
          <w:rFonts w:ascii="Times New Roman" w:hAnsi="Times New Roman"/>
          <w:sz w:val="28"/>
          <w:szCs w:val="28"/>
        </w:rPr>
        <w:t>рассматриваются как совокупность взаимосвязанных компонентов:</w:t>
      </w:r>
      <w:r w:rsidR="00441DB6" w:rsidRPr="00125AF4">
        <w:rPr>
          <w:rFonts w:ascii="Times New Roman" w:hAnsi="Times New Roman"/>
          <w:sz w:val="28"/>
          <w:szCs w:val="28"/>
        </w:rPr>
        <w:t xml:space="preserve"> цель </w:t>
      </w:r>
      <w:r>
        <w:rPr>
          <w:rFonts w:ascii="Times New Roman" w:hAnsi="Times New Roman"/>
          <w:sz w:val="28"/>
          <w:szCs w:val="28"/>
        </w:rPr>
        <w:t xml:space="preserve">образования, субъекты педагогического процесса, содержание </w:t>
      </w:r>
      <w:r w:rsidR="00441DB6" w:rsidRPr="00125AF4">
        <w:rPr>
          <w:rFonts w:ascii="Times New Roman" w:hAnsi="Times New Roman"/>
          <w:sz w:val="28"/>
          <w:szCs w:val="28"/>
        </w:rPr>
        <w:t>образования, формы, средства, мет</w:t>
      </w:r>
      <w:r>
        <w:rPr>
          <w:rFonts w:ascii="Times New Roman" w:hAnsi="Times New Roman"/>
          <w:sz w:val="28"/>
          <w:szCs w:val="28"/>
        </w:rPr>
        <w:t xml:space="preserve">оды, педагогического процесса. </w:t>
      </w:r>
    </w:p>
    <w:p w:rsidR="00441DB6" w:rsidRPr="00125AF4" w:rsidRDefault="003008EB" w:rsidP="003008EB">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i/>
          <w:sz w:val="28"/>
          <w:szCs w:val="28"/>
        </w:rPr>
        <w:t>Личностно-ориентированный</w:t>
      </w:r>
      <w:r w:rsidR="00441DB6" w:rsidRPr="00125AF4">
        <w:rPr>
          <w:rFonts w:ascii="Times New Roman" w:hAnsi="Times New Roman"/>
          <w:i/>
          <w:sz w:val="28"/>
          <w:szCs w:val="28"/>
        </w:rPr>
        <w:t xml:space="preserve"> подход.</w:t>
      </w:r>
      <w:r>
        <w:rPr>
          <w:rFonts w:ascii="Times New Roman" w:hAnsi="Times New Roman"/>
          <w:sz w:val="28"/>
          <w:szCs w:val="28"/>
        </w:rPr>
        <w:t xml:space="preserve"> Личность как цель, </w:t>
      </w:r>
      <w:r w:rsidR="00441DB6" w:rsidRPr="00125AF4">
        <w:rPr>
          <w:rFonts w:ascii="Times New Roman" w:hAnsi="Times New Roman"/>
          <w:sz w:val="28"/>
          <w:szCs w:val="28"/>
        </w:rPr>
        <w:t xml:space="preserve">субъект, </w:t>
      </w:r>
      <w:r>
        <w:rPr>
          <w:rFonts w:ascii="Times New Roman" w:hAnsi="Times New Roman"/>
          <w:sz w:val="28"/>
          <w:szCs w:val="28"/>
        </w:rPr>
        <w:t xml:space="preserve">результат и основной критерий эффективности педагогического процесса. </w:t>
      </w:r>
      <w:r w:rsidR="00441DB6" w:rsidRPr="00125AF4">
        <w:rPr>
          <w:rFonts w:ascii="Times New Roman" w:hAnsi="Times New Roman"/>
          <w:sz w:val="28"/>
          <w:szCs w:val="28"/>
        </w:rPr>
        <w:t>Д</w:t>
      </w:r>
      <w:r>
        <w:rPr>
          <w:rFonts w:ascii="Times New Roman" w:hAnsi="Times New Roman"/>
          <w:sz w:val="28"/>
          <w:szCs w:val="28"/>
        </w:rPr>
        <w:t xml:space="preserve">ля развития личности создаются </w:t>
      </w:r>
      <w:r w:rsidR="00441DB6" w:rsidRPr="00125AF4">
        <w:rPr>
          <w:rFonts w:ascii="Times New Roman" w:hAnsi="Times New Roman"/>
          <w:sz w:val="28"/>
          <w:szCs w:val="28"/>
        </w:rPr>
        <w:t>услов</w:t>
      </w:r>
      <w:r>
        <w:rPr>
          <w:rFonts w:ascii="Times New Roman" w:hAnsi="Times New Roman"/>
          <w:sz w:val="28"/>
          <w:szCs w:val="28"/>
        </w:rPr>
        <w:t xml:space="preserve">ия для саморазвития задатков и </w:t>
      </w:r>
      <w:r w:rsidR="00441DB6" w:rsidRPr="00125AF4">
        <w:rPr>
          <w:rFonts w:ascii="Times New Roman" w:hAnsi="Times New Roman"/>
          <w:sz w:val="28"/>
          <w:szCs w:val="28"/>
        </w:rPr>
        <w:t xml:space="preserve">творческого потенциала. </w:t>
      </w:r>
    </w:p>
    <w:p w:rsidR="00441DB6" w:rsidRPr="00125AF4" w:rsidRDefault="003008EB" w:rsidP="00441DB6">
      <w:pPr>
        <w:spacing w:after="0" w:line="360" w:lineRule="auto"/>
        <w:ind w:firstLine="708"/>
        <w:jc w:val="both"/>
        <w:rPr>
          <w:rFonts w:ascii="Times New Roman" w:hAnsi="Times New Roman"/>
          <w:sz w:val="28"/>
          <w:szCs w:val="28"/>
        </w:rPr>
      </w:pPr>
      <w:r>
        <w:rPr>
          <w:rFonts w:ascii="Times New Roman" w:hAnsi="Times New Roman"/>
          <w:sz w:val="28"/>
          <w:szCs w:val="28"/>
        </w:rPr>
        <w:t>•</w:t>
      </w:r>
      <w:r w:rsidR="00441DB6" w:rsidRPr="00125AF4">
        <w:rPr>
          <w:rFonts w:ascii="Times New Roman" w:hAnsi="Times New Roman"/>
          <w:sz w:val="28"/>
          <w:szCs w:val="28"/>
        </w:rPr>
        <w:t xml:space="preserve"> </w:t>
      </w:r>
      <w:r w:rsidR="00441DB6" w:rsidRPr="00125AF4">
        <w:rPr>
          <w:rFonts w:ascii="Times New Roman" w:hAnsi="Times New Roman"/>
          <w:i/>
          <w:sz w:val="28"/>
          <w:szCs w:val="28"/>
        </w:rPr>
        <w:t>Деятельностный подход.</w:t>
      </w:r>
      <w:r>
        <w:rPr>
          <w:rFonts w:ascii="Times New Roman" w:hAnsi="Times New Roman"/>
          <w:sz w:val="28"/>
          <w:szCs w:val="28"/>
        </w:rPr>
        <w:t xml:space="preserve"> </w:t>
      </w:r>
      <w:r w:rsidR="00441DB6" w:rsidRPr="00125AF4">
        <w:rPr>
          <w:rFonts w:ascii="Times New Roman" w:hAnsi="Times New Roman"/>
          <w:sz w:val="28"/>
          <w:szCs w:val="28"/>
        </w:rPr>
        <w:t>Деятельность – средство и условие раз</w:t>
      </w:r>
      <w:r>
        <w:rPr>
          <w:rFonts w:ascii="Times New Roman" w:hAnsi="Times New Roman"/>
          <w:sz w:val="28"/>
          <w:szCs w:val="28"/>
        </w:rPr>
        <w:t xml:space="preserve">вития личности, целесообразное преобразование </w:t>
      </w:r>
      <w:r w:rsidR="00441DB6" w:rsidRPr="00125AF4">
        <w:rPr>
          <w:rFonts w:ascii="Times New Roman" w:hAnsi="Times New Roman"/>
          <w:sz w:val="28"/>
          <w:szCs w:val="28"/>
        </w:rPr>
        <w:t xml:space="preserve">окружающей </w:t>
      </w:r>
      <w:r w:rsidR="00441DB6" w:rsidRPr="00125AF4">
        <w:rPr>
          <w:rFonts w:ascii="Times New Roman" w:hAnsi="Times New Roman"/>
          <w:sz w:val="28"/>
          <w:szCs w:val="28"/>
        </w:rPr>
        <w:lastRenderedPageBreak/>
        <w:t>действит</w:t>
      </w:r>
      <w:r>
        <w:rPr>
          <w:rFonts w:ascii="Times New Roman" w:hAnsi="Times New Roman"/>
          <w:sz w:val="28"/>
          <w:szCs w:val="28"/>
        </w:rPr>
        <w:t>ельности, заключающейся в организации деятельности ребенка с позиции</w:t>
      </w:r>
      <w:r w:rsidR="00441DB6" w:rsidRPr="00125AF4">
        <w:rPr>
          <w:rFonts w:ascii="Times New Roman" w:hAnsi="Times New Roman"/>
          <w:sz w:val="28"/>
          <w:szCs w:val="28"/>
        </w:rPr>
        <w:t xml:space="preserve"> субъекта познания труда и общения.  </w:t>
      </w:r>
    </w:p>
    <w:p w:rsidR="00441DB6" w:rsidRPr="00125AF4" w:rsidRDefault="003008EB" w:rsidP="00441DB6">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i/>
          <w:sz w:val="28"/>
          <w:szCs w:val="28"/>
        </w:rPr>
        <w:t xml:space="preserve">Индивидуальный </w:t>
      </w:r>
      <w:r w:rsidR="00441DB6" w:rsidRPr="00125AF4">
        <w:rPr>
          <w:rFonts w:ascii="Times New Roman" w:hAnsi="Times New Roman"/>
          <w:i/>
          <w:sz w:val="28"/>
          <w:szCs w:val="28"/>
        </w:rPr>
        <w:t>подход</w:t>
      </w:r>
      <w:r>
        <w:rPr>
          <w:rFonts w:ascii="Times New Roman" w:hAnsi="Times New Roman"/>
          <w:sz w:val="28"/>
          <w:szCs w:val="28"/>
        </w:rPr>
        <w:t xml:space="preserve"> заключается в поддержке </w:t>
      </w:r>
      <w:r w:rsidR="00441DB6" w:rsidRPr="00125AF4">
        <w:rPr>
          <w:rFonts w:ascii="Times New Roman" w:hAnsi="Times New Roman"/>
          <w:sz w:val="28"/>
          <w:szCs w:val="28"/>
        </w:rPr>
        <w:t xml:space="preserve">индивидуальных особенностей каждого ребенка.  </w:t>
      </w:r>
    </w:p>
    <w:p w:rsidR="00441DB6" w:rsidRDefault="003008EB" w:rsidP="007274B4">
      <w:pPr>
        <w:spacing w:after="0" w:line="360" w:lineRule="auto"/>
        <w:ind w:firstLine="708"/>
        <w:jc w:val="both"/>
        <w:rPr>
          <w:rFonts w:ascii="Times New Roman" w:hAnsi="Times New Roman"/>
          <w:sz w:val="28"/>
          <w:szCs w:val="28"/>
        </w:rPr>
      </w:pPr>
      <w:r>
        <w:rPr>
          <w:rFonts w:ascii="Times New Roman" w:hAnsi="Times New Roman"/>
          <w:sz w:val="28"/>
          <w:szCs w:val="28"/>
        </w:rPr>
        <w:t>•</w:t>
      </w:r>
      <w:r w:rsidR="007274B4">
        <w:rPr>
          <w:rFonts w:ascii="Times New Roman" w:hAnsi="Times New Roman"/>
          <w:sz w:val="28"/>
          <w:szCs w:val="28"/>
        </w:rPr>
        <w:t xml:space="preserve"> </w:t>
      </w:r>
      <w:r>
        <w:rPr>
          <w:rFonts w:ascii="Times New Roman" w:hAnsi="Times New Roman"/>
          <w:i/>
          <w:sz w:val="28"/>
          <w:szCs w:val="28"/>
        </w:rPr>
        <w:t>Аксиологический (ценностный)</w:t>
      </w:r>
      <w:r w:rsidR="00441DB6" w:rsidRPr="00125AF4">
        <w:rPr>
          <w:rFonts w:ascii="Times New Roman" w:hAnsi="Times New Roman"/>
          <w:i/>
          <w:sz w:val="28"/>
          <w:szCs w:val="28"/>
        </w:rPr>
        <w:t xml:space="preserve"> подход</w:t>
      </w:r>
      <w:r>
        <w:rPr>
          <w:rFonts w:ascii="Times New Roman" w:hAnsi="Times New Roman"/>
          <w:sz w:val="28"/>
          <w:szCs w:val="28"/>
        </w:rPr>
        <w:t xml:space="preserve"> рассматривает </w:t>
      </w:r>
      <w:r w:rsidR="00441DB6" w:rsidRPr="00125AF4">
        <w:rPr>
          <w:rFonts w:ascii="Times New Roman" w:hAnsi="Times New Roman"/>
          <w:sz w:val="28"/>
          <w:szCs w:val="28"/>
        </w:rPr>
        <w:t xml:space="preserve">организацию </w:t>
      </w:r>
      <w:r w:rsidR="00441DB6" w:rsidRPr="00AA412A">
        <w:rPr>
          <w:rFonts w:ascii="Times New Roman" w:hAnsi="Times New Roman"/>
          <w:sz w:val="28"/>
          <w:szCs w:val="28"/>
        </w:rPr>
        <w:t>воспит</w:t>
      </w:r>
      <w:r>
        <w:rPr>
          <w:rFonts w:ascii="Times New Roman" w:hAnsi="Times New Roman"/>
          <w:sz w:val="28"/>
          <w:szCs w:val="28"/>
        </w:rPr>
        <w:t xml:space="preserve">ания на основе определенных ценностей, которые, с одной </w:t>
      </w:r>
      <w:r w:rsidR="00441DB6" w:rsidRPr="00AA412A">
        <w:rPr>
          <w:rFonts w:ascii="Times New Roman" w:hAnsi="Times New Roman"/>
          <w:sz w:val="28"/>
          <w:szCs w:val="28"/>
        </w:rPr>
        <w:t xml:space="preserve">стороны, становятся целью и результатом воспитания, а с другой – его средством. </w:t>
      </w:r>
    </w:p>
    <w:p w:rsidR="00441DB6" w:rsidRPr="00AA412A" w:rsidRDefault="00441DB6" w:rsidP="004C3A8B">
      <w:pPr>
        <w:pStyle w:val="a4"/>
        <w:numPr>
          <w:ilvl w:val="0"/>
          <w:numId w:val="12"/>
        </w:numPr>
        <w:tabs>
          <w:tab w:val="left" w:pos="426"/>
        </w:tabs>
        <w:spacing w:after="0" w:line="360" w:lineRule="auto"/>
        <w:ind w:left="0" w:firstLine="709"/>
        <w:jc w:val="both"/>
        <w:rPr>
          <w:rFonts w:ascii="Times New Roman" w:hAnsi="Times New Roman"/>
          <w:sz w:val="28"/>
          <w:szCs w:val="28"/>
        </w:rPr>
      </w:pPr>
      <w:r w:rsidRPr="00AA412A">
        <w:rPr>
          <w:rFonts w:ascii="Times New Roman" w:hAnsi="Times New Roman"/>
          <w:i/>
          <w:sz w:val="28"/>
          <w:szCs w:val="28"/>
        </w:rPr>
        <w:t xml:space="preserve">Компетентностный подход </w:t>
      </w:r>
      <w:r w:rsidRPr="00AA412A">
        <w:rPr>
          <w:rFonts w:ascii="Times New Roman" w:hAnsi="Times New Roman"/>
          <w:sz w:val="28"/>
          <w:szCs w:val="28"/>
        </w:rPr>
        <w:t>основным результатом образовательной деятельности становится формирование основ компетентностей как постоянно развивающейся способности воспитанников самостоятельно действовать при решении актуальных проблем, т.е. быть готовым: решать проблемы в сфере учебной деятельности; объяснять явления действительности, их сущность, причины, ориентироваться в проблемах современной жизни; решать проблемы, связанные с реализацией определённых социальных ролей.</w:t>
      </w:r>
    </w:p>
    <w:p w:rsidR="00441DB6" w:rsidRPr="00AA412A" w:rsidRDefault="00441DB6" w:rsidP="004C3A8B">
      <w:pPr>
        <w:pStyle w:val="a4"/>
        <w:numPr>
          <w:ilvl w:val="0"/>
          <w:numId w:val="12"/>
        </w:numPr>
        <w:tabs>
          <w:tab w:val="left" w:pos="426"/>
        </w:tabs>
        <w:spacing w:after="0" w:line="360" w:lineRule="auto"/>
        <w:ind w:left="0" w:firstLine="698"/>
        <w:jc w:val="both"/>
        <w:rPr>
          <w:rFonts w:ascii="Times New Roman" w:hAnsi="Times New Roman"/>
          <w:sz w:val="28"/>
          <w:szCs w:val="28"/>
        </w:rPr>
      </w:pPr>
      <w:r w:rsidRPr="00AA412A">
        <w:rPr>
          <w:rFonts w:ascii="Times New Roman" w:hAnsi="Times New Roman"/>
          <w:i/>
          <w:sz w:val="28"/>
          <w:szCs w:val="28"/>
        </w:rPr>
        <w:t>Культурологический подход</w:t>
      </w:r>
      <w:r w:rsidRPr="00AA412A">
        <w:rPr>
          <w:rFonts w:ascii="Times New Roman" w:hAnsi="Times New Roman"/>
          <w:sz w:val="28"/>
          <w:szCs w:val="28"/>
        </w:rPr>
        <w:t xml:space="preserve"> – методологическое основание процесса воспитания, предусматривающее опору в обучении и воспитании на национальные традиции народа, его культуру, национальные и этнические особенности. </w:t>
      </w:r>
    </w:p>
    <w:p w:rsidR="00441DB6" w:rsidRDefault="00441DB6" w:rsidP="00441DB6">
      <w:pPr>
        <w:pStyle w:val="a4"/>
        <w:tabs>
          <w:tab w:val="left" w:pos="735"/>
        </w:tabs>
        <w:spacing w:after="0" w:line="360" w:lineRule="auto"/>
        <w:ind w:left="3800"/>
        <w:jc w:val="both"/>
        <w:rPr>
          <w:rFonts w:ascii="Times New Roman" w:hAnsi="Times New Roman"/>
          <w:sz w:val="28"/>
          <w:szCs w:val="28"/>
        </w:rPr>
      </w:pPr>
    </w:p>
    <w:p w:rsidR="003D78E4" w:rsidRDefault="003D78E4" w:rsidP="003D78E4">
      <w:pPr>
        <w:tabs>
          <w:tab w:val="left" w:pos="735"/>
        </w:tabs>
        <w:spacing w:after="0" w:line="360" w:lineRule="auto"/>
        <w:jc w:val="both"/>
        <w:rPr>
          <w:rFonts w:ascii="Times New Roman" w:hAnsi="Times New Roman"/>
          <w:sz w:val="28"/>
          <w:szCs w:val="28"/>
        </w:rPr>
      </w:pPr>
    </w:p>
    <w:p w:rsidR="003D78E4" w:rsidRDefault="003D78E4" w:rsidP="003D78E4">
      <w:pPr>
        <w:tabs>
          <w:tab w:val="left" w:pos="735"/>
        </w:tabs>
        <w:spacing w:after="0" w:line="360" w:lineRule="auto"/>
        <w:jc w:val="both"/>
        <w:rPr>
          <w:rFonts w:ascii="Times New Roman" w:hAnsi="Times New Roman"/>
          <w:sz w:val="28"/>
          <w:szCs w:val="28"/>
        </w:rPr>
      </w:pPr>
    </w:p>
    <w:p w:rsidR="008708A8" w:rsidRDefault="008708A8" w:rsidP="003D78E4">
      <w:pPr>
        <w:tabs>
          <w:tab w:val="left" w:pos="735"/>
        </w:tabs>
        <w:spacing w:after="0" w:line="360" w:lineRule="auto"/>
        <w:jc w:val="both"/>
        <w:rPr>
          <w:rFonts w:ascii="Times New Roman" w:hAnsi="Times New Roman"/>
          <w:sz w:val="28"/>
          <w:szCs w:val="28"/>
        </w:rPr>
      </w:pPr>
    </w:p>
    <w:p w:rsidR="008708A8" w:rsidRDefault="008708A8" w:rsidP="003D78E4">
      <w:pPr>
        <w:tabs>
          <w:tab w:val="left" w:pos="735"/>
        </w:tabs>
        <w:spacing w:after="0" w:line="360" w:lineRule="auto"/>
        <w:jc w:val="both"/>
        <w:rPr>
          <w:rFonts w:ascii="Times New Roman" w:hAnsi="Times New Roman"/>
          <w:sz w:val="28"/>
          <w:szCs w:val="28"/>
        </w:rPr>
      </w:pPr>
    </w:p>
    <w:p w:rsidR="008708A8" w:rsidRDefault="008708A8" w:rsidP="003D78E4">
      <w:pPr>
        <w:tabs>
          <w:tab w:val="left" w:pos="735"/>
        </w:tabs>
        <w:spacing w:after="0" w:line="360" w:lineRule="auto"/>
        <w:jc w:val="both"/>
        <w:rPr>
          <w:rFonts w:ascii="Times New Roman" w:hAnsi="Times New Roman"/>
          <w:sz w:val="28"/>
          <w:szCs w:val="28"/>
        </w:rPr>
      </w:pPr>
    </w:p>
    <w:p w:rsidR="008708A8" w:rsidRDefault="008708A8" w:rsidP="003D78E4">
      <w:pPr>
        <w:tabs>
          <w:tab w:val="left" w:pos="735"/>
        </w:tabs>
        <w:spacing w:after="0" w:line="360" w:lineRule="auto"/>
        <w:jc w:val="both"/>
        <w:rPr>
          <w:rFonts w:ascii="Times New Roman" w:hAnsi="Times New Roman"/>
          <w:sz w:val="28"/>
          <w:szCs w:val="28"/>
        </w:rPr>
      </w:pPr>
    </w:p>
    <w:p w:rsidR="008708A8" w:rsidRDefault="008708A8" w:rsidP="003D78E4">
      <w:pPr>
        <w:tabs>
          <w:tab w:val="left" w:pos="735"/>
        </w:tabs>
        <w:spacing w:after="0" w:line="360" w:lineRule="auto"/>
        <w:jc w:val="both"/>
        <w:rPr>
          <w:rFonts w:ascii="Times New Roman" w:hAnsi="Times New Roman"/>
          <w:sz w:val="28"/>
          <w:szCs w:val="28"/>
        </w:rPr>
      </w:pPr>
    </w:p>
    <w:p w:rsidR="00B923EF" w:rsidRDefault="00B923EF" w:rsidP="003D78E4">
      <w:pPr>
        <w:tabs>
          <w:tab w:val="left" w:pos="735"/>
        </w:tabs>
        <w:spacing w:after="0" w:line="360" w:lineRule="auto"/>
        <w:jc w:val="both"/>
        <w:rPr>
          <w:rFonts w:ascii="Times New Roman" w:hAnsi="Times New Roman"/>
          <w:sz w:val="28"/>
          <w:szCs w:val="28"/>
        </w:rPr>
      </w:pPr>
    </w:p>
    <w:p w:rsidR="003008EB" w:rsidRPr="003D78E4" w:rsidRDefault="003008EB" w:rsidP="003D78E4">
      <w:pPr>
        <w:tabs>
          <w:tab w:val="left" w:pos="735"/>
        </w:tabs>
        <w:spacing w:after="0" w:line="360" w:lineRule="auto"/>
        <w:jc w:val="both"/>
        <w:rPr>
          <w:rFonts w:ascii="Times New Roman" w:hAnsi="Times New Roman"/>
          <w:sz w:val="28"/>
          <w:szCs w:val="28"/>
        </w:rPr>
      </w:pPr>
    </w:p>
    <w:p w:rsidR="004B6116" w:rsidRPr="00980926" w:rsidRDefault="004B6116" w:rsidP="00980926">
      <w:pPr>
        <w:pStyle w:val="a4"/>
        <w:numPr>
          <w:ilvl w:val="2"/>
          <w:numId w:val="42"/>
        </w:numPr>
        <w:spacing w:after="0" w:line="360" w:lineRule="auto"/>
        <w:jc w:val="center"/>
        <w:rPr>
          <w:rFonts w:ascii="Times New Roman" w:hAnsi="Times New Roman"/>
          <w:b/>
          <w:color w:val="000000"/>
          <w:sz w:val="28"/>
        </w:rPr>
      </w:pPr>
      <w:r w:rsidRPr="00980926">
        <w:rPr>
          <w:rFonts w:ascii="Times New Roman" w:hAnsi="Times New Roman"/>
          <w:b/>
          <w:color w:val="000000"/>
          <w:sz w:val="28"/>
        </w:rPr>
        <w:lastRenderedPageBreak/>
        <w:t>Значимые для разработки и реализации Программы характеристики</w:t>
      </w:r>
    </w:p>
    <w:p w:rsidR="00441DB6" w:rsidRPr="00441DB6" w:rsidRDefault="00441DB6" w:rsidP="00441DB6">
      <w:pPr>
        <w:pStyle w:val="a4"/>
        <w:shd w:val="clear" w:color="auto" w:fill="FFFFFF"/>
        <w:spacing w:after="0" w:line="360" w:lineRule="auto"/>
        <w:ind w:left="0"/>
        <w:jc w:val="center"/>
        <w:rPr>
          <w:rFonts w:ascii="Times New Roman" w:hAnsi="Times New Roman"/>
          <w:b/>
          <w:sz w:val="28"/>
          <w:szCs w:val="28"/>
        </w:rPr>
      </w:pPr>
      <w:r w:rsidRPr="00441DB6">
        <w:rPr>
          <w:rFonts w:ascii="Times New Roman" w:hAnsi="Times New Roman"/>
          <w:b/>
          <w:sz w:val="28"/>
          <w:szCs w:val="28"/>
        </w:rPr>
        <w:t>Характеристики особен</w:t>
      </w:r>
      <w:r>
        <w:rPr>
          <w:rFonts w:ascii="Times New Roman" w:hAnsi="Times New Roman"/>
          <w:b/>
          <w:sz w:val="28"/>
          <w:szCs w:val="28"/>
        </w:rPr>
        <w:t xml:space="preserve">ностей развития детей раннего </w:t>
      </w:r>
      <w:r w:rsidRPr="00441DB6">
        <w:rPr>
          <w:rFonts w:ascii="Times New Roman" w:hAnsi="Times New Roman"/>
          <w:b/>
          <w:sz w:val="28"/>
          <w:szCs w:val="28"/>
        </w:rPr>
        <w:t>возраста.</w:t>
      </w:r>
    </w:p>
    <w:p w:rsidR="00441DB6" w:rsidRPr="00441DB6" w:rsidRDefault="00441DB6" w:rsidP="00441DB6">
      <w:pPr>
        <w:pStyle w:val="a4"/>
        <w:shd w:val="clear" w:color="auto" w:fill="FFFFFF"/>
        <w:spacing w:after="0" w:line="360" w:lineRule="auto"/>
        <w:ind w:left="0"/>
        <w:jc w:val="both"/>
        <w:rPr>
          <w:rFonts w:ascii="Times New Roman" w:hAnsi="Times New Roman"/>
          <w:b/>
          <w:sz w:val="28"/>
          <w:szCs w:val="28"/>
        </w:rPr>
      </w:pPr>
      <w:r>
        <w:rPr>
          <w:rFonts w:ascii="Times New Roman" w:hAnsi="Times New Roman"/>
          <w:sz w:val="28"/>
          <w:szCs w:val="28"/>
        </w:rPr>
        <w:tab/>
      </w:r>
      <w:r w:rsidRPr="00441DB6">
        <w:rPr>
          <w:rFonts w:ascii="Times New Roman" w:hAnsi="Times New Roman"/>
          <w:sz w:val="28"/>
          <w:szCs w:val="28"/>
        </w:rPr>
        <w:t xml:space="preserve">Развитие детей раннего возраста имеет свою неповторимую специфику, что выражается, в тесной взаимосвязи физиологических и психологических компонентов. </w:t>
      </w:r>
      <w:r w:rsidR="007274B4">
        <w:rPr>
          <w:rFonts w:ascii="Times New Roman" w:hAnsi="Times New Roman"/>
          <w:b/>
          <w:i/>
          <w:sz w:val="28"/>
          <w:szCs w:val="28"/>
        </w:rPr>
        <w:t>На третьем году жизн</w:t>
      </w:r>
      <w:r w:rsidRPr="00441DB6">
        <w:rPr>
          <w:rFonts w:ascii="Times New Roman" w:hAnsi="Times New Roman"/>
          <w:b/>
          <w:i/>
          <w:sz w:val="28"/>
          <w:szCs w:val="28"/>
        </w:rPr>
        <w:t>и</w:t>
      </w:r>
      <w:r w:rsidRPr="00441DB6">
        <w:rPr>
          <w:rFonts w:ascii="Times New Roman" w:hAnsi="Times New Roman"/>
          <w:sz w:val="28"/>
          <w:szCs w:val="28"/>
        </w:rPr>
        <w:t xml:space="preserve"> ребенок вырастает в среднем на 7—8 см, прибавка в весе составляет 2—2,5 кг. Дети активно овладевают разнообразными движениями. Растущие двигательные возможности позволяют детям более активно знакомиться с окружающим миром, познавать свойства и качества предметов, осваивать новые способы действий, но при этом малыши еще не способны постоянно контролировать свои движения. Поэтому воспитателю необходимо проявлять повышенное внимание к действиям детей, оберегать их от неосторожных движений, приучать к безопасному поведению в среде сверстников. </w:t>
      </w:r>
    </w:p>
    <w:p w:rsidR="00441DB6" w:rsidRPr="00441DB6" w:rsidRDefault="00441DB6" w:rsidP="00441DB6">
      <w:pPr>
        <w:pStyle w:val="a4"/>
        <w:spacing w:after="0" w:line="360" w:lineRule="auto"/>
        <w:ind w:left="0"/>
        <w:jc w:val="both"/>
        <w:rPr>
          <w:rFonts w:ascii="Times New Roman" w:hAnsi="Times New Roman"/>
          <w:sz w:val="28"/>
          <w:szCs w:val="28"/>
        </w:rPr>
      </w:pPr>
      <w:r>
        <w:rPr>
          <w:rFonts w:ascii="Times New Roman" w:hAnsi="Times New Roman"/>
          <w:sz w:val="28"/>
          <w:szCs w:val="28"/>
        </w:rPr>
        <w:tab/>
      </w:r>
      <w:r w:rsidRPr="00441DB6">
        <w:rPr>
          <w:rFonts w:ascii="Times New Roman" w:hAnsi="Times New Roman"/>
          <w:sz w:val="28"/>
          <w:szCs w:val="28"/>
        </w:rPr>
        <w:t xml:space="preserve">Организм младших дошкольников недостаточно окреп. Дети легко подвергаются инфекциям. Особенно часто страдают их верхние дыхательные пути, так как объем легких ребенка пока небольшой, и малыш вынужден делать частые вдохи и выдохи. Эти особенности детей воспитателю надо постоянно иметь в виду: следить за чистотой воздуха в помещении, за правильным дыханием детей (через нос, а не ртом) на прогулке, во время ходьбы и подвижных игр. </w:t>
      </w:r>
    </w:p>
    <w:p w:rsidR="00441DB6" w:rsidRDefault="00441DB6" w:rsidP="00441DB6">
      <w:pPr>
        <w:pStyle w:val="a4"/>
        <w:spacing w:after="0" w:line="360" w:lineRule="auto"/>
        <w:ind w:left="0"/>
        <w:jc w:val="both"/>
        <w:rPr>
          <w:rFonts w:ascii="Times New Roman" w:hAnsi="Times New Roman"/>
          <w:sz w:val="28"/>
          <w:szCs w:val="28"/>
        </w:rPr>
      </w:pPr>
      <w:r>
        <w:rPr>
          <w:rFonts w:ascii="Times New Roman" w:hAnsi="Times New Roman"/>
          <w:sz w:val="28"/>
          <w:szCs w:val="28"/>
        </w:rPr>
        <w:tab/>
      </w:r>
      <w:r w:rsidRPr="00441DB6">
        <w:rPr>
          <w:rFonts w:ascii="Times New Roman" w:hAnsi="Times New Roman"/>
          <w:sz w:val="28"/>
          <w:szCs w:val="28"/>
        </w:rPr>
        <w:t xml:space="preserve">В младшем возрасте интенсивно развиваются структуры и функции головного мозга ребенка, что расширяет его возможности в познании окружающего мира. Для детей этого возраста характерно наглядно-действенное и наглядно-образное мышление. Дети «мыслят руками»: не столько размышляют, сколько непосредственно действуют. Чем более разнообразно использует ребенок способы чувственного познания, тем полнее его восприятие, тоньше ощущения, ярче эмоции, а значит, тем отчетливее становятся его представления о мире и успешнее деятельность. </w:t>
      </w:r>
    </w:p>
    <w:p w:rsidR="00441DB6" w:rsidRPr="00441DB6" w:rsidRDefault="00441DB6" w:rsidP="00441DB6">
      <w:pPr>
        <w:pStyle w:val="a4"/>
        <w:spacing w:after="0" w:line="360" w:lineRule="auto"/>
        <w:ind w:left="0"/>
        <w:jc w:val="both"/>
        <w:rPr>
          <w:rFonts w:ascii="Times New Roman" w:hAnsi="Times New Roman"/>
          <w:sz w:val="28"/>
          <w:szCs w:val="28"/>
        </w:rPr>
      </w:pPr>
      <w:r>
        <w:rPr>
          <w:rFonts w:ascii="Times New Roman" w:hAnsi="Times New Roman"/>
          <w:sz w:val="28"/>
          <w:szCs w:val="28"/>
        </w:rPr>
        <w:lastRenderedPageBreak/>
        <w:tab/>
      </w:r>
      <w:r w:rsidRPr="00441DB6">
        <w:rPr>
          <w:rFonts w:ascii="Times New Roman" w:hAnsi="Times New Roman"/>
          <w:sz w:val="28"/>
          <w:szCs w:val="28"/>
        </w:rPr>
        <w:t xml:space="preserve">На третьем году жизни заметно возрастает речевая активность детей, они начинают проявлять живой интерес к слову. Это обнаруживается в детских высказываниях и вопросах, а также в игре словами. Малыши изменяют слова, придумывают новые, которых нет в речи взрослых; идет быстрое освоение грамматических форм. </w:t>
      </w:r>
    </w:p>
    <w:p w:rsidR="00441DB6" w:rsidRPr="00441DB6" w:rsidRDefault="00441DB6" w:rsidP="00441DB6">
      <w:pPr>
        <w:spacing w:after="0" w:line="360" w:lineRule="auto"/>
        <w:jc w:val="both"/>
        <w:rPr>
          <w:rFonts w:ascii="Times New Roman" w:hAnsi="Times New Roman"/>
          <w:sz w:val="28"/>
          <w:szCs w:val="28"/>
        </w:rPr>
      </w:pPr>
      <w:r>
        <w:rPr>
          <w:rFonts w:ascii="Times New Roman" w:hAnsi="Times New Roman"/>
          <w:sz w:val="28"/>
          <w:szCs w:val="28"/>
        </w:rPr>
        <w:tab/>
      </w:r>
      <w:r w:rsidRPr="00441DB6">
        <w:rPr>
          <w:rFonts w:ascii="Times New Roman" w:hAnsi="Times New Roman"/>
          <w:sz w:val="28"/>
          <w:szCs w:val="28"/>
        </w:rPr>
        <w:t xml:space="preserve">Под влиянием общения со взрослыми, речевых игр и упражнений к трем годам ребенок начинает успешно использовать простые и распространенные предложения, воспроизводить небольшие стишки и потешки, отвечать на вопросы. Своевременное развитие речи имеет огромное значение для умственного и социального развития дошкольников. </w:t>
      </w:r>
    </w:p>
    <w:p w:rsidR="00441DB6" w:rsidRPr="00441DB6" w:rsidRDefault="00441DB6" w:rsidP="00441DB6">
      <w:pPr>
        <w:spacing w:after="0" w:line="360" w:lineRule="auto"/>
        <w:jc w:val="both"/>
        <w:rPr>
          <w:rFonts w:ascii="Times New Roman" w:hAnsi="Times New Roman"/>
          <w:sz w:val="28"/>
          <w:szCs w:val="28"/>
        </w:rPr>
      </w:pPr>
      <w:r>
        <w:rPr>
          <w:rFonts w:ascii="Times New Roman" w:hAnsi="Times New Roman"/>
          <w:sz w:val="28"/>
          <w:szCs w:val="28"/>
        </w:rPr>
        <w:tab/>
      </w:r>
      <w:r w:rsidRPr="00441DB6">
        <w:rPr>
          <w:rFonts w:ascii="Times New Roman" w:hAnsi="Times New Roman"/>
          <w:sz w:val="28"/>
          <w:szCs w:val="28"/>
        </w:rPr>
        <w:t xml:space="preserve">Общение детей с воспитателем постоянно обогащается и развивается. Это и эмоциональное общение (обмен положительными эмоциями), и деловое, сопровождающее совместную деятельность взрослого и ребенка, а кроме того, познавательное общение. Дети могут спокойно, не мешая друг другу, играть рядом, объединяться в игре с общей игрушкой, развивать несложный игровой сюжет из нескольких взаимосвязанных по смыслу эпизодов, выполнять вместе простые поручения. </w:t>
      </w:r>
    </w:p>
    <w:p w:rsidR="00D042A1" w:rsidRPr="00D042A1" w:rsidRDefault="00D042A1" w:rsidP="00441DB6">
      <w:pPr>
        <w:pStyle w:val="a8"/>
        <w:shd w:val="clear" w:color="auto" w:fill="FFFFFF"/>
        <w:spacing w:before="0" w:beforeAutospacing="0" w:after="0" w:afterAutospacing="0" w:line="360" w:lineRule="auto"/>
        <w:ind w:firstLine="709"/>
        <w:jc w:val="both"/>
        <w:rPr>
          <w:sz w:val="28"/>
          <w:szCs w:val="28"/>
        </w:rPr>
      </w:pPr>
    </w:p>
    <w:p w:rsidR="00D042A1" w:rsidRDefault="00D042A1" w:rsidP="001820EC">
      <w:pPr>
        <w:pStyle w:val="p4"/>
        <w:spacing w:before="0" w:beforeAutospacing="0" w:after="0" w:afterAutospacing="0" w:line="360" w:lineRule="auto"/>
        <w:ind w:firstLine="709"/>
        <w:jc w:val="both"/>
        <w:rPr>
          <w:sz w:val="28"/>
          <w:szCs w:val="28"/>
        </w:rPr>
      </w:pPr>
    </w:p>
    <w:p w:rsidR="00441DB6" w:rsidRDefault="00441DB6" w:rsidP="001820EC">
      <w:pPr>
        <w:pStyle w:val="p4"/>
        <w:spacing w:before="0" w:beforeAutospacing="0" w:after="0" w:afterAutospacing="0" w:line="360" w:lineRule="auto"/>
        <w:ind w:firstLine="709"/>
        <w:jc w:val="both"/>
        <w:rPr>
          <w:sz w:val="28"/>
          <w:szCs w:val="28"/>
        </w:rPr>
      </w:pPr>
    </w:p>
    <w:p w:rsidR="00441DB6" w:rsidRDefault="00441DB6" w:rsidP="001820EC">
      <w:pPr>
        <w:pStyle w:val="p4"/>
        <w:spacing w:before="0" w:beforeAutospacing="0" w:after="0" w:afterAutospacing="0" w:line="360" w:lineRule="auto"/>
        <w:ind w:firstLine="709"/>
        <w:jc w:val="both"/>
        <w:rPr>
          <w:sz w:val="28"/>
          <w:szCs w:val="28"/>
        </w:rPr>
      </w:pPr>
    </w:p>
    <w:p w:rsidR="00441DB6" w:rsidRDefault="00441DB6" w:rsidP="001820EC">
      <w:pPr>
        <w:pStyle w:val="p4"/>
        <w:spacing w:before="0" w:beforeAutospacing="0" w:after="0" w:afterAutospacing="0" w:line="360" w:lineRule="auto"/>
        <w:ind w:firstLine="709"/>
        <w:jc w:val="both"/>
        <w:rPr>
          <w:sz w:val="28"/>
          <w:szCs w:val="28"/>
        </w:rPr>
      </w:pPr>
    </w:p>
    <w:p w:rsidR="00441DB6" w:rsidRDefault="00441DB6" w:rsidP="001820EC">
      <w:pPr>
        <w:pStyle w:val="p4"/>
        <w:spacing w:before="0" w:beforeAutospacing="0" w:after="0" w:afterAutospacing="0" w:line="360" w:lineRule="auto"/>
        <w:ind w:firstLine="709"/>
        <w:jc w:val="both"/>
        <w:rPr>
          <w:sz w:val="28"/>
          <w:szCs w:val="28"/>
        </w:rPr>
      </w:pPr>
    </w:p>
    <w:p w:rsidR="00441DB6" w:rsidRDefault="00441DB6" w:rsidP="001820EC">
      <w:pPr>
        <w:pStyle w:val="p4"/>
        <w:spacing w:before="0" w:beforeAutospacing="0" w:after="0" w:afterAutospacing="0" w:line="360" w:lineRule="auto"/>
        <w:ind w:firstLine="709"/>
        <w:jc w:val="both"/>
        <w:rPr>
          <w:sz w:val="28"/>
          <w:szCs w:val="28"/>
        </w:rPr>
      </w:pPr>
    </w:p>
    <w:p w:rsidR="00441DB6" w:rsidRDefault="00441DB6" w:rsidP="001820EC">
      <w:pPr>
        <w:pStyle w:val="p4"/>
        <w:spacing w:before="0" w:beforeAutospacing="0" w:after="0" w:afterAutospacing="0" w:line="360" w:lineRule="auto"/>
        <w:ind w:firstLine="709"/>
        <w:jc w:val="both"/>
        <w:rPr>
          <w:sz w:val="28"/>
          <w:szCs w:val="28"/>
        </w:rPr>
      </w:pPr>
    </w:p>
    <w:p w:rsidR="00441DB6" w:rsidRDefault="00441DB6" w:rsidP="001820EC">
      <w:pPr>
        <w:pStyle w:val="p4"/>
        <w:spacing w:before="0" w:beforeAutospacing="0" w:after="0" w:afterAutospacing="0" w:line="360" w:lineRule="auto"/>
        <w:ind w:firstLine="709"/>
        <w:jc w:val="both"/>
        <w:rPr>
          <w:sz w:val="28"/>
          <w:szCs w:val="28"/>
        </w:rPr>
      </w:pPr>
    </w:p>
    <w:p w:rsidR="00441DB6" w:rsidRDefault="00441DB6" w:rsidP="001820EC">
      <w:pPr>
        <w:pStyle w:val="p4"/>
        <w:spacing w:before="0" w:beforeAutospacing="0" w:after="0" w:afterAutospacing="0" w:line="360" w:lineRule="auto"/>
        <w:ind w:firstLine="709"/>
        <w:jc w:val="both"/>
        <w:rPr>
          <w:sz w:val="28"/>
          <w:szCs w:val="28"/>
        </w:rPr>
      </w:pPr>
    </w:p>
    <w:p w:rsidR="003D78E4" w:rsidRDefault="003D78E4" w:rsidP="003D78E4">
      <w:pPr>
        <w:pStyle w:val="p4"/>
        <w:spacing w:before="0" w:beforeAutospacing="0" w:after="0" w:afterAutospacing="0" w:line="360" w:lineRule="auto"/>
        <w:jc w:val="both"/>
        <w:rPr>
          <w:sz w:val="28"/>
          <w:szCs w:val="28"/>
        </w:rPr>
      </w:pPr>
    </w:p>
    <w:p w:rsidR="004B6116" w:rsidRPr="007274B4" w:rsidRDefault="004B6116" w:rsidP="002F1E70">
      <w:pPr>
        <w:pStyle w:val="p4"/>
        <w:numPr>
          <w:ilvl w:val="1"/>
          <w:numId w:val="43"/>
        </w:numPr>
        <w:spacing w:before="0" w:beforeAutospacing="0" w:after="0" w:afterAutospacing="0" w:line="360" w:lineRule="auto"/>
        <w:ind w:left="0" w:firstLine="125"/>
        <w:jc w:val="center"/>
        <w:rPr>
          <w:b/>
          <w:sz w:val="28"/>
          <w:szCs w:val="28"/>
        </w:rPr>
      </w:pPr>
      <w:r w:rsidRPr="007274B4">
        <w:rPr>
          <w:b/>
          <w:sz w:val="28"/>
          <w:szCs w:val="28"/>
        </w:rPr>
        <w:lastRenderedPageBreak/>
        <w:t>Планируемые результаты усвоения программы</w:t>
      </w:r>
    </w:p>
    <w:p w:rsidR="007274B4" w:rsidRPr="00EA3629" w:rsidRDefault="007274B4" w:rsidP="002F1E70">
      <w:pPr>
        <w:shd w:val="clear" w:color="auto" w:fill="FFFFFF"/>
        <w:spacing w:after="0" w:line="360" w:lineRule="auto"/>
        <w:jc w:val="center"/>
        <w:rPr>
          <w:rFonts w:ascii="Times New Roman" w:eastAsia="Times New Roman" w:hAnsi="Times New Roman"/>
          <w:b/>
          <w:color w:val="000000"/>
          <w:sz w:val="28"/>
          <w:szCs w:val="28"/>
          <w:lang w:eastAsia="ru-RU"/>
        </w:rPr>
      </w:pPr>
      <w:r w:rsidRPr="00EA3629">
        <w:rPr>
          <w:rFonts w:ascii="Times New Roman" w:eastAsia="Times New Roman" w:hAnsi="Times New Roman"/>
          <w:b/>
          <w:color w:val="000000"/>
          <w:sz w:val="28"/>
          <w:szCs w:val="28"/>
          <w:lang w:eastAsia="ru-RU"/>
        </w:rPr>
        <w:t>Целевые ориентиры образования в младенческом и раннем возрасте</w:t>
      </w:r>
    </w:p>
    <w:p w:rsidR="007274B4" w:rsidRPr="00EA3629" w:rsidRDefault="007274B4" w:rsidP="004C3A8B">
      <w:pPr>
        <w:numPr>
          <w:ilvl w:val="0"/>
          <w:numId w:val="13"/>
        </w:numPr>
        <w:shd w:val="clear" w:color="auto" w:fill="FFFFFF"/>
        <w:spacing w:after="0" w:line="360" w:lineRule="auto"/>
        <w:ind w:left="0" w:firstLine="380"/>
        <w:jc w:val="both"/>
        <w:rPr>
          <w:rFonts w:ascii="Times New Roman" w:eastAsia="Times New Roman" w:hAnsi="Times New Roman"/>
          <w:color w:val="000000"/>
          <w:sz w:val="28"/>
          <w:szCs w:val="28"/>
          <w:lang w:eastAsia="ru-RU"/>
        </w:rPr>
      </w:pPr>
      <w:r w:rsidRPr="00EA3629">
        <w:rPr>
          <w:rFonts w:ascii="Times New Roman" w:eastAsia="Times New Roman" w:hAnsi="Times New Roman"/>
          <w:color w:val="000000"/>
          <w:sz w:val="28"/>
          <w:szCs w:val="28"/>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7274B4" w:rsidRPr="00EA3629" w:rsidRDefault="007274B4" w:rsidP="004C3A8B">
      <w:pPr>
        <w:numPr>
          <w:ilvl w:val="0"/>
          <w:numId w:val="13"/>
        </w:numPr>
        <w:shd w:val="clear" w:color="auto" w:fill="FFFFFF"/>
        <w:spacing w:after="0" w:line="360" w:lineRule="auto"/>
        <w:ind w:left="0" w:firstLine="380"/>
        <w:jc w:val="both"/>
        <w:rPr>
          <w:rFonts w:ascii="Times New Roman" w:eastAsia="Times New Roman" w:hAnsi="Times New Roman"/>
          <w:color w:val="000000"/>
          <w:sz w:val="28"/>
          <w:szCs w:val="28"/>
          <w:lang w:eastAsia="ru-RU"/>
        </w:rPr>
      </w:pPr>
      <w:r w:rsidRPr="00EA3629">
        <w:rPr>
          <w:rFonts w:ascii="Times New Roman" w:eastAsia="Times New Roman" w:hAnsi="Times New Roman"/>
          <w:color w:val="000000"/>
          <w:sz w:val="28"/>
          <w:szCs w:val="28"/>
          <w:lang w:eastAsia="ru-RU"/>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rsidR="007274B4" w:rsidRPr="00EA3629" w:rsidRDefault="007274B4" w:rsidP="004C3A8B">
      <w:pPr>
        <w:numPr>
          <w:ilvl w:val="0"/>
          <w:numId w:val="13"/>
        </w:numPr>
        <w:shd w:val="clear" w:color="auto" w:fill="FFFFFF"/>
        <w:spacing w:after="0" w:line="360" w:lineRule="auto"/>
        <w:ind w:left="0" w:firstLine="380"/>
        <w:jc w:val="both"/>
        <w:rPr>
          <w:rFonts w:ascii="Times New Roman" w:eastAsia="Times New Roman" w:hAnsi="Times New Roman"/>
          <w:color w:val="000000"/>
          <w:sz w:val="28"/>
          <w:szCs w:val="28"/>
          <w:lang w:eastAsia="ru-RU"/>
        </w:rPr>
      </w:pPr>
      <w:r w:rsidRPr="00EA3629">
        <w:rPr>
          <w:rFonts w:ascii="Times New Roman" w:eastAsia="Times New Roman" w:hAnsi="Times New Roman"/>
          <w:color w:val="000000"/>
          <w:sz w:val="28"/>
          <w:szCs w:val="28"/>
          <w:lang w:eastAsia="ru-RU"/>
        </w:rPr>
        <w:t>Проявляет отрицательное отношение к грубости, жадности.</w:t>
      </w:r>
    </w:p>
    <w:p w:rsidR="007274B4" w:rsidRPr="00EA3629" w:rsidRDefault="007274B4" w:rsidP="004C3A8B">
      <w:pPr>
        <w:numPr>
          <w:ilvl w:val="0"/>
          <w:numId w:val="13"/>
        </w:numPr>
        <w:shd w:val="clear" w:color="auto" w:fill="FFFFFF"/>
        <w:spacing w:after="0" w:line="360" w:lineRule="auto"/>
        <w:ind w:left="0" w:firstLine="380"/>
        <w:jc w:val="both"/>
        <w:rPr>
          <w:rFonts w:ascii="Times New Roman" w:eastAsia="Times New Roman" w:hAnsi="Times New Roman"/>
          <w:color w:val="000000"/>
          <w:sz w:val="28"/>
          <w:szCs w:val="28"/>
          <w:lang w:eastAsia="ru-RU"/>
        </w:rPr>
      </w:pPr>
      <w:r w:rsidRPr="00EA3629">
        <w:rPr>
          <w:rFonts w:ascii="Times New Roman" w:eastAsia="Times New Roman" w:hAnsi="Times New Roman"/>
          <w:color w:val="000000"/>
          <w:sz w:val="28"/>
          <w:szCs w:val="28"/>
          <w:lang w:eastAsia="ru-RU"/>
        </w:rPr>
        <w:t>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w:t>
      </w:r>
    </w:p>
    <w:p w:rsidR="007274B4" w:rsidRPr="00EA3629" w:rsidRDefault="007274B4" w:rsidP="004C3A8B">
      <w:pPr>
        <w:numPr>
          <w:ilvl w:val="0"/>
          <w:numId w:val="13"/>
        </w:numPr>
        <w:shd w:val="clear" w:color="auto" w:fill="FFFFFF"/>
        <w:spacing w:after="0" w:line="360" w:lineRule="auto"/>
        <w:ind w:left="0" w:firstLine="380"/>
        <w:jc w:val="both"/>
        <w:rPr>
          <w:rFonts w:ascii="Times New Roman" w:eastAsia="Times New Roman" w:hAnsi="Times New Roman"/>
          <w:color w:val="000000"/>
          <w:sz w:val="28"/>
          <w:szCs w:val="28"/>
          <w:lang w:eastAsia="ru-RU"/>
        </w:rPr>
      </w:pPr>
      <w:r w:rsidRPr="00EA3629">
        <w:rPr>
          <w:rFonts w:ascii="Times New Roman" w:eastAsia="Times New Roman" w:hAnsi="Times New Roman"/>
          <w:color w:val="000000"/>
          <w:sz w:val="28"/>
          <w:szCs w:val="28"/>
          <w:lang w:eastAsia="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p w:rsidR="007274B4" w:rsidRPr="00EA3629" w:rsidRDefault="007274B4" w:rsidP="004C3A8B">
      <w:pPr>
        <w:numPr>
          <w:ilvl w:val="0"/>
          <w:numId w:val="13"/>
        </w:numPr>
        <w:shd w:val="clear" w:color="auto" w:fill="FFFFFF"/>
        <w:spacing w:after="0" w:line="360" w:lineRule="auto"/>
        <w:ind w:left="0" w:firstLine="380"/>
        <w:jc w:val="both"/>
        <w:rPr>
          <w:rFonts w:ascii="Times New Roman" w:eastAsia="Times New Roman" w:hAnsi="Times New Roman"/>
          <w:color w:val="000000"/>
          <w:sz w:val="28"/>
          <w:szCs w:val="28"/>
          <w:lang w:eastAsia="ru-RU"/>
        </w:rPr>
      </w:pPr>
      <w:r w:rsidRPr="00EA3629">
        <w:rPr>
          <w:rFonts w:ascii="Times New Roman" w:eastAsia="Times New Roman" w:hAnsi="Times New Roman"/>
          <w:color w:val="000000"/>
          <w:sz w:val="28"/>
          <w:szCs w:val="28"/>
          <w:lang w:eastAsia="ru-RU"/>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p w:rsidR="007274B4" w:rsidRPr="00EA3629" w:rsidRDefault="007274B4" w:rsidP="004C3A8B">
      <w:pPr>
        <w:numPr>
          <w:ilvl w:val="0"/>
          <w:numId w:val="13"/>
        </w:numPr>
        <w:shd w:val="clear" w:color="auto" w:fill="FFFFFF"/>
        <w:spacing w:after="0" w:line="360" w:lineRule="auto"/>
        <w:ind w:left="0" w:firstLine="380"/>
        <w:jc w:val="both"/>
        <w:rPr>
          <w:rFonts w:ascii="Times New Roman" w:eastAsia="Times New Roman" w:hAnsi="Times New Roman"/>
          <w:color w:val="000000"/>
          <w:sz w:val="28"/>
          <w:szCs w:val="28"/>
          <w:lang w:eastAsia="ru-RU"/>
        </w:rPr>
      </w:pPr>
      <w:r w:rsidRPr="00EA3629">
        <w:rPr>
          <w:rFonts w:ascii="Times New Roman" w:eastAsia="Times New Roman" w:hAnsi="Times New Roman"/>
          <w:color w:val="000000"/>
          <w:sz w:val="28"/>
          <w:szCs w:val="28"/>
          <w:lang w:eastAsia="ru-RU"/>
        </w:rPr>
        <w:t>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p w:rsidR="007274B4" w:rsidRPr="00EA3629" w:rsidRDefault="007274B4" w:rsidP="004C3A8B">
      <w:pPr>
        <w:numPr>
          <w:ilvl w:val="0"/>
          <w:numId w:val="13"/>
        </w:numPr>
        <w:shd w:val="clear" w:color="auto" w:fill="FFFFFF"/>
        <w:spacing w:after="0" w:line="360" w:lineRule="auto"/>
        <w:ind w:left="0" w:firstLine="380"/>
        <w:jc w:val="both"/>
        <w:rPr>
          <w:rFonts w:ascii="Times New Roman" w:eastAsia="Times New Roman" w:hAnsi="Times New Roman"/>
          <w:color w:val="000000"/>
          <w:sz w:val="28"/>
          <w:szCs w:val="28"/>
          <w:lang w:eastAsia="ru-RU"/>
        </w:rPr>
      </w:pPr>
      <w:r w:rsidRPr="00EA3629">
        <w:rPr>
          <w:rFonts w:ascii="Times New Roman" w:eastAsia="Times New Roman" w:hAnsi="Times New Roman"/>
          <w:color w:val="000000"/>
          <w:sz w:val="28"/>
          <w:szCs w:val="28"/>
          <w:lang w:eastAsia="ru-RU"/>
        </w:rPr>
        <w:t>Проявляет интерес к окружающему миру природы, с интересом участвует в сезонных наблюдениях.</w:t>
      </w:r>
    </w:p>
    <w:p w:rsidR="007274B4" w:rsidRPr="00EA3629" w:rsidRDefault="007274B4" w:rsidP="004C3A8B">
      <w:pPr>
        <w:numPr>
          <w:ilvl w:val="0"/>
          <w:numId w:val="13"/>
        </w:numPr>
        <w:shd w:val="clear" w:color="auto" w:fill="FFFFFF"/>
        <w:spacing w:after="0" w:line="360" w:lineRule="auto"/>
        <w:ind w:left="0" w:firstLine="380"/>
        <w:jc w:val="both"/>
        <w:rPr>
          <w:rFonts w:ascii="Times New Roman" w:eastAsia="Times New Roman" w:hAnsi="Times New Roman"/>
          <w:color w:val="000000"/>
          <w:sz w:val="28"/>
          <w:szCs w:val="28"/>
          <w:lang w:eastAsia="ru-RU"/>
        </w:rPr>
      </w:pPr>
      <w:r w:rsidRPr="00EA3629">
        <w:rPr>
          <w:rFonts w:ascii="Times New Roman" w:eastAsia="Times New Roman" w:hAnsi="Times New Roman"/>
          <w:color w:val="000000"/>
          <w:sz w:val="28"/>
          <w:szCs w:val="28"/>
          <w:lang w:eastAsia="ru-RU"/>
        </w:rPr>
        <w:lastRenderedPageBreak/>
        <w:t>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rsidR="007274B4" w:rsidRPr="00EA3629" w:rsidRDefault="007274B4" w:rsidP="004C3A8B">
      <w:pPr>
        <w:numPr>
          <w:ilvl w:val="0"/>
          <w:numId w:val="13"/>
        </w:numPr>
        <w:shd w:val="clear" w:color="auto" w:fill="FFFFFF"/>
        <w:spacing w:after="0" w:line="360" w:lineRule="auto"/>
        <w:ind w:left="0" w:firstLine="380"/>
        <w:jc w:val="both"/>
        <w:rPr>
          <w:rFonts w:ascii="Times New Roman" w:eastAsia="Times New Roman" w:hAnsi="Times New Roman"/>
          <w:color w:val="000000"/>
          <w:sz w:val="28"/>
          <w:szCs w:val="28"/>
          <w:lang w:eastAsia="ru-RU"/>
        </w:rPr>
      </w:pPr>
      <w:r w:rsidRPr="00EA3629">
        <w:rPr>
          <w:rFonts w:ascii="Times New Roman" w:eastAsia="Times New Roman" w:hAnsi="Times New Roman"/>
          <w:color w:val="000000"/>
          <w:sz w:val="28"/>
          <w:szCs w:val="28"/>
          <w:lang w:eastAsia="ru-RU"/>
        </w:rPr>
        <w:t>С пониманием следит за действиями героев кукольного театра; проявляет желание участвовать в театрализованных и сюжетно-ролевых играх.</w:t>
      </w:r>
    </w:p>
    <w:p w:rsidR="007274B4" w:rsidRPr="00EA3629" w:rsidRDefault="007274B4" w:rsidP="004C3A8B">
      <w:pPr>
        <w:numPr>
          <w:ilvl w:val="0"/>
          <w:numId w:val="13"/>
        </w:numPr>
        <w:shd w:val="clear" w:color="auto" w:fill="FFFFFF"/>
        <w:spacing w:after="0" w:line="360" w:lineRule="auto"/>
        <w:ind w:left="0" w:firstLine="380"/>
        <w:jc w:val="both"/>
        <w:rPr>
          <w:rFonts w:ascii="Times New Roman" w:eastAsia="Times New Roman" w:hAnsi="Times New Roman"/>
          <w:color w:val="000000"/>
          <w:sz w:val="28"/>
          <w:szCs w:val="28"/>
          <w:lang w:eastAsia="ru-RU"/>
        </w:rPr>
      </w:pPr>
      <w:r w:rsidRPr="00EA3629">
        <w:rPr>
          <w:rFonts w:ascii="Times New Roman" w:eastAsia="Times New Roman" w:hAnsi="Times New Roman"/>
          <w:color w:val="000000"/>
          <w:sz w:val="28"/>
          <w:szCs w:val="28"/>
          <w:lang w:eastAsia="ru-RU"/>
        </w:rPr>
        <w:t>Проявляет интерес к продуктивной деятельности (рисование, лепка, конструирование, аппликация).</w:t>
      </w:r>
    </w:p>
    <w:p w:rsidR="007274B4" w:rsidRPr="00EA3629" w:rsidRDefault="007274B4" w:rsidP="004C3A8B">
      <w:pPr>
        <w:numPr>
          <w:ilvl w:val="0"/>
          <w:numId w:val="13"/>
        </w:numPr>
        <w:shd w:val="clear" w:color="auto" w:fill="FFFFFF"/>
        <w:spacing w:after="0" w:line="360" w:lineRule="auto"/>
        <w:ind w:left="0" w:firstLine="380"/>
        <w:jc w:val="both"/>
        <w:rPr>
          <w:rFonts w:ascii="Times New Roman" w:eastAsia="Times New Roman" w:hAnsi="Times New Roman"/>
          <w:color w:val="000000"/>
          <w:sz w:val="28"/>
          <w:szCs w:val="28"/>
          <w:lang w:eastAsia="ru-RU"/>
        </w:rPr>
      </w:pPr>
      <w:r w:rsidRPr="00EA3629">
        <w:rPr>
          <w:rFonts w:ascii="Times New Roman" w:eastAsia="Times New Roman" w:hAnsi="Times New Roman"/>
          <w:color w:val="000000"/>
          <w:sz w:val="28"/>
          <w:szCs w:val="28"/>
          <w:lang w:eastAsia="ru-RU"/>
        </w:rPr>
        <w:t>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w:t>
      </w:r>
    </w:p>
    <w:p w:rsidR="004B6116" w:rsidRDefault="004B6116" w:rsidP="00153612">
      <w:pPr>
        <w:pStyle w:val="a4"/>
        <w:spacing w:line="360" w:lineRule="auto"/>
        <w:ind w:left="0" w:firstLine="709"/>
        <w:jc w:val="both"/>
        <w:rPr>
          <w:rFonts w:ascii="Times New Roman" w:hAnsi="Times New Roman"/>
          <w:sz w:val="28"/>
          <w:szCs w:val="28"/>
        </w:rPr>
      </w:pPr>
    </w:p>
    <w:p w:rsidR="007274B4" w:rsidRDefault="007274B4" w:rsidP="00153612">
      <w:pPr>
        <w:pStyle w:val="a4"/>
        <w:spacing w:line="360" w:lineRule="auto"/>
        <w:ind w:left="0" w:firstLine="709"/>
        <w:jc w:val="both"/>
        <w:rPr>
          <w:rFonts w:ascii="Times New Roman" w:hAnsi="Times New Roman"/>
          <w:sz w:val="28"/>
          <w:szCs w:val="28"/>
        </w:rPr>
      </w:pPr>
    </w:p>
    <w:p w:rsidR="007274B4" w:rsidRDefault="007274B4" w:rsidP="00153612">
      <w:pPr>
        <w:pStyle w:val="a4"/>
        <w:spacing w:line="360" w:lineRule="auto"/>
        <w:ind w:left="0" w:firstLine="709"/>
        <w:jc w:val="both"/>
        <w:rPr>
          <w:rFonts w:ascii="Times New Roman" w:hAnsi="Times New Roman"/>
          <w:sz w:val="28"/>
          <w:szCs w:val="28"/>
        </w:rPr>
      </w:pPr>
    </w:p>
    <w:p w:rsidR="007274B4" w:rsidRDefault="007274B4" w:rsidP="00153612">
      <w:pPr>
        <w:pStyle w:val="a4"/>
        <w:spacing w:line="360" w:lineRule="auto"/>
        <w:ind w:left="0" w:firstLine="709"/>
        <w:jc w:val="both"/>
        <w:rPr>
          <w:rFonts w:ascii="Times New Roman" w:hAnsi="Times New Roman"/>
          <w:sz w:val="28"/>
          <w:szCs w:val="28"/>
        </w:rPr>
      </w:pPr>
    </w:p>
    <w:p w:rsidR="007274B4" w:rsidRDefault="007274B4" w:rsidP="00153612">
      <w:pPr>
        <w:pStyle w:val="a4"/>
        <w:spacing w:line="360" w:lineRule="auto"/>
        <w:ind w:left="0" w:firstLine="709"/>
        <w:jc w:val="both"/>
        <w:rPr>
          <w:rFonts w:ascii="Times New Roman" w:hAnsi="Times New Roman"/>
          <w:sz w:val="28"/>
          <w:szCs w:val="28"/>
        </w:rPr>
      </w:pPr>
    </w:p>
    <w:p w:rsidR="007274B4" w:rsidRDefault="007274B4" w:rsidP="00153612">
      <w:pPr>
        <w:pStyle w:val="a4"/>
        <w:spacing w:line="360" w:lineRule="auto"/>
        <w:ind w:left="0" w:firstLine="709"/>
        <w:jc w:val="both"/>
        <w:rPr>
          <w:rFonts w:ascii="Times New Roman" w:hAnsi="Times New Roman"/>
          <w:sz w:val="28"/>
          <w:szCs w:val="28"/>
        </w:rPr>
      </w:pPr>
    </w:p>
    <w:p w:rsidR="007274B4" w:rsidRDefault="007274B4" w:rsidP="00153612">
      <w:pPr>
        <w:pStyle w:val="a4"/>
        <w:spacing w:line="360" w:lineRule="auto"/>
        <w:ind w:left="0" w:firstLine="709"/>
        <w:jc w:val="both"/>
        <w:rPr>
          <w:rFonts w:ascii="Times New Roman" w:hAnsi="Times New Roman"/>
          <w:sz w:val="28"/>
          <w:szCs w:val="28"/>
        </w:rPr>
      </w:pPr>
    </w:p>
    <w:p w:rsidR="007274B4" w:rsidRDefault="007274B4" w:rsidP="00153612">
      <w:pPr>
        <w:pStyle w:val="a4"/>
        <w:spacing w:line="360" w:lineRule="auto"/>
        <w:ind w:left="0" w:firstLine="709"/>
        <w:jc w:val="both"/>
        <w:rPr>
          <w:rFonts w:ascii="Times New Roman" w:hAnsi="Times New Roman"/>
          <w:sz w:val="28"/>
          <w:szCs w:val="28"/>
        </w:rPr>
      </w:pPr>
    </w:p>
    <w:p w:rsidR="007274B4" w:rsidRDefault="007274B4" w:rsidP="00153612">
      <w:pPr>
        <w:pStyle w:val="a4"/>
        <w:spacing w:line="360" w:lineRule="auto"/>
        <w:ind w:left="0" w:firstLine="709"/>
        <w:jc w:val="both"/>
        <w:rPr>
          <w:rFonts w:ascii="Times New Roman" w:hAnsi="Times New Roman"/>
          <w:sz w:val="28"/>
          <w:szCs w:val="28"/>
        </w:rPr>
      </w:pPr>
    </w:p>
    <w:p w:rsidR="007274B4" w:rsidRDefault="007274B4" w:rsidP="00153612">
      <w:pPr>
        <w:pStyle w:val="a4"/>
        <w:spacing w:line="360" w:lineRule="auto"/>
        <w:ind w:left="0" w:firstLine="709"/>
        <w:jc w:val="both"/>
        <w:rPr>
          <w:rFonts w:ascii="Times New Roman" w:hAnsi="Times New Roman"/>
          <w:sz w:val="28"/>
          <w:szCs w:val="28"/>
        </w:rPr>
      </w:pPr>
    </w:p>
    <w:p w:rsidR="007274B4" w:rsidRDefault="007274B4" w:rsidP="00153612">
      <w:pPr>
        <w:pStyle w:val="a4"/>
        <w:spacing w:line="360" w:lineRule="auto"/>
        <w:ind w:left="0" w:firstLine="709"/>
        <w:jc w:val="both"/>
        <w:rPr>
          <w:rFonts w:ascii="Times New Roman" w:hAnsi="Times New Roman"/>
          <w:sz w:val="28"/>
          <w:szCs w:val="28"/>
        </w:rPr>
      </w:pPr>
    </w:p>
    <w:p w:rsidR="007274B4" w:rsidRDefault="007274B4" w:rsidP="00153612">
      <w:pPr>
        <w:pStyle w:val="a4"/>
        <w:spacing w:line="360" w:lineRule="auto"/>
        <w:ind w:left="0" w:firstLine="709"/>
        <w:jc w:val="both"/>
        <w:rPr>
          <w:rFonts w:ascii="Times New Roman" w:hAnsi="Times New Roman"/>
          <w:sz w:val="28"/>
          <w:szCs w:val="28"/>
        </w:rPr>
      </w:pPr>
    </w:p>
    <w:p w:rsidR="007274B4" w:rsidRDefault="007274B4" w:rsidP="00153612">
      <w:pPr>
        <w:pStyle w:val="a4"/>
        <w:spacing w:line="360" w:lineRule="auto"/>
        <w:ind w:left="0" w:firstLine="709"/>
        <w:jc w:val="both"/>
        <w:rPr>
          <w:rFonts w:ascii="Times New Roman" w:hAnsi="Times New Roman"/>
          <w:sz w:val="28"/>
          <w:szCs w:val="28"/>
        </w:rPr>
      </w:pPr>
    </w:p>
    <w:p w:rsidR="00441DB6" w:rsidRDefault="00441DB6" w:rsidP="00153612">
      <w:pPr>
        <w:pStyle w:val="a4"/>
        <w:spacing w:line="360" w:lineRule="auto"/>
        <w:ind w:left="0" w:firstLine="709"/>
        <w:jc w:val="both"/>
        <w:rPr>
          <w:rFonts w:ascii="Times New Roman" w:hAnsi="Times New Roman"/>
          <w:sz w:val="28"/>
          <w:szCs w:val="28"/>
        </w:rPr>
      </w:pPr>
    </w:p>
    <w:p w:rsidR="008708A8" w:rsidRDefault="008708A8" w:rsidP="00153612">
      <w:pPr>
        <w:pStyle w:val="a4"/>
        <w:spacing w:line="360" w:lineRule="auto"/>
        <w:ind w:left="0" w:firstLine="709"/>
        <w:jc w:val="both"/>
        <w:rPr>
          <w:rFonts w:ascii="Times New Roman" w:hAnsi="Times New Roman"/>
          <w:sz w:val="28"/>
          <w:szCs w:val="28"/>
        </w:rPr>
      </w:pPr>
    </w:p>
    <w:p w:rsidR="00B923EF" w:rsidRDefault="00B923EF" w:rsidP="00153612">
      <w:pPr>
        <w:pStyle w:val="a4"/>
        <w:spacing w:line="360" w:lineRule="auto"/>
        <w:ind w:left="0" w:firstLine="709"/>
        <w:jc w:val="both"/>
        <w:rPr>
          <w:rFonts w:ascii="Times New Roman" w:hAnsi="Times New Roman"/>
          <w:sz w:val="28"/>
          <w:szCs w:val="28"/>
        </w:rPr>
      </w:pPr>
    </w:p>
    <w:p w:rsidR="00B923EF" w:rsidRDefault="00B923EF" w:rsidP="00153612">
      <w:pPr>
        <w:pStyle w:val="a4"/>
        <w:spacing w:line="360" w:lineRule="auto"/>
        <w:ind w:left="0" w:firstLine="709"/>
        <w:jc w:val="both"/>
        <w:rPr>
          <w:rFonts w:ascii="Times New Roman" w:hAnsi="Times New Roman"/>
          <w:sz w:val="28"/>
          <w:szCs w:val="28"/>
        </w:rPr>
      </w:pPr>
    </w:p>
    <w:p w:rsidR="004B6116" w:rsidRDefault="004B6116" w:rsidP="00A22798">
      <w:pPr>
        <w:spacing w:line="360" w:lineRule="auto"/>
        <w:jc w:val="center"/>
        <w:rPr>
          <w:rFonts w:ascii="Times New Roman" w:hAnsi="Times New Roman"/>
          <w:b/>
          <w:sz w:val="36"/>
          <w:szCs w:val="36"/>
        </w:rPr>
      </w:pPr>
      <w:r>
        <w:rPr>
          <w:rFonts w:ascii="Times New Roman" w:hAnsi="Times New Roman"/>
          <w:b/>
          <w:sz w:val="36"/>
          <w:szCs w:val="36"/>
          <w:lang w:val="en-US"/>
        </w:rPr>
        <w:lastRenderedPageBreak/>
        <w:t>II</w:t>
      </w:r>
      <w:r>
        <w:rPr>
          <w:rFonts w:ascii="Times New Roman" w:hAnsi="Times New Roman"/>
          <w:b/>
          <w:sz w:val="36"/>
          <w:szCs w:val="36"/>
        </w:rPr>
        <w:t>.</w:t>
      </w:r>
      <w:r w:rsidRPr="00234CBA">
        <w:rPr>
          <w:rFonts w:ascii="Times New Roman" w:hAnsi="Times New Roman"/>
          <w:b/>
          <w:sz w:val="36"/>
          <w:szCs w:val="36"/>
        </w:rPr>
        <w:t>Содержательный раздел</w:t>
      </w:r>
    </w:p>
    <w:p w:rsidR="00592F66" w:rsidRDefault="004B6116" w:rsidP="00B923EF">
      <w:pPr>
        <w:spacing w:after="0" w:line="360" w:lineRule="auto"/>
        <w:jc w:val="center"/>
        <w:rPr>
          <w:rFonts w:ascii="Times New Roman" w:hAnsi="Times New Roman"/>
          <w:b/>
          <w:sz w:val="28"/>
          <w:szCs w:val="28"/>
        </w:rPr>
      </w:pPr>
      <w:r w:rsidRPr="00592F66">
        <w:rPr>
          <w:rFonts w:ascii="Times New Roman" w:hAnsi="Times New Roman"/>
          <w:b/>
          <w:sz w:val="28"/>
          <w:szCs w:val="28"/>
        </w:rPr>
        <w:t xml:space="preserve">2.1. </w:t>
      </w:r>
      <w:r w:rsidR="003008EB">
        <w:rPr>
          <w:rFonts w:ascii="Times New Roman" w:hAnsi="Times New Roman"/>
          <w:b/>
          <w:sz w:val="28"/>
          <w:szCs w:val="28"/>
        </w:rPr>
        <w:t xml:space="preserve">Образовательная деятельность </w:t>
      </w:r>
      <w:r w:rsidR="00592F66" w:rsidRPr="00592F66">
        <w:rPr>
          <w:rFonts w:ascii="Times New Roman" w:hAnsi="Times New Roman"/>
          <w:b/>
          <w:sz w:val="28"/>
          <w:szCs w:val="28"/>
        </w:rPr>
        <w:t>в</w:t>
      </w:r>
      <w:r w:rsidR="003008EB">
        <w:rPr>
          <w:rFonts w:ascii="Times New Roman" w:hAnsi="Times New Roman"/>
          <w:b/>
          <w:sz w:val="28"/>
          <w:szCs w:val="28"/>
        </w:rPr>
        <w:t xml:space="preserve"> соответствии</w:t>
      </w:r>
      <w:r w:rsidR="00592F66" w:rsidRPr="00592F66">
        <w:rPr>
          <w:rFonts w:ascii="Times New Roman" w:hAnsi="Times New Roman"/>
          <w:b/>
          <w:sz w:val="28"/>
          <w:szCs w:val="28"/>
        </w:rPr>
        <w:t xml:space="preserve"> с</w:t>
      </w:r>
      <w:r w:rsidR="003008EB">
        <w:rPr>
          <w:rFonts w:ascii="Times New Roman" w:hAnsi="Times New Roman"/>
          <w:b/>
          <w:sz w:val="28"/>
          <w:szCs w:val="28"/>
        </w:rPr>
        <w:t xml:space="preserve"> </w:t>
      </w:r>
      <w:r w:rsidR="00592F66" w:rsidRPr="00592F66">
        <w:rPr>
          <w:rFonts w:ascii="Times New Roman" w:hAnsi="Times New Roman"/>
          <w:b/>
          <w:sz w:val="28"/>
          <w:szCs w:val="28"/>
        </w:rPr>
        <w:t>направлениями развития ребенка (в пяти образовательных областях)</w:t>
      </w:r>
    </w:p>
    <w:p w:rsidR="00B923EF" w:rsidRPr="00592F66" w:rsidRDefault="00B923EF" w:rsidP="00B923EF">
      <w:pPr>
        <w:spacing w:after="0" w:line="360" w:lineRule="auto"/>
        <w:jc w:val="center"/>
        <w:rPr>
          <w:rFonts w:ascii="Times New Roman" w:hAnsi="Times New Roman"/>
          <w:b/>
          <w:sz w:val="28"/>
          <w:szCs w:val="28"/>
        </w:rPr>
      </w:pPr>
    </w:p>
    <w:p w:rsidR="00592F66" w:rsidRPr="00125AF4" w:rsidRDefault="003008EB" w:rsidP="00592F66">
      <w:pPr>
        <w:spacing w:after="0" w:line="360" w:lineRule="auto"/>
        <w:ind w:firstLine="708"/>
        <w:jc w:val="both"/>
        <w:rPr>
          <w:rFonts w:ascii="Times New Roman" w:hAnsi="Times New Roman"/>
          <w:sz w:val="28"/>
          <w:szCs w:val="28"/>
        </w:rPr>
      </w:pPr>
      <w:r>
        <w:rPr>
          <w:rFonts w:ascii="Times New Roman" w:hAnsi="Times New Roman"/>
          <w:sz w:val="28"/>
          <w:szCs w:val="28"/>
        </w:rPr>
        <w:t xml:space="preserve">Содержание программы определяется в соответствии с </w:t>
      </w:r>
      <w:r w:rsidR="00592F66" w:rsidRPr="00125AF4">
        <w:rPr>
          <w:rFonts w:ascii="Times New Roman" w:hAnsi="Times New Roman"/>
          <w:sz w:val="28"/>
          <w:szCs w:val="28"/>
        </w:rPr>
        <w:t>направлениями развития ребенка, соответствует основным положениям возр</w:t>
      </w:r>
      <w:r>
        <w:rPr>
          <w:rFonts w:ascii="Times New Roman" w:hAnsi="Times New Roman"/>
          <w:sz w:val="28"/>
          <w:szCs w:val="28"/>
        </w:rPr>
        <w:t xml:space="preserve">астной психологии и дошкольной </w:t>
      </w:r>
      <w:r w:rsidR="00592F66" w:rsidRPr="00125AF4">
        <w:rPr>
          <w:rFonts w:ascii="Times New Roman" w:hAnsi="Times New Roman"/>
          <w:sz w:val="28"/>
          <w:szCs w:val="28"/>
        </w:rPr>
        <w:t xml:space="preserve">педагогики и обеспечивает единство воспитательных, развивающих и обучающих целей и задач. </w:t>
      </w:r>
    </w:p>
    <w:p w:rsidR="00592F66" w:rsidRPr="00125AF4" w:rsidRDefault="00592F66" w:rsidP="003008EB">
      <w:pPr>
        <w:spacing w:after="0" w:line="360" w:lineRule="auto"/>
        <w:ind w:firstLine="708"/>
        <w:jc w:val="both"/>
        <w:rPr>
          <w:rFonts w:ascii="Times New Roman" w:hAnsi="Times New Roman"/>
          <w:sz w:val="28"/>
          <w:szCs w:val="28"/>
        </w:rPr>
      </w:pPr>
      <w:r w:rsidRPr="00125AF4">
        <w:rPr>
          <w:rFonts w:ascii="Times New Roman" w:hAnsi="Times New Roman"/>
          <w:sz w:val="28"/>
          <w:szCs w:val="28"/>
        </w:rPr>
        <w:t>Содерж</w:t>
      </w:r>
      <w:r w:rsidR="003008EB">
        <w:rPr>
          <w:rFonts w:ascii="Times New Roman" w:hAnsi="Times New Roman"/>
          <w:sz w:val="28"/>
          <w:szCs w:val="28"/>
        </w:rPr>
        <w:t xml:space="preserve">ание психолого-педагогической работы ориентировано </w:t>
      </w:r>
      <w:r w:rsidRPr="00125AF4">
        <w:rPr>
          <w:rFonts w:ascii="Times New Roman" w:hAnsi="Times New Roman"/>
          <w:sz w:val="28"/>
          <w:szCs w:val="28"/>
        </w:rPr>
        <w:t xml:space="preserve">на </w:t>
      </w:r>
      <w:r w:rsidR="003008EB">
        <w:rPr>
          <w:rFonts w:ascii="Times New Roman" w:hAnsi="Times New Roman"/>
          <w:sz w:val="28"/>
          <w:szCs w:val="28"/>
        </w:rPr>
        <w:t xml:space="preserve">разностороннее развитие дошкольников с учетом их возрастных </w:t>
      </w:r>
      <w:r w:rsidRPr="00125AF4">
        <w:rPr>
          <w:rFonts w:ascii="Times New Roman" w:hAnsi="Times New Roman"/>
          <w:sz w:val="28"/>
          <w:szCs w:val="28"/>
        </w:rPr>
        <w:t xml:space="preserve">и </w:t>
      </w:r>
      <w:r w:rsidR="003008EB">
        <w:rPr>
          <w:rFonts w:ascii="Times New Roman" w:hAnsi="Times New Roman"/>
          <w:sz w:val="28"/>
          <w:szCs w:val="28"/>
        </w:rPr>
        <w:t>индивидуальных особенностей. Задачи психолого-педагогической работы по формированию</w:t>
      </w:r>
      <w:r w:rsidRPr="00125AF4">
        <w:rPr>
          <w:rFonts w:ascii="Times New Roman" w:hAnsi="Times New Roman"/>
          <w:sz w:val="28"/>
          <w:szCs w:val="28"/>
        </w:rPr>
        <w:t xml:space="preserve"> фи</w:t>
      </w:r>
      <w:r w:rsidR="003008EB">
        <w:rPr>
          <w:rFonts w:ascii="Times New Roman" w:hAnsi="Times New Roman"/>
          <w:sz w:val="28"/>
          <w:szCs w:val="28"/>
        </w:rPr>
        <w:t xml:space="preserve">зических, интеллектуальных и </w:t>
      </w:r>
      <w:r w:rsidRPr="00125AF4">
        <w:rPr>
          <w:rFonts w:ascii="Times New Roman" w:hAnsi="Times New Roman"/>
          <w:sz w:val="28"/>
          <w:szCs w:val="28"/>
        </w:rPr>
        <w:t>лич</w:t>
      </w:r>
      <w:r w:rsidR="003008EB">
        <w:rPr>
          <w:rFonts w:ascii="Times New Roman" w:hAnsi="Times New Roman"/>
          <w:sz w:val="28"/>
          <w:szCs w:val="28"/>
        </w:rPr>
        <w:t xml:space="preserve">ностных качеств детей решаются в ходе освоения всех </w:t>
      </w:r>
      <w:r w:rsidRPr="00125AF4">
        <w:rPr>
          <w:rFonts w:ascii="Times New Roman" w:hAnsi="Times New Roman"/>
          <w:sz w:val="28"/>
          <w:szCs w:val="28"/>
        </w:rPr>
        <w:t>образо</w:t>
      </w:r>
      <w:r w:rsidR="003008EB">
        <w:rPr>
          <w:rFonts w:ascii="Times New Roman" w:hAnsi="Times New Roman"/>
          <w:sz w:val="28"/>
          <w:szCs w:val="28"/>
        </w:rPr>
        <w:t xml:space="preserve">вательных областей наряду с задачами, отражающими </w:t>
      </w:r>
      <w:r w:rsidRPr="00125AF4">
        <w:rPr>
          <w:rFonts w:ascii="Times New Roman" w:hAnsi="Times New Roman"/>
          <w:sz w:val="28"/>
          <w:szCs w:val="28"/>
        </w:rPr>
        <w:t>спец</w:t>
      </w:r>
      <w:r w:rsidR="003008EB">
        <w:rPr>
          <w:rFonts w:ascii="Times New Roman" w:hAnsi="Times New Roman"/>
          <w:sz w:val="28"/>
          <w:szCs w:val="28"/>
        </w:rPr>
        <w:t xml:space="preserve">ифику каждой образовательной области, с </w:t>
      </w:r>
      <w:r w:rsidRPr="00125AF4">
        <w:rPr>
          <w:rFonts w:ascii="Times New Roman" w:hAnsi="Times New Roman"/>
          <w:sz w:val="28"/>
          <w:szCs w:val="28"/>
        </w:rPr>
        <w:t xml:space="preserve">обязательным психологическим сопровождением. </w:t>
      </w:r>
    </w:p>
    <w:p w:rsidR="00592F66" w:rsidRPr="00125AF4" w:rsidRDefault="00592F66" w:rsidP="00592F66">
      <w:pPr>
        <w:spacing w:after="0" w:line="360" w:lineRule="auto"/>
        <w:ind w:firstLine="708"/>
        <w:jc w:val="both"/>
        <w:rPr>
          <w:rFonts w:ascii="Times New Roman" w:hAnsi="Times New Roman"/>
          <w:sz w:val="28"/>
          <w:szCs w:val="28"/>
        </w:rPr>
      </w:pPr>
      <w:r w:rsidRPr="00125AF4">
        <w:rPr>
          <w:rFonts w:ascii="Times New Roman" w:hAnsi="Times New Roman"/>
          <w:sz w:val="28"/>
          <w:szCs w:val="28"/>
        </w:rPr>
        <w:t>При этом решение программных образователь</w:t>
      </w:r>
      <w:r w:rsidR="003008EB">
        <w:rPr>
          <w:rFonts w:ascii="Times New Roman" w:hAnsi="Times New Roman"/>
          <w:sz w:val="28"/>
          <w:szCs w:val="28"/>
        </w:rPr>
        <w:t xml:space="preserve">ных задач предусматривается не только в рамках непосредственно образовательной деятельности, но и </w:t>
      </w:r>
      <w:r w:rsidRPr="00125AF4">
        <w:rPr>
          <w:rFonts w:ascii="Times New Roman" w:hAnsi="Times New Roman"/>
          <w:sz w:val="28"/>
          <w:szCs w:val="28"/>
        </w:rPr>
        <w:t xml:space="preserve">в режимных моментах — как в совместной деятельности взрослого и детей, так и в самостоятельной деятельности дошкольников. </w:t>
      </w:r>
    </w:p>
    <w:p w:rsidR="006B1525" w:rsidRDefault="006B1525" w:rsidP="006B1525">
      <w:pPr>
        <w:ind w:firstLine="708"/>
        <w:jc w:val="both"/>
        <w:rPr>
          <w:rFonts w:ascii="Times New Roman" w:eastAsia="Times New Roman" w:hAnsi="Times New Roman"/>
          <w:sz w:val="28"/>
          <w:szCs w:val="28"/>
        </w:rPr>
      </w:pPr>
      <w:r w:rsidRPr="00632A84">
        <w:rPr>
          <w:rFonts w:ascii="Times New Roman" w:eastAsia="Times New Roman" w:hAnsi="Times New Roman"/>
          <w:sz w:val="28"/>
          <w:szCs w:val="28"/>
        </w:rPr>
        <w:t>В начале раздела по каждой образовательной области приводится цитата из ФГОС ДО, обозначающая цели и задачи образовательной области.</w:t>
      </w:r>
    </w:p>
    <w:p w:rsidR="00441DB6" w:rsidRDefault="00441DB6" w:rsidP="00441DB6">
      <w:pPr>
        <w:spacing w:after="0" w:line="360" w:lineRule="auto"/>
        <w:ind w:firstLine="709"/>
        <w:jc w:val="both"/>
        <w:rPr>
          <w:rFonts w:ascii="Times New Roman" w:hAnsi="Times New Roman"/>
          <w:b/>
          <w:sz w:val="28"/>
          <w:szCs w:val="28"/>
        </w:rPr>
      </w:pPr>
    </w:p>
    <w:p w:rsidR="00441DB6" w:rsidRDefault="00441DB6" w:rsidP="00441DB6">
      <w:pPr>
        <w:spacing w:after="0" w:line="360" w:lineRule="auto"/>
        <w:ind w:firstLine="709"/>
        <w:jc w:val="both"/>
        <w:rPr>
          <w:rFonts w:ascii="Times New Roman" w:hAnsi="Times New Roman"/>
          <w:b/>
          <w:sz w:val="28"/>
          <w:szCs w:val="28"/>
        </w:rPr>
      </w:pPr>
    </w:p>
    <w:p w:rsidR="00441DB6" w:rsidRDefault="00441DB6" w:rsidP="00441DB6">
      <w:pPr>
        <w:spacing w:after="0" w:line="360" w:lineRule="auto"/>
        <w:ind w:firstLine="709"/>
        <w:jc w:val="both"/>
        <w:rPr>
          <w:rFonts w:ascii="Times New Roman" w:hAnsi="Times New Roman"/>
          <w:b/>
          <w:sz w:val="28"/>
          <w:szCs w:val="28"/>
        </w:rPr>
      </w:pPr>
    </w:p>
    <w:p w:rsidR="00441DB6" w:rsidRDefault="00441DB6" w:rsidP="00441DB6">
      <w:pPr>
        <w:spacing w:after="0" w:line="360" w:lineRule="auto"/>
        <w:ind w:firstLine="709"/>
        <w:jc w:val="both"/>
        <w:rPr>
          <w:rFonts w:ascii="Times New Roman" w:hAnsi="Times New Roman"/>
          <w:b/>
          <w:sz w:val="28"/>
          <w:szCs w:val="28"/>
        </w:rPr>
      </w:pPr>
    </w:p>
    <w:p w:rsidR="00B923EF" w:rsidRDefault="00B923EF" w:rsidP="00D81D83">
      <w:pPr>
        <w:spacing w:after="0" w:line="360" w:lineRule="auto"/>
        <w:jc w:val="center"/>
        <w:rPr>
          <w:rFonts w:ascii="Times New Roman" w:hAnsi="Times New Roman"/>
          <w:b/>
          <w:color w:val="000000"/>
          <w:sz w:val="28"/>
          <w:szCs w:val="28"/>
        </w:rPr>
      </w:pPr>
    </w:p>
    <w:p w:rsidR="003008EB" w:rsidRDefault="003008EB" w:rsidP="00D81D83">
      <w:pPr>
        <w:spacing w:after="0" w:line="360" w:lineRule="auto"/>
        <w:jc w:val="center"/>
        <w:rPr>
          <w:rFonts w:ascii="Times New Roman" w:hAnsi="Times New Roman"/>
          <w:b/>
          <w:color w:val="000000"/>
          <w:sz w:val="28"/>
          <w:szCs w:val="28"/>
        </w:rPr>
      </w:pPr>
    </w:p>
    <w:p w:rsidR="004B6116" w:rsidRPr="000F306C" w:rsidRDefault="00441DB6" w:rsidP="00D81D83">
      <w:pPr>
        <w:spacing w:after="0" w:line="360" w:lineRule="auto"/>
        <w:jc w:val="center"/>
        <w:rPr>
          <w:rFonts w:ascii="Times New Roman" w:hAnsi="Times New Roman"/>
          <w:b/>
          <w:color w:val="000000"/>
          <w:sz w:val="28"/>
          <w:szCs w:val="28"/>
        </w:rPr>
      </w:pPr>
      <w:r>
        <w:rPr>
          <w:rFonts w:ascii="Times New Roman" w:hAnsi="Times New Roman"/>
          <w:b/>
          <w:color w:val="000000"/>
          <w:sz w:val="28"/>
          <w:szCs w:val="28"/>
        </w:rPr>
        <w:lastRenderedPageBreak/>
        <w:t xml:space="preserve">Образовательная </w:t>
      </w:r>
      <w:r w:rsidR="004B6116">
        <w:rPr>
          <w:rFonts w:ascii="Times New Roman" w:hAnsi="Times New Roman"/>
          <w:b/>
          <w:color w:val="000000"/>
          <w:sz w:val="28"/>
          <w:szCs w:val="28"/>
        </w:rPr>
        <w:t xml:space="preserve">область </w:t>
      </w:r>
      <w:r w:rsidR="004B6116" w:rsidRPr="000F306C">
        <w:rPr>
          <w:rFonts w:ascii="Times New Roman" w:hAnsi="Times New Roman"/>
          <w:b/>
          <w:color w:val="000000"/>
          <w:sz w:val="28"/>
          <w:szCs w:val="28"/>
        </w:rPr>
        <w:t>«</w:t>
      </w:r>
      <w:r w:rsidR="004B6116">
        <w:rPr>
          <w:rFonts w:ascii="Times New Roman" w:hAnsi="Times New Roman"/>
          <w:b/>
          <w:color w:val="000000"/>
          <w:sz w:val="28"/>
          <w:szCs w:val="28"/>
        </w:rPr>
        <w:t>Социально-коммуникативное развитие</w:t>
      </w:r>
      <w:r w:rsidR="004B6116" w:rsidRPr="000F306C">
        <w:rPr>
          <w:rFonts w:ascii="Times New Roman" w:hAnsi="Times New Roman"/>
          <w:b/>
          <w:color w:val="000000"/>
          <w:sz w:val="28"/>
          <w:szCs w:val="28"/>
        </w:rPr>
        <w:t>»</w:t>
      </w:r>
    </w:p>
    <w:p w:rsidR="00441DB6" w:rsidRPr="00125AF4" w:rsidRDefault="00441DB6" w:rsidP="00441DB6">
      <w:pPr>
        <w:spacing w:after="0" w:line="360" w:lineRule="auto"/>
        <w:jc w:val="both"/>
        <w:rPr>
          <w:rFonts w:ascii="Times New Roman" w:hAnsi="Times New Roman"/>
          <w:sz w:val="28"/>
          <w:szCs w:val="28"/>
        </w:rPr>
      </w:pPr>
      <w:r>
        <w:rPr>
          <w:rFonts w:ascii="Times New Roman" w:hAnsi="Times New Roman"/>
          <w:color w:val="000000"/>
          <w:sz w:val="28"/>
          <w:szCs w:val="28"/>
        </w:rPr>
        <w:tab/>
      </w:r>
      <w:r w:rsidR="004B6116" w:rsidRPr="00957437">
        <w:rPr>
          <w:rFonts w:ascii="Times New Roman" w:hAnsi="Times New Roman"/>
          <w:color w:val="000000"/>
          <w:sz w:val="28"/>
          <w:szCs w:val="28"/>
        </w:rPr>
        <w:t> «Социально-коммуникативное развитие</w:t>
      </w:r>
      <w:r w:rsidR="004B6116">
        <w:rPr>
          <w:rFonts w:ascii="Times New Roman" w:hAnsi="Times New Roman"/>
          <w:color w:val="000000"/>
          <w:sz w:val="28"/>
          <w:szCs w:val="28"/>
        </w:rPr>
        <w:t>»</w:t>
      </w:r>
      <w:r w:rsidR="004B6116" w:rsidRPr="00957437">
        <w:rPr>
          <w:rFonts w:ascii="Times New Roman" w:hAnsi="Times New Roman"/>
          <w:color w:val="000000"/>
          <w:sz w:val="28"/>
          <w:szCs w:val="28"/>
        </w:rPr>
        <w:t xml:space="preserve">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r w:rsidRPr="00441DB6">
        <w:rPr>
          <w:rFonts w:ascii="Times New Roman" w:hAnsi="Times New Roman"/>
          <w:sz w:val="28"/>
          <w:szCs w:val="28"/>
        </w:rPr>
        <w:t xml:space="preserve"> </w:t>
      </w:r>
      <w:r w:rsidRPr="00DE681D">
        <w:rPr>
          <w:rFonts w:ascii="Times New Roman" w:hAnsi="Times New Roman"/>
          <w:sz w:val="28"/>
          <w:szCs w:val="28"/>
        </w:rPr>
        <w:t>(п. 2.6. ФГОС ДО)</w:t>
      </w:r>
    </w:p>
    <w:p w:rsidR="00933D91" w:rsidRDefault="00933D91" w:rsidP="00933D91">
      <w:pPr>
        <w:spacing w:after="0" w:line="360" w:lineRule="auto"/>
        <w:ind w:firstLine="708"/>
        <w:rPr>
          <w:rFonts w:ascii="Times New Roman" w:eastAsia="Times New Roman" w:hAnsi="Times New Roman"/>
          <w:b/>
          <w:sz w:val="28"/>
        </w:rPr>
      </w:pPr>
      <w:r w:rsidRPr="00EA0E0F">
        <w:rPr>
          <w:rFonts w:ascii="Times New Roman" w:hAnsi="Times New Roman"/>
          <w:b/>
          <w:sz w:val="28"/>
          <w:szCs w:val="28"/>
        </w:rPr>
        <w:t>Содержание образовательной деятельности</w:t>
      </w:r>
      <w:r>
        <w:rPr>
          <w:rFonts w:ascii="Times New Roman" w:hAnsi="Times New Roman"/>
          <w:b/>
          <w:sz w:val="28"/>
          <w:szCs w:val="28"/>
        </w:rPr>
        <w:t>:</w:t>
      </w:r>
    </w:p>
    <w:p w:rsidR="00441DB6" w:rsidRPr="00441DB6" w:rsidRDefault="00441DB6" w:rsidP="00441DB6">
      <w:pPr>
        <w:spacing w:after="0" w:line="360" w:lineRule="auto"/>
        <w:ind w:firstLine="708"/>
        <w:rPr>
          <w:rFonts w:ascii="Times New Roman" w:hAnsi="Times New Roman"/>
          <w:b/>
          <w:sz w:val="28"/>
          <w:szCs w:val="28"/>
        </w:rPr>
      </w:pPr>
      <w:r w:rsidRPr="00441DB6">
        <w:rPr>
          <w:rFonts w:ascii="Times New Roman" w:hAnsi="Times New Roman"/>
          <w:b/>
          <w:sz w:val="28"/>
          <w:szCs w:val="28"/>
        </w:rPr>
        <w:t>Социализация, развитие общения, нравственное воспитание</w:t>
      </w:r>
    </w:p>
    <w:p w:rsidR="00B41D7A" w:rsidRDefault="00B41D7A" w:rsidP="00C77D45">
      <w:pPr>
        <w:spacing w:after="0" w:line="360" w:lineRule="auto"/>
        <w:ind w:firstLine="709"/>
        <w:jc w:val="both"/>
        <w:rPr>
          <w:rFonts w:ascii="Times New Roman" w:hAnsi="Times New Roman"/>
          <w:sz w:val="28"/>
          <w:szCs w:val="28"/>
        </w:rPr>
      </w:pPr>
      <w:r>
        <w:rPr>
          <w:rFonts w:ascii="Times New Roman" w:hAnsi="Times New Roman"/>
          <w:sz w:val="28"/>
          <w:szCs w:val="28"/>
        </w:rPr>
        <w:t>Формировать у детей 2-3 лет опыт поведения в среде сверстников, воспитывать чувство симпатии к ним. Способствовать накоплению опыта доброжелательных взаимоотношений со сверстниками, воспитывать эмоциональную отзывчивость (обращать внимание детей на ребенка, проявившего заботу о товарище, поощрять умение пожалеть, посочувствовать)</w:t>
      </w:r>
    </w:p>
    <w:p w:rsidR="00B41D7A" w:rsidRDefault="00B41D7A" w:rsidP="00C77D45">
      <w:pPr>
        <w:spacing w:after="0" w:line="360" w:lineRule="auto"/>
        <w:ind w:firstLine="709"/>
        <w:jc w:val="both"/>
        <w:rPr>
          <w:rFonts w:ascii="Times New Roman" w:hAnsi="Times New Roman"/>
          <w:sz w:val="28"/>
          <w:szCs w:val="28"/>
        </w:rPr>
      </w:pPr>
      <w:r>
        <w:rPr>
          <w:rFonts w:ascii="Times New Roman" w:hAnsi="Times New Roman"/>
          <w:sz w:val="28"/>
          <w:szCs w:val="28"/>
        </w:rPr>
        <w:t>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т.п.</w:t>
      </w:r>
    </w:p>
    <w:p w:rsidR="00933D91" w:rsidRDefault="00B41D7A" w:rsidP="00933D91">
      <w:pPr>
        <w:spacing w:after="0" w:line="360" w:lineRule="auto"/>
        <w:ind w:firstLine="709"/>
        <w:jc w:val="both"/>
        <w:rPr>
          <w:rFonts w:ascii="Times New Roman" w:hAnsi="Times New Roman"/>
          <w:sz w:val="28"/>
          <w:szCs w:val="28"/>
        </w:rPr>
      </w:pPr>
      <w:r>
        <w:rPr>
          <w:rFonts w:ascii="Times New Roman" w:hAnsi="Times New Roman"/>
          <w:sz w:val="28"/>
          <w:szCs w:val="28"/>
        </w:rPr>
        <w:t>Воспитывать элементарные навыки вежливого обращения: здо</w:t>
      </w:r>
      <w:r w:rsidR="003008EB">
        <w:rPr>
          <w:rFonts w:ascii="Times New Roman" w:hAnsi="Times New Roman"/>
          <w:sz w:val="28"/>
          <w:szCs w:val="28"/>
        </w:rPr>
        <w:t xml:space="preserve">роваться прощаться, обращаться </w:t>
      </w:r>
      <w:r>
        <w:rPr>
          <w:rFonts w:ascii="Times New Roman" w:hAnsi="Times New Roman"/>
          <w:sz w:val="28"/>
          <w:szCs w:val="28"/>
        </w:rPr>
        <w:t>с просьбой спокойно, употребляя слова «спасибо»</w:t>
      </w:r>
      <w:r w:rsidR="00734FA0">
        <w:rPr>
          <w:rFonts w:ascii="Times New Roman" w:hAnsi="Times New Roman"/>
          <w:sz w:val="28"/>
          <w:szCs w:val="28"/>
        </w:rPr>
        <w:t xml:space="preserve"> и «пожалуйста». Формировать умение спокойно вести себя в помещении и на улице: не шуметь, не бегать, выполнять просьбу взрослого. Воспитывать внимательное</w:t>
      </w:r>
      <w:r w:rsidR="00EA44BC">
        <w:rPr>
          <w:rFonts w:ascii="Times New Roman" w:hAnsi="Times New Roman"/>
          <w:sz w:val="28"/>
          <w:szCs w:val="28"/>
        </w:rPr>
        <w:t xml:space="preserve"> отношение и любовь к родителям и </w:t>
      </w:r>
      <w:r w:rsidR="00EA44BC">
        <w:rPr>
          <w:rFonts w:ascii="Times New Roman" w:hAnsi="Times New Roman"/>
          <w:sz w:val="28"/>
          <w:szCs w:val="28"/>
        </w:rPr>
        <w:lastRenderedPageBreak/>
        <w:t>близким людям. Приучать детей не перебивать говорящего взрослого, формировать умение подождать, если взрослый занять.</w:t>
      </w:r>
    </w:p>
    <w:p w:rsidR="00EA44BC" w:rsidRDefault="00EA44BC" w:rsidP="00C77D45">
      <w:pPr>
        <w:spacing w:after="0" w:line="360" w:lineRule="auto"/>
        <w:ind w:firstLine="709"/>
        <w:jc w:val="both"/>
        <w:rPr>
          <w:rFonts w:ascii="Times New Roman" w:hAnsi="Times New Roman"/>
          <w:sz w:val="28"/>
          <w:szCs w:val="28"/>
        </w:rPr>
      </w:pPr>
      <w:r w:rsidRPr="00241DB7">
        <w:rPr>
          <w:rFonts w:ascii="Times New Roman" w:hAnsi="Times New Roman"/>
          <w:b/>
          <w:sz w:val="28"/>
          <w:szCs w:val="28"/>
        </w:rPr>
        <w:t>Ребенок в семье и сообществе</w:t>
      </w:r>
    </w:p>
    <w:p w:rsidR="00EA44BC" w:rsidRPr="0066763F" w:rsidRDefault="0066763F" w:rsidP="0066763F">
      <w:pPr>
        <w:autoSpaceDE w:val="0"/>
        <w:autoSpaceDN w:val="0"/>
        <w:adjustRightInd w:val="0"/>
        <w:spacing w:after="0" w:line="360" w:lineRule="auto"/>
        <w:jc w:val="both"/>
        <w:rPr>
          <w:rFonts w:ascii="Times New Roman" w:hAnsi="Times New Roman"/>
          <w:sz w:val="28"/>
          <w:szCs w:val="24"/>
        </w:rPr>
      </w:pPr>
      <w:r>
        <w:rPr>
          <w:rFonts w:ascii="Times New Roman" w:hAnsi="Times New Roman"/>
          <w:b/>
          <w:bCs/>
          <w:sz w:val="28"/>
          <w:szCs w:val="24"/>
        </w:rPr>
        <w:tab/>
      </w:r>
      <w:r w:rsidR="00EA44BC" w:rsidRPr="0066763F">
        <w:rPr>
          <w:rFonts w:ascii="Times New Roman" w:hAnsi="Times New Roman"/>
          <w:b/>
          <w:bCs/>
          <w:sz w:val="28"/>
          <w:szCs w:val="24"/>
        </w:rPr>
        <w:t xml:space="preserve">Образ Я. </w:t>
      </w:r>
      <w:r w:rsidR="00EA44BC" w:rsidRPr="0066763F">
        <w:rPr>
          <w:rFonts w:ascii="Times New Roman" w:hAnsi="Times New Roman"/>
          <w:bCs/>
          <w:sz w:val="28"/>
          <w:szCs w:val="24"/>
        </w:rPr>
        <w:t>Ф</w:t>
      </w:r>
      <w:r w:rsidR="00EA44BC" w:rsidRPr="0066763F">
        <w:rPr>
          <w:rFonts w:ascii="Times New Roman" w:hAnsi="Times New Roman"/>
          <w:sz w:val="28"/>
          <w:szCs w:val="24"/>
        </w:rPr>
        <w:t>ормировать элементарные представления о росте и развитии ребенка,</w:t>
      </w:r>
      <w:r w:rsidR="006B1525">
        <w:rPr>
          <w:rFonts w:ascii="Times New Roman" w:hAnsi="Times New Roman"/>
          <w:sz w:val="28"/>
          <w:szCs w:val="24"/>
        </w:rPr>
        <w:t xml:space="preserve"> </w:t>
      </w:r>
      <w:r w:rsidR="00EA44BC" w:rsidRPr="0066763F">
        <w:rPr>
          <w:rFonts w:ascii="Times New Roman" w:hAnsi="Times New Roman"/>
          <w:sz w:val="28"/>
          <w:szCs w:val="24"/>
        </w:rPr>
        <w:t>изменении его социального статуса (взрослении) в связи с началом посещения детского сада. Закреплять умение называть свое имя. Формировать у каждого ребенка уверенность в том, что его, как и всех детей</w:t>
      </w:r>
      <w:r w:rsidRPr="0066763F">
        <w:rPr>
          <w:rFonts w:ascii="Times New Roman" w:hAnsi="Times New Roman"/>
          <w:sz w:val="28"/>
          <w:szCs w:val="24"/>
        </w:rPr>
        <w:t>, любят, о нем заботятся; проявлять уважительное отношение к интересам ребенка, его нуждам, желаниям, возможностям.</w:t>
      </w:r>
    </w:p>
    <w:p w:rsidR="00EA44BC" w:rsidRPr="0066763F" w:rsidRDefault="0066763F" w:rsidP="0066763F">
      <w:pPr>
        <w:autoSpaceDE w:val="0"/>
        <w:autoSpaceDN w:val="0"/>
        <w:adjustRightInd w:val="0"/>
        <w:spacing w:after="0" w:line="360" w:lineRule="auto"/>
        <w:jc w:val="both"/>
        <w:rPr>
          <w:rFonts w:ascii="Times New Roman" w:hAnsi="Times New Roman"/>
          <w:sz w:val="28"/>
          <w:szCs w:val="24"/>
        </w:rPr>
      </w:pPr>
      <w:r>
        <w:rPr>
          <w:rFonts w:ascii="Times New Roman" w:hAnsi="Times New Roman"/>
          <w:b/>
          <w:bCs/>
          <w:sz w:val="28"/>
          <w:szCs w:val="24"/>
        </w:rPr>
        <w:tab/>
      </w:r>
      <w:r w:rsidR="00EA44BC" w:rsidRPr="0066763F">
        <w:rPr>
          <w:rFonts w:ascii="Times New Roman" w:hAnsi="Times New Roman"/>
          <w:b/>
          <w:bCs/>
          <w:sz w:val="28"/>
          <w:szCs w:val="24"/>
        </w:rPr>
        <w:t xml:space="preserve">Семья. </w:t>
      </w:r>
      <w:r w:rsidRPr="0066763F">
        <w:rPr>
          <w:rFonts w:ascii="Times New Roman" w:hAnsi="Times New Roman"/>
          <w:bCs/>
          <w:sz w:val="28"/>
          <w:szCs w:val="24"/>
        </w:rPr>
        <w:t xml:space="preserve">Воспитывать внимательное отношение к родителям, близким людям. </w:t>
      </w:r>
      <w:r w:rsidR="00EA44BC" w:rsidRPr="0066763F">
        <w:rPr>
          <w:rFonts w:ascii="Times New Roman" w:hAnsi="Times New Roman"/>
          <w:sz w:val="28"/>
          <w:szCs w:val="24"/>
        </w:rPr>
        <w:t>Развивать умение называть имена членов своей семьи.</w:t>
      </w:r>
    </w:p>
    <w:p w:rsidR="00EA44BC" w:rsidRPr="0066763F" w:rsidRDefault="0066763F" w:rsidP="0066763F">
      <w:pPr>
        <w:autoSpaceDE w:val="0"/>
        <w:autoSpaceDN w:val="0"/>
        <w:adjustRightInd w:val="0"/>
        <w:spacing w:after="0" w:line="360" w:lineRule="auto"/>
        <w:jc w:val="both"/>
        <w:rPr>
          <w:rFonts w:ascii="Times New Roman" w:hAnsi="Times New Roman"/>
          <w:sz w:val="28"/>
          <w:szCs w:val="24"/>
        </w:rPr>
      </w:pPr>
      <w:r>
        <w:rPr>
          <w:rFonts w:ascii="Times New Roman" w:hAnsi="Times New Roman"/>
          <w:b/>
          <w:bCs/>
          <w:sz w:val="28"/>
          <w:szCs w:val="24"/>
        </w:rPr>
        <w:tab/>
      </w:r>
      <w:r w:rsidR="00EA44BC" w:rsidRPr="0066763F">
        <w:rPr>
          <w:rFonts w:ascii="Times New Roman" w:hAnsi="Times New Roman"/>
          <w:b/>
          <w:bCs/>
          <w:sz w:val="28"/>
          <w:szCs w:val="24"/>
        </w:rPr>
        <w:t xml:space="preserve">Детский сад. </w:t>
      </w:r>
      <w:r w:rsidR="00EA44BC" w:rsidRPr="0066763F">
        <w:rPr>
          <w:rFonts w:ascii="Times New Roman" w:hAnsi="Times New Roman"/>
          <w:sz w:val="28"/>
          <w:szCs w:val="24"/>
        </w:rPr>
        <w:t>Развивать представления о положительных сторонах детского сада, его общности с домом (тепло, уют, любовь и др.) и о</w:t>
      </w:r>
      <w:r w:rsidR="003008EB">
        <w:rPr>
          <w:rFonts w:ascii="Times New Roman" w:hAnsi="Times New Roman"/>
          <w:sz w:val="28"/>
          <w:szCs w:val="24"/>
        </w:rPr>
        <w:t xml:space="preserve">тличиях от домашней обстановки </w:t>
      </w:r>
      <w:r w:rsidR="00EA44BC" w:rsidRPr="0066763F">
        <w:rPr>
          <w:rFonts w:ascii="Times New Roman" w:hAnsi="Times New Roman"/>
          <w:sz w:val="28"/>
          <w:szCs w:val="24"/>
        </w:rPr>
        <w:t>(больше друзей, игрушек, самостоятельности и т. д.).</w:t>
      </w:r>
      <w:r>
        <w:rPr>
          <w:rFonts w:ascii="Times New Roman" w:hAnsi="Times New Roman"/>
          <w:sz w:val="28"/>
          <w:szCs w:val="24"/>
        </w:rPr>
        <w:t xml:space="preserve"> </w:t>
      </w:r>
      <w:r w:rsidR="00EA44BC" w:rsidRPr="0066763F">
        <w:rPr>
          <w:rFonts w:ascii="Times New Roman" w:hAnsi="Times New Roman"/>
          <w:sz w:val="28"/>
          <w:szCs w:val="24"/>
        </w:rPr>
        <w:t>Развивать умение ориентироваться в помещении группы, на участке.</w:t>
      </w:r>
    </w:p>
    <w:p w:rsidR="0066763F" w:rsidRDefault="0066763F" w:rsidP="0066763F">
      <w:pPr>
        <w:spacing w:after="0" w:line="360" w:lineRule="auto"/>
        <w:ind w:firstLine="708"/>
        <w:rPr>
          <w:rFonts w:ascii="Times New Roman" w:eastAsia="Times New Roman" w:hAnsi="Times New Roman"/>
          <w:b/>
          <w:sz w:val="28"/>
        </w:rPr>
      </w:pPr>
      <w:r>
        <w:rPr>
          <w:rFonts w:ascii="Times New Roman" w:eastAsia="Times New Roman" w:hAnsi="Times New Roman"/>
          <w:b/>
          <w:sz w:val="28"/>
        </w:rPr>
        <w:t>Самообслуживание, самостоятельность, трудовое воспитание</w:t>
      </w:r>
    </w:p>
    <w:p w:rsidR="00EA44BC" w:rsidRDefault="00067FF0" w:rsidP="00C77D45">
      <w:pPr>
        <w:spacing w:after="0" w:line="360" w:lineRule="auto"/>
        <w:ind w:firstLine="709"/>
        <w:jc w:val="both"/>
        <w:rPr>
          <w:rFonts w:ascii="Times New Roman" w:eastAsia="Times New Roman" w:hAnsi="Times New Roman"/>
          <w:sz w:val="28"/>
        </w:rPr>
      </w:pPr>
      <w:r>
        <w:rPr>
          <w:rFonts w:ascii="Times New Roman" w:eastAsia="Times New Roman" w:hAnsi="Times New Roman"/>
          <w:b/>
          <w:sz w:val="28"/>
        </w:rPr>
        <w:t>Воспитание культурно-гигиенических навыков</w:t>
      </w:r>
      <w:r>
        <w:rPr>
          <w:rFonts w:ascii="Times New Roman" w:eastAsia="Times New Roman" w:hAnsi="Times New Roman"/>
          <w:sz w:val="28"/>
        </w:rPr>
        <w:t>. Формировать привычку (сначала под контролем взрослого, а затем самостоятельно) мыть руки по мере загрязнения и перед едой, насухо вытирать лицо и руки</w:t>
      </w:r>
      <w:r w:rsidR="00524BA6">
        <w:rPr>
          <w:rFonts w:ascii="Times New Roman" w:eastAsia="Times New Roman" w:hAnsi="Times New Roman"/>
          <w:sz w:val="28"/>
        </w:rPr>
        <w:t xml:space="preserve"> личным полотенцем. Учить с помощью взрослого приводить себя в порядок;</w:t>
      </w:r>
      <w:r w:rsidR="00524BA6" w:rsidRPr="00524BA6">
        <w:rPr>
          <w:rFonts w:ascii="Times New Roman" w:hAnsi="Times New Roman"/>
          <w:sz w:val="28"/>
          <w:szCs w:val="28"/>
        </w:rPr>
        <w:t xml:space="preserve"> </w:t>
      </w:r>
      <w:r w:rsidR="00524BA6">
        <w:rPr>
          <w:rFonts w:ascii="Times New Roman" w:hAnsi="Times New Roman"/>
          <w:sz w:val="28"/>
          <w:szCs w:val="28"/>
        </w:rPr>
        <w:t>пользоваться индивидуальными предметами (носовым платком, салфеткой, полотенцем, расческой, горшком). Формировать умение во время еды правильно держать ложку.</w:t>
      </w:r>
    </w:p>
    <w:p w:rsidR="00067FF0" w:rsidRPr="00272FA8" w:rsidRDefault="00067FF0" w:rsidP="00C77D45">
      <w:pPr>
        <w:spacing w:after="0" w:line="360" w:lineRule="auto"/>
        <w:ind w:firstLine="709"/>
        <w:jc w:val="both"/>
        <w:rPr>
          <w:rFonts w:ascii="Times New Roman" w:hAnsi="Times New Roman"/>
          <w:sz w:val="28"/>
          <w:szCs w:val="28"/>
        </w:rPr>
      </w:pPr>
      <w:r w:rsidRPr="00067FF0">
        <w:rPr>
          <w:rFonts w:ascii="Times New Roman" w:hAnsi="Times New Roman"/>
          <w:b/>
          <w:sz w:val="28"/>
          <w:szCs w:val="28"/>
        </w:rPr>
        <w:t>Самообслуживание</w:t>
      </w:r>
      <w:r w:rsidR="00524BA6">
        <w:rPr>
          <w:rFonts w:ascii="Times New Roman" w:hAnsi="Times New Roman"/>
          <w:b/>
          <w:sz w:val="28"/>
          <w:szCs w:val="28"/>
        </w:rPr>
        <w:t xml:space="preserve">. </w:t>
      </w:r>
      <w:r w:rsidR="00524BA6" w:rsidRPr="00272FA8">
        <w:rPr>
          <w:rFonts w:ascii="Times New Roman" w:hAnsi="Times New Roman"/>
          <w:sz w:val="28"/>
          <w:szCs w:val="28"/>
        </w:rPr>
        <w:t>Учить детей одеваться и раздеваться в определенном порядке; при небольшой помощи взрослого снимать одежду</w:t>
      </w:r>
      <w:r w:rsidR="00272FA8" w:rsidRPr="00272FA8">
        <w:rPr>
          <w:rFonts w:ascii="Times New Roman" w:hAnsi="Times New Roman"/>
          <w:sz w:val="28"/>
          <w:szCs w:val="28"/>
        </w:rPr>
        <w:t>, обувь (расстегивать пуговицы спереди, застежки на липучках); в определенном порядке аккуратно складывать снятую одежду. Приучать к опрятности.</w:t>
      </w:r>
    </w:p>
    <w:p w:rsidR="00272FA8" w:rsidRDefault="00067FF0" w:rsidP="00272FA8">
      <w:pPr>
        <w:tabs>
          <w:tab w:val="left" w:pos="1050"/>
        </w:tabs>
        <w:spacing w:after="0" w:line="360" w:lineRule="auto"/>
        <w:ind w:firstLine="709"/>
        <w:jc w:val="both"/>
        <w:rPr>
          <w:rFonts w:ascii="Times New Roman" w:eastAsia="Times New Roman" w:hAnsi="Times New Roman"/>
          <w:sz w:val="28"/>
        </w:rPr>
      </w:pPr>
      <w:r w:rsidRPr="00067FF0">
        <w:rPr>
          <w:rFonts w:ascii="Times New Roman" w:hAnsi="Times New Roman"/>
          <w:b/>
          <w:sz w:val="28"/>
          <w:szCs w:val="28"/>
        </w:rPr>
        <w:t>Общественно-полезный труд</w:t>
      </w:r>
      <w:r w:rsidR="00272FA8">
        <w:rPr>
          <w:rFonts w:ascii="Times New Roman" w:hAnsi="Times New Roman"/>
          <w:b/>
          <w:sz w:val="28"/>
          <w:szCs w:val="28"/>
        </w:rPr>
        <w:t xml:space="preserve">. </w:t>
      </w:r>
      <w:r w:rsidR="00272FA8">
        <w:rPr>
          <w:rFonts w:ascii="Times New Roman" w:eastAsia="Times New Roman" w:hAnsi="Times New Roman"/>
          <w:sz w:val="28"/>
        </w:rPr>
        <w:t xml:space="preserve">Формировать желание участвовать в посильном труде, умение преодолевать небольшие трудности. </w:t>
      </w:r>
    </w:p>
    <w:p w:rsidR="00067FF0" w:rsidRPr="001E3CF0" w:rsidRDefault="00067FF0" w:rsidP="00C77D45">
      <w:pPr>
        <w:spacing w:after="0" w:line="360" w:lineRule="auto"/>
        <w:ind w:firstLine="709"/>
        <w:jc w:val="both"/>
        <w:rPr>
          <w:rFonts w:ascii="Times New Roman" w:hAnsi="Times New Roman"/>
          <w:sz w:val="28"/>
          <w:szCs w:val="28"/>
        </w:rPr>
      </w:pPr>
      <w:r>
        <w:rPr>
          <w:rFonts w:ascii="Times New Roman" w:hAnsi="Times New Roman"/>
          <w:b/>
          <w:sz w:val="28"/>
          <w:szCs w:val="28"/>
        </w:rPr>
        <w:lastRenderedPageBreak/>
        <w:t>Уважение к труду взрослых</w:t>
      </w:r>
      <w:r w:rsidR="00272FA8">
        <w:rPr>
          <w:rFonts w:ascii="Times New Roman" w:hAnsi="Times New Roman"/>
          <w:b/>
          <w:sz w:val="28"/>
          <w:szCs w:val="28"/>
        </w:rPr>
        <w:t xml:space="preserve">. </w:t>
      </w:r>
      <w:r w:rsidR="00272FA8" w:rsidRPr="001E3CF0">
        <w:rPr>
          <w:rFonts w:ascii="Times New Roman" w:hAnsi="Times New Roman"/>
          <w:sz w:val="28"/>
          <w:szCs w:val="28"/>
        </w:rPr>
        <w:t>Поощрять интерес детей к деятельности взрослых. Обращать внимание на то, что и как делает взрослый как ухаживает за растениями (поливает) и животными (кормит)</w:t>
      </w:r>
      <w:r w:rsidR="001E3CF0" w:rsidRPr="001E3CF0">
        <w:rPr>
          <w:rFonts w:ascii="Times New Roman" w:hAnsi="Times New Roman"/>
          <w:sz w:val="28"/>
          <w:szCs w:val="28"/>
        </w:rPr>
        <w:t>; как дворник подметает двор, убирает снег. Учить узнавать и называть некоторые трудовые действия (помощник воспитателя моет посуду, приносит еду, меняет полотенца).</w:t>
      </w:r>
    </w:p>
    <w:p w:rsidR="001E3CF0" w:rsidRDefault="001E3CF0" w:rsidP="001E3CF0">
      <w:pPr>
        <w:tabs>
          <w:tab w:val="left" w:pos="1275"/>
        </w:tabs>
        <w:spacing w:after="0" w:line="360" w:lineRule="auto"/>
        <w:rPr>
          <w:rFonts w:ascii="Times New Roman" w:eastAsia="Times New Roman" w:hAnsi="Times New Roman"/>
          <w:b/>
          <w:sz w:val="28"/>
        </w:rPr>
      </w:pPr>
      <w:r>
        <w:rPr>
          <w:rFonts w:ascii="Times New Roman" w:eastAsia="Times New Roman" w:hAnsi="Times New Roman"/>
          <w:b/>
          <w:sz w:val="28"/>
        </w:rPr>
        <w:tab/>
        <w:t>Формирование основ безопасности</w:t>
      </w:r>
    </w:p>
    <w:p w:rsidR="001E3CF0" w:rsidRDefault="001E3CF0" w:rsidP="001E3CF0">
      <w:pPr>
        <w:tabs>
          <w:tab w:val="left" w:pos="1050"/>
        </w:tabs>
        <w:spacing w:after="0" w:line="360" w:lineRule="auto"/>
        <w:ind w:firstLine="709"/>
        <w:jc w:val="both"/>
        <w:rPr>
          <w:rFonts w:ascii="Times New Roman" w:eastAsia="Times New Roman" w:hAnsi="Times New Roman"/>
          <w:sz w:val="28"/>
        </w:rPr>
      </w:pPr>
      <w:r>
        <w:rPr>
          <w:rFonts w:ascii="Times New Roman" w:eastAsia="Times New Roman" w:hAnsi="Times New Roman"/>
          <w:b/>
          <w:sz w:val="28"/>
        </w:rPr>
        <w:t>Безопасное поведение в природе</w:t>
      </w:r>
      <w:r>
        <w:rPr>
          <w:rFonts w:ascii="Times New Roman" w:eastAsia="Times New Roman" w:hAnsi="Times New Roman"/>
          <w:sz w:val="28"/>
        </w:rPr>
        <w:t>. Знакомить с элементарными правилами безопасного поведения в природе (не подходить к незнакомым животным, не гладить их, не дразнить; не рвать и не брать в рот растения</w:t>
      </w:r>
      <w:r w:rsidR="00543392">
        <w:rPr>
          <w:rFonts w:ascii="Times New Roman" w:eastAsia="Times New Roman" w:hAnsi="Times New Roman"/>
          <w:sz w:val="28"/>
        </w:rPr>
        <w:t xml:space="preserve"> и т.п.</w:t>
      </w:r>
      <w:r>
        <w:rPr>
          <w:rFonts w:ascii="Times New Roman" w:eastAsia="Times New Roman" w:hAnsi="Times New Roman"/>
          <w:sz w:val="28"/>
        </w:rPr>
        <w:t>)</w:t>
      </w:r>
      <w:r w:rsidR="00543392">
        <w:rPr>
          <w:rFonts w:ascii="Times New Roman" w:eastAsia="Times New Roman" w:hAnsi="Times New Roman"/>
          <w:sz w:val="28"/>
        </w:rPr>
        <w:t>.</w:t>
      </w:r>
      <w:r>
        <w:rPr>
          <w:rFonts w:ascii="Times New Roman" w:eastAsia="Times New Roman" w:hAnsi="Times New Roman"/>
          <w:sz w:val="28"/>
        </w:rPr>
        <w:t xml:space="preserve"> Знакомить с правилами поведения в природе (не рвать без надобности растения, не ломать ветки деревьев, не трогать животных и др.). </w:t>
      </w:r>
    </w:p>
    <w:p w:rsidR="001E3CF0" w:rsidRDefault="001E3CF0" w:rsidP="001E3CF0">
      <w:pPr>
        <w:tabs>
          <w:tab w:val="left" w:pos="1050"/>
        </w:tabs>
        <w:spacing w:after="0" w:line="360" w:lineRule="auto"/>
        <w:ind w:firstLine="709"/>
        <w:jc w:val="both"/>
        <w:rPr>
          <w:rFonts w:ascii="Times New Roman" w:eastAsia="Times New Roman" w:hAnsi="Times New Roman"/>
          <w:sz w:val="28"/>
        </w:rPr>
      </w:pPr>
      <w:r>
        <w:rPr>
          <w:rFonts w:ascii="Times New Roman" w:eastAsia="Times New Roman" w:hAnsi="Times New Roman"/>
          <w:b/>
          <w:sz w:val="28"/>
        </w:rPr>
        <w:t>Безопасность на дорогах</w:t>
      </w:r>
      <w:r>
        <w:rPr>
          <w:rFonts w:ascii="Times New Roman" w:eastAsia="Times New Roman" w:hAnsi="Times New Roman"/>
          <w:sz w:val="28"/>
        </w:rPr>
        <w:t xml:space="preserve">. Формировать первичные представления о </w:t>
      </w:r>
      <w:r w:rsidR="00543392">
        <w:rPr>
          <w:rFonts w:ascii="Times New Roman" w:eastAsia="Times New Roman" w:hAnsi="Times New Roman"/>
          <w:sz w:val="28"/>
        </w:rPr>
        <w:t xml:space="preserve">машинах, улице, дороге. </w:t>
      </w:r>
      <w:r>
        <w:rPr>
          <w:rFonts w:ascii="Times New Roman" w:eastAsia="Times New Roman" w:hAnsi="Times New Roman"/>
          <w:sz w:val="28"/>
        </w:rPr>
        <w:t xml:space="preserve">Знакомить с </w:t>
      </w:r>
      <w:r w:rsidR="00543392">
        <w:rPr>
          <w:rFonts w:ascii="Times New Roman" w:eastAsia="Times New Roman" w:hAnsi="Times New Roman"/>
          <w:sz w:val="28"/>
        </w:rPr>
        <w:t>некоторыми видами транспортных средств</w:t>
      </w:r>
      <w:r>
        <w:rPr>
          <w:rFonts w:ascii="Times New Roman" w:eastAsia="Times New Roman" w:hAnsi="Times New Roman"/>
          <w:sz w:val="28"/>
        </w:rPr>
        <w:t xml:space="preserve">. </w:t>
      </w:r>
    </w:p>
    <w:p w:rsidR="001E3CF0" w:rsidRDefault="001E3CF0" w:rsidP="00543392">
      <w:pPr>
        <w:tabs>
          <w:tab w:val="left" w:pos="1050"/>
        </w:tabs>
        <w:spacing w:after="0" w:line="360" w:lineRule="auto"/>
        <w:ind w:firstLine="709"/>
        <w:jc w:val="both"/>
        <w:rPr>
          <w:rFonts w:ascii="Times New Roman" w:eastAsia="Times New Roman" w:hAnsi="Times New Roman"/>
          <w:sz w:val="28"/>
        </w:rPr>
      </w:pPr>
      <w:r>
        <w:rPr>
          <w:rFonts w:ascii="Times New Roman" w:eastAsia="Times New Roman" w:hAnsi="Times New Roman"/>
          <w:b/>
          <w:sz w:val="28"/>
        </w:rPr>
        <w:t>Безопасность собственной жизнедеятельности</w:t>
      </w:r>
      <w:r>
        <w:rPr>
          <w:rFonts w:ascii="Times New Roman" w:eastAsia="Times New Roman" w:hAnsi="Times New Roman"/>
          <w:sz w:val="28"/>
        </w:rPr>
        <w:t xml:space="preserve">. Знакомить </w:t>
      </w:r>
      <w:r w:rsidR="00543392">
        <w:rPr>
          <w:rFonts w:ascii="Times New Roman" w:eastAsia="Times New Roman" w:hAnsi="Times New Roman"/>
          <w:sz w:val="28"/>
        </w:rPr>
        <w:t xml:space="preserve">с предметным миром и правилами безопасного обращения с предметами. Знакомить с понятиями «можно - нельзя», «опасно». </w:t>
      </w:r>
      <w:r>
        <w:rPr>
          <w:rFonts w:ascii="Times New Roman" w:eastAsia="Times New Roman" w:hAnsi="Times New Roman"/>
          <w:sz w:val="28"/>
        </w:rPr>
        <w:t xml:space="preserve">Формировать </w:t>
      </w:r>
      <w:r w:rsidR="00543392">
        <w:rPr>
          <w:rFonts w:ascii="Times New Roman" w:eastAsia="Times New Roman" w:hAnsi="Times New Roman"/>
          <w:sz w:val="28"/>
        </w:rPr>
        <w:t>представления о правилах безопасного поведения в играх с песком и водой (воду не пить, песком не бросаться и т.д.)</w:t>
      </w:r>
    </w:p>
    <w:p w:rsidR="001E3CF0" w:rsidRDefault="001E3CF0" w:rsidP="001E3CF0">
      <w:pPr>
        <w:spacing w:after="0" w:line="360" w:lineRule="auto"/>
        <w:ind w:firstLine="709"/>
        <w:jc w:val="center"/>
        <w:rPr>
          <w:rFonts w:ascii="Times New Roman" w:eastAsia="Times New Roman" w:hAnsi="Times New Roman"/>
          <w:i/>
          <w:sz w:val="28"/>
        </w:rPr>
      </w:pPr>
    </w:p>
    <w:p w:rsidR="00441DB6" w:rsidRDefault="00441DB6" w:rsidP="00D81D83">
      <w:pPr>
        <w:pStyle w:val="a4"/>
        <w:spacing w:after="0" w:line="360" w:lineRule="auto"/>
        <w:jc w:val="center"/>
        <w:rPr>
          <w:rFonts w:ascii="Times New Roman" w:hAnsi="Times New Roman"/>
          <w:b/>
          <w:sz w:val="28"/>
          <w:szCs w:val="28"/>
          <w:lang w:eastAsia="ru-RU"/>
        </w:rPr>
      </w:pPr>
    </w:p>
    <w:p w:rsidR="00441DB6" w:rsidRDefault="00441DB6" w:rsidP="00D81D83">
      <w:pPr>
        <w:pStyle w:val="a4"/>
        <w:spacing w:after="0" w:line="360" w:lineRule="auto"/>
        <w:jc w:val="center"/>
        <w:rPr>
          <w:rFonts w:ascii="Times New Roman" w:hAnsi="Times New Roman"/>
          <w:b/>
          <w:sz w:val="28"/>
          <w:szCs w:val="28"/>
          <w:lang w:eastAsia="ru-RU"/>
        </w:rPr>
      </w:pPr>
    </w:p>
    <w:p w:rsidR="00441DB6" w:rsidRDefault="00441DB6" w:rsidP="00D81D83">
      <w:pPr>
        <w:pStyle w:val="a4"/>
        <w:spacing w:after="0" w:line="360" w:lineRule="auto"/>
        <w:jc w:val="center"/>
        <w:rPr>
          <w:rFonts w:ascii="Times New Roman" w:hAnsi="Times New Roman"/>
          <w:b/>
          <w:sz w:val="28"/>
          <w:szCs w:val="28"/>
          <w:lang w:eastAsia="ru-RU"/>
        </w:rPr>
      </w:pPr>
    </w:p>
    <w:p w:rsidR="00441DB6" w:rsidRDefault="00441DB6" w:rsidP="00D81D83">
      <w:pPr>
        <w:pStyle w:val="a4"/>
        <w:spacing w:after="0" w:line="360" w:lineRule="auto"/>
        <w:jc w:val="center"/>
        <w:rPr>
          <w:rFonts w:ascii="Times New Roman" w:hAnsi="Times New Roman"/>
          <w:b/>
          <w:sz w:val="28"/>
          <w:szCs w:val="28"/>
          <w:lang w:eastAsia="ru-RU"/>
        </w:rPr>
      </w:pPr>
    </w:p>
    <w:p w:rsidR="00543392" w:rsidRDefault="00543392" w:rsidP="00D81D83">
      <w:pPr>
        <w:pStyle w:val="a4"/>
        <w:spacing w:after="0" w:line="360" w:lineRule="auto"/>
        <w:jc w:val="center"/>
        <w:rPr>
          <w:rFonts w:ascii="Times New Roman" w:hAnsi="Times New Roman"/>
          <w:b/>
          <w:sz w:val="28"/>
          <w:szCs w:val="28"/>
          <w:lang w:eastAsia="ru-RU"/>
        </w:rPr>
      </w:pPr>
    </w:p>
    <w:p w:rsidR="00B923EF" w:rsidRDefault="00B923EF" w:rsidP="00D81D83">
      <w:pPr>
        <w:pStyle w:val="a4"/>
        <w:spacing w:after="0" w:line="360" w:lineRule="auto"/>
        <w:jc w:val="center"/>
        <w:rPr>
          <w:rFonts w:ascii="Times New Roman" w:hAnsi="Times New Roman"/>
          <w:b/>
          <w:sz w:val="28"/>
          <w:szCs w:val="28"/>
          <w:lang w:eastAsia="ru-RU"/>
        </w:rPr>
      </w:pPr>
    </w:p>
    <w:p w:rsidR="00B923EF" w:rsidRDefault="00B923EF" w:rsidP="00D81D83">
      <w:pPr>
        <w:pStyle w:val="a4"/>
        <w:spacing w:after="0" w:line="360" w:lineRule="auto"/>
        <w:jc w:val="center"/>
        <w:rPr>
          <w:rFonts w:ascii="Times New Roman" w:hAnsi="Times New Roman"/>
          <w:b/>
          <w:sz w:val="28"/>
          <w:szCs w:val="28"/>
          <w:lang w:eastAsia="ru-RU"/>
        </w:rPr>
      </w:pPr>
    </w:p>
    <w:p w:rsidR="008708A8" w:rsidRDefault="008708A8" w:rsidP="00D81D83">
      <w:pPr>
        <w:pStyle w:val="a4"/>
        <w:spacing w:after="0" w:line="360" w:lineRule="auto"/>
        <w:jc w:val="center"/>
        <w:rPr>
          <w:rFonts w:ascii="Times New Roman" w:hAnsi="Times New Roman"/>
          <w:b/>
          <w:sz w:val="28"/>
          <w:szCs w:val="28"/>
          <w:lang w:eastAsia="ru-RU"/>
        </w:rPr>
      </w:pPr>
    </w:p>
    <w:p w:rsidR="004B6116" w:rsidRPr="00DF5479" w:rsidRDefault="004B6116" w:rsidP="00D81D83">
      <w:pPr>
        <w:pStyle w:val="a4"/>
        <w:spacing w:after="0" w:line="360" w:lineRule="auto"/>
        <w:jc w:val="center"/>
        <w:rPr>
          <w:rFonts w:ascii="Times New Roman" w:hAnsi="Times New Roman"/>
          <w:b/>
          <w:sz w:val="28"/>
          <w:szCs w:val="28"/>
          <w:lang w:eastAsia="ru-RU"/>
        </w:rPr>
      </w:pPr>
      <w:r w:rsidRPr="00046C7D">
        <w:rPr>
          <w:rFonts w:ascii="Times New Roman" w:hAnsi="Times New Roman"/>
          <w:b/>
          <w:sz w:val="28"/>
          <w:szCs w:val="28"/>
          <w:lang w:eastAsia="ru-RU"/>
        </w:rPr>
        <w:lastRenderedPageBreak/>
        <w:t>Образоват</w:t>
      </w:r>
      <w:r w:rsidR="003008EB">
        <w:rPr>
          <w:rFonts w:ascii="Times New Roman" w:hAnsi="Times New Roman"/>
          <w:b/>
          <w:sz w:val="28"/>
          <w:szCs w:val="28"/>
          <w:lang w:eastAsia="ru-RU"/>
        </w:rPr>
        <w:t xml:space="preserve">ельная область «Познавательное </w:t>
      </w:r>
      <w:r w:rsidRPr="00046C7D">
        <w:rPr>
          <w:rFonts w:ascii="Times New Roman" w:hAnsi="Times New Roman"/>
          <w:b/>
          <w:sz w:val="28"/>
          <w:szCs w:val="28"/>
          <w:lang w:eastAsia="ru-RU"/>
        </w:rPr>
        <w:t>развитие»</w:t>
      </w:r>
    </w:p>
    <w:p w:rsidR="00543392" w:rsidRDefault="00543392" w:rsidP="00543392">
      <w:pPr>
        <w:spacing w:after="0" w:line="360" w:lineRule="auto"/>
        <w:ind w:firstLine="709"/>
        <w:jc w:val="both"/>
        <w:rPr>
          <w:rFonts w:ascii="Times New Roman" w:eastAsia="Times New Roman" w:hAnsi="Times New Roman"/>
          <w:sz w:val="28"/>
        </w:rPr>
      </w:pPr>
      <w:r>
        <w:rPr>
          <w:rFonts w:ascii="Times New Roman" w:eastAsia="Times New Roman" w:hAnsi="Times New Roman"/>
          <w:sz w:val="28"/>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(п. 2.6. ФГОС ДО)</w:t>
      </w:r>
    </w:p>
    <w:p w:rsidR="00543392" w:rsidRDefault="00543392" w:rsidP="00543392">
      <w:pPr>
        <w:spacing w:after="0" w:line="360" w:lineRule="auto"/>
        <w:ind w:firstLine="708"/>
        <w:rPr>
          <w:rFonts w:ascii="Times New Roman" w:eastAsia="Times New Roman" w:hAnsi="Times New Roman"/>
          <w:b/>
          <w:sz w:val="28"/>
        </w:rPr>
      </w:pPr>
      <w:r w:rsidRPr="00EA0E0F">
        <w:rPr>
          <w:rFonts w:ascii="Times New Roman" w:hAnsi="Times New Roman"/>
          <w:b/>
          <w:sz w:val="28"/>
          <w:szCs w:val="28"/>
        </w:rPr>
        <w:t>Содержание образовательной деятельности</w:t>
      </w:r>
      <w:r>
        <w:rPr>
          <w:rFonts w:ascii="Times New Roman" w:hAnsi="Times New Roman"/>
          <w:b/>
          <w:sz w:val="28"/>
          <w:szCs w:val="28"/>
        </w:rPr>
        <w:t>:</w:t>
      </w:r>
    </w:p>
    <w:p w:rsidR="00543392" w:rsidRDefault="00543392" w:rsidP="00543392">
      <w:pPr>
        <w:spacing w:after="0" w:line="360" w:lineRule="auto"/>
        <w:ind w:firstLine="708"/>
        <w:rPr>
          <w:rFonts w:ascii="Times New Roman" w:eastAsia="Times New Roman" w:hAnsi="Times New Roman"/>
          <w:b/>
          <w:sz w:val="28"/>
        </w:rPr>
      </w:pPr>
      <w:r w:rsidRPr="00EA0E0F">
        <w:rPr>
          <w:rFonts w:ascii="Times New Roman" w:eastAsia="Times New Roman" w:hAnsi="Times New Roman"/>
          <w:b/>
          <w:sz w:val="28"/>
        </w:rPr>
        <w:t xml:space="preserve"> </w:t>
      </w:r>
      <w:r>
        <w:rPr>
          <w:rFonts w:ascii="Times New Roman" w:eastAsia="Times New Roman" w:hAnsi="Times New Roman"/>
          <w:b/>
          <w:sz w:val="28"/>
        </w:rPr>
        <w:t>Формирование элементарных математических представлений</w:t>
      </w:r>
    </w:p>
    <w:p w:rsidR="00933D91" w:rsidRPr="006B1525" w:rsidRDefault="00933D91" w:rsidP="00933D91">
      <w:pPr>
        <w:autoSpaceDE w:val="0"/>
        <w:autoSpaceDN w:val="0"/>
        <w:adjustRightInd w:val="0"/>
        <w:spacing w:after="0" w:line="360" w:lineRule="auto"/>
        <w:jc w:val="both"/>
        <w:rPr>
          <w:rFonts w:ascii="Times New Roman" w:hAnsi="Times New Roman"/>
          <w:sz w:val="28"/>
          <w:szCs w:val="24"/>
        </w:rPr>
      </w:pPr>
      <w:r w:rsidRPr="00933D91">
        <w:rPr>
          <w:rFonts w:ascii="Times New Roman" w:hAnsi="Times New Roman"/>
          <w:b/>
          <w:bCs/>
          <w:sz w:val="28"/>
          <w:szCs w:val="24"/>
        </w:rPr>
        <w:t xml:space="preserve">Количество. </w:t>
      </w:r>
      <w:r w:rsidRPr="00933D91">
        <w:rPr>
          <w:rFonts w:ascii="Times New Roman" w:hAnsi="Times New Roman"/>
          <w:sz w:val="28"/>
          <w:szCs w:val="24"/>
        </w:rPr>
        <w:t>Привлекать детей к формированию групп однородных предметов.</w:t>
      </w:r>
      <w:r w:rsidR="006B1525">
        <w:rPr>
          <w:rFonts w:ascii="Times New Roman" w:hAnsi="Times New Roman"/>
          <w:sz w:val="28"/>
          <w:szCs w:val="24"/>
        </w:rPr>
        <w:t xml:space="preserve"> </w:t>
      </w:r>
      <w:r w:rsidRPr="00933D91">
        <w:rPr>
          <w:rFonts w:ascii="Times New Roman" w:hAnsi="Times New Roman"/>
          <w:sz w:val="28"/>
          <w:szCs w:val="24"/>
        </w:rPr>
        <w:t xml:space="preserve">Формировать умение различать количество предметов: </w:t>
      </w:r>
      <w:r w:rsidRPr="00933D91">
        <w:rPr>
          <w:rFonts w:ascii="Times New Roman" w:hAnsi="Times New Roman"/>
          <w:i/>
          <w:iCs/>
          <w:sz w:val="28"/>
          <w:szCs w:val="24"/>
        </w:rPr>
        <w:t>много — один (один - много).</w:t>
      </w:r>
    </w:p>
    <w:p w:rsidR="00933D91" w:rsidRPr="00933D91" w:rsidRDefault="00933D91" w:rsidP="00933D91">
      <w:pPr>
        <w:autoSpaceDE w:val="0"/>
        <w:autoSpaceDN w:val="0"/>
        <w:adjustRightInd w:val="0"/>
        <w:spacing w:after="0" w:line="360" w:lineRule="auto"/>
        <w:jc w:val="both"/>
        <w:rPr>
          <w:rFonts w:ascii="Times New Roman" w:hAnsi="Times New Roman"/>
          <w:sz w:val="28"/>
          <w:szCs w:val="24"/>
        </w:rPr>
      </w:pPr>
      <w:r w:rsidRPr="00933D91">
        <w:rPr>
          <w:rFonts w:ascii="Times New Roman" w:hAnsi="Times New Roman"/>
          <w:b/>
          <w:bCs/>
          <w:sz w:val="28"/>
          <w:szCs w:val="24"/>
        </w:rPr>
        <w:t xml:space="preserve">Величина. </w:t>
      </w:r>
      <w:r w:rsidRPr="00933D91">
        <w:rPr>
          <w:rFonts w:ascii="Times New Roman" w:hAnsi="Times New Roman"/>
          <w:sz w:val="28"/>
          <w:szCs w:val="24"/>
        </w:rPr>
        <w:t xml:space="preserve">Привлекать внимание детей к предметам контрастных размеров и их обозначению в речи </w:t>
      </w:r>
      <w:r w:rsidRPr="00933D91">
        <w:rPr>
          <w:rFonts w:ascii="Times New Roman" w:hAnsi="Times New Roman"/>
          <w:i/>
          <w:iCs/>
          <w:sz w:val="28"/>
          <w:szCs w:val="24"/>
        </w:rPr>
        <w:t xml:space="preserve">(большой </w:t>
      </w:r>
      <w:r w:rsidRPr="00933D91">
        <w:rPr>
          <w:rFonts w:ascii="Times New Roman" w:hAnsi="Times New Roman"/>
          <w:sz w:val="28"/>
          <w:szCs w:val="24"/>
        </w:rPr>
        <w:t xml:space="preserve">дом — </w:t>
      </w:r>
      <w:r w:rsidRPr="00933D91">
        <w:rPr>
          <w:rFonts w:ascii="Times New Roman" w:hAnsi="Times New Roman"/>
          <w:i/>
          <w:iCs/>
          <w:sz w:val="28"/>
          <w:szCs w:val="24"/>
        </w:rPr>
        <w:t xml:space="preserve">маленький </w:t>
      </w:r>
      <w:r w:rsidRPr="00933D91">
        <w:rPr>
          <w:rFonts w:ascii="Times New Roman" w:hAnsi="Times New Roman"/>
          <w:sz w:val="28"/>
          <w:szCs w:val="24"/>
        </w:rPr>
        <w:t xml:space="preserve">домик, </w:t>
      </w:r>
      <w:r w:rsidRPr="00933D91">
        <w:rPr>
          <w:rFonts w:ascii="Times New Roman" w:hAnsi="Times New Roman"/>
          <w:i/>
          <w:iCs/>
          <w:sz w:val="28"/>
          <w:szCs w:val="24"/>
        </w:rPr>
        <w:t xml:space="preserve">большая </w:t>
      </w:r>
      <w:r w:rsidRPr="00933D91">
        <w:rPr>
          <w:rFonts w:ascii="Times New Roman" w:hAnsi="Times New Roman"/>
          <w:sz w:val="28"/>
          <w:szCs w:val="24"/>
        </w:rPr>
        <w:t xml:space="preserve">матрешка — </w:t>
      </w:r>
      <w:r w:rsidRPr="00933D91">
        <w:rPr>
          <w:rFonts w:ascii="Times New Roman" w:hAnsi="Times New Roman"/>
          <w:i/>
          <w:iCs/>
          <w:sz w:val="28"/>
          <w:szCs w:val="24"/>
        </w:rPr>
        <w:t xml:space="preserve">маленькая </w:t>
      </w:r>
      <w:r w:rsidRPr="00933D91">
        <w:rPr>
          <w:rFonts w:ascii="Times New Roman" w:hAnsi="Times New Roman"/>
          <w:sz w:val="28"/>
          <w:szCs w:val="24"/>
        </w:rPr>
        <w:t xml:space="preserve">матрешка, </w:t>
      </w:r>
      <w:r w:rsidRPr="00933D91">
        <w:rPr>
          <w:rFonts w:ascii="Times New Roman" w:hAnsi="Times New Roman"/>
          <w:i/>
          <w:iCs/>
          <w:sz w:val="28"/>
          <w:szCs w:val="24"/>
        </w:rPr>
        <w:t xml:space="preserve">большие </w:t>
      </w:r>
      <w:r w:rsidRPr="00933D91">
        <w:rPr>
          <w:rFonts w:ascii="Times New Roman" w:hAnsi="Times New Roman"/>
          <w:sz w:val="28"/>
          <w:szCs w:val="24"/>
        </w:rPr>
        <w:t xml:space="preserve">мячи — </w:t>
      </w:r>
      <w:r w:rsidRPr="00933D91">
        <w:rPr>
          <w:rFonts w:ascii="Times New Roman" w:hAnsi="Times New Roman"/>
          <w:i/>
          <w:iCs/>
          <w:sz w:val="28"/>
          <w:szCs w:val="24"/>
        </w:rPr>
        <w:t xml:space="preserve">маленькие </w:t>
      </w:r>
      <w:r w:rsidRPr="00933D91">
        <w:rPr>
          <w:rFonts w:ascii="Times New Roman" w:hAnsi="Times New Roman"/>
          <w:sz w:val="28"/>
          <w:szCs w:val="24"/>
        </w:rPr>
        <w:t>мячи и т.д.)</w:t>
      </w:r>
    </w:p>
    <w:p w:rsidR="00933D91" w:rsidRPr="00933D91" w:rsidRDefault="00933D91" w:rsidP="00933D91">
      <w:pPr>
        <w:autoSpaceDE w:val="0"/>
        <w:autoSpaceDN w:val="0"/>
        <w:adjustRightInd w:val="0"/>
        <w:spacing w:after="0" w:line="360" w:lineRule="auto"/>
        <w:jc w:val="both"/>
        <w:rPr>
          <w:rFonts w:ascii="Times New Roman" w:hAnsi="Times New Roman"/>
          <w:sz w:val="28"/>
          <w:szCs w:val="24"/>
        </w:rPr>
      </w:pPr>
      <w:r w:rsidRPr="00933D91">
        <w:rPr>
          <w:rFonts w:ascii="Times New Roman" w:hAnsi="Times New Roman"/>
          <w:b/>
          <w:bCs/>
          <w:sz w:val="28"/>
          <w:szCs w:val="24"/>
        </w:rPr>
        <w:t xml:space="preserve">Форма. </w:t>
      </w:r>
      <w:r w:rsidRPr="00933D91">
        <w:rPr>
          <w:rFonts w:ascii="Times New Roman" w:hAnsi="Times New Roman"/>
          <w:sz w:val="28"/>
          <w:szCs w:val="24"/>
        </w:rPr>
        <w:t>Формировать умение различать предметы по форме и называть их (кубик,</w:t>
      </w:r>
      <w:r w:rsidR="006B1525">
        <w:rPr>
          <w:rFonts w:ascii="Times New Roman" w:hAnsi="Times New Roman"/>
          <w:sz w:val="28"/>
          <w:szCs w:val="24"/>
        </w:rPr>
        <w:t xml:space="preserve"> </w:t>
      </w:r>
      <w:r w:rsidRPr="00933D91">
        <w:rPr>
          <w:rFonts w:ascii="Times New Roman" w:hAnsi="Times New Roman"/>
          <w:sz w:val="28"/>
          <w:szCs w:val="24"/>
        </w:rPr>
        <w:t>кирпичик, шар).</w:t>
      </w:r>
    </w:p>
    <w:p w:rsidR="00933D91" w:rsidRPr="00933D91" w:rsidRDefault="00933D91" w:rsidP="00933D91">
      <w:pPr>
        <w:autoSpaceDE w:val="0"/>
        <w:autoSpaceDN w:val="0"/>
        <w:adjustRightInd w:val="0"/>
        <w:spacing w:after="0" w:line="360" w:lineRule="auto"/>
        <w:jc w:val="both"/>
        <w:rPr>
          <w:rFonts w:ascii="Times New Roman" w:hAnsi="Times New Roman"/>
          <w:sz w:val="28"/>
          <w:szCs w:val="24"/>
        </w:rPr>
      </w:pPr>
      <w:r w:rsidRPr="00933D91">
        <w:rPr>
          <w:rFonts w:ascii="Times New Roman" w:hAnsi="Times New Roman"/>
          <w:b/>
          <w:bCs/>
          <w:sz w:val="28"/>
          <w:szCs w:val="24"/>
        </w:rPr>
        <w:t xml:space="preserve">Ориентировка </w:t>
      </w:r>
      <w:r w:rsidRPr="006B1525">
        <w:rPr>
          <w:rFonts w:ascii="Times New Roman" w:hAnsi="Times New Roman"/>
          <w:b/>
          <w:sz w:val="28"/>
          <w:szCs w:val="24"/>
        </w:rPr>
        <w:t>в пространстве.</w:t>
      </w:r>
      <w:r w:rsidRPr="00933D91">
        <w:rPr>
          <w:rFonts w:ascii="Times New Roman" w:hAnsi="Times New Roman"/>
          <w:sz w:val="28"/>
          <w:szCs w:val="24"/>
        </w:rPr>
        <w:t xml:space="preserve"> Продолжать накапливать у детей опыт практического освоения окружающего пространства (помещений группы и участка детского сада). Учить находить спальную, игровую, умывальную и другие комнаты. Расширять опыт ориентировки в частях собственного тела (голова, лицо</w:t>
      </w:r>
      <w:r w:rsidRPr="00933D91">
        <w:rPr>
          <w:rFonts w:ascii="Times New Roman" w:hAnsi="Times New Roman"/>
          <w:i/>
          <w:iCs/>
          <w:sz w:val="28"/>
          <w:szCs w:val="24"/>
        </w:rPr>
        <w:t xml:space="preserve">, </w:t>
      </w:r>
      <w:r w:rsidRPr="00933D91">
        <w:rPr>
          <w:rFonts w:ascii="Times New Roman" w:hAnsi="Times New Roman"/>
          <w:sz w:val="28"/>
          <w:szCs w:val="24"/>
        </w:rPr>
        <w:t>руки, ноги, спина).</w:t>
      </w:r>
    </w:p>
    <w:p w:rsidR="00933D91" w:rsidRPr="00933D91" w:rsidRDefault="00933D91" w:rsidP="006B1525">
      <w:pPr>
        <w:pStyle w:val="af7"/>
        <w:spacing w:line="360" w:lineRule="auto"/>
        <w:ind w:firstLine="708"/>
        <w:jc w:val="both"/>
        <w:rPr>
          <w:spacing w:val="-1"/>
          <w:sz w:val="28"/>
          <w:szCs w:val="24"/>
        </w:rPr>
      </w:pPr>
      <w:r w:rsidRPr="00933D91">
        <w:rPr>
          <w:sz w:val="28"/>
          <w:szCs w:val="24"/>
        </w:rPr>
        <w:lastRenderedPageBreak/>
        <w:t>Учить двигаться за воспитателем в определенном направлении</w:t>
      </w:r>
      <w:r w:rsidRPr="00933D91">
        <w:rPr>
          <w:spacing w:val="-1"/>
          <w:sz w:val="28"/>
          <w:szCs w:val="24"/>
        </w:rPr>
        <w:t xml:space="preserve"> - содействовать процессу осознания детьми своего «Я», отделять себя от ок</w:t>
      </w:r>
      <w:r w:rsidR="003008EB">
        <w:rPr>
          <w:spacing w:val="-1"/>
          <w:sz w:val="28"/>
          <w:szCs w:val="24"/>
        </w:rPr>
        <w:t xml:space="preserve">ружающих предметов, действий с </w:t>
      </w:r>
      <w:r w:rsidRPr="00933D91">
        <w:rPr>
          <w:spacing w:val="-1"/>
          <w:sz w:val="28"/>
          <w:szCs w:val="24"/>
        </w:rPr>
        <w:t>ними и других людей</w:t>
      </w:r>
    </w:p>
    <w:p w:rsidR="00933D91" w:rsidRPr="00933D91" w:rsidRDefault="006B1525" w:rsidP="006B1525">
      <w:pPr>
        <w:autoSpaceDE w:val="0"/>
        <w:autoSpaceDN w:val="0"/>
        <w:adjustRightInd w:val="0"/>
        <w:spacing w:after="0" w:line="360" w:lineRule="auto"/>
        <w:ind w:firstLine="108"/>
        <w:jc w:val="both"/>
        <w:rPr>
          <w:rFonts w:ascii="Times New Roman" w:hAnsi="Times New Roman"/>
          <w:b/>
          <w:i/>
          <w:sz w:val="28"/>
          <w:szCs w:val="24"/>
        </w:rPr>
      </w:pPr>
      <w:r>
        <w:rPr>
          <w:rFonts w:ascii="Times New Roman" w:hAnsi="Times New Roman"/>
          <w:spacing w:val="-1"/>
          <w:sz w:val="28"/>
          <w:szCs w:val="24"/>
        </w:rPr>
        <w:t xml:space="preserve">     </w:t>
      </w:r>
      <w:r w:rsidR="003008EB">
        <w:rPr>
          <w:rFonts w:ascii="Times New Roman" w:hAnsi="Times New Roman"/>
          <w:spacing w:val="-1"/>
          <w:sz w:val="28"/>
          <w:szCs w:val="24"/>
        </w:rPr>
        <w:t xml:space="preserve"> Развивать способность</w:t>
      </w:r>
      <w:r w:rsidR="00933D91" w:rsidRPr="00933D91">
        <w:rPr>
          <w:rFonts w:ascii="Times New Roman" w:hAnsi="Times New Roman"/>
          <w:spacing w:val="-1"/>
          <w:sz w:val="28"/>
          <w:szCs w:val="24"/>
        </w:rPr>
        <w:t xml:space="preserve"> определят</w:t>
      </w:r>
      <w:r w:rsidR="003008EB">
        <w:rPr>
          <w:rFonts w:ascii="Times New Roman" w:hAnsi="Times New Roman"/>
          <w:spacing w:val="-1"/>
          <w:sz w:val="28"/>
          <w:szCs w:val="24"/>
        </w:rPr>
        <w:t xml:space="preserve">ь основание для классификации, классифицировать предметы </w:t>
      </w:r>
      <w:r w:rsidR="00933D91" w:rsidRPr="00933D91">
        <w:rPr>
          <w:rFonts w:ascii="Times New Roman" w:hAnsi="Times New Roman"/>
          <w:spacing w:val="-1"/>
          <w:sz w:val="28"/>
          <w:szCs w:val="24"/>
        </w:rPr>
        <w:t xml:space="preserve">по заданному основанию; </w:t>
      </w:r>
      <w:r w:rsidR="00933D91" w:rsidRPr="00933D91">
        <w:rPr>
          <w:rFonts w:ascii="Times New Roman" w:hAnsi="Times New Roman"/>
          <w:sz w:val="28"/>
          <w:szCs w:val="24"/>
        </w:rPr>
        <w:t xml:space="preserve">способствовать </w:t>
      </w:r>
      <w:r w:rsidR="009A23F3" w:rsidRPr="00933D91">
        <w:rPr>
          <w:rFonts w:ascii="Times New Roman" w:hAnsi="Times New Roman"/>
          <w:sz w:val="28"/>
          <w:szCs w:val="24"/>
        </w:rPr>
        <w:t>развитию ответственного</w:t>
      </w:r>
      <w:r w:rsidR="00933D91" w:rsidRPr="00933D91">
        <w:rPr>
          <w:rFonts w:ascii="Times New Roman" w:hAnsi="Times New Roman"/>
          <w:sz w:val="28"/>
          <w:szCs w:val="24"/>
        </w:rPr>
        <w:t xml:space="preserve"> </w:t>
      </w:r>
      <w:r w:rsidR="009A23F3" w:rsidRPr="00933D91">
        <w:rPr>
          <w:rFonts w:ascii="Times New Roman" w:hAnsi="Times New Roman"/>
          <w:sz w:val="28"/>
          <w:szCs w:val="24"/>
        </w:rPr>
        <w:t>бережного отношения</w:t>
      </w:r>
      <w:r w:rsidR="00933D91" w:rsidRPr="00933D91">
        <w:rPr>
          <w:rFonts w:ascii="Times New Roman" w:hAnsi="Times New Roman"/>
          <w:sz w:val="28"/>
          <w:szCs w:val="24"/>
        </w:rPr>
        <w:t xml:space="preserve"> к </w:t>
      </w:r>
      <w:r w:rsidR="009A23F3" w:rsidRPr="00933D91">
        <w:rPr>
          <w:rFonts w:ascii="Times New Roman" w:hAnsi="Times New Roman"/>
          <w:sz w:val="28"/>
          <w:szCs w:val="24"/>
        </w:rPr>
        <w:t>природе; развивать</w:t>
      </w:r>
      <w:r w:rsidR="00933D91" w:rsidRPr="00933D91">
        <w:rPr>
          <w:rFonts w:ascii="Times New Roman" w:hAnsi="Times New Roman"/>
          <w:sz w:val="28"/>
          <w:szCs w:val="24"/>
        </w:rPr>
        <w:t xml:space="preserve"> чувство ответственности за свои поступки по отношению </w:t>
      </w:r>
      <w:r w:rsidR="009A23F3" w:rsidRPr="00933D91">
        <w:rPr>
          <w:rFonts w:ascii="Times New Roman" w:hAnsi="Times New Roman"/>
          <w:sz w:val="28"/>
          <w:szCs w:val="24"/>
        </w:rPr>
        <w:t>к представителям</w:t>
      </w:r>
      <w:r w:rsidR="00933D91" w:rsidRPr="00933D91">
        <w:rPr>
          <w:rFonts w:ascii="Times New Roman" w:hAnsi="Times New Roman"/>
          <w:sz w:val="28"/>
          <w:szCs w:val="24"/>
        </w:rPr>
        <w:t xml:space="preserve"> живой природы.</w:t>
      </w:r>
    </w:p>
    <w:p w:rsidR="00046C7D" w:rsidRPr="00D55B6E" w:rsidRDefault="00046C7D" w:rsidP="00046C7D">
      <w:pPr>
        <w:spacing w:after="0" w:line="360" w:lineRule="auto"/>
        <w:ind w:firstLine="708"/>
        <w:jc w:val="both"/>
        <w:rPr>
          <w:rFonts w:ascii="Times New Roman" w:eastAsia="Times New Roman" w:hAnsi="Times New Roman"/>
          <w:b/>
          <w:sz w:val="28"/>
          <w:szCs w:val="28"/>
        </w:rPr>
      </w:pPr>
      <w:r w:rsidRPr="00D55B6E">
        <w:rPr>
          <w:rFonts w:ascii="Times New Roman" w:eastAsia="Times New Roman" w:hAnsi="Times New Roman"/>
          <w:b/>
          <w:sz w:val="28"/>
          <w:szCs w:val="28"/>
        </w:rPr>
        <w:t>Развитие познавательно-исследовательской деятельности</w:t>
      </w:r>
    </w:p>
    <w:p w:rsidR="00046C7D" w:rsidRPr="00D55B6E" w:rsidRDefault="00046C7D" w:rsidP="00046C7D">
      <w:pPr>
        <w:spacing w:after="0" w:line="360" w:lineRule="auto"/>
        <w:ind w:firstLine="600"/>
        <w:jc w:val="both"/>
        <w:rPr>
          <w:rFonts w:ascii="Times New Roman" w:eastAsia="Times New Roman" w:hAnsi="Times New Roman"/>
          <w:sz w:val="28"/>
          <w:szCs w:val="28"/>
        </w:rPr>
      </w:pPr>
      <w:r w:rsidRPr="00D55B6E">
        <w:rPr>
          <w:rFonts w:ascii="Times New Roman" w:eastAsia="Times New Roman" w:hAnsi="Times New Roman"/>
          <w:b/>
          <w:sz w:val="28"/>
          <w:szCs w:val="28"/>
        </w:rPr>
        <w:t>Познавательно-исследовательская деятельность</w:t>
      </w:r>
      <w:r w:rsidRPr="00D55B6E">
        <w:rPr>
          <w:rFonts w:ascii="Times New Roman" w:eastAsia="Times New Roman" w:hAnsi="Times New Roman"/>
          <w:sz w:val="28"/>
          <w:szCs w:val="28"/>
        </w:rPr>
        <w:t>. Знакомить детей с обобщенными способами исследова</w:t>
      </w:r>
      <w:r w:rsidR="003008EB">
        <w:rPr>
          <w:rFonts w:ascii="Times New Roman" w:eastAsia="Times New Roman" w:hAnsi="Times New Roman"/>
          <w:sz w:val="28"/>
          <w:szCs w:val="28"/>
        </w:rPr>
        <w:t xml:space="preserve">ния разных объектов окружающей </w:t>
      </w:r>
      <w:r w:rsidRPr="00D55B6E">
        <w:rPr>
          <w:rFonts w:ascii="Times New Roman" w:eastAsia="Times New Roman" w:hAnsi="Times New Roman"/>
          <w:sz w:val="28"/>
          <w:szCs w:val="28"/>
        </w:rPr>
        <w:t>жизни. Стимулировать любознательность. Включать детей в совместные с взрослыми практические познавательные действия экспериментального характера.</w:t>
      </w:r>
    </w:p>
    <w:p w:rsidR="00046C7D" w:rsidRPr="00D55B6E" w:rsidRDefault="00046C7D" w:rsidP="00046C7D">
      <w:pPr>
        <w:spacing w:after="0" w:line="360" w:lineRule="auto"/>
        <w:ind w:firstLine="600"/>
        <w:jc w:val="both"/>
        <w:rPr>
          <w:rFonts w:ascii="Times New Roman" w:eastAsia="Times New Roman" w:hAnsi="Times New Roman"/>
          <w:sz w:val="28"/>
          <w:szCs w:val="28"/>
        </w:rPr>
      </w:pPr>
      <w:r w:rsidRPr="00D55B6E">
        <w:rPr>
          <w:rFonts w:ascii="Times New Roman" w:eastAsia="Times New Roman" w:hAnsi="Times New Roman"/>
          <w:b/>
          <w:sz w:val="28"/>
          <w:szCs w:val="28"/>
        </w:rPr>
        <w:t>Сенсорное развитие</w:t>
      </w:r>
      <w:r w:rsidRPr="00D55B6E">
        <w:rPr>
          <w:rFonts w:ascii="Times New Roman" w:eastAsia="Times New Roman" w:hAnsi="Times New Roman"/>
          <w:sz w:val="28"/>
          <w:szCs w:val="28"/>
        </w:rPr>
        <w:t>. Продолжать работу по обогащению непосредственного чувственного опыта детей в разных видах деятельности, постепенно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т.д.)</w:t>
      </w:r>
    </w:p>
    <w:p w:rsidR="00046C7D" w:rsidRPr="00D55B6E" w:rsidRDefault="00046C7D" w:rsidP="00046C7D">
      <w:pPr>
        <w:autoSpaceDE w:val="0"/>
        <w:autoSpaceDN w:val="0"/>
        <w:adjustRightInd w:val="0"/>
        <w:spacing w:after="0" w:line="360" w:lineRule="auto"/>
        <w:ind w:firstLine="567"/>
        <w:jc w:val="both"/>
        <w:rPr>
          <w:rFonts w:ascii="Times New Roman" w:hAnsi="Times New Roman"/>
          <w:sz w:val="28"/>
          <w:szCs w:val="28"/>
        </w:rPr>
      </w:pPr>
      <w:r w:rsidRPr="00D55B6E">
        <w:rPr>
          <w:rFonts w:ascii="Times New Roman" w:eastAsia="Times New Roman" w:hAnsi="Times New Roman"/>
          <w:b/>
          <w:sz w:val="28"/>
          <w:szCs w:val="28"/>
        </w:rPr>
        <w:t>Дидактические игры</w:t>
      </w:r>
      <w:r w:rsidRPr="00D55B6E">
        <w:rPr>
          <w:rFonts w:ascii="Times New Roman" w:eastAsia="Times New Roman" w:hAnsi="Times New Roman"/>
          <w:sz w:val="28"/>
          <w:szCs w:val="28"/>
        </w:rPr>
        <w:t xml:space="preserve">. </w:t>
      </w:r>
      <w:r w:rsidRPr="00D55B6E">
        <w:rPr>
          <w:rFonts w:ascii="Times New Roman" w:hAnsi="Times New Roman"/>
          <w:sz w:val="28"/>
          <w:szCs w:val="28"/>
        </w:rPr>
        <w:t>Обогащать в играх с дидактическим материалом чувственный опыт детей. Учить собирать пирамидку (башенку) из 5-8 колец разной величины; ориентироваться в соотношении плоскостных фигур «Геометрической мозаики» (крут, треугольник, квадрат, прямоугольник); составлять целое из четырех частей (разрезных картинок, складных кубиков); сравнивать, соотносить, группировать, устанавливать тождество и различие однородных предметов по одному из сенсорных признаков (цвет, форма, величина).</w:t>
      </w:r>
    </w:p>
    <w:p w:rsidR="00046C7D" w:rsidRPr="00D55B6E" w:rsidRDefault="00046C7D" w:rsidP="00046C7D">
      <w:pPr>
        <w:autoSpaceDE w:val="0"/>
        <w:autoSpaceDN w:val="0"/>
        <w:adjustRightInd w:val="0"/>
        <w:spacing w:after="0" w:line="360" w:lineRule="auto"/>
        <w:ind w:firstLine="567"/>
        <w:contextualSpacing/>
        <w:jc w:val="both"/>
        <w:rPr>
          <w:rFonts w:ascii="Times New Roman" w:hAnsi="Times New Roman"/>
          <w:sz w:val="28"/>
          <w:szCs w:val="28"/>
        </w:rPr>
      </w:pPr>
      <w:r w:rsidRPr="00D55B6E">
        <w:rPr>
          <w:rFonts w:ascii="Times New Roman" w:hAnsi="Times New Roman"/>
          <w:sz w:val="28"/>
          <w:szCs w:val="28"/>
        </w:rPr>
        <w:t xml:space="preserve">Проводить дидактические игры на развитие внимания и памяти («Чего не стало?» и т.п.); слуховой дифференциации («Что звучит?» и т.п.); </w:t>
      </w:r>
      <w:r w:rsidRPr="00D55B6E">
        <w:rPr>
          <w:rFonts w:ascii="Times New Roman" w:hAnsi="Times New Roman"/>
          <w:sz w:val="28"/>
          <w:szCs w:val="28"/>
        </w:rPr>
        <w:lastRenderedPageBreak/>
        <w:t>тактильных ощущений, температурных различий («Чудесный мешочек», «Теплый — холодный», «Легкий — тяжелый» и т.п.); мелкой моторики руки (игрушки с пуговицами, крючками, молниями, шнуровкой и т.д.).</w:t>
      </w:r>
    </w:p>
    <w:p w:rsidR="00046C7D" w:rsidRPr="00D55B6E" w:rsidRDefault="00046C7D" w:rsidP="00046C7D">
      <w:pPr>
        <w:spacing w:after="0" w:line="360" w:lineRule="auto"/>
        <w:ind w:firstLine="708"/>
        <w:jc w:val="both"/>
        <w:rPr>
          <w:rFonts w:ascii="Times New Roman" w:eastAsia="Times New Roman" w:hAnsi="Times New Roman"/>
          <w:b/>
          <w:sz w:val="28"/>
          <w:szCs w:val="28"/>
        </w:rPr>
      </w:pPr>
      <w:r w:rsidRPr="00D55B6E">
        <w:rPr>
          <w:rFonts w:ascii="Times New Roman" w:eastAsia="Times New Roman" w:hAnsi="Times New Roman"/>
          <w:b/>
          <w:sz w:val="28"/>
          <w:szCs w:val="28"/>
        </w:rPr>
        <w:t xml:space="preserve">Ознакомление с предметным окружением. </w:t>
      </w:r>
      <w:r w:rsidRPr="00D55B6E">
        <w:rPr>
          <w:rFonts w:ascii="Times New Roman" w:eastAsia="Times New Roman" w:hAnsi="Times New Roman"/>
          <w:sz w:val="28"/>
          <w:szCs w:val="28"/>
        </w:rPr>
        <w:t>Вызвать у детей интерес к предметам ближайшего окружения: игрушки, посуда, одежда, обувь, мебель, транспортные средства.</w:t>
      </w:r>
    </w:p>
    <w:p w:rsidR="00046C7D" w:rsidRPr="00D55B6E" w:rsidRDefault="00046C7D" w:rsidP="00046C7D">
      <w:pPr>
        <w:spacing w:after="0" w:line="360" w:lineRule="auto"/>
        <w:ind w:firstLine="708"/>
        <w:jc w:val="both"/>
        <w:rPr>
          <w:rFonts w:ascii="Times New Roman" w:eastAsia="Times New Roman" w:hAnsi="Times New Roman"/>
          <w:sz w:val="28"/>
          <w:szCs w:val="28"/>
        </w:rPr>
      </w:pPr>
      <w:r w:rsidRPr="00D55B6E">
        <w:rPr>
          <w:rFonts w:ascii="Times New Roman" w:eastAsia="Times New Roman" w:hAnsi="Times New Roman"/>
          <w:sz w:val="28"/>
          <w:szCs w:val="28"/>
        </w:rPr>
        <w:t>Побуждать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Раскрывать разнообразные способы использования предметов.</w:t>
      </w:r>
    </w:p>
    <w:p w:rsidR="00046C7D" w:rsidRPr="00D55B6E" w:rsidRDefault="00046C7D" w:rsidP="00046C7D">
      <w:pPr>
        <w:spacing w:after="0" w:line="360" w:lineRule="auto"/>
        <w:ind w:firstLine="708"/>
        <w:jc w:val="both"/>
        <w:rPr>
          <w:rFonts w:ascii="Times New Roman" w:eastAsia="Times New Roman" w:hAnsi="Times New Roman"/>
          <w:sz w:val="28"/>
          <w:szCs w:val="28"/>
        </w:rPr>
      </w:pPr>
      <w:r w:rsidRPr="00D55B6E">
        <w:rPr>
          <w:rFonts w:ascii="Times New Roman" w:eastAsia="Times New Roman" w:hAnsi="Times New Roman"/>
          <w:sz w:val="28"/>
          <w:szCs w:val="28"/>
        </w:rPr>
        <w:t xml:space="preserve"> Способствовать реализации потребности ребенка в овладении дей</w:t>
      </w:r>
      <w:r w:rsidR="003008EB">
        <w:rPr>
          <w:rFonts w:ascii="Times New Roman" w:eastAsia="Times New Roman" w:hAnsi="Times New Roman"/>
          <w:sz w:val="28"/>
          <w:szCs w:val="28"/>
        </w:rPr>
        <w:t>ствиями с предметами. Упражнять</w:t>
      </w:r>
      <w:r w:rsidRPr="00D55B6E">
        <w:rPr>
          <w:rFonts w:ascii="Times New Roman" w:eastAsia="Times New Roman" w:hAnsi="Times New Roman"/>
          <w:sz w:val="28"/>
          <w:szCs w:val="28"/>
        </w:rPr>
        <w:t xml:space="preserve"> в установлении сходства и различия между предметами, имеющими одинаковое название. Побуждать детей называть свойства предметов: большой, маленький, мягкий, пушистый и др.</w:t>
      </w:r>
    </w:p>
    <w:p w:rsidR="00046C7D" w:rsidRPr="00D55B6E" w:rsidRDefault="003008EB" w:rsidP="00046C7D">
      <w:pPr>
        <w:spacing w:after="0" w:line="360" w:lineRule="auto"/>
        <w:ind w:firstLine="600"/>
        <w:jc w:val="both"/>
        <w:rPr>
          <w:rFonts w:ascii="Times New Roman" w:eastAsia="Times New Roman" w:hAnsi="Times New Roman"/>
          <w:sz w:val="28"/>
          <w:szCs w:val="28"/>
        </w:rPr>
      </w:pPr>
      <w:r>
        <w:rPr>
          <w:rFonts w:ascii="Times New Roman" w:eastAsia="Times New Roman" w:hAnsi="Times New Roman"/>
          <w:sz w:val="28"/>
          <w:szCs w:val="28"/>
        </w:rPr>
        <w:t xml:space="preserve">Способствовать появлению </w:t>
      </w:r>
      <w:r w:rsidR="00046C7D" w:rsidRPr="00D55B6E">
        <w:rPr>
          <w:rFonts w:ascii="Times New Roman" w:eastAsia="Times New Roman" w:hAnsi="Times New Roman"/>
          <w:sz w:val="28"/>
          <w:szCs w:val="28"/>
        </w:rPr>
        <w:t>в словаре детей обобщающих понятий (игрушки, посуда, одежда, обувь, мебель и пр.)</w:t>
      </w:r>
    </w:p>
    <w:p w:rsidR="00046C7D" w:rsidRPr="00D55B6E" w:rsidRDefault="00046C7D" w:rsidP="00046C7D">
      <w:pPr>
        <w:spacing w:after="0" w:line="360" w:lineRule="auto"/>
        <w:ind w:firstLine="600"/>
        <w:jc w:val="both"/>
        <w:rPr>
          <w:rFonts w:ascii="Times New Roman" w:eastAsia="Times New Roman" w:hAnsi="Times New Roman"/>
          <w:b/>
          <w:sz w:val="28"/>
          <w:szCs w:val="28"/>
        </w:rPr>
      </w:pPr>
      <w:r w:rsidRPr="00D55B6E">
        <w:rPr>
          <w:rFonts w:ascii="Times New Roman" w:eastAsia="Times New Roman" w:hAnsi="Times New Roman"/>
          <w:b/>
          <w:sz w:val="28"/>
          <w:szCs w:val="28"/>
        </w:rPr>
        <w:t xml:space="preserve">Ознакомление с социальным миром. </w:t>
      </w:r>
      <w:r w:rsidRPr="00D55B6E">
        <w:rPr>
          <w:rFonts w:ascii="Times New Roman" w:hAnsi="Times New Roman"/>
          <w:sz w:val="28"/>
          <w:szCs w:val="28"/>
        </w:rPr>
        <w:t>Напоминать детям название города (поселка), в котором они живут. Вызывать интерес к труду близких взрослых. Побуждать узнавать и на</w:t>
      </w:r>
      <w:r w:rsidRPr="00D55B6E">
        <w:rPr>
          <w:rFonts w:ascii="Times New Roman" w:hAnsi="Times New Roman"/>
          <w:sz w:val="28"/>
          <w:szCs w:val="28"/>
        </w:rPr>
        <w:softHyphen/>
        <w:t>зывать некоторые трудовые действия (помощник воспитателя моет посуду, убирает комнату, приносит еду, меняет полотенца и т. д.). Рассказать, что взрослые проявляют трудолюбие, оно помогает им успешно выполнить трудовые действия.</w:t>
      </w:r>
    </w:p>
    <w:p w:rsidR="00046C7D" w:rsidRPr="00D55B6E" w:rsidRDefault="00046C7D" w:rsidP="00046C7D">
      <w:pPr>
        <w:spacing w:after="0" w:line="360" w:lineRule="auto"/>
        <w:ind w:firstLine="709"/>
        <w:jc w:val="both"/>
        <w:rPr>
          <w:rFonts w:ascii="Times New Roman" w:eastAsia="Times New Roman" w:hAnsi="Times New Roman"/>
          <w:b/>
          <w:sz w:val="28"/>
          <w:szCs w:val="28"/>
        </w:rPr>
      </w:pPr>
      <w:r w:rsidRPr="00D55B6E">
        <w:rPr>
          <w:rFonts w:ascii="Times New Roman" w:eastAsia="Times New Roman" w:hAnsi="Times New Roman"/>
          <w:b/>
          <w:sz w:val="28"/>
          <w:szCs w:val="28"/>
        </w:rPr>
        <w:t xml:space="preserve">Ознакомление с миром природы. </w:t>
      </w:r>
      <w:r w:rsidRPr="00D55B6E">
        <w:rPr>
          <w:rFonts w:ascii="Times New Roman" w:hAnsi="Times New Roman"/>
          <w:sz w:val="28"/>
          <w:szCs w:val="28"/>
        </w:rPr>
        <w:t>Знакомить детей с доступными явлениями природы. Учить узнавать в натуре, на картинках, в игрушках домашних живот</w:t>
      </w:r>
      <w:r w:rsidRPr="00D55B6E">
        <w:rPr>
          <w:rFonts w:ascii="Times New Roman" w:hAnsi="Times New Roman"/>
          <w:sz w:val="28"/>
          <w:szCs w:val="28"/>
        </w:rPr>
        <w:softHyphen/>
        <w:t>ных (кошку, собаку, корову, курицу и др.) и их детенышей и называть их. Узнавать на картинке некоторых диких животных (медведя, зайца, лису и др.) и называть их.</w:t>
      </w:r>
    </w:p>
    <w:p w:rsidR="00046C7D" w:rsidRPr="00D55B6E" w:rsidRDefault="00046C7D" w:rsidP="00046C7D">
      <w:pPr>
        <w:pStyle w:val="a8"/>
        <w:spacing w:before="0" w:beforeAutospacing="0" w:after="0" w:afterAutospacing="0" w:line="360" w:lineRule="auto"/>
        <w:jc w:val="both"/>
        <w:rPr>
          <w:sz w:val="28"/>
          <w:szCs w:val="28"/>
        </w:rPr>
      </w:pPr>
      <w:r w:rsidRPr="00D55B6E">
        <w:rPr>
          <w:sz w:val="28"/>
          <w:szCs w:val="28"/>
        </w:rPr>
        <w:t>Вместе с детьми наблюдать за птицами и насекомыми на участке, за рыбками в аквариуме; подкармливать птиц.</w:t>
      </w:r>
    </w:p>
    <w:p w:rsidR="00046C7D" w:rsidRPr="00D55B6E" w:rsidRDefault="00046C7D" w:rsidP="00046C7D">
      <w:pPr>
        <w:pStyle w:val="a8"/>
        <w:spacing w:before="0" w:beforeAutospacing="0" w:after="0" w:afterAutospacing="0" w:line="360" w:lineRule="auto"/>
        <w:ind w:firstLine="708"/>
        <w:jc w:val="both"/>
        <w:rPr>
          <w:sz w:val="28"/>
          <w:szCs w:val="28"/>
        </w:rPr>
      </w:pPr>
      <w:r w:rsidRPr="00D55B6E">
        <w:rPr>
          <w:sz w:val="28"/>
          <w:szCs w:val="28"/>
        </w:rPr>
        <w:lastRenderedPageBreak/>
        <w:t>Учить различать по внешнему виду овощи (помидор, огурец, морковь и др.) и фрукты (яблоко, груша и др.).</w:t>
      </w:r>
    </w:p>
    <w:p w:rsidR="00046C7D" w:rsidRPr="00D55B6E" w:rsidRDefault="00046C7D" w:rsidP="00046C7D">
      <w:pPr>
        <w:pStyle w:val="a8"/>
        <w:spacing w:before="0" w:beforeAutospacing="0" w:after="0" w:afterAutospacing="0" w:line="360" w:lineRule="auto"/>
        <w:jc w:val="both"/>
        <w:rPr>
          <w:sz w:val="28"/>
          <w:szCs w:val="28"/>
        </w:rPr>
      </w:pPr>
      <w:r w:rsidRPr="00D55B6E">
        <w:rPr>
          <w:sz w:val="28"/>
          <w:szCs w:val="28"/>
        </w:rPr>
        <w:t>Помогать детям замечать красоту природы в разное время года.</w:t>
      </w:r>
    </w:p>
    <w:p w:rsidR="00046C7D" w:rsidRPr="00D55B6E" w:rsidRDefault="00046C7D" w:rsidP="00046C7D">
      <w:pPr>
        <w:pStyle w:val="a8"/>
        <w:spacing w:before="0" w:beforeAutospacing="0" w:after="0" w:afterAutospacing="0" w:line="360" w:lineRule="auto"/>
        <w:ind w:firstLine="708"/>
        <w:jc w:val="both"/>
        <w:rPr>
          <w:sz w:val="28"/>
          <w:szCs w:val="28"/>
        </w:rPr>
      </w:pPr>
      <w:r w:rsidRPr="00D55B6E">
        <w:rPr>
          <w:sz w:val="28"/>
          <w:szCs w:val="28"/>
        </w:rPr>
        <w:t>Воспитывать бережное отношение к животным. Учить основам взаи</w:t>
      </w:r>
      <w:r w:rsidRPr="00D55B6E">
        <w:rPr>
          <w:sz w:val="28"/>
          <w:szCs w:val="28"/>
        </w:rPr>
        <w:softHyphen/>
        <w:t>модействия с природой (рассматривать растения и животных, не нанося им вред; одеваться по погоде).</w:t>
      </w:r>
    </w:p>
    <w:p w:rsidR="00046C7D" w:rsidRPr="00D55B6E" w:rsidRDefault="00046C7D" w:rsidP="00046C7D">
      <w:pPr>
        <w:pStyle w:val="a8"/>
        <w:spacing w:before="0" w:beforeAutospacing="0" w:after="0" w:afterAutospacing="0" w:line="360" w:lineRule="auto"/>
        <w:ind w:firstLine="708"/>
        <w:jc w:val="both"/>
        <w:rPr>
          <w:b/>
          <w:sz w:val="28"/>
          <w:szCs w:val="28"/>
        </w:rPr>
      </w:pPr>
      <w:r w:rsidRPr="00D55B6E">
        <w:rPr>
          <w:b/>
          <w:sz w:val="28"/>
          <w:szCs w:val="28"/>
        </w:rPr>
        <w:t>Сезонные наблюдения</w:t>
      </w:r>
    </w:p>
    <w:p w:rsidR="00046C7D" w:rsidRPr="00D55B6E" w:rsidRDefault="00046C7D" w:rsidP="00046C7D">
      <w:pPr>
        <w:pStyle w:val="a8"/>
        <w:spacing w:before="0" w:beforeAutospacing="0" w:after="0" w:afterAutospacing="0" w:line="360" w:lineRule="auto"/>
        <w:ind w:firstLine="708"/>
        <w:jc w:val="both"/>
        <w:rPr>
          <w:sz w:val="28"/>
          <w:szCs w:val="28"/>
        </w:rPr>
      </w:pPr>
      <w:r w:rsidRPr="00D55B6E">
        <w:rPr>
          <w:i/>
          <w:sz w:val="28"/>
          <w:szCs w:val="28"/>
        </w:rPr>
        <w:t>Осень.</w:t>
      </w:r>
      <w:r w:rsidRPr="00D55B6E">
        <w:rPr>
          <w:sz w:val="28"/>
          <w:szCs w:val="28"/>
        </w:rPr>
        <w:t xml:space="preserve"> Обращать внимание детей на осенние изменения в природе: похолодало, на деревьях пожелтели и опадают листья. Формировать пред</w:t>
      </w:r>
      <w:r w:rsidRPr="00D55B6E">
        <w:rPr>
          <w:sz w:val="28"/>
          <w:szCs w:val="28"/>
        </w:rPr>
        <w:softHyphen/>
        <w:t>ставления о том, что осенью созревают многие овощи и фрукты.</w:t>
      </w:r>
    </w:p>
    <w:p w:rsidR="00046C7D" w:rsidRPr="00D55B6E" w:rsidRDefault="00046C7D" w:rsidP="00046C7D">
      <w:pPr>
        <w:pStyle w:val="a8"/>
        <w:spacing w:before="0" w:beforeAutospacing="0" w:after="0" w:afterAutospacing="0" w:line="360" w:lineRule="auto"/>
        <w:ind w:firstLine="708"/>
        <w:jc w:val="both"/>
        <w:rPr>
          <w:sz w:val="28"/>
          <w:szCs w:val="28"/>
        </w:rPr>
      </w:pPr>
      <w:r w:rsidRPr="00D55B6E">
        <w:rPr>
          <w:i/>
          <w:sz w:val="28"/>
          <w:szCs w:val="28"/>
        </w:rPr>
        <w:t>Зима.</w:t>
      </w:r>
      <w:r w:rsidRPr="00D55B6E">
        <w:rPr>
          <w:sz w:val="28"/>
          <w:szCs w:val="28"/>
        </w:rPr>
        <w:t xml:space="preserve"> Формировать представления о зимних природных явлениях: стало холодно, идет снег. Привлекать к участию в зимних забавах (катание с горки и на санках, игра в снежки, лепка снеговика и т. п.).</w:t>
      </w:r>
    </w:p>
    <w:p w:rsidR="00046C7D" w:rsidRPr="00D55B6E" w:rsidRDefault="00046C7D" w:rsidP="00046C7D">
      <w:pPr>
        <w:pStyle w:val="a8"/>
        <w:spacing w:before="0" w:beforeAutospacing="0" w:after="0" w:afterAutospacing="0" w:line="360" w:lineRule="auto"/>
        <w:ind w:firstLine="708"/>
        <w:jc w:val="both"/>
        <w:rPr>
          <w:sz w:val="28"/>
          <w:szCs w:val="28"/>
        </w:rPr>
      </w:pPr>
      <w:r w:rsidRPr="00D55B6E">
        <w:rPr>
          <w:i/>
          <w:sz w:val="28"/>
          <w:szCs w:val="28"/>
        </w:rPr>
        <w:t>Весна.</w:t>
      </w:r>
      <w:r w:rsidRPr="00D55B6E">
        <w:rPr>
          <w:sz w:val="28"/>
          <w:szCs w:val="28"/>
        </w:rPr>
        <w:t xml:space="preserve"> Формировать представления о весенних изменениях в природе: потеплело, тает снег; появились лужи, травка, насекомые; набухли почки.</w:t>
      </w:r>
    </w:p>
    <w:p w:rsidR="00046C7D" w:rsidRPr="00D55B6E" w:rsidRDefault="00046C7D" w:rsidP="00046C7D">
      <w:pPr>
        <w:pStyle w:val="a8"/>
        <w:spacing w:before="0" w:beforeAutospacing="0" w:after="0" w:afterAutospacing="0" w:line="360" w:lineRule="auto"/>
        <w:ind w:firstLine="708"/>
        <w:jc w:val="both"/>
        <w:rPr>
          <w:sz w:val="28"/>
          <w:szCs w:val="28"/>
        </w:rPr>
      </w:pPr>
      <w:r w:rsidRPr="00D55B6E">
        <w:rPr>
          <w:i/>
          <w:sz w:val="28"/>
          <w:szCs w:val="28"/>
        </w:rPr>
        <w:t>Лето.</w:t>
      </w:r>
      <w:r w:rsidRPr="00D55B6E">
        <w:rPr>
          <w:sz w:val="28"/>
          <w:szCs w:val="28"/>
        </w:rPr>
        <w:t xml:space="preserve"> Наблюдать природные изменения: яркое солнце, жарко, летают бабочки.</w:t>
      </w:r>
    </w:p>
    <w:p w:rsidR="00BA0E78" w:rsidRDefault="00BA0E78" w:rsidP="00FF10B8">
      <w:pPr>
        <w:shd w:val="clear" w:color="auto" w:fill="FFFFFF"/>
        <w:suppressAutoHyphens/>
        <w:autoSpaceDE w:val="0"/>
        <w:spacing w:after="0" w:line="360" w:lineRule="auto"/>
        <w:ind w:firstLine="708"/>
        <w:jc w:val="both"/>
        <w:rPr>
          <w:rFonts w:ascii="Times New Roman" w:hAnsi="Times New Roman"/>
          <w:sz w:val="28"/>
          <w:szCs w:val="28"/>
        </w:rPr>
      </w:pPr>
    </w:p>
    <w:p w:rsidR="00772DF5" w:rsidRDefault="00772DF5" w:rsidP="00FF10B8">
      <w:pPr>
        <w:shd w:val="clear" w:color="auto" w:fill="FFFFFF"/>
        <w:suppressAutoHyphens/>
        <w:autoSpaceDE w:val="0"/>
        <w:spacing w:after="0" w:line="360" w:lineRule="auto"/>
        <w:ind w:firstLine="708"/>
        <w:jc w:val="both"/>
        <w:rPr>
          <w:rFonts w:ascii="Times New Roman" w:hAnsi="Times New Roman"/>
          <w:sz w:val="28"/>
          <w:szCs w:val="28"/>
        </w:rPr>
      </w:pPr>
    </w:p>
    <w:p w:rsidR="00772DF5" w:rsidRDefault="00772DF5" w:rsidP="00FF10B8">
      <w:pPr>
        <w:shd w:val="clear" w:color="auto" w:fill="FFFFFF"/>
        <w:suppressAutoHyphens/>
        <w:autoSpaceDE w:val="0"/>
        <w:spacing w:after="0" w:line="360" w:lineRule="auto"/>
        <w:ind w:firstLine="708"/>
        <w:jc w:val="both"/>
        <w:rPr>
          <w:rFonts w:ascii="Times New Roman" w:hAnsi="Times New Roman"/>
          <w:sz w:val="28"/>
          <w:szCs w:val="28"/>
        </w:rPr>
      </w:pPr>
    </w:p>
    <w:p w:rsidR="00772DF5" w:rsidRPr="000301EB" w:rsidRDefault="00772DF5" w:rsidP="00FF10B8">
      <w:pPr>
        <w:shd w:val="clear" w:color="auto" w:fill="FFFFFF"/>
        <w:suppressAutoHyphens/>
        <w:autoSpaceDE w:val="0"/>
        <w:spacing w:after="0" w:line="360" w:lineRule="auto"/>
        <w:ind w:firstLine="708"/>
        <w:jc w:val="both"/>
        <w:rPr>
          <w:rFonts w:ascii="Times New Roman" w:hAnsi="Times New Roman"/>
          <w:color w:val="000000"/>
          <w:sz w:val="28"/>
          <w:szCs w:val="24"/>
          <w:lang w:eastAsia="zh-CN"/>
        </w:rPr>
      </w:pPr>
    </w:p>
    <w:p w:rsidR="00046C7D" w:rsidRDefault="00046C7D" w:rsidP="00A535B1">
      <w:pPr>
        <w:pStyle w:val="a8"/>
        <w:spacing w:before="0" w:beforeAutospacing="0" w:after="0" w:afterAutospacing="0" w:line="360" w:lineRule="auto"/>
        <w:ind w:left="720"/>
        <w:jc w:val="center"/>
        <w:rPr>
          <w:b/>
          <w:sz w:val="28"/>
          <w:szCs w:val="28"/>
          <w:highlight w:val="yellow"/>
        </w:rPr>
      </w:pPr>
    </w:p>
    <w:p w:rsidR="00046C7D" w:rsidRDefault="00046C7D" w:rsidP="00A535B1">
      <w:pPr>
        <w:pStyle w:val="a8"/>
        <w:spacing w:before="0" w:beforeAutospacing="0" w:after="0" w:afterAutospacing="0" w:line="360" w:lineRule="auto"/>
        <w:ind w:left="720"/>
        <w:jc w:val="center"/>
        <w:rPr>
          <w:b/>
          <w:sz w:val="28"/>
          <w:szCs w:val="28"/>
          <w:highlight w:val="yellow"/>
        </w:rPr>
      </w:pPr>
    </w:p>
    <w:p w:rsidR="00046C7D" w:rsidRDefault="00046C7D" w:rsidP="00A535B1">
      <w:pPr>
        <w:pStyle w:val="a8"/>
        <w:spacing w:before="0" w:beforeAutospacing="0" w:after="0" w:afterAutospacing="0" w:line="360" w:lineRule="auto"/>
        <w:ind w:left="720"/>
        <w:jc w:val="center"/>
        <w:rPr>
          <w:b/>
          <w:sz w:val="28"/>
          <w:szCs w:val="28"/>
          <w:highlight w:val="yellow"/>
        </w:rPr>
      </w:pPr>
    </w:p>
    <w:p w:rsidR="00046C7D" w:rsidRDefault="00046C7D" w:rsidP="00A535B1">
      <w:pPr>
        <w:pStyle w:val="a8"/>
        <w:spacing w:before="0" w:beforeAutospacing="0" w:after="0" w:afterAutospacing="0" w:line="360" w:lineRule="auto"/>
        <w:ind w:left="720"/>
        <w:jc w:val="center"/>
        <w:rPr>
          <w:b/>
          <w:sz w:val="28"/>
          <w:szCs w:val="28"/>
          <w:highlight w:val="yellow"/>
        </w:rPr>
      </w:pPr>
    </w:p>
    <w:p w:rsidR="003D78E4" w:rsidRDefault="003D78E4" w:rsidP="00A535B1">
      <w:pPr>
        <w:pStyle w:val="a8"/>
        <w:spacing w:before="0" w:beforeAutospacing="0" w:after="0" w:afterAutospacing="0" w:line="360" w:lineRule="auto"/>
        <w:ind w:left="720"/>
        <w:jc w:val="center"/>
        <w:rPr>
          <w:b/>
          <w:sz w:val="28"/>
          <w:szCs w:val="28"/>
          <w:highlight w:val="yellow"/>
        </w:rPr>
      </w:pPr>
    </w:p>
    <w:p w:rsidR="008708A8" w:rsidRDefault="008708A8" w:rsidP="00A535B1">
      <w:pPr>
        <w:pStyle w:val="a8"/>
        <w:spacing w:before="0" w:beforeAutospacing="0" w:after="0" w:afterAutospacing="0" w:line="360" w:lineRule="auto"/>
        <w:ind w:left="720"/>
        <w:jc w:val="center"/>
        <w:rPr>
          <w:b/>
          <w:sz w:val="28"/>
          <w:szCs w:val="28"/>
          <w:highlight w:val="yellow"/>
        </w:rPr>
      </w:pPr>
    </w:p>
    <w:p w:rsidR="00B923EF" w:rsidRDefault="00B923EF" w:rsidP="00A535B1">
      <w:pPr>
        <w:pStyle w:val="a8"/>
        <w:spacing w:before="0" w:beforeAutospacing="0" w:after="0" w:afterAutospacing="0" w:line="360" w:lineRule="auto"/>
        <w:ind w:left="720"/>
        <w:jc w:val="center"/>
        <w:rPr>
          <w:b/>
          <w:sz w:val="28"/>
          <w:szCs w:val="28"/>
          <w:highlight w:val="yellow"/>
        </w:rPr>
      </w:pPr>
    </w:p>
    <w:p w:rsidR="00B923EF" w:rsidRDefault="00B923EF" w:rsidP="00A535B1">
      <w:pPr>
        <w:pStyle w:val="a8"/>
        <w:spacing w:before="0" w:beforeAutospacing="0" w:after="0" w:afterAutospacing="0" w:line="360" w:lineRule="auto"/>
        <w:ind w:left="720"/>
        <w:jc w:val="center"/>
        <w:rPr>
          <w:b/>
          <w:sz w:val="28"/>
          <w:szCs w:val="28"/>
          <w:highlight w:val="yellow"/>
        </w:rPr>
      </w:pPr>
    </w:p>
    <w:p w:rsidR="004B6116" w:rsidRDefault="004B6116" w:rsidP="00A535B1">
      <w:pPr>
        <w:pStyle w:val="a8"/>
        <w:spacing w:before="0" w:beforeAutospacing="0" w:after="0" w:afterAutospacing="0" w:line="360" w:lineRule="auto"/>
        <w:ind w:left="720"/>
        <w:jc w:val="center"/>
        <w:rPr>
          <w:b/>
          <w:sz w:val="28"/>
          <w:szCs w:val="28"/>
        </w:rPr>
      </w:pPr>
      <w:r w:rsidRPr="00337436">
        <w:rPr>
          <w:b/>
          <w:sz w:val="28"/>
          <w:szCs w:val="28"/>
        </w:rPr>
        <w:lastRenderedPageBreak/>
        <w:t>Образовательная область «Речевое развитие»</w:t>
      </w:r>
    </w:p>
    <w:p w:rsidR="00337436" w:rsidRPr="00337436" w:rsidRDefault="003008EB" w:rsidP="00337436">
      <w:pPr>
        <w:spacing w:after="0" w:line="360" w:lineRule="auto"/>
        <w:ind w:firstLine="708"/>
        <w:jc w:val="both"/>
        <w:rPr>
          <w:rFonts w:ascii="Times New Roman" w:hAnsi="Times New Roman"/>
          <w:sz w:val="28"/>
          <w:szCs w:val="28"/>
        </w:rPr>
      </w:pPr>
      <w:r>
        <w:rPr>
          <w:rFonts w:ascii="Times New Roman" w:hAnsi="Times New Roman"/>
          <w:sz w:val="28"/>
          <w:szCs w:val="28"/>
        </w:rPr>
        <w:t>«Речевое развитие включает владение речью как</w:t>
      </w:r>
      <w:r w:rsidR="00E72D3F" w:rsidRPr="00125AF4">
        <w:rPr>
          <w:rFonts w:ascii="Times New Roman" w:hAnsi="Times New Roman"/>
          <w:sz w:val="28"/>
          <w:szCs w:val="28"/>
        </w:rPr>
        <w:t xml:space="preserve"> </w:t>
      </w:r>
      <w:r>
        <w:rPr>
          <w:rFonts w:ascii="Times New Roman" w:hAnsi="Times New Roman"/>
          <w:sz w:val="28"/>
          <w:szCs w:val="28"/>
        </w:rPr>
        <w:t xml:space="preserve">средством общения и культуры; обогащение </w:t>
      </w:r>
      <w:r w:rsidR="00E72D3F" w:rsidRPr="00125AF4">
        <w:rPr>
          <w:rFonts w:ascii="Times New Roman" w:hAnsi="Times New Roman"/>
          <w:sz w:val="28"/>
          <w:szCs w:val="28"/>
        </w:rPr>
        <w:t>активного</w:t>
      </w:r>
      <w:r>
        <w:rPr>
          <w:rFonts w:ascii="Times New Roman" w:hAnsi="Times New Roman"/>
          <w:sz w:val="28"/>
          <w:szCs w:val="28"/>
        </w:rPr>
        <w:t xml:space="preserve"> словаря; развитие связной, </w:t>
      </w:r>
      <w:r w:rsidR="00E72D3F" w:rsidRPr="00125AF4">
        <w:rPr>
          <w:rFonts w:ascii="Times New Roman" w:hAnsi="Times New Roman"/>
          <w:sz w:val="28"/>
          <w:szCs w:val="28"/>
        </w:rPr>
        <w:t>грамматическ</w:t>
      </w:r>
      <w:r>
        <w:rPr>
          <w:rFonts w:ascii="Times New Roman" w:hAnsi="Times New Roman"/>
          <w:sz w:val="28"/>
          <w:szCs w:val="28"/>
        </w:rPr>
        <w:t xml:space="preserve">и правильной диалогической и </w:t>
      </w:r>
      <w:r w:rsidR="00E72D3F" w:rsidRPr="00125AF4">
        <w:rPr>
          <w:rFonts w:ascii="Times New Roman" w:hAnsi="Times New Roman"/>
          <w:sz w:val="28"/>
          <w:szCs w:val="28"/>
        </w:rPr>
        <w:t>монологичес</w:t>
      </w:r>
      <w:r>
        <w:rPr>
          <w:rFonts w:ascii="Times New Roman" w:hAnsi="Times New Roman"/>
          <w:sz w:val="28"/>
          <w:szCs w:val="28"/>
        </w:rPr>
        <w:t xml:space="preserve">кой речи; развитие звуковой и интонационной </w:t>
      </w:r>
      <w:r w:rsidR="00E72D3F" w:rsidRPr="00125AF4">
        <w:rPr>
          <w:rFonts w:ascii="Times New Roman" w:hAnsi="Times New Roman"/>
          <w:sz w:val="28"/>
          <w:szCs w:val="28"/>
        </w:rPr>
        <w:t>ку</w:t>
      </w:r>
      <w:r>
        <w:rPr>
          <w:rFonts w:ascii="Times New Roman" w:hAnsi="Times New Roman"/>
          <w:sz w:val="28"/>
          <w:szCs w:val="28"/>
        </w:rPr>
        <w:t xml:space="preserve">льтуры речи, фонематического слуха; знакомство с </w:t>
      </w:r>
      <w:r w:rsidR="00E72D3F" w:rsidRPr="00125AF4">
        <w:rPr>
          <w:rFonts w:ascii="Times New Roman" w:hAnsi="Times New Roman"/>
          <w:sz w:val="28"/>
          <w:szCs w:val="28"/>
        </w:rPr>
        <w:t>книжной культ</w:t>
      </w:r>
      <w:r>
        <w:rPr>
          <w:rFonts w:ascii="Times New Roman" w:hAnsi="Times New Roman"/>
          <w:sz w:val="28"/>
          <w:szCs w:val="28"/>
        </w:rPr>
        <w:t xml:space="preserve">урой, детской литературой; </w:t>
      </w:r>
      <w:r w:rsidR="009A23F3" w:rsidRPr="00125AF4">
        <w:rPr>
          <w:rFonts w:ascii="Times New Roman" w:hAnsi="Times New Roman"/>
          <w:sz w:val="28"/>
          <w:szCs w:val="28"/>
        </w:rPr>
        <w:t>формирование звуковой аналитико</w:t>
      </w:r>
      <w:r w:rsidR="00E72D3F" w:rsidRPr="00125AF4">
        <w:rPr>
          <w:rFonts w:ascii="Times New Roman" w:hAnsi="Times New Roman"/>
          <w:sz w:val="28"/>
          <w:szCs w:val="28"/>
        </w:rPr>
        <w:t>-синтетической активности как</w:t>
      </w:r>
      <w:r w:rsidR="00E72D3F">
        <w:rPr>
          <w:rFonts w:ascii="Times New Roman" w:hAnsi="Times New Roman"/>
          <w:sz w:val="28"/>
          <w:szCs w:val="28"/>
        </w:rPr>
        <w:t xml:space="preserve"> предпосылки обучения грамоте» </w:t>
      </w:r>
      <w:r w:rsidR="00E72D3F" w:rsidRPr="00DE681D">
        <w:rPr>
          <w:rFonts w:ascii="Times New Roman" w:hAnsi="Times New Roman"/>
          <w:sz w:val="28"/>
          <w:szCs w:val="28"/>
        </w:rPr>
        <w:t>(п. 2.6. ФГОС ДО)</w:t>
      </w:r>
    </w:p>
    <w:p w:rsidR="00337436" w:rsidRDefault="00337436" w:rsidP="00337436">
      <w:pPr>
        <w:spacing w:after="0" w:line="360" w:lineRule="auto"/>
        <w:ind w:firstLine="708"/>
        <w:jc w:val="both"/>
        <w:rPr>
          <w:rFonts w:ascii="Times New Roman" w:eastAsia="Times New Roman" w:hAnsi="Times New Roman"/>
          <w:b/>
          <w:sz w:val="28"/>
        </w:rPr>
      </w:pPr>
      <w:r w:rsidRPr="00EA0E0F">
        <w:rPr>
          <w:rFonts w:ascii="Times New Roman" w:hAnsi="Times New Roman"/>
          <w:b/>
          <w:sz w:val="28"/>
          <w:szCs w:val="28"/>
        </w:rPr>
        <w:t>Содержание образовательной деятельности</w:t>
      </w:r>
      <w:r>
        <w:rPr>
          <w:rFonts w:ascii="Times New Roman" w:hAnsi="Times New Roman"/>
          <w:b/>
          <w:sz w:val="28"/>
          <w:szCs w:val="28"/>
        </w:rPr>
        <w:t>:</w:t>
      </w:r>
    </w:p>
    <w:p w:rsidR="00337436" w:rsidRPr="00337436" w:rsidRDefault="00337436" w:rsidP="00337436">
      <w:pPr>
        <w:pStyle w:val="a8"/>
        <w:spacing w:before="0" w:beforeAutospacing="0" w:after="0" w:afterAutospacing="0" w:line="360" w:lineRule="auto"/>
        <w:ind w:firstLine="708"/>
        <w:jc w:val="both"/>
        <w:rPr>
          <w:sz w:val="28"/>
          <w:szCs w:val="28"/>
        </w:rPr>
      </w:pPr>
      <w:r w:rsidRPr="00337436">
        <w:rPr>
          <w:rStyle w:val="afc"/>
          <w:sz w:val="28"/>
          <w:szCs w:val="28"/>
        </w:rPr>
        <w:t>Развитие речи</w:t>
      </w:r>
    </w:p>
    <w:p w:rsidR="00337436" w:rsidRPr="00E33EDC" w:rsidRDefault="00337436" w:rsidP="00337436">
      <w:pPr>
        <w:pStyle w:val="a8"/>
        <w:spacing w:before="0" w:beforeAutospacing="0" w:after="0" w:afterAutospacing="0" w:line="360" w:lineRule="auto"/>
        <w:ind w:firstLine="708"/>
        <w:jc w:val="both"/>
        <w:rPr>
          <w:sz w:val="28"/>
          <w:szCs w:val="28"/>
        </w:rPr>
      </w:pPr>
      <w:r w:rsidRPr="00337436">
        <w:rPr>
          <w:rStyle w:val="afc"/>
          <w:sz w:val="28"/>
          <w:szCs w:val="28"/>
        </w:rPr>
        <w:t>Развивающая речевая среда</w:t>
      </w:r>
      <w:r w:rsidRPr="00E33EDC">
        <w:rPr>
          <w:rStyle w:val="afc"/>
          <w:i/>
          <w:sz w:val="28"/>
          <w:szCs w:val="28"/>
        </w:rPr>
        <w:t>.</w:t>
      </w:r>
      <w:r w:rsidRPr="00E33EDC">
        <w:rPr>
          <w:sz w:val="28"/>
          <w:szCs w:val="28"/>
        </w:rPr>
        <w:t> Способствовать развитию речи как средства общения. Давать детям разнообразные поручения, которые дадут им возможность общаться со сверстниками и взрослыми («Загляни в</w:t>
      </w:r>
      <w:r>
        <w:rPr>
          <w:sz w:val="28"/>
          <w:szCs w:val="28"/>
        </w:rPr>
        <w:t xml:space="preserve"> </w:t>
      </w:r>
      <w:r w:rsidRPr="00E33EDC">
        <w:rPr>
          <w:sz w:val="28"/>
          <w:szCs w:val="28"/>
        </w:rPr>
        <w:t>раздевалку и расскажи мне, кто пришел», «Узнай у тети Оли и расскажи мне...», «Предупреди Митю...», «Что ты сказал Мите? И что он тебе ответил?»). Добиваться того, чтобы к концу третьего года жизни речь стала полноценным средством общения детей друг с другом.</w:t>
      </w:r>
    </w:p>
    <w:p w:rsidR="00337436" w:rsidRPr="00E33EDC" w:rsidRDefault="00337436" w:rsidP="00337436">
      <w:pPr>
        <w:pStyle w:val="a8"/>
        <w:spacing w:before="0" w:beforeAutospacing="0" w:after="0" w:afterAutospacing="0" w:line="360" w:lineRule="auto"/>
        <w:ind w:firstLine="708"/>
        <w:jc w:val="both"/>
        <w:rPr>
          <w:sz w:val="28"/>
          <w:szCs w:val="28"/>
        </w:rPr>
      </w:pPr>
      <w:r w:rsidRPr="00E33EDC">
        <w:rPr>
          <w:sz w:val="28"/>
          <w:szCs w:val="28"/>
        </w:rPr>
        <w:t>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 этих предметах, а также об интересных событиях (например, о повадках и хитростях домашних животных); показывать на картинках состояние людей и животных (радуется, грустит и т. д.).</w:t>
      </w:r>
    </w:p>
    <w:p w:rsidR="00337436" w:rsidRPr="00E33EDC" w:rsidRDefault="00337436" w:rsidP="00337436">
      <w:pPr>
        <w:pStyle w:val="a8"/>
        <w:spacing w:before="0" w:beforeAutospacing="0" w:after="0" w:afterAutospacing="0" w:line="360" w:lineRule="auto"/>
        <w:ind w:firstLine="708"/>
        <w:jc w:val="both"/>
        <w:rPr>
          <w:sz w:val="28"/>
          <w:szCs w:val="28"/>
        </w:rPr>
      </w:pPr>
      <w:r w:rsidRPr="00337436">
        <w:rPr>
          <w:rStyle w:val="afc"/>
          <w:sz w:val="28"/>
          <w:szCs w:val="28"/>
        </w:rPr>
        <w:t>Формирование словаря.</w:t>
      </w:r>
      <w:r w:rsidRPr="00E33EDC">
        <w:rPr>
          <w:rStyle w:val="afc"/>
          <w:sz w:val="28"/>
          <w:szCs w:val="28"/>
        </w:rPr>
        <w:t> </w:t>
      </w:r>
      <w:r w:rsidRPr="00E33EDC">
        <w:rPr>
          <w:sz w:val="28"/>
          <w:szCs w:val="28"/>
        </w:rPr>
        <w:t>На основе расширения ориентировки детей в ближайшем окружении развивать понимание речи и активизировать словарь.</w:t>
      </w:r>
    </w:p>
    <w:p w:rsidR="00337436" w:rsidRPr="00E33EDC" w:rsidRDefault="00337436" w:rsidP="00337436">
      <w:pPr>
        <w:pStyle w:val="a8"/>
        <w:spacing w:before="0" w:beforeAutospacing="0" w:after="0" w:afterAutospacing="0" w:line="360" w:lineRule="auto"/>
        <w:jc w:val="both"/>
        <w:rPr>
          <w:sz w:val="28"/>
          <w:szCs w:val="28"/>
        </w:rPr>
      </w:pPr>
      <w:r w:rsidRPr="00E33EDC">
        <w:rPr>
          <w:sz w:val="28"/>
          <w:szCs w:val="28"/>
        </w:rPr>
        <w:t xml:space="preserve">Учить понимать речь взрослых без наглядного сопровождения. 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w:t>
      </w:r>
      <w:r w:rsidRPr="00E33EDC">
        <w:rPr>
          <w:sz w:val="28"/>
          <w:szCs w:val="28"/>
        </w:rPr>
        <w:lastRenderedPageBreak/>
        <w:t xml:space="preserve">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 </w:t>
      </w:r>
    </w:p>
    <w:p w:rsidR="00337436" w:rsidRPr="00337436" w:rsidRDefault="00337436" w:rsidP="00337436">
      <w:pPr>
        <w:pStyle w:val="a8"/>
        <w:spacing w:before="0" w:beforeAutospacing="0" w:after="0" w:afterAutospacing="0" w:line="360" w:lineRule="auto"/>
        <w:ind w:firstLine="709"/>
        <w:jc w:val="both"/>
        <w:rPr>
          <w:sz w:val="28"/>
          <w:szCs w:val="28"/>
          <w:u w:val="single"/>
        </w:rPr>
      </w:pPr>
      <w:r w:rsidRPr="00337436">
        <w:rPr>
          <w:sz w:val="28"/>
          <w:szCs w:val="28"/>
          <w:u w:val="single"/>
        </w:rPr>
        <w:t>Обогащать словарь детей.</w:t>
      </w:r>
    </w:p>
    <w:p w:rsidR="00337436" w:rsidRPr="00E33EDC" w:rsidRDefault="00337436" w:rsidP="00337436">
      <w:pPr>
        <w:pStyle w:val="a8"/>
        <w:spacing w:before="0" w:beforeAutospacing="0" w:after="0" w:afterAutospacing="0" w:line="360" w:lineRule="auto"/>
        <w:ind w:firstLine="708"/>
        <w:jc w:val="both"/>
        <w:rPr>
          <w:sz w:val="28"/>
          <w:szCs w:val="28"/>
        </w:rPr>
      </w:pPr>
      <w:r w:rsidRPr="00E33EDC">
        <w:rPr>
          <w:sz w:val="28"/>
          <w:szCs w:val="28"/>
        </w:rPr>
        <w:t>• 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w:t>
      </w:r>
    </w:p>
    <w:p w:rsidR="00337436" w:rsidRPr="00E33EDC" w:rsidRDefault="00337436" w:rsidP="00337436">
      <w:pPr>
        <w:pStyle w:val="a8"/>
        <w:spacing w:before="0" w:beforeAutospacing="0" w:after="0" w:afterAutospacing="0" w:line="360" w:lineRule="auto"/>
        <w:ind w:firstLine="708"/>
        <w:jc w:val="both"/>
        <w:rPr>
          <w:sz w:val="28"/>
          <w:szCs w:val="28"/>
        </w:rPr>
      </w:pPr>
      <w:r w:rsidRPr="00E33EDC">
        <w:rPr>
          <w:sz w:val="28"/>
          <w:szCs w:val="28"/>
        </w:rPr>
        <w:t>• глаголами, обозначающими трудовые действия (стирать,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w:t>
      </w:r>
    </w:p>
    <w:p w:rsidR="00337436" w:rsidRPr="00E33EDC" w:rsidRDefault="00337436" w:rsidP="00337436">
      <w:pPr>
        <w:pStyle w:val="a8"/>
        <w:spacing w:before="0" w:beforeAutospacing="0" w:after="0" w:afterAutospacing="0" w:line="360" w:lineRule="auto"/>
        <w:ind w:firstLine="708"/>
        <w:jc w:val="both"/>
        <w:rPr>
          <w:sz w:val="28"/>
          <w:szCs w:val="28"/>
        </w:rPr>
      </w:pPr>
      <w:r w:rsidRPr="00E33EDC">
        <w:rPr>
          <w:sz w:val="28"/>
          <w:szCs w:val="28"/>
        </w:rPr>
        <w:t>• прилагательными, обозначающими цвет, величину, вкус, температуру предметов (красный, синий, сладкий, кислый, большой, маленький, холодный, горячий);</w:t>
      </w:r>
    </w:p>
    <w:p w:rsidR="00337436" w:rsidRPr="00E33EDC" w:rsidRDefault="00337436" w:rsidP="00337436">
      <w:pPr>
        <w:pStyle w:val="a8"/>
        <w:spacing w:before="0" w:beforeAutospacing="0" w:after="0" w:afterAutospacing="0" w:line="360" w:lineRule="auto"/>
        <w:ind w:firstLine="708"/>
        <w:jc w:val="both"/>
        <w:rPr>
          <w:sz w:val="28"/>
          <w:szCs w:val="28"/>
        </w:rPr>
      </w:pPr>
      <w:r w:rsidRPr="00E33EDC">
        <w:rPr>
          <w:sz w:val="28"/>
          <w:szCs w:val="28"/>
        </w:rPr>
        <w:t>• наречиями (близко, далеко, высоко, быстро, темно, тихо, холодно, жарко, скользко).</w:t>
      </w:r>
    </w:p>
    <w:p w:rsidR="00337436" w:rsidRPr="00E33EDC" w:rsidRDefault="00337436" w:rsidP="00337436">
      <w:pPr>
        <w:pStyle w:val="a8"/>
        <w:spacing w:before="0" w:beforeAutospacing="0" w:after="0" w:afterAutospacing="0" w:line="360" w:lineRule="auto"/>
        <w:ind w:firstLine="708"/>
        <w:jc w:val="both"/>
        <w:rPr>
          <w:sz w:val="28"/>
          <w:szCs w:val="28"/>
        </w:rPr>
      </w:pPr>
      <w:r w:rsidRPr="00E33EDC">
        <w:rPr>
          <w:sz w:val="28"/>
          <w:szCs w:val="28"/>
        </w:rPr>
        <w:t>Способствовать употреблению усвоенных слов в самостоятельной речи детей.</w:t>
      </w:r>
    </w:p>
    <w:p w:rsidR="00337436" w:rsidRPr="00E33EDC" w:rsidRDefault="00337436" w:rsidP="00337436">
      <w:pPr>
        <w:pStyle w:val="a8"/>
        <w:spacing w:before="0" w:beforeAutospacing="0" w:after="0" w:afterAutospacing="0" w:line="360" w:lineRule="auto"/>
        <w:ind w:firstLine="708"/>
        <w:jc w:val="both"/>
        <w:rPr>
          <w:sz w:val="28"/>
          <w:szCs w:val="28"/>
        </w:rPr>
      </w:pPr>
      <w:r w:rsidRPr="00337436">
        <w:rPr>
          <w:rStyle w:val="afc"/>
          <w:sz w:val="28"/>
          <w:szCs w:val="28"/>
        </w:rPr>
        <w:t>Звуковая культура речи. </w:t>
      </w:r>
      <w:r w:rsidRPr="00E33EDC">
        <w:rPr>
          <w:sz w:val="28"/>
          <w:szCs w:val="28"/>
        </w:rPr>
        <w:t>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w:t>
      </w:r>
    </w:p>
    <w:p w:rsidR="00337436" w:rsidRPr="00D55B6E" w:rsidRDefault="00337436" w:rsidP="00337436">
      <w:pPr>
        <w:pStyle w:val="a8"/>
        <w:spacing w:before="0" w:beforeAutospacing="0" w:after="0" w:afterAutospacing="0" w:line="360" w:lineRule="auto"/>
        <w:ind w:firstLine="708"/>
        <w:jc w:val="both"/>
        <w:rPr>
          <w:sz w:val="28"/>
          <w:szCs w:val="28"/>
        </w:rPr>
      </w:pPr>
      <w:r w:rsidRPr="00E33EDC">
        <w:rPr>
          <w:sz w:val="28"/>
          <w:szCs w:val="28"/>
        </w:rPr>
        <w:t xml:space="preserve">Способствовать развитию артикуляционного и голосового аппарата, </w:t>
      </w:r>
      <w:r w:rsidRPr="00D55B6E">
        <w:rPr>
          <w:sz w:val="28"/>
          <w:szCs w:val="28"/>
        </w:rPr>
        <w:t xml:space="preserve">речевого дыхания, слухового внимания. </w:t>
      </w:r>
    </w:p>
    <w:p w:rsidR="00337436" w:rsidRPr="00D55B6E" w:rsidRDefault="00337436" w:rsidP="00337436">
      <w:pPr>
        <w:pStyle w:val="a8"/>
        <w:spacing w:before="0" w:beforeAutospacing="0" w:after="0" w:afterAutospacing="0" w:line="360" w:lineRule="auto"/>
        <w:ind w:firstLine="708"/>
        <w:jc w:val="both"/>
        <w:rPr>
          <w:sz w:val="28"/>
          <w:szCs w:val="28"/>
        </w:rPr>
      </w:pPr>
      <w:r w:rsidRPr="00D55B6E">
        <w:rPr>
          <w:sz w:val="28"/>
          <w:szCs w:val="28"/>
        </w:rPr>
        <w:t>Формировать умение пользоваться (по подражанию) высотой и силой голоса («Киска, брысь!», «Кто пришел?», «Кто стучит?»).</w:t>
      </w:r>
    </w:p>
    <w:p w:rsidR="00337436" w:rsidRPr="00D55B6E" w:rsidRDefault="00337436" w:rsidP="00337436">
      <w:pPr>
        <w:pStyle w:val="a8"/>
        <w:spacing w:before="0" w:beforeAutospacing="0" w:after="0" w:afterAutospacing="0" w:line="360" w:lineRule="auto"/>
        <w:ind w:firstLine="708"/>
        <w:jc w:val="both"/>
        <w:rPr>
          <w:sz w:val="28"/>
          <w:szCs w:val="28"/>
        </w:rPr>
      </w:pPr>
      <w:r w:rsidRPr="00337436">
        <w:rPr>
          <w:rStyle w:val="afc"/>
          <w:sz w:val="28"/>
          <w:szCs w:val="28"/>
        </w:rPr>
        <w:lastRenderedPageBreak/>
        <w:t>Грамматический строй речи.</w:t>
      </w:r>
      <w:r w:rsidRPr="00D55B6E">
        <w:rPr>
          <w:rStyle w:val="afc"/>
          <w:sz w:val="28"/>
          <w:szCs w:val="28"/>
        </w:rPr>
        <w:t> </w:t>
      </w:r>
      <w:r w:rsidRPr="00D55B6E">
        <w:rPr>
          <w:sz w:val="28"/>
          <w:szCs w:val="28"/>
        </w:rPr>
        <w:t>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(в, на, у, за, под). Упражнять в употреблении некоторых вопросительных слов (кто, что, где) и несложных фраз, состоящих из 2–4 слов («Кисонька - мурысенька, куда пошла?»).</w:t>
      </w:r>
    </w:p>
    <w:p w:rsidR="00337436" w:rsidRPr="00D55B6E" w:rsidRDefault="00337436" w:rsidP="00337436">
      <w:pPr>
        <w:pStyle w:val="a8"/>
        <w:spacing w:before="0" w:beforeAutospacing="0" w:after="0" w:afterAutospacing="0" w:line="360" w:lineRule="auto"/>
        <w:ind w:firstLine="708"/>
        <w:jc w:val="both"/>
        <w:rPr>
          <w:sz w:val="28"/>
          <w:szCs w:val="28"/>
        </w:rPr>
      </w:pPr>
      <w:r w:rsidRPr="00337436">
        <w:rPr>
          <w:rStyle w:val="afc"/>
          <w:sz w:val="28"/>
          <w:szCs w:val="28"/>
        </w:rPr>
        <w:t>Связная речь.</w:t>
      </w:r>
      <w:r w:rsidRPr="00D55B6E">
        <w:rPr>
          <w:rStyle w:val="afc"/>
          <w:sz w:val="28"/>
          <w:szCs w:val="28"/>
        </w:rPr>
        <w:t> </w:t>
      </w:r>
      <w:r w:rsidRPr="00D55B6E">
        <w:rPr>
          <w:sz w:val="28"/>
          <w:szCs w:val="28"/>
        </w:rPr>
        <w:t xml:space="preserve">Помогать детям отвечать на простейшие («Что?», «Кто?», «Что делает?») и более сложные вопросы («Во что одет?», «Что везет?», «Кому?», «Какой?», «Где?», «Когда?», «Куда?»). 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 </w:t>
      </w:r>
    </w:p>
    <w:p w:rsidR="00337436" w:rsidRPr="00D55B6E" w:rsidRDefault="00337436" w:rsidP="00337436">
      <w:pPr>
        <w:pStyle w:val="a8"/>
        <w:spacing w:before="0" w:beforeAutospacing="0" w:after="0" w:afterAutospacing="0" w:line="360" w:lineRule="auto"/>
        <w:ind w:firstLine="708"/>
        <w:jc w:val="both"/>
        <w:rPr>
          <w:sz w:val="28"/>
          <w:szCs w:val="28"/>
        </w:rPr>
      </w:pPr>
      <w:r w:rsidRPr="00D55B6E">
        <w:rPr>
          <w:sz w:val="28"/>
          <w:szCs w:val="28"/>
        </w:rPr>
        <w:t>Во время игр-инсценировок учить детей повторять несложные фразы. Помогать детям старше 2 лет 6 месяцев драматизировать отрывки из хорошо знакомых сказок. Учить слушать небольшие рассказы без наглядного сопровождения.</w:t>
      </w:r>
    </w:p>
    <w:p w:rsidR="00337436" w:rsidRPr="00D55B6E" w:rsidRDefault="00337436" w:rsidP="00337436">
      <w:pPr>
        <w:pStyle w:val="a8"/>
        <w:spacing w:before="0" w:beforeAutospacing="0" w:after="0" w:afterAutospacing="0" w:line="360" w:lineRule="auto"/>
        <w:ind w:firstLine="708"/>
        <w:jc w:val="both"/>
        <w:rPr>
          <w:sz w:val="28"/>
          <w:szCs w:val="28"/>
        </w:rPr>
      </w:pPr>
      <w:r w:rsidRPr="00337436">
        <w:rPr>
          <w:rStyle w:val="afc"/>
          <w:sz w:val="28"/>
          <w:szCs w:val="28"/>
        </w:rPr>
        <w:t>Приобщение к художественной литературе</w:t>
      </w:r>
      <w:r w:rsidRPr="00337436">
        <w:rPr>
          <w:sz w:val="28"/>
          <w:szCs w:val="28"/>
        </w:rPr>
        <w:t>.</w:t>
      </w:r>
      <w:r w:rsidRPr="00D55B6E">
        <w:rPr>
          <w:i/>
          <w:sz w:val="28"/>
          <w:szCs w:val="28"/>
        </w:rPr>
        <w:t xml:space="preserve"> </w:t>
      </w:r>
      <w:r w:rsidRPr="00D55B6E">
        <w:rPr>
          <w:sz w:val="28"/>
          <w:szCs w:val="28"/>
        </w:rPr>
        <w:t>Читать детям художественные произведения, предусмотренные программой для второй группы раннего возраста.</w:t>
      </w:r>
    </w:p>
    <w:p w:rsidR="00337436" w:rsidRPr="00D55B6E" w:rsidRDefault="00337436" w:rsidP="00337436">
      <w:pPr>
        <w:pStyle w:val="a8"/>
        <w:spacing w:before="0" w:beforeAutospacing="0" w:after="0" w:afterAutospacing="0" w:line="360" w:lineRule="auto"/>
        <w:jc w:val="both"/>
        <w:rPr>
          <w:sz w:val="28"/>
          <w:szCs w:val="28"/>
        </w:rPr>
      </w:pPr>
      <w:r w:rsidRPr="00D55B6E">
        <w:rPr>
          <w:sz w:val="28"/>
          <w:szCs w:val="28"/>
        </w:rPr>
        <w:t>            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сопровождения.</w:t>
      </w:r>
    </w:p>
    <w:p w:rsidR="00337436" w:rsidRPr="00D55B6E" w:rsidRDefault="00337436" w:rsidP="00337436">
      <w:pPr>
        <w:pStyle w:val="a8"/>
        <w:spacing w:before="0" w:beforeAutospacing="0" w:after="0" w:afterAutospacing="0" w:line="360" w:lineRule="auto"/>
        <w:ind w:firstLine="708"/>
        <w:jc w:val="both"/>
        <w:rPr>
          <w:sz w:val="28"/>
          <w:szCs w:val="28"/>
        </w:rPr>
      </w:pPr>
      <w:r w:rsidRPr="00D55B6E">
        <w:rPr>
          <w:sz w:val="28"/>
          <w:szCs w:val="28"/>
        </w:rPr>
        <w:t>Сопровождать чтение небольших поэтических произведений игровыми действиями.</w:t>
      </w:r>
    </w:p>
    <w:p w:rsidR="00337436" w:rsidRPr="00D55B6E" w:rsidRDefault="00337436" w:rsidP="00337436">
      <w:pPr>
        <w:pStyle w:val="a8"/>
        <w:spacing w:before="0" w:beforeAutospacing="0" w:after="0" w:afterAutospacing="0" w:line="360" w:lineRule="auto"/>
        <w:ind w:firstLine="708"/>
        <w:jc w:val="both"/>
        <w:rPr>
          <w:sz w:val="28"/>
          <w:szCs w:val="28"/>
        </w:rPr>
      </w:pPr>
      <w:r w:rsidRPr="00D55B6E">
        <w:rPr>
          <w:sz w:val="28"/>
          <w:szCs w:val="28"/>
        </w:rPr>
        <w:t>Предоставлять детям возможность договаривать слова, фразы при чтении воспитателем знакомых стихотворений.</w:t>
      </w:r>
    </w:p>
    <w:p w:rsidR="00337436" w:rsidRPr="00D55B6E" w:rsidRDefault="00337436" w:rsidP="00337436">
      <w:pPr>
        <w:pStyle w:val="a8"/>
        <w:spacing w:before="0" w:beforeAutospacing="0" w:after="0" w:afterAutospacing="0" w:line="360" w:lineRule="auto"/>
        <w:ind w:firstLine="708"/>
        <w:jc w:val="both"/>
        <w:rPr>
          <w:sz w:val="28"/>
          <w:szCs w:val="28"/>
        </w:rPr>
      </w:pPr>
      <w:r w:rsidRPr="00D55B6E">
        <w:rPr>
          <w:sz w:val="28"/>
          <w:szCs w:val="28"/>
        </w:rPr>
        <w:t>Поощрять попытки прочесть стихотворный текст целиком с помощью взрослого.</w:t>
      </w:r>
    </w:p>
    <w:p w:rsidR="00337436" w:rsidRPr="00337436" w:rsidRDefault="00337436" w:rsidP="00337436">
      <w:pPr>
        <w:pStyle w:val="a8"/>
        <w:spacing w:before="0" w:beforeAutospacing="0" w:after="0" w:afterAutospacing="0" w:line="360" w:lineRule="auto"/>
        <w:ind w:firstLine="708"/>
        <w:jc w:val="both"/>
        <w:rPr>
          <w:sz w:val="28"/>
          <w:szCs w:val="28"/>
        </w:rPr>
      </w:pPr>
      <w:r w:rsidRPr="00D55B6E">
        <w:rPr>
          <w:sz w:val="28"/>
          <w:szCs w:val="28"/>
        </w:rPr>
        <w:lastRenderedPageBreak/>
        <w:t>Помогать детям старше 2 лет 6 месяцев играть в хорошо знакомую сказку. Продолжать приобщать детей к рассматриванию рисунков в книгах. Побуждать называть знакомые предметы, показывать их по просьбе воспитателя, приучать задавать вопросы: «Кто (что) это?», «Что делает?».</w:t>
      </w:r>
    </w:p>
    <w:p w:rsidR="003D78E4" w:rsidRDefault="003D78E4" w:rsidP="00D855C4">
      <w:pPr>
        <w:pStyle w:val="a4"/>
        <w:spacing w:after="0" w:line="360" w:lineRule="auto"/>
        <w:ind w:hanging="294"/>
        <w:jc w:val="center"/>
        <w:rPr>
          <w:rFonts w:ascii="Times New Roman" w:hAnsi="Times New Roman"/>
          <w:b/>
          <w:sz w:val="28"/>
          <w:szCs w:val="28"/>
          <w:lang w:eastAsia="ru-RU"/>
        </w:rPr>
      </w:pPr>
    </w:p>
    <w:p w:rsidR="003D78E4" w:rsidRDefault="003D78E4" w:rsidP="00D855C4">
      <w:pPr>
        <w:pStyle w:val="a4"/>
        <w:spacing w:after="0" w:line="360" w:lineRule="auto"/>
        <w:ind w:hanging="294"/>
        <w:jc w:val="center"/>
        <w:rPr>
          <w:rFonts w:ascii="Times New Roman" w:hAnsi="Times New Roman"/>
          <w:b/>
          <w:sz w:val="28"/>
          <w:szCs w:val="28"/>
          <w:lang w:eastAsia="ru-RU"/>
        </w:rPr>
      </w:pPr>
    </w:p>
    <w:p w:rsidR="003D78E4" w:rsidRDefault="003D78E4" w:rsidP="00D855C4">
      <w:pPr>
        <w:pStyle w:val="a4"/>
        <w:spacing w:after="0" w:line="360" w:lineRule="auto"/>
        <w:ind w:hanging="294"/>
        <w:jc w:val="center"/>
        <w:rPr>
          <w:rFonts w:ascii="Times New Roman" w:hAnsi="Times New Roman"/>
          <w:b/>
          <w:sz w:val="28"/>
          <w:szCs w:val="28"/>
          <w:lang w:eastAsia="ru-RU"/>
        </w:rPr>
      </w:pPr>
    </w:p>
    <w:p w:rsidR="003D78E4" w:rsidRDefault="003D78E4" w:rsidP="00D855C4">
      <w:pPr>
        <w:pStyle w:val="a4"/>
        <w:spacing w:after="0" w:line="360" w:lineRule="auto"/>
        <w:ind w:hanging="294"/>
        <w:jc w:val="center"/>
        <w:rPr>
          <w:rFonts w:ascii="Times New Roman" w:hAnsi="Times New Roman"/>
          <w:b/>
          <w:sz w:val="28"/>
          <w:szCs w:val="28"/>
          <w:lang w:eastAsia="ru-RU"/>
        </w:rPr>
      </w:pPr>
    </w:p>
    <w:p w:rsidR="003D78E4" w:rsidRDefault="003D78E4" w:rsidP="00D855C4">
      <w:pPr>
        <w:pStyle w:val="a4"/>
        <w:spacing w:after="0" w:line="360" w:lineRule="auto"/>
        <w:ind w:hanging="294"/>
        <w:jc w:val="center"/>
        <w:rPr>
          <w:rFonts w:ascii="Times New Roman" w:hAnsi="Times New Roman"/>
          <w:b/>
          <w:sz w:val="28"/>
          <w:szCs w:val="28"/>
          <w:lang w:eastAsia="ru-RU"/>
        </w:rPr>
      </w:pPr>
    </w:p>
    <w:p w:rsidR="003D78E4" w:rsidRDefault="003D78E4" w:rsidP="00D855C4">
      <w:pPr>
        <w:pStyle w:val="a4"/>
        <w:spacing w:after="0" w:line="360" w:lineRule="auto"/>
        <w:ind w:hanging="294"/>
        <w:jc w:val="center"/>
        <w:rPr>
          <w:rFonts w:ascii="Times New Roman" w:hAnsi="Times New Roman"/>
          <w:b/>
          <w:sz w:val="28"/>
          <w:szCs w:val="28"/>
          <w:lang w:eastAsia="ru-RU"/>
        </w:rPr>
      </w:pPr>
    </w:p>
    <w:p w:rsidR="003D78E4" w:rsidRDefault="003D78E4" w:rsidP="00D855C4">
      <w:pPr>
        <w:pStyle w:val="a4"/>
        <w:spacing w:after="0" w:line="360" w:lineRule="auto"/>
        <w:ind w:hanging="294"/>
        <w:jc w:val="center"/>
        <w:rPr>
          <w:rFonts w:ascii="Times New Roman" w:hAnsi="Times New Roman"/>
          <w:b/>
          <w:sz w:val="28"/>
          <w:szCs w:val="28"/>
          <w:lang w:eastAsia="ru-RU"/>
        </w:rPr>
      </w:pPr>
    </w:p>
    <w:p w:rsidR="003D78E4" w:rsidRDefault="003D78E4" w:rsidP="00D855C4">
      <w:pPr>
        <w:pStyle w:val="a4"/>
        <w:spacing w:after="0" w:line="360" w:lineRule="auto"/>
        <w:ind w:hanging="294"/>
        <w:jc w:val="center"/>
        <w:rPr>
          <w:rFonts w:ascii="Times New Roman" w:hAnsi="Times New Roman"/>
          <w:b/>
          <w:sz w:val="28"/>
          <w:szCs w:val="28"/>
          <w:lang w:eastAsia="ru-RU"/>
        </w:rPr>
      </w:pPr>
    </w:p>
    <w:p w:rsidR="003D78E4" w:rsidRDefault="003D78E4" w:rsidP="00D855C4">
      <w:pPr>
        <w:pStyle w:val="a4"/>
        <w:spacing w:after="0" w:line="360" w:lineRule="auto"/>
        <w:ind w:hanging="294"/>
        <w:jc w:val="center"/>
        <w:rPr>
          <w:rFonts w:ascii="Times New Roman" w:hAnsi="Times New Roman"/>
          <w:b/>
          <w:sz w:val="28"/>
          <w:szCs w:val="28"/>
          <w:lang w:eastAsia="ru-RU"/>
        </w:rPr>
      </w:pPr>
    </w:p>
    <w:p w:rsidR="003D78E4" w:rsidRDefault="003D78E4" w:rsidP="00D855C4">
      <w:pPr>
        <w:pStyle w:val="a4"/>
        <w:spacing w:after="0" w:line="360" w:lineRule="auto"/>
        <w:ind w:hanging="294"/>
        <w:jc w:val="center"/>
        <w:rPr>
          <w:rFonts w:ascii="Times New Roman" w:hAnsi="Times New Roman"/>
          <w:b/>
          <w:sz w:val="28"/>
          <w:szCs w:val="28"/>
          <w:lang w:eastAsia="ru-RU"/>
        </w:rPr>
      </w:pPr>
    </w:p>
    <w:p w:rsidR="003D78E4" w:rsidRDefault="003D78E4" w:rsidP="00D855C4">
      <w:pPr>
        <w:pStyle w:val="a4"/>
        <w:spacing w:after="0" w:line="360" w:lineRule="auto"/>
        <w:ind w:hanging="294"/>
        <w:jc w:val="center"/>
        <w:rPr>
          <w:rFonts w:ascii="Times New Roman" w:hAnsi="Times New Roman"/>
          <w:b/>
          <w:sz w:val="28"/>
          <w:szCs w:val="28"/>
          <w:lang w:eastAsia="ru-RU"/>
        </w:rPr>
      </w:pPr>
    </w:p>
    <w:p w:rsidR="003D78E4" w:rsidRDefault="003D78E4" w:rsidP="00D855C4">
      <w:pPr>
        <w:pStyle w:val="a4"/>
        <w:spacing w:after="0" w:line="360" w:lineRule="auto"/>
        <w:ind w:hanging="294"/>
        <w:jc w:val="center"/>
        <w:rPr>
          <w:rFonts w:ascii="Times New Roman" w:hAnsi="Times New Roman"/>
          <w:b/>
          <w:sz w:val="28"/>
          <w:szCs w:val="28"/>
          <w:lang w:eastAsia="ru-RU"/>
        </w:rPr>
      </w:pPr>
    </w:p>
    <w:p w:rsidR="003D78E4" w:rsidRDefault="003D78E4" w:rsidP="00D855C4">
      <w:pPr>
        <w:pStyle w:val="a4"/>
        <w:spacing w:after="0" w:line="360" w:lineRule="auto"/>
        <w:ind w:hanging="294"/>
        <w:jc w:val="center"/>
        <w:rPr>
          <w:rFonts w:ascii="Times New Roman" w:hAnsi="Times New Roman"/>
          <w:b/>
          <w:sz w:val="28"/>
          <w:szCs w:val="28"/>
          <w:lang w:eastAsia="ru-RU"/>
        </w:rPr>
      </w:pPr>
    </w:p>
    <w:p w:rsidR="003D78E4" w:rsidRDefault="003D78E4" w:rsidP="00D855C4">
      <w:pPr>
        <w:pStyle w:val="a4"/>
        <w:spacing w:after="0" w:line="360" w:lineRule="auto"/>
        <w:ind w:hanging="294"/>
        <w:jc w:val="center"/>
        <w:rPr>
          <w:rFonts w:ascii="Times New Roman" w:hAnsi="Times New Roman"/>
          <w:b/>
          <w:sz w:val="28"/>
          <w:szCs w:val="28"/>
          <w:lang w:eastAsia="ru-RU"/>
        </w:rPr>
      </w:pPr>
    </w:p>
    <w:p w:rsidR="003D78E4" w:rsidRDefault="003D78E4" w:rsidP="00D855C4">
      <w:pPr>
        <w:pStyle w:val="a4"/>
        <w:spacing w:after="0" w:line="360" w:lineRule="auto"/>
        <w:ind w:hanging="294"/>
        <w:jc w:val="center"/>
        <w:rPr>
          <w:rFonts w:ascii="Times New Roman" w:hAnsi="Times New Roman"/>
          <w:b/>
          <w:sz w:val="28"/>
          <w:szCs w:val="28"/>
          <w:lang w:eastAsia="ru-RU"/>
        </w:rPr>
      </w:pPr>
    </w:p>
    <w:p w:rsidR="003D78E4" w:rsidRDefault="003D78E4" w:rsidP="00D855C4">
      <w:pPr>
        <w:pStyle w:val="a4"/>
        <w:spacing w:after="0" w:line="360" w:lineRule="auto"/>
        <w:ind w:hanging="294"/>
        <w:jc w:val="center"/>
        <w:rPr>
          <w:rFonts w:ascii="Times New Roman" w:hAnsi="Times New Roman"/>
          <w:b/>
          <w:sz w:val="28"/>
          <w:szCs w:val="28"/>
          <w:lang w:eastAsia="ru-RU"/>
        </w:rPr>
      </w:pPr>
    </w:p>
    <w:p w:rsidR="003D78E4" w:rsidRDefault="003D78E4" w:rsidP="00D855C4">
      <w:pPr>
        <w:pStyle w:val="a4"/>
        <w:spacing w:after="0" w:line="360" w:lineRule="auto"/>
        <w:ind w:hanging="294"/>
        <w:jc w:val="center"/>
        <w:rPr>
          <w:rFonts w:ascii="Times New Roman" w:hAnsi="Times New Roman"/>
          <w:b/>
          <w:sz w:val="28"/>
          <w:szCs w:val="28"/>
          <w:lang w:eastAsia="ru-RU"/>
        </w:rPr>
      </w:pPr>
    </w:p>
    <w:p w:rsidR="003D78E4" w:rsidRDefault="003D78E4" w:rsidP="00D855C4">
      <w:pPr>
        <w:pStyle w:val="a4"/>
        <w:spacing w:after="0" w:line="360" w:lineRule="auto"/>
        <w:ind w:hanging="294"/>
        <w:jc w:val="center"/>
        <w:rPr>
          <w:rFonts w:ascii="Times New Roman" w:hAnsi="Times New Roman"/>
          <w:b/>
          <w:sz w:val="28"/>
          <w:szCs w:val="28"/>
          <w:lang w:eastAsia="ru-RU"/>
        </w:rPr>
      </w:pPr>
    </w:p>
    <w:p w:rsidR="003D78E4" w:rsidRDefault="003D78E4" w:rsidP="00D855C4">
      <w:pPr>
        <w:pStyle w:val="a4"/>
        <w:spacing w:after="0" w:line="360" w:lineRule="auto"/>
        <w:ind w:hanging="294"/>
        <w:jc w:val="center"/>
        <w:rPr>
          <w:rFonts w:ascii="Times New Roman" w:hAnsi="Times New Roman"/>
          <w:b/>
          <w:sz w:val="28"/>
          <w:szCs w:val="28"/>
          <w:lang w:eastAsia="ru-RU"/>
        </w:rPr>
      </w:pPr>
    </w:p>
    <w:p w:rsidR="00B923EF" w:rsidRDefault="00B923EF" w:rsidP="00D855C4">
      <w:pPr>
        <w:pStyle w:val="a4"/>
        <w:spacing w:after="0" w:line="360" w:lineRule="auto"/>
        <w:ind w:hanging="294"/>
        <w:jc w:val="center"/>
        <w:rPr>
          <w:rFonts w:ascii="Times New Roman" w:hAnsi="Times New Roman"/>
          <w:b/>
          <w:sz w:val="28"/>
          <w:szCs w:val="28"/>
          <w:lang w:eastAsia="ru-RU"/>
        </w:rPr>
      </w:pPr>
    </w:p>
    <w:p w:rsidR="003D78E4" w:rsidRDefault="003D78E4" w:rsidP="00D855C4">
      <w:pPr>
        <w:pStyle w:val="a4"/>
        <w:spacing w:after="0" w:line="360" w:lineRule="auto"/>
        <w:ind w:hanging="294"/>
        <w:jc w:val="center"/>
        <w:rPr>
          <w:rFonts w:ascii="Times New Roman" w:hAnsi="Times New Roman"/>
          <w:b/>
          <w:sz w:val="28"/>
          <w:szCs w:val="28"/>
          <w:lang w:eastAsia="ru-RU"/>
        </w:rPr>
      </w:pPr>
    </w:p>
    <w:p w:rsidR="003D78E4" w:rsidRDefault="003D78E4" w:rsidP="00D855C4">
      <w:pPr>
        <w:pStyle w:val="a4"/>
        <w:spacing w:after="0" w:line="360" w:lineRule="auto"/>
        <w:ind w:hanging="294"/>
        <w:jc w:val="center"/>
        <w:rPr>
          <w:rFonts w:ascii="Times New Roman" w:hAnsi="Times New Roman"/>
          <w:b/>
          <w:sz w:val="28"/>
          <w:szCs w:val="28"/>
          <w:lang w:eastAsia="ru-RU"/>
        </w:rPr>
      </w:pPr>
    </w:p>
    <w:p w:rsidR="003D78E4" w:rsidRDefault="003D78E4" w:rsidP="00D855C4">
      <w:pPr>
        <w:pStyle w:val="a4"/>
        <w:spacing w:after="0" w:line="360" w:lineRule="auto"/>
        <w:ind w:hanging="294"/>
        <w:jc w:val="center"/>
        <w:rPr>
          <w:rFonts w:ascii="Times New Roman" w:hAnsi="Times New Roman"/>
          <w:b/>
          <w:sz w:val="28"/>
          <w:szCs w:val="28"/>
          <w:lang w:eastAsia="ru-RU"/>
        </w:rPr>
      </w:pPr>
    </w:p>
    <w:p w:rsidR="003D78E4" w:rsidRDefault="003D78E4" w:rsidP="00D855C4">
      <w:pPr>
        <w:pStyle w:val="a4"/>
        <w:spacing w:after="0" w:line="360" w:lineRule="auto"/>
        <w:ind w:hanging="294"/>
        <w:jc w:val="center"/>
        <w:rPr>
          <w:rFonts w:ascii="Times New Roman" w:hAnsi="Times New Roman"/>
          <w:b/>
          <w:sz w:val="28"/>
          <w:szCs w:val="28"/>
          <w:lang w:eastAsia="ru-RU"/>
        </w:rPr>
      </w:pPr>
    </w:p>
    <w:p w:rsidR="004B6116" w:rsidRPr="00DF5479" w:rsidRDefault="004B6116" w:rsidP="00D855C4">
      <w:pPr>
        <w:pStyle w:val="a4"/>
        <w:spacing w:after="0" w:line="360" w:lineRule="auto"/>
        <w:ind w:hanging="294"/>
        <w:jc w:val="center"/>
        <w:rPr>
          <w:rFonts w:ascii="Times New Roman" w:hAnsi="Times New Roman"/>
          <w:b/>
          <w:sz w:val="28"/>
          <w:szCs w:val="28"/>
          <w:lang w:eastAsia="ru-RU"/>
        </w:rPr>
      </w:pPr>
      <w:r w:rsidRPr="00337436">
        <w:rPr>
          <w:rFonts w:ascii="Times New Roman" w:hAnsi="Times New Roman"/>
          <w:b/>
          <w:sz w:val="28"/>
          <w:szCs w:val="28"/>
          <w:lang w:eastAsia="ru-RU"/>
        </w:rPr>
        <w:lastRenderedPageBreak/>
        <w:t>Образовательная область «Художественно – эстетическое развитие»</w:t>
      </w:r>
    </w:p>
    <w:p w:rsidR="00337436" w:rsidRPr="00D55B6E" w:rsidRDefault="00337436" w:rsidP="00337436">
      <w:pPr>
        <w:spacing w:after="0" w:line="360" w:lineRule="auto"/>
        <w:ind w:firstLine="708"/>
        <w:jc w:val="both"/>
        <w:rPr>
          <w:rFonts w:ascii="Times New Roman" w:hAnsi="Times New Roman"/>
          <w:sz w:val="28"/>
          <w:szCs w:val="28"/>
        </w:rPr>
      </w:pPr>
      <w:r w:rsidRPr="00D55B6E">
        <w:rPr>
          <w:rFonts w:ascii="Times New Roman" w:hAnsi="Times New Roman"/>
          <w:sz w:val="28"/>
          <w:szCs w:val="28"/>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(п. 2.6. ФГОС ДО).</w:t>
      </w:r>
    </w:p>
    <w:p w:rsidR="00337436" w:rsidRPr="00D55B6E" w:rsidRDefault="00337436" w:rsidP="00337436">
      <w:pPr>
        <w:tabs>
          <w:tab w:val="left" w:pos="1530"/>
        </w:tabs>
        <w:spacing w:after="0" w:line="360" w:lineRule="auto"/>
        <w:ind w:firstLine="709"/>
        <w:jc w:val="both"/>
        <w:rPr>
          <w:rFonts w:ascii="Times New Roman" w:eastAsia="Times New Roman" w:hAnsi="Times New Roman"/>
          <w:b/>
          <w:sz w:val="28"/>
          <w:szCs w:val="28"/>
        </w:rPr>
      </w:pPr>
      <w:r w:rsidRPr="00D55B6E">
        <w:rPr>
          <w:rFonts w:ascii="Times New Roman" w:hAnsi="Times New Roman"/>
          <w:b/>
          <w:sz w:val="28"/>
          <w:szCs w:val="28"/>
        </w:rPr>
        <w:t>Содержание образовательной деятельности</w:t>
      </w:r>
      <w:r w:rsidRPr="00D55B6E">
        <w:rPr>
          <w:rFonts w:ascii="Times New Roman" w:eastAsia="Times New Roman" w:hAnsi="Times New Roman"/>
          <w:b/>
          <w:sz w:val="28"/>
          <w:szCs w:val="28"/>
        </w:rPr>
        <w:t xml:space="preserve">: </w:t>
      </w:r>
    </w:p>
    <w:p w:rsidR="00337436" w:rsidRPr="00337436" w:rsidRDefault="00337436" w:rsidP="00337436">
      <w:pPr>
        <w:pStyle w:val="a8"/>
        <w:spacing w:before="0" w:beforeAutospacing="0" w:after="0" w:afterAutospacing="0" w:line="360" w:lineRule="auto"/>
        <w:ind w:firstLine="708"/>
        <w:jc w:val="both"/>
        <w:rPr>
          <w:sz w:val="28"/>
          <w:szCs w:val="28"/>
        </w:rPr>
      </w:pPr>
      <w:r w:rsidRPr="00337436">
        <w:rPr>
          <w:rStyle w:val="afc"/>
          <w:sz w:val="28"/>
          <w:szCs w:val="28"/>
        </w:rPr>
        <w:t>Приобщение к искусству</w:t>
      </w:r>
    </w:p>
    <w:p w:rsidR="00337436" w:rsidRPr="00D55B6E" w:rsidRDefault="00337436" w:rsidP="00337436">
      <w:pPr>
        <w:pStyle w:val="a8"/>
        <w:spacing w:before="0" w:beforeAutospacing="0" w:after="0" w:afterAutospacing="0" w:line="360" w:lineRule="auto"/>
        <w:ind w:firstLine="708"/>
        <w:jc w:val="both"/>
        <w:rPr>
          <w:sz w:val="28"/>
          <w:szCs w:val="28"/>
        </w:rPr>
      </w:pPr>
      <w:r w:rsidRPr="00D55B6E">
        <w:rPr>
          <w:sz w:val="28"/>
          <w:szCs w:val="28"/>
        </w:rPr>
        <w:t>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w:t>
      </w:r>
    </w:p>
    <w:p w:rsidR="00337436" w:rsidRPr="00D55B6E" w:rsidRDefault="00337436" w:rsidP="00337436">
      <w:pPr>
        <w:pStyle w:val="a8"/>
        <w:spacing w:before="0" w:beforeAutospacing="0" w:after="0" w:afterAutospacing="0" w:line="360" w:lineRule="auto"/>
        <w:ind w:firstLine="708"/>
        <w:jc w:val="both"/>
        <w:rPr>
          <w:sz w:val="28"/>
          <w:szCs w:val="28"/>
        </w:rPr>
      </w:pPr>
      <w:r w:rsidRPr="00D55B6E">
        <w:rPr>
          <w:sz w:val="28"/>
          <w:szCs w:val="28"/>
        </w:rPr>
        <w:t xml:space="preserve">Рассматривать с детьми иллюстрации к произведениям детской литературы. </w:t>
      </w:r>
    </w:p>
    <w:p w:rsidR="00337436" w:rsidRPr="00D55B6E" w:rsidRDefault="00337436" w:rsidP="00337436">
      <w:pPr>
        <w:pStyle w:val="a8"/>
        <w:spacing w:before="0" w:beforeAutospacing="0" w:after="0" w:afterAutospacing="0" w:line="360" w:lineRule="auto"/>
        <w:ind w:firstLine="708"/>
        <w:jc w:val="both"/>
        <w:rPr>
          <w:sz w:val="28"/>
          <w:szCs w:val="28"/>
        </w:rPr>
      </w:pPr>
      <w:r w:rsidRPr="00D55B6E">
        <w:rPr>
          <w:sz w:val="28"/>
          <w:szCs w:val="28"/>
        </w:rPr>
        <w:t>Развивать умение отвечать на вопросы по содержанию картинок.</w:t>
      </w:r>
    </w:p>
    <w:p w:rsidR="00337436" w:rsidRPr="00D55B6E" w:rsidRDefault="00337436" w:rsidP="00337436">
      <w:pPr>
        <w:pStyle w:val="a8"/>
        <w:spacing w:before="0" w:beforeAutospacing="0" w:after="0" w:afterAutospacing="0" w:line="360" w:lineRule="auto"/>
        <w:ind w:firstLine="708"/>
        <w:jc w:val="both"/>
        <w:rPr>
          <w:sz w:val="28"/>
          <w:szCs w:val="28"/>
        </w:rPr>
      </w:pPr>
      <w:r w:rsidRPr="00D55B6E">
        <w:rPr>
          <w:sz w:val="28"/>
          <w:szCs w:val="28"/>
        </w:rPr>
        <w:t>Знакомить с народными игрушками: дымковской, богородской, матрешкой, ванькой-встанькой и другими, соответствующими возрасту детей.</w:t>
      </w:r>
    </w:p>
    <w:p w:rsidR="00337436" w:rsidRPr="00D55B6E" w:rsidRDefault="00337436" w:rsidP="00337436">
      <w:pPr>
        <w:pStyle w:val="a8"/>
        <w:spacing w:before="0" w:beforeAutospacing="0" w:after="0" w:afterAutospacing="0" w:line="360" w:lineRule="auto"/>
        <w:ind w:firstLine="708"/>
        <w:jc w:val="both"/>
        <w:rPr>
          <w:sz w:val="28"/>
          <w:szCs w:val="28"/>
        </w:rPr>
      </w:pPr>
      <w:r w:rsidRPr="00D55B6E">
        <w:rPr>
          <w:sz w:val="28"/>
          <w:szCs w:val="28"/>
        </w:rPr>
        <w:t>Обращать внимание детей на характер игрушек (веселая, забавная и др.), их форму, цветовое оформление.</w:t>
      </w:r>
    </w:p>
    <w:p w:rsidR="00337436" w:rsidRPr="00337436" w:rsidRDefault="00337436" w:rsidP="00337436">
      <w:pPr>
        <w:pStyle w:val="a8"/>
        <w:spacing w:before="0" w:beforeAutospacing="0" w:after="0" w:afterAutospacing="0" w:line="360" w:lineRule="auto"/>
        <w:ind w:firstLine="708"/>
        <w:jc w:val="both"/>
        <w:rPr>
          <w:sz w:val="28"/>
          <w:szCs w:val="28"/>
        </w:rPr>
      </w:pPr>
      <w:r w:rsidRPr="00337436">
        <w:rPr>
          <w:rStyle w:val="afc"/>
          <w:sz w:val="28"/>
          <w:szCs w:val="28"/>
        </w:rPr>
        <w:t>Изобразительная деятельность</w:t>
      </w:r>
    </w:p>
    <w:p w:rsidR="00337436" w:rsidRPr="00D55B6E" w:rsidRDefault="00337436" w:rsidP="00337436">
      <w:pPr>
        <w:pStyle w:val="a8"/>
        <w:spacing w:before="0" w:beforeAutospacing="0" w:after="0" w:afterAutospacing="0" w:line="360" w:lineRule="auto"/>
        <w:ind w:firstLine="708"/>
        <w:jc w:val="both"/>
        <w:rPr>
          <w:sz w:val="28"/>
          <w:szCs w:val="28"/>
        </w:rPr>
      </w:pPr>
      <w:r w:rsidRPr="00D55B6E">
        <w:rPr>
          <w:sz w:val="28"/>
          <w:szCs w:val="28"/>
        </w:rPr>
        <w:t>Вызывать у детей интерес к действиям с карандашами, фломастерами, кистью, красками, глиной.</w:t>
      </w:r>
    </w:p>
    <w:p w:rsidR="00337436" w:rsidRPr="00D55B6E" w:rsidRDefault="00337436" w:rsidP="00337436">
      <w:pPr>
        <w:pStyle w:val="a8"/>
        <w:spacing w:before="0" w:beforeAutospacing="0" w:after="0" w:afterAutospacing="0" w:line="360" w:lineRule="auto"/>
        <w:ind w:firstLine="708"/>
        <w:jc w:val="both"/>
        <w:rPr>
          <w:sz w:val="28"/>
          <w:szCs w:val="28"/>
        </w:rPr>
      </w:pPr>
      <w:r w:rsidRPr="00337436">
        <w:rPr>
          <w:rStyle w:val="afc"/>
          <w:sz w:val="28"/>
          <w:szCs w:val="28"/>
        </w:rPr>
        <w:lastRenderedPageBreak/>
        <w:t>Рисование.</w:t>
      </w:r>
      <w:r w:rsidRPr="00D55B6E">
        <w:rPr>
          <w:sz w:val="28"/>
          <w:szCs w:val="28"/>
        </w:rPr>
        <w:t> Развивать восприятие дошкольников, обогащать их сенсорный опыт путем выделения формы предметов, обведения их по контуру поочередно то одной, то другой рукой.</w:t>
      </w:r>
    </w:p>
    <w:p w:rsidR="00337436" w:rsidRPr="00D55B6E" w:rsidRDefault="00337436" w:rsidP="00337436">
      <w:pPr>
        <w:pStyle w:val="a8"/>
        <w:spacing w:before="0" w:beforeAutospacing="0" w:after="0" w:afterAutospacing="0" w:line="360" w:lineRule="auto"/>
        <w:ind w:firstLine="708"/>
        <w:jc w:val="both"/>
        <w:rPr>
          <w:sz w:val="28"/>
          <w:szCs w:val="28"/>
        </w:rPr>
      </w:pPr>
      <w:r w:rsidRPr="00D55B6E">
        <w:rPr>
          <w:sz w:val="28"/>
          <w:szCs w:val="28"/>
        </w:rPr>
        <w:t>Подводить детей к изображению знакомых предметов, предоставляя им свободу выбора.</w:t>
      </w:r>
    </w:p>
    <w:p w:rsidR="00337436" w:rsidRPr="00D55B6E" w:rsidRDefault="00337436" w:rsidP="00337436">
      <w:pPr>
        <w:pStyle w:val="a8"/>
        <w:spacing w:before="0" w:beforeAutospacing="0" w:after="0" w:afterAutospacing="0" w:line="360" w:lineRule="auto"/>
        <w:ind w:firstLine="708"/>
        <w:jc w:val="both"/>
        <w:rPr>
          <w:sz w:val="28"/>
          <w:szCs w:val="28"/>
        </w:rPr>
      </w:pPr>
      <w:r w:rsidRPr="00D55B6E">
        <w:rPr>
          <w:sz w:val="28"/>
          <w:szCs w:val="28"/>
        </w:rPr>
        <w:t>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w:t>
      </w:r>
    </w:p>
    <w:p w:rsidR="00337436" w:rsidRPr="00D55B6E" w:rsidRDefault="00337436" w:rsidP="00337436">
      <w:pPr>
        <w:pStyle w:val="a8"/>
        <w:spacing w:before="0" w:beforeAutospacing="0" w:after="0" w:afterAutospacing="0" w:line="360" w:lineRule="auto"/>
        <w:ind w:firstLine="708"/>
        <w:jc w:val="both"/>
        <w:rPr>
          <w:sz w:val="28"/>
          <w:szCs w:val="28"/>
        </w:rPr>
      </w:pPr>
      <w:r w:rsidRPr="00D55B6E">
        <w:rPr>
          <w:sz w:val="28"/>
          <w:szCs w:val="28"/>
        </w:rPr>
        <w:t>Привлекать внимание детей к изображенным ими на бумаге разнообразным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к дополнению нарисованного изображения характерными деталями; к осознанному повторению ранее получившихся штрихов, линий, пятен, форм. Развивать эстетическое восприятие окружающих предметов. 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w:t>
      </w:r>
    </w:p>
    <w:p w:rsidR="00337436" w:rsidRPr="00D55B6E" w:rsidRDefault="00337436" w:rsidP="00337436">
      <w:pPr>
        <w:pStyle w:val="a8"/>
        <w:spacing w:before="0" w:beforeAutospacing="0" w:after="0" w:afterAutospacing="0" w:line="360" w:lineRule="auto"/>
        <w:ind w:firstLine="708"/>
        <w:jc w:val="both"/>
        <w:rPr>
          <w:sz w:val="28"/>
          <w:szCs w:val="28"/>
        </w:rPr>
      </w:pPr>
      <w:r w:rsidRPr="00D55B6E">
        <w:rPr>
          <w:sz w:val="28"/>
          <w:szCs w:val="28"/>
        </w:rPr>
        <w:t>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w:t>
      </w:r>
    </w:p>
    <w:p w:rsidR="00337436" w:rsidRPr="00D55B6E" w:rsidRDefault="00337436" w:rsidP="00337436">
      <w:pPr>
        <w:pStyle w:val="a8"/>
        <w:spacing w:before="0" w:beforeAutospacing="0" w:after="0" w:afterAutospacing="0" w:line="360" w:lineRule="auto"/>
        <w:ind w:firstLine="708"/>
        <w:jc w:val="both"/>
        <w:rPr>
          <w:sz w:val="28"/>
          <w:szCs w:val="28"/>
        </w:rPr>
      </w:pPr>
      <w:r w:rsidRPr="00D55B6E">
        <w:rPr>
          <w:sz w:val="28"/>
          <w:szCs w:val="28"/>
        </w:rPr>
        <w:t>Учить бережно относиться к материалам, правильно их использовать: по окончании рисования класть их на место, предварительно хорошо промыв кисточку в воде.</w:t>
      </w:r>
    </w:p>
    <w:p w:rsidR="00337436" w:rsidRPr="00D55B6E" w:rsidRDefault="00337436" w:rsidP="00337436">
      <w:pPr>
        <w:pStyle w:val="a8"/>
        <w:spacing w:before="0" w:beforeAutospacing="0" w:after="0" w:afterAutospacing="0" w:line="360" w:lineRule="auto"/>
        <w:ind w:firstLine="708"/>
        <w:jc w:val="both"/>
        <w:rPr>
          <w:sz w:val="28"/>
          <w:szCs w:val="28"/>
        </w:rPr>
      </w:pPr>
      <w:r w:rsidRPr="00D55B6E">
        <w:rPr>
          <w:sz w:val="28"/>
          <w:szCs w:val="28"/>
        </w:rPr>
        <w:t xml:space="preserve">Учить держать карандаш и кисть свободно: карандаш — тремя пальцами выше отточенного конца, кисть — чуть выше железного </w:t>
      </w:r>
      <w:r w:rsidRPr="00D55B6E">
        <w:rPr>
          <w:sz w:val="28"/>
          <w:szCs w:val="28"/>
        </w:rPr>
        <w:lastRenderedPageBreak/>
        <w:t>наконечника; набирать краску на кисть, макая ее всем ворсом в баночку, снимать лишнюю краску, прикасаясь ворсом к краю баночки.</w:t>
      </w:r>
    </w:p>
    <w:p w:rsidR="00337436" w:rsidRPr="00D55B6E" w:rsidRDefault="00337436" w:rsidP="00337436">
      <w:pPr>
        <w:pStyle w:val="a8"/>
        <w:spacing w:before="0" w:beforeAutospacing="0" w:after="0" w:afterAutospacing="0" w:line="360" w:lineRule="auto"/>
        <w:ind w:firstLine="708"/>
        <w:jc w:val="both"/>
        <w:rPr>
          <w:sz w:val="28"/>
          <w:szCs w:val="28"/>
        </w:rPr>
      </w:pPr>
      <w:r w:rsidRPr="00337436">
        <w:rPr>
          <w:rStyle w:val="afc"/>
          <w:sz w:val="28"/>
          <w:szCs w:val="28"/>
        </w:rPr>
        <w:t>Лепка.</w:t>
      </w:r>
      <w:r w:rsidRPr="00D55B6E">
        <w:rPr>
          <w:rStyle w:val="afc"/>
          <w:sz w:val="28"/>
          <w:szCs w:val="28"/>
        </w:rPr>
        <w:t> </w:t>
      </w:r>
      <w:r w:rsidRPr="00D55B6E">
        <w:rPr>
          <w:sz w:val="28"/>
          <w:szCs w:val="28"/>
        </w:rPr>
        <w:t>Вызывать у детей интерес к лепке. Знакомить с пластическими материалами: глиной, пластилином, пластической массой (отдавая предпочтение глине). Учить аккуратно, пользоваться материалами.</w:t>
      </w:r>
    </w:p>
    <w:p w:rsidR="00337436" w:rsidRPr="00D55B6E" w:rsidRDefault="00337436" w:rsidP="00337436">
      <w:pPr>
        <w:pStyle w:val="a8"/>
        <w:spacing w:before="0" w:beforeAutospacing="0" w:after="0" w:afterAutospacing="0" w:line="360" w:lineRule="auto"/>
        <w:ind w:firstLine="708"/>
        <w:jc w:val="both"/>
        <w:rPr>
          <w:sz w:val="28"/>
          <w:szCs w:val="28"/>
        </w:rPr>
      </w:pPr>
      <w:r w:rsidRPr="00D55B6E">
        <w:rPr>
          <w:sz w:val="28"/>
          <w:szCs w:val="28"/>
        </w:rPr>
        <w:t>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др.).</w:t>
      </w:r>
    </w:p>
    <w:p w:rsidR="00337436" w:rsidRPr="00D55B6E" w:rsidRDefault="00337436" w:rsidP="00337436">
      <w:pPr>
        <w:pStyle w:val="a8"/>
        <w:spacing w:before="0" w:beforeAutospacing="0" w:after="0" w:afterAutospacing="0" w:line="360" w:lineRule="auto"/>
        <w:ind w:firstLine="708"/>
        <w:jc w:val="both"/>
        <w:rPr>
          <w:sz w:val="28"/>
          <w:szCs w:val="28"/>
        </w:rPr>
      </w:pPr>
      <w:r w:rsidRPr="00D55B6E">
        <w:rPr>
          <w:sz w:val="28"/>
          <w:szCs w:val="28"/>
        </w:rPr>
        <w:t xml:space="preserve">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w:t>
      </w:r>
    </w:p>
    <w:p w:rsidR="00337436" w:rsidRPr="00D55B6E" w:rsidRDefault="00337436" w:rsidP="00337436">
      <w:pPr>
        <w:pStyle w:val="a8"/>
        <w:spacing w:before="0" w:beforeAutospacing="0" w:after="0" w:afterAutospacing="0" w:line="360" w:lineRule="auto"/>
        <w:ind w:firstLine="708"/>
        <w:jc w:val="both"/>
        <w:rPr>
          <w:sz w:val="28"/>
          <w:szCs w:val="28"/>
        </w:rPr>
      </w:pPr>
      <w:r w:rsidRPr="00D55B6E">
        <w:rPr>
          <w:sz w:val="28"/>
          <w:szCs w:val="28"/>
        </w:rPr>
        <w:t>Учить соединять две вылепленные формы в один предмет: палочка и шарик (погремушка или грибок), два шарика (неваляшка) и т. п.</w:t>
      </w:r>
    </w:p>
    <w:p w:rsidR="00337436" w:rsidRPr="00D55B6E" w:rsidRDefault="00337436" w:rsidP="00337436">
      <w:pPr>
        <w:pStyle w:val="a8"/>
        <w:spacing w:before="0" w:beforeAutospacing="0" w:after="0" w:afterAutospacing="0" w:line="360" w:lineRule="auto"/>
        <w:ind w:firstLine="708"/>
        <w:jc w:val="both"/>
        <w:rPr>
          <w:sz w:val="28"/>
          <w:szCs w:val="28"/>
        </w:rPr>
      </w:pPr>
      <w:r w:rsidRPr="00D55B6E">
        <w:rPr>
          <w:sz w:val="28"/>
          <w:szCs w:val="28"/>
        </w:rPr>
        <w:t>Приучать детей класть глину и вылепленные предметы на дощечку или специальную заранее подготовленную клеенку.</w:t>
      </w:r>
    </w:p>
    <w:p w:rsidR="00337436" w:rsidRPr="00337436" w:rsidRDefault="00337436" w:rsidP="00337436">
      <w:pPr>
        <w:pStyle w:val="a8"/>
        <w:spacing w:before="0" w:beforeAutospacing="0" w:after="0" w:afterAutospacing="0" w:line="360" w:lineRule="auto"/>
        <w:ind w:firstLine="708"/>
        <w:jc w:val="both"/>
        <w:rPr>
          <w:sz w:val="28"/>
          <w:szCs w:val="28"/>
        </w:rPr>
      </w:pPr>
      <w:r w:rsidRPr="00337436">
        <w:rPr>
          <w:rStyle w:val="afc"/>
          <w:sz w:val="28"/>
          <w:szCs w:val="28"/>
        </w:rPr>
        <w:t>Конструктивно-модельная деятельность</w:t>
      </w:r>
    </w:p>
    <w:p w:rsidR="00337436" w:rsidRPr="00D55B6E" w:rsidRDefault="00337436" w:rsidP="00337436">
      <w:pPr>
        <w:pStyle w:val="a8"/>
        <w:spacing w:before="0" w:beforeAutospacing="0" w:after="0" w:afterAutospacing="0" w:line="360" w:lineRule="auto"/>
        <w:ind w:firstLine="708"/>
        <w:jc w:val="both"/>
        <w:rPr>
          <w:sz w:val="28"/>
          <w:szCs w:val="28"/>
        </w:rPr>
      </w:pPr>
      <w:r w:rsidRPr="00D55B6E">
        <w:rPr>
          <w:sz w:val="28"/>
          <w:szCs w:val="28"/>
        </w:rPr>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w:t>
      </w:r>
    </w:p>
    <w:p w:rsidR="00337436" w:rsidRPr="00D55B6E" w:rsidRDefault="00337436" w:rsidP="00337436">
      <w:pPr>
        <w:pStyle w:val="a8"/>
        <w:spacing w:before="0" w:beforeAutospacing="0" w:after="0" w:afterAutospacing="0" w:line="360" w:lineRule="auto"/>
        <w:ind w:firstLine="708"/>
        <w:jc w:val="both"/>
        <w:rPr>
          <w:sz w:val="28"/>
          <w:szCs w:val="28"/>
        </w:rPr>
      </w:pPr>
      <w:r w:rsidRPr="00D55B6E">
        <w:rPr>
          <w:sz w:val="28"/>
          <w:szCs w:val="28"/>
        </w:rPr>
        <w:t>Продолжать учить детей сооружать элементарные постройки по образцу, поддерживать желание строить что-то самостоятельно.</w:t>
      </w:r>
    </w:p>
    <w:p w:rsidR="00337436" w:rsidRPr="00D55B6E" w:rsidRDefault="00337436" w:rsidP="00337436">
      <w:pPr>
        <w:pStyle w:val="a8"/>
        <w:spacing w:before="0" w:beforeAutospacing="0" w:after="0" w:afterAutospacing="0" w:line="360" w:lineRule="auto"/>
        <w:ind w:firstLine="708"/>
        <w:jc w:val="both"/>
        <w:rPr>
          <w:sz w:val="28"/>
          <w:szCs w:val="28"/>
        </w:rPr>
      </w:pPr>
      <w:r w:rsidRPr="00D55B6E">
        <w:rPr>
          <w:sz w:val="28"/>
          <w:szCs w:val="28"/>
        </w:rPr>
        <w:t>Способствовать пониманию пространственных соотношений.</w:t>
      </w:r>
    </w:p>
    <w:p w:rsidR="00337436" w:rsidRPr="00D55B6E" w:rsidRDefault="00337436" w:rsidP="00337436">
      <w:pPr>
        <w:pStyle w:val="a8"/>
        <w:spacing w:before="0" w:beforeAutospacing="0" w:after="0" w:afterAutospacing="0" w:line="360" w:lineRule="auto"/>
        <w:ind w:firstLine="708"/>
        <w:jc w:val="both"/>
        <w:rPr>
          <w:sz w:val="28"/>
          <w:szCs w:val="28"/>
        </w:rPr>
      </w:pPr>
      <w:r w:rsidRPr="00D55B6E">
        <w:rPr>
          <w:sz w:val="28"/>
          <w:szCs w:val="28"/>
        </w:rPr>
        <w:t>Учить пользоваться дополнительными сюжетными игрушками, соразмерными масштабам построек (маленькие машинки для маленьких гаражей и т. п.).</w:t>
      </w:r>
    </w:p>
    <w:p w:rsidR="00337436" w:rsidRPr="00D55B6E" w:rsidRDefault="00337436" w:rsidP="00337436">
      <w:pPr>
        <w:pStyle w:val="a8"/>
        <w:spacing w:before="0" w:beforeAutospacing="0" w:after="0" w:afterAutospacing="0" w:line="360" w:lineRule="auto"/>
        <w:ind w:firstLine="708"/>
        <w:jc w:val="both"/>
        <w:rPr>
          <w:sz w:val="28"/>
          <w:szCs w:val="28"/>
        </w:rPr>
      </w:pPr>
      <w:r w:rsidRPr="00D55B6E">
        <w:rPr>
          <w:sz w:val="28"/>
          <w:szCs w:val="28"/>
        </w:rPr>
        <w:lastRenderedPageBreak/>
        <w:t>По окончании игры приучать убирать все на место.</w:t>
      </w:r>
    </w:p>
    <w:p w:rsidR="00337436" w:rsidRPr="00D55B6E" w:rsidRDefault="00337436" w:rsidP="00337436">
      <w:pPr>
        <w:pStyle w:val="a8"/>
        <w:spacing w:before="0" w:beforeAutospacing="0" w:after="0" w:afterAutospacing="0" w:line="360" w:lineRule="auto"/>
        <w:ind w:firstLine="708"/>
        <w:jc w:val="both"/>
        <w:rPr>
          <w:sz w:val="28"/>
          <w:szCs w:val="28"/>
        </w:rPr>
      </w:pPr>
      <w:r w:rsidRPr="00D55B6E">
        <w:rPr>
          <w:sz w:val="28"/>
          <w:szCs w:val="28"/>
        </w:rPr>
        <w:t>Знакомить детей с простейшими пластмассовыми конструкторами.</w:t>
      </w:r>
    </w:p>
    <w:p w:rsidR="00337436" w:rsidRPr="00D55B6E" w:rsidRDefault="00337436" w:rsidP="00337436">
      <w:pPr>
        <w:pStyle w:val="a8"/>
        <w:spacing w:before="0" w:beforeAutospacing="0" w:after="0" w:afterAutospacing="0" w:line="360" w:lineRule="auto"/>
        <w:ind w:firstLine="708"/>
        <w:jc w:val="both"/>
        <w:rPr>
          <w:sz w:val="28"/>
          <w:szCs w:val="28"/>
        </w:rPr>
      </w:pPr>
      <w:r w:rsidRPr="00D55B6E">
        <w:rPr>
          <w:sz w:val="28"/>
          <w:szCs w:val="28"/>
        </w:rPr>
        <w:t>Учить совместно с взрослым, конструировать: башенки, домики, машины.</w:t>
      </w:r>
    </w:p>
    <w:p w:rsidR="00337436" w:rsidRPr="00D55B6E" w:rsidRDefault="00337436" w:rsidP="00337436">
      <w:pPr>
        <w:pStyle w:val="a8"/>
        <w:spacing w:before="0" w:beforeAutospacing="0" w:after="0" w:afterAutospacing="0" w:line="360" w:lineRule="auto"/>
        <w:ind w:firstLine="708"/>
        <w:jc w:val="both"/>
        <w:rPr>
          <w:sz w:val="28"/>
          <w:szCs w:val="28"/>
        </w:rPr>
      </w:pPr>
      <w:r w:rsidRPr="00D55B6E">
        <w:rPr>
          <w:sz w:val="28"/>
          <w:szCs w:val="28"/>
        </w:rPr>
        <w:t>Поддерживать желание детей строить самостоятельно.</w:t>
      </w:r>
    </w:p>
    <w:p w:rsidR="00337436" w:rsidRPr="00D55B6E" w:rsidRDefault="00337436" w:rsidP="00337436">
      <w:pPr>
        <w:pStyle w:val="a8"/>
        <w:spacing w:before="0" w:beforeAutospacing="0" w:after="0" w:afterAutospacing="0" w:line="360" w:lineRule="auto"/>
        <w:ind w:firstLine="708"/>
        <w:jc w:val="both"/>
        <w:rPr>
          <w:sz w:val="28"/>
          <w:szCs w:val="28"/>
        </w:rPr>
      </w:pPr>
      <w:r w:rsidRPr="00D55B6E">
        <w:rPr>
          <w:sz w:val="28"/>
          <w:szCs w:val="28"/>
        </w:rPr>
        <w:t>В летнее время способствовать строительным играм с использованием природного материала (песок, вода, желуди, камешки и т. п.).</w:t>
      </w:r>
    </w:p>
    <w:p w:rsidR="00337436" w:rsidRPr="00337436" w:rsidRDefault="00337436" w:rsidP="00337436">
      <w:pPr>
        <w:pStyle w:val="a8"/>
        <w:spacing w:before="0" w:beforeAutospacing="0" w:after="0" w:afterAutospacing="0" w:line="360" w:lineRule="auto"/>
        <w:ind w:firstLine="708"/>
        <w:jc w:val="both"/>
        <w:rPr>
          <w:sz w:val="28"/>
          <w:szCs w:val="28"/>
        </w:rPr>
      </w:pPr>
      <w:r w:rsidRPr="00337436">
        <w:rPr>
          <w:rStyle w:val="afc"/>
          <w:sz w:val="28"/>
          <w:szCs w:val="28"/>
        </w:rPr>
        <w:t>Музыкально-художественная деятельность</w:t>
      </w:r>
    </w:p>
    <w:p w:rsidR="00337436" w:rsidRPr="00D55B6E" w:rsidRDefault="00337436" w:rsidP="00337436">
      <w:pPr>
        <w:pStyle w:val="a8"/>
        <w:spacing w:before="0" w:beforeAutospacing="0" w:after="0" w:afterAutospacing="0" w:line="360" w:lineRule="auto"/>
        <w:ind w:firstLine="708"/>
        <w:jc w:val="both"/>
        <w:rPr>
          <w:sz w:val="28"/>
          <w:szCs w:val="28"/>
        </w:rPr>
      </w:pPr>
      <w:r w:rsidRPr="00D55B6E">
        <w:rPr>
          <w:sz w:val="28"/>
          <w:szCs w:val="28"/>
        </w:rPr>
        <w:t>Воспитывать интерес к музыке, желание слушать музыку, подпевать, выполнять простейшие танцевальные движения.</w:t>
      </w:r>
    </w:p>
    <w:p w:rsidR="00337436" w:rsidRPr="00D55B6E" w:rsidRDefault="00337436" w:rsidP="00337436">
      <w:pPr>
        <w:pStyle w:val="a8"/>
        <w:spacing w:before="0" w:beforeAutospacing="0" w:after="0" w:afterAutospacing="0" w:line="360" w:lineRule="auto"/>
        <w:ind w:firstLine="708"/>
        <w:jc w:val="both"/>
        <w:rPr>
          <w:sz w:val="28"/>
          <w:szCs w:val="28"/>
        </w:rPr>
      </w:pPr>
      <w:r w:rsidRPr="00337436">
        <w:rPr>
          <w:rStyle w:val="afc"/>
          <w:sz w:val="28"/>
          <w:szCs w:val="28"/>
        </w:rPr>
        <w:t>Слушание. </w:t>
      </w:r>
      <w:r w:rsidRPr="00D55B6E">
        <w:rPr>
          <w:sz w:val="28"/>
          <w:szCs w:val="28"/>
        </w:rPr>
        <w:t>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Учить различать звуки по высоте (высокое и низкое звучание колокольчика, фортепьяно, металлофона).</w:t>
      </w:r>
    </w:p>
    <w:p w:rsidR="00337436" w:rsidRPr="00D55B6E" w:rsidRDefault="00337436" w:rsidP="00337436">
      <w:pPr>
        <w:pStyle w:val="a8"/>
        <w:spacing w:before="0" w:beforeAutospacing="0" w:after="0" w:afterAutospacing="0" w:line="360" w:lineRule="auto"/>
        <w:ind w:firstLine="708"/>
        <w:jc w:val="both"/>
        <w:rPr>
          <w:sz w:val="28"/>
          <w:szCs w:val="28"/>
        </w:rPr>
      </w:pPr>
      <w:r w:rsidRPr="00337436">
        <w:rPr>
          <w:rStyle w:val="afc"/>
          <w:sz w:val="28"/>
          <w:szCs w:val="28"/>
        </w:rPr>
        <w:t>Пение.</w:t>
      </w:r>
      <w:r w:rsidRPr="00D55B6E">
        <w:rPr>
          <w:rStyle w:val="afc"/>
          <w:sz w:val="28"/>
          <w:szCs w:val="28"/>
        </w:rPr>
        <w:t> </w:t>
      </w:r>
      <w:r w:rsidRPr="00D55B6E">
        <w:rPr>
          <w:sz w:val="28"/>
          <w:szCs w:val="28"/>
        </w:rPr>
        <w:t>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rsidR="00337436" w:rsidRPr="00D55B6E" w:rsidRDefault="00337436" w:rsidP="00337436">
      <w:pPr>
        <w:pStyle w:val="a8"/>
        <w:spacing w:before="0" w:beforeAutospacing="0" w:after="0" w:afterAutospacing="0" w:line="360" w:lineRule="auto"/>
        <w:ind w:firstLine="708"/>
        <w:jc w:val="both"/>
        <w:rPr>
          <w:sz w:val="28"/>
          <w:szCs w:val="28"/>
        </w:rPr>
      </w:pPr>
      <w:r w:rsidRPr="00337436">
        <w:rPr>
          <w:rStyle w:val="afc"/>
          <w:sz w:val="28"/>
          <w:szCs w:val="28"/>
        </w:rPr>
        <w:t>Музыкально-ритмические движения.</w:t>
      </w:r>
      <w:r w:rsidRPr="00D55B6E">
        <w:rPr>
          <w:rStyle w:val="afc"/>
          <w:sz w:val="28"/>
          <w:szCs w:val="28"/>
        </w:rPr>
        <w:t> </w:t>
      </w:r>
      <w:r w:rsidRPr="00D55B6E">
        <w:rPr>
          <w:sz w:val="28"/>
          <w:szCs w:val="28"/>
        </w:rPr>
        <w:t>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полуприседать, совершать повороты кистей рук и т. 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3D78E4" w:rsidRPr="008708A8" w:rsidRDefault="00BA0E78" w:rsidP="008708A8">
      <w:pPr>
        <w:spacing w:before="11" w:after="0" w:line="360" w:lineRule="auto"/>
        <w:ind w:left="108" w:right="67" w:firstLine="600"/>
        <w:jc w:val="both"/>
        <w:rPr>
          <w:rFonts w:ascii="Times New Roman" w:hAnsi="Times New Roman"/>
          <w:i/>
          <w:sz w:val="28"/>
          <w:szCs w:val="28"/>
        </w:rPr>
      </w:pPr>
      <w:r w:rsidRPr="00BA0E78">
        <w:rPr>
          <w:rFonts w:ascii="Times New Roman" w:hAnsi="Times New Roman"/>
          <w:sz w:val="28"/>
          <w:szCs w:val="28"/>
        </w:rPr>
        <w:lastRenderedPageBreak/>
        <w:t xml:space="preserve">В части, формируемой участниками образовательных отношений, используется </w:t>
      </w:r>
      <w:r w:rsidR="00337436" w:rsidRPr="00D55B6E">
        <w:rPr>
          <w:rFonts w:ascii="Times New Roman" w:hAnsi="Times New Roman"/>
          <w:sz w:val="28"/>
          <w:szCs w:val="28"/>
        </w:rPr>
        <w:t xml:space="preserve">парциальная </w:t>
      </w:r>
      <w:r w:rsidR="00337436" w:rsidRPr="00337436">
        <w:rPr>
          <w:rStyle w:val="af6"/>
          <w:rFonts w:ascii="Times New Roman" w:hAnsi="Times New Roman"/>
          <w:i w:val="0"/>
          <w:sz w:val="28"/>
          <w:szCs w:val="28"/>
        </w:rPr>
        <w:t xml:space="preserve">программа художественного воспитания, обучения и </w:t>
      </w:r>
      <w:r w:rsidR="003008EB">
        <w:rPr>
          <w:rStyle w:val="af6"/>
          <w:rFonts w:ascii="Times New Roman" w:hAnsi="Times New Roman"/>
          <w:i w:val="0"/>
          <w:sz w:val="28"/>
          <w:szCs w:val="28"/>
        </w:rPr>
        <w:t>развития детей 2-7 лет «Цветные</w:t>
      </w:r>
      <w:r w:rsidR="00337436" w:rsidRPr="00337436">
        <w:rPr>
          <w:rStyle w:val="af6"/>
          <w:rFonts w:ascii="Times New Roman" w:hAnsi="Times New Roman"/>
          <w:i w:val="0"/>
          <w:sz w:val="28"/>
          <w:szCs w:val="28"/>
        </w:rPr>
        <w:t xml:space="preserve"> ладошки» И.А.Лыковой</w:t>
      </w:r>
      <w:r w:rsidR="00337436">
        <w:rPr>
          <w:rStyle w:val="af6"/>
          <w:rFonts w:ascii="Times New Roman" w:hAnsi="Times New Roman"/>
          <w:i w:val="0"/>
          <w:sz w:val="28"/>
          <w:szCs w:val="28"/>
        </w:rPr>
        <w:t>.</w:t>
      </w:r>
    </w:p>
    <w:p w:rsidR="004B6116" w:rsidRPr="00A535B1" w:rsidRDefault="004B6116" w:rsidP="00A535B1">
      <w:pPr>
        <w:spacing w:after="0" w:line="360" w:lineRule="auto"/>
        <w:jc w:val="center"/>
        <w:rPr>
          <w:rFonts w:ascii="Times New Roman" w:hAnsi="Times New Roman"/>
          <w:b/>
          <w:sz w:val="28"/>
          <w:szCs w:val="28"/>
          <w:lang w:eastAsia="ru-RU"/>
        </w:rPr>
      </w:pPr>
      <w:r w:rsidRPr="00337436">
        <w:rPr>
          <w:rFonts w:ascii="Times New Roman" w:hAnsi="Times New Roman"/>
          <w:b/>
          <w:sz w:val="28"/>
          <w:szCs w:val="28"/>
          <w:lang w:eastAsia="ru-RU"/>
        </w:rPr>
        <w:t>Образовательная область «Физическое развитие»</w:t>
      </w:r>
    </w:p>
    <w:p w:rsidR="00337436" w:rsidRPr="00D55B6E" w:rsidRDefault="00337436" w:rsidP="00337436">
      <w:pPr>
        <w:spacing w:after="0" w:line="360" w:lineRule="auto"/>
        <w:ind w:firstLine="708"/>
        <w:jc w:val="both"/>
        <w:rPr>
          <w:rFonts w:ascii="Times New Roman" w:hAnsi="Times New Roman"/>
          <w:sz w:val="28"/>
          <w:szCs w:val="28"/>
        </w:rPr>
      </w:pPr>
      <w:r w:rsidRPr="00D55B6E">
        <w:rPr>
          <w:rFonts w:ascii="Times New Roman" w:hAnsi="Times New Roman"/>
          <w:sz w:val="28"/>
          <w:szCs w:val="28"/>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w:t>
      </w:r>
      <w:r w:rsidR="00450051">
        <w:rPr>
          <w:rFonts w:ascii="Times New Roman" w:hAnsi="Times New Roman"/>
          <w:sz w:val="28"/>
          <w:szCs w:val="28"/>
        </w:rPr>
        <w:t>я, крупной и мелкой моторики обеих рук, а также с правильным,</w:t>
      </w:r>
      <w:r w:rsidRPr="00D55B6E">
        <w:rPr>
          <w:rFonts w:ascii="Times New Roman" w:hAnsi="Times New Roman"/>
          <w:sz w:val="28"/>
          <w:szCs w:val="28"/>
        </w:rPr>
        <w:t xml:space="preserve"> не</w:t>
      </w:r>
      <w:r w:rsidR="00450051">
        <w:rPr>
          <w:rFonts w:ascii="Times New Roman" w:hAnsi="Times New Roman"/>
          <w:sz w:val="28"/>
          <w:szCs w:val="28"/>
        </w:rPr>
        <w:t xml:space="preserve"> наносящим ущерба организму, </w:t>
      </w:r>
      <w:r w:rsidRPr="00D55B6E">
        <w:rPr>
          <w:rFonts w:ascii="Times New Roman" w:hAnsi="Times New Roman"/>
          <w:sz w:val="28"/>
          <w:szCs w:val="28"/>
        </w:rPr>
        <w:t>в</w:t>
      </w:r>
      <w:r w:rsidR="00450051">
        <w:rPr>
          <w:rFonts w:ascii="Times New Roman" w:hAnsi="Times New Roman"/>
          <w:sz w:val="28"/>
          <w:szCs w:val="28"/>
        </w:rPr>
        <w:t xml:space="preserve">ыполнением основных движений (ходьба, </w:t>
      </w:r>
      <w:r w:rsidRPr="00D55B6E">
        <w:rPr>
          <w:rFonts w:ascii="Times New Roman" w:hAnsi="Times New Roman"/>
          <w:sz w:val="28"/>
          <w:szCs w:val="28"/>
        </w:rPr>
        <w:t>бег,  мягки</w:t>
      </w:r>
      <w:r w:rsidR="00450051">
        <w:rPr>
          <w:rFonts w:ascii="Times New Roman" w:hAnsi="Times New Roman"/>
          <w:sz w:val="28"/>
          <w:szCs w:val="28"/>
        </w:rPr>
        <w:t>е прыжки, повороты в обе  стороны),</w:t>
      </w:r>
      <w:r w:rsidRPr="00D55B6E">
        <w:rPr>
          <w:rFonts w:ascii="Times New Roman" w:hAnsi="Times New Roman"/>
          <w:sz w:val="28"/>
          <w:szCs w:val="28"/>
        </w:rPr>
        <w:t xml:space="preserve"> формиров</w:t>
      </w:r>
      <w:r w:rsidR="00450051">
        <w:rPr>
          <w:rFonts w:ascii="Times New Roman" w:hAnsi="Times New Roman"/>
          <w:sz w:val="28"/>
          <w:szCs w:val="28"/>
        </w:rPr>
        <w:t>ание начальных представлений о некоторых видах</w:t>
      </w:r>
      <w:r w:rsidRPr="00D55B6E">
        <w:rPr>
          <w:rFonts w:ascii="Times New Roman" w:hAnsi="Times New Roman"/>
          <w:sz w:val="28"/>
          <w:szCs w:val="28"/>
        </w:rPr>
        <w:t xml:space="preserve"> спорта,</w:t>
      </w:r>
      <w:r w:rsidR="00450051">
        <w:rPr>
          <w:rFonts w:ascii="Times New Roman" w:hAnsi="Times New Roman"/>
          <w:sz w:val="28"/>
          <w:szCs w:val="28"/>
        </w:rPr>
        <w:t xml:space="preserve"> овладение подвижными играми с правилами; становление </w:t>
      </w:r>
      <w:r w:rsidRPr="00D55B6E">
        <w:rPr>
          <w:rFonts w:ascii="Times New Roman" w:hAnsi="Times New Roman"/>
          <w:sz w:val="28"/>
          <w:szCs w:val="28"/>
        </w:rPr>
        <w:t>целена</w:t>
      </w:r>
      <w:r w:rsidR="00450051">
        <w:rPr>
          <w:rFonts w:ascii="Times New Roman" w:hAnsi="Times New Roman"/>
          <w:sz w:val="28"/>
          <w:szCs w:val="28"/>
        </w:rPr>
        <w:t>правленности и  саморегуляции в двигательной сфере; становление ценностей</w:t>
      </w:r>
      <w:r w:rsidRPr="00D55B6E">
        <w:rPr>
          <w:rFonts w:ascii="Times New Roman" w:hAnsi="Times New Roman"/>
          <w:sz w:val="28"/>
          <w:szCs w:val="28"/>
        </w:rPr>
        <w:t xml:space="preserve"> здо</w:t>
      </w:r>
      <w:r w:rsidR="00450051">
        <w:rPr>
          <w:rFonts w:ascii="Times New Roman" w:hAnsi="Times New Roman"/>
          <w:sz w:val="28"/>
          <w:szCs w:val="28"/>
        </w:rPr>
        <w:t xml:space="preserve">рового образа жизни, овладение его </w:t>
      </w:r>
      <w:r w:rsidRPr="00D55B6E">
        <w:rPr>
          <w:rFonts w:ascii="Times New Roman" w:hAnsi="Times New Roman"/>
          <w:sz w:val="28"/>
          <w:szCs w:val="28"/>
        </w:rPr>
        <w:t xml:space="preserve">элементарными </w:t>
      </w:r>
    </w:p>
    <w:p w:rsidR="00337436" w:rsidRPr="00D55B6E" w:rsidRDefault="00450051" w:rsidP="00337436">
      <w:pPr>
        <w:spacing w:after="0" w:line="360" w:lineRule="auto"/>
        <w:jc w:val="both"/>
        <w:rPr>
          <w:rFonts w:ascii="Times New Roman" w:hAnsi="Times New Roman"/>
          <w:sz w:val="28"/>
          <w:szCs w:val="28"/>
        </w:rPr>
      </w:pPr>
      <w:r>
        <w:rPr>
          <w:rFonts w:ascii="Times New Roman" w:hAnsi="Times New Roman"/>
          <w:sz w:val="28"/>
          <w:szCs w:val="28"/>
        </w:rPr>
        <w:t>нормами и правилами (в питании, двигательном режиме, закаливании,</w:t>
      </w:r>
      <w:r w:rsidR="00337436" w:rsidRPr="00D55B6E">
        <w:rPr>
          <w:rFonts w:ascii="Times New Roman" w:hAnsi="Times New Roman"/>
          <w:sz w:val="28"/>
          <w:szCs w:val="28"/>
        </w:rPr>
        <w:t xml:space="preserve"> при формировании полезных привычек и др.)» (п. 2.6. ФГОС ДО) </w:t>
      </w:r>
    </w:p>
    <w:p w:rsidR="0098016B" w:rsidRPr="00D55B6E" w:rsidRDefault="0098016B" w:rsidP="0098016B">
      <w:pPr>
        <w:tabs>
          <w:tab w:val="left" w:pos="1530"/>
        </w:tabs>
        <w:spacing w:after="0" w:line="360" w:lineRule="auto"/>
        <w:ind w:firstLine="709"/>
        <w:jc w:val="both"/>
        <w:rPr>
          <w:rFonts w:ascii="Times New Roman" w:eastAsia="Times New Roman" w:hAnsi="Times New Roman"/>
          <w:b/>
          <w:sz w:val="28"/>
          <w:szCs w:val="28"/>
        </w:rPr>
      </w:pPr>
      <w:r w:rsidRPr="00D55B6E">
        <w:rPr>
          <w:rFonts w:ascii="Times New Roman" w:hAnsi="Times New Roman"/>
          <w:b/>
          <w:sz w:val="28"/>
          <w:szCs w:val="28"/>
        </w:rPr>
        <w:t>Содержание образовательной деятельности</w:t>
      </w:r>
      <w:r w:rsidRPr="00D55B6E">
        <w:rPr>
          <w:rFonts w:ascii="Times New Roman" w:eastAsia="Times New Roman" w:hAnsi="Times New Roman"/>
          <w:b/>
          <w:sz w:val="28"/>
          <w:szCs w:val="28"/>
        </w:rPr>
        <w:t xml:space="preserve">: </w:t>
      </w:r>
    </w:p>
    <w:p w:rsidR="0098016B" w:rsidRPr="00D55B6E" w:rsidRDefault="0098016B" w:rsidP="0098016B">
      <w:pPr>
        <w:pStyle w:val="a8"/>
        <w:spacing w:before="0" w:beforeAutospacing="0" w:after="0" w:afterAutospacing="0" w:line="360" w:lineRule="auto"/>
        <w:ind w:firstLine="708"/>
        <w:jc w:val="both"/>
        <w:rPr>
          <w:i/>
          <w:sz w:val="28"/>
          <w:szCs w:val="28"/>
        </w:rPr>
      </w:pPr>
      <w:r w:rsidRPr="0098016B">
        <w:rPr>
          <w:rStyle w:val="afc"/>
          <w:sz w:val="28"/>
          <w:szCs w:val="28"/>
        </w:rPr>
        <w:t>Формирование начальных представлений о здоровом образе жизни</w:t>
      </w:r>
      <w:r w:rsidRPr="0098016B">
        <w:rPr>
          <w:sz w:val="28"/>
          <w:szCs w:val="28"/>
        </w:rPr>
        <w:t>.</w:t>
      </w:r>
      <w:r w:rsidRPr="00D55B6E">
        <w:rPr>
          <w:i/>
          <w:sz w:val="28"/>
          <w:szCs w:val="28"/>
        </w:rPr>
        <w:t xml:space="preserve"> </w:t>
      </w:r>
      <w:r w:rsidRPr="00D55B6E">
        <w:rPr>
          <w:sz w:val="28"/>
          <w:szCs w:val="28"/>
        </w:rPr>
        <w:t>Формировать у детей представления о значении разных органов для нормальной жизнедеятельности человека: глаза — смотреть, уши — слышать, нос — нюхать, язык — пробовать (определять) на вкус, руки — хватать, держать, трогать; ноги — стоять, прыгать, бегать, ходить; голова — думать, запоминать.</w:t>
      </w:r>
    </w:p>
    <w:p w:rsidR="0098016B" w:rsidRPr="00D55B6E" w:rsidRDefault="0098016B" w:rsidP="0098016B">
      <w:pPr>
        <w:pStyle w:val="a8"/>
        <w:spacing w:before="0" w:beforeAutospacing="0" w:after="0" w:afterAutospacing="0" w:line="360" w:lineRule="auto"/>
        <w:ind w:firstLine="709"/>
        <w:jc w:val="both"/>
        <w:rPr>
          <w:i/>
          <w:sz w:val="28"/>
          <w:szCs w:val="28"/>
        </w:rPr>
      </w:pPr>
      <w:r w:rsidRPr="0098016B">
        <w:rPr>
          <w:rStyle w:val="afc"/>
          <w:sz w:val="28"/>
          <w:szCs w:val="28"/>
        </w:rPr>
        <w:t>Физическая культура</w:t>
      </w:r>
      <w:r w:rsidRPr="0098016B">
        <w:rPr>
          <w:sz w:val="28"/>
          <w:szCs w:val="28"/>
        </w:rPr>
        <w:t>.</w:t>
      </w:r>
      <w:r w:rsidRPr="00D55B6E">
        <w:rPr>
          <w:i/>
          <w:sz w:val="28"/>
          <w:szCs w:val="28"/>
        </w:rPr>
        <w:t xml:space="preserve"> </w:t>
      </w:r>
      <w:r w:rsidRPr="00D55B6E">
        <w:rPr>
          <w:sz w:val="28"/>
          <w:szCs w:val="28"/>
        </w:rPr>
        <w:t>Формировать умение сохранять устойчивое положение тела, правильную осанку.</w:t>
      </w:r>
    </w:p>
    <w:p w:rsidR="0098016B" w:rsidRPr="00D55B6E" w:rsidRDefault="0098016B" w:rsidP="0098016B">
      <w:pPr>
        <w:pStyle w:val="a8"/>
        <w:spacing w:before="0" w:beforeAutospacing="0" w:after="0" w:afterAutospacing="0" w:line="360" w:lineRule="auto"/>
        <w:ind w:firstLine="709"/>
        <w:jc w:val="both"/>
        <w:rPr>
          <w:sz w:val="28"/>
          <w:szCs w:val="28"/>
        </w:rPr>
      </w:pPr>
      <w:r w:rsidRPr="00D55B6E">
        <w:rPr>
          <w:sz w:val="28"/>
          <w:szCs w:val="28"/>
        </w:rPr>
        <w:t xml:space="preserve">Учить ходить и бегать, не наталкиваясь друг на друга, с согласованными, свободными движениями рук и ног. Приучать </w:t>
      </w:r>
      <w:r w:rsidRPr="00D55B6E">
        <w:rPr>
          <w:sz w:val="28"/>
          <w:szCs w:val="28"/>
        </w:rPr>
        <w:lastRenderedPageBreak/>
        <w:t>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w:t>
      </w:r>
    </w:p>
    <w:p w:rsidR="0098016B" w:rsidRPr="00D55B6E" w:rsidRDefault="0098016B" w:rsidP="0098016B">
      <w:pPr>
        <w:pStyle w:val="a8"/>
        <w:spacing w:before="0" w:beforeAutospacing="0" w:after="0" w:afterAutospacing="0" w:line="360" w:lineRule="auto"/>
        <w:ind w:firstLine="709"/>
        <w:jc w:val="both"/>
        <w:rPr>
          <w:sz w:val="28"/>
          <w:szCs w:val="28"/>
        </w:rPr>
      </w:pPr>
      <w:r w:rsidRPr="00D55B6E">
        <w:rPr>
          <w:sz w:val="28"/>
          <w:szCs w:val="28"/>
        </w:rPr>
        <w:t>Учить ползать, лазать, разнообразно действовать с мячом (брать, держать, переносить, класть, бросать, катать). Учить прыжкам на двух ногах на месте, с продвижением вперед, в длину с места, отталкиваясь двумя ногами.</w:t>
      </w:r>
    </w:p>
    <w:p w:rsidR="0098016B" w:rsidRPr="00D55B6E" w:rsidRDefault="0098016B" w:rsidP="0098016B">
      <w:pPr>
        <w:pStyle w:val="a8"/>
        <w:spacing w:before="0" w:beforeAutospacing="0" w:after="0" w:afterAutospacing="0" w:line="360" w:lineRule="auto"/>
        <w:ind w:firstLine="709"/>
        <w:jc w:val="both"/>
        <w:rPr>
          <w:sz w:val="28"/>
          <w:szCs w:val="28"/>
        </w:rPr>
      </w:pPr>
      <w:r w:rsidRPr="0098016B">
        <w:rPr>
          <w:rStyle w:val="afc"/>
          <w:sz w:val="28"/>
          <w:szCs w:val="28"/>
        </w:rPr>
        <w:t>Подвижные игры.</w:t>
      </w:r>
      <w:r w:rsidRPr="00D55B6E">
        <w:rPr>
          <w:rStyle w:val="afc"/>
          <w:sz w:val="28"/>
          <w:szCs w:val="28"/>
        </w:rPr>
        <w:t> </w:t>
      </w:r>
      <w:r w:rsidRPr="00D55B6E">
        <w:rPr>
          <w:sz w:val="28"/>
          <w:szCs w:val="28"/>
        </w:rPr>
        <w:t xml:space="preserve">Развивать у детей желание играть вместе с воспитателем в подвижные игры с простым содержанием, несложными движениями. Способствовать развитию умения детей играть в игры, в ходе которых совершенствуются основные движения (ходьба, бег, бросание, катание). </w:t>
      </w:r>
    </w:p>
    <w:p w:rsidR="0098016B" w:rsidRPr="00D55B6E" w:rsidRDefault="0098016B" w:rsidP="0098016B">
      <w:pPr>
        <w:pStyle w:val="a8"/>
        <w:spacing w:before="0" w:beforeAutospacing="0" w:after="0" w:afterAutospacing="0" w:line="360" w:lineRule="auto"/>
        <w:ind w:firstLine="709"/>
        <w:jc w:val="both"/>
        <w:rPr>
          <w:sz w:val="28"/>
          <w:szCs w:val="28"/>
        </w:rPr>
      </w:pPr>
      <w:r w:rsidRPr="00D55B6E">
        <w:rPr>
          <w:sz w:val="28"/>
          <w:szCs w:val="28"/>
        </w:rPr>
        <w:t>Учить выразительности движений, умению передавать простейшие действия некоторых пepcoнажей (попрыгать, как зайчики; поклевать зернышки и попить водичку, как цыплята, и т. п.).</w:t>
      </w:r>
    </w:p>
    <w:p w:rsidR="002C2EF2" w:rsidRPr="004C3A8B" w:rsidRDefault="004C3A8B" w:rsidP="004C3A8B">
      <w:pPr>
        <w:spacing w:after="0"/>
        <w:jc w:val="both"/>
        <w:rPr>
          <w:rFonts w:ascii="Times New Roman" w:hAnsi="Times New Roman"/>
          <w:bCs/>
          <w:i/>
          <w:color w:val="000000"/>
          <w:sz w:val="28"/>
        </w:rPr>
      </w:pPr>
      <w:r>
        <w:rPr>
          <w:rFonts w:ascii="Times New Roman" w:hAnsi="Times New Roman"/>
          <w:bCs/>
          <w:i/>
          <w:color w:val="000000"/>
          <w:sz w:val="28"/>
        </w:rPr>
        <w:t>План о</w:t>
      </w:r>
      <w:r w:rsidR="002C2EF2" w:rsidRPr="004C3A8B">
        <w:rPr>
          <w:rFonts w:ascii="Times New Roman" w:hAnsi="Times New Roman"/>
          <w:bCs/>
          <w:i/>
          <w:color w:val="000000"/>
          <w:sz w:val="28"/>
        </w:rPr>
        <w:t>рганизаци</w:t>
      </w:r>
      <w:r>
        <w:rPr>
          <w:rFonts w:ascii="Times New Roman" w:hAnsi="Times New Roman"/>
          <w:bCs/>
          <w:i/>
          <w:color w:val="000000"/>
          <w:sz w:val="28"/>
        </w:rPr>
        <w:t>и</w:t>
      </w:r>
      <w:r w:rsidR="002C2EF2" w:rsidRPr="004C3A8B">
        <w:rPr>
          <w:rFonts w:ascii="Times New Roman" w:hAnsi="Times New Roman"/>
          <w:bCs/>
          <w:i/>
          <w:color w:val="000000"/>
          <w:sz w:val="28"/>
        </w:rPr>
        <w:t xml:space="preserve"> </w:t>
      </w:r>
      <w:r w:rsidRPr="004C3A8B">
        <w:rPr>
          <w:rFonts w:ascii="Times New Roman" w:hAnsi="Times New Roman"/>
          <w:bCs/>
          <w:i/>
          <w:color w:val="000000"/>
          <w:sz w:val="28"/>
        </w:rPr>
        <w:t>двигательной</w:t>
      </w:r>
      <w:r w:rsidR="002C2EF2" w:rsidRPr="004C3A8B">
        <w:rPr>
          <w:rFonts w:ascii="Times New Roman" w:hAnsi="Times New Roman"/>
          <w:bCs/>
          <w:i/>
          <w:color w:val="000000"/>
          <w:sz w:val="28"/>
        </w:rPr>
        <w:t xml:space="preserve"> активности </w:t>
      </w:r>
      <w:r w:rsidRPr="004C3A8B">
        <w:rPr>
          <w:rFonts w:ascii="Times New Roman" w:hAnsi="Times New Roman"/>
          <w:bCs/>
          <w:i/>
          <w:color w:val="000000"/>
          <w:sz w:val="28"/>
        </w:rPr>
        <w:t>детей</w:t>
      </w:r>
      <w:r w:rsidR="00450051">
        <w:rPr>
          <w:rFonts w:ascii="Times New Roman" w:hAnsi="Times New Roman"/>
          <w:bCs/>
          <w:i/>
          <w:color w:val="000000"/>
          <w:sz w:val="28"/>
        </w:rPr>
        <w:t xml:space="preserve"> и</w:t>
      </w:r>
      <w:r>
        <w:rPr>
          <w:rFonts w:ascii="Times New Roman" w:hAnsi="Times New Roman"/>
          <w:bCs/>
          <w:i/>
          <w:color w:val="000000"/>
          <w:sz w:val="28"/>
        </w:rPr>
        <w:t xml:space="preserve"> закаливания</w:t>
      </w:r>
      <w:r w:rsidRPr="004C3A8B">
        <w:rPr>
          <w:rFonts w:ascii="Times New Roman" w:hAnsi="Times New Roman"/>
          <w:bCs/>
          <w:i/>
          <w:color w:val="000000"/>
          <w:sz w:val="28"/>
        </w:rPr>
        <w:t xml:space="preserve"> Приложение 1.</w:t>
      </w:r>
    </w:p>
    <w:p w:rsidR="002C2EF2" w:rsidRPr="004C3A8B" w:rsidRDefault="002C2EF2" w:rsidP="004C3A8B">
      <w:pPr>
        <w:spacing w:after="0"/>
        <w:jc w:val="both"/>
        <w:rPr>
          <w:rFonts w:ascii="Times New Roman" w:hAnsi="Times New Roman"/>
          <w:bCs/>
          <w:i/>
          <w:color w:val="000000"/>
          <w:sz w:val="28"/>
        </w:rPr>
      </w:pPr>
    </w:p>
    <w:p w:rsidR="00337436" w:rsidRDefault="00337436" w:rsidP="00A535B1">
      <w:pPr>
        <w:spacing w:after="0" w:line="240" w:lineRule="auto"/>
        <w:jc w:val="center"/>
        <w:rPr>
          <w:rFonts w:ascii="Times New Roman" w:hAnsi="Times New Roman"/>
          <w:color w:val="000000"/>
          <w:sz w:val="28"/>
        </w:rPr>
      </w:pPr>
    </w:p>
    <w:p w:rsidR="00337436" w:rsidRDefault="00337436" w:rsidP="00A535B1">
      <w:pPr>
        <w:spacing w:after="0" w:line="240" w:lineRule="auto"/>
        <w:jc w:val="center"/>
        <w:rPr>
          <w:rFonts w:ascii="Times New Roman" w:hAnsi="Times New Roman"/>
          <w:color w:val="000000"/>
          <w:sz w:val="28"/>
        </w:rPr>
      </w:pPr>
    </w:p>
    <w:p w:rsidR="00337436" w:rsidRDefault="00337436" w:rsidP="00A535B1">
      <w:pPr>
        <w:spacing w:after="0" w:line="240" w:lineRule="auto"/>
        <w:jc w:val="center"/>
        <w:rPr>
          <w:rFonts w:ascii="Times New Roman" w:hAnsi="Times New Roman"/>
          <w:color w:val="000000"/>
          <w:sz w:val="28"/>
        </w:rPr>
      </w:pPr>
    </w:p>
    <w:p w:rsidR="00337436" w:rsidRDefault="00337436" w:rsidP="00A535B1">
      <w:pPr>
        <w:spacing w:after="0" w:line="240" w:lineRule="auto"/>
        <w:jc w:val="center"/>
        <w:rPr>
          <w:rFonts w:ascii="Times New Roman" w:hAnsi="Times New Roman"/>
          <w:color w:val="000000"/>
          <w:sz w:val="28"/>
        </w:rPr>
      </w:pPr>
    </w:p>
    <w:p w:rsidR="00337436" w:rsidRDefault="00337436" w:rsidP="00A535B1">
      <w:pPr>
        <w:spacing w:after="0" w:line="240" w:lineRule="auto"/>
        <w:jc w:val="center"/>
        <w:rPr>
          <w:rFonts w:ascii="Times New Roman" w:hAnsi="Times New Roman"/>
          <w:color w:val="000000"/>
          <w:sz w:val="28"/>
        </w:rPr>
      </w:pPr>
    </w:p>
    <w:p w:rsidR="0098016B" w:rsidRDefault="0098016B" w:rsidP="00A535B1">
      <w:pPr>
        <w:spacing w:after="0" w:line="240" w:lineRule="auto"/>
        <w:jc w:val="center"/>
        <w:rPr>
          <w:rFonts w:ascii="Times New Roman" w:hAnsi="Times New Roman"/>
          <w:color w:val="000000"/>
          <w:sz w:val="28"/>
        </w:rPr>
      </w:pPr>
    </w:p>
    <w:p w:rsidR="0098016B" w:rsidRDefault="0098016B" w:rsidP="00A535B1">
      <w:pPr>
        <w:spacing w:after="0" w:line="240" w:lineRule="auto"/>
        <w:jc w:val="center"/>
        <w:rPr>
          <w:rFonts w:ascii="Times New Roman" w:hAnsi="Times New Roman"/>
          <w:color w:val="000000"/>
          <w:sz w:val="28"/>
        </w:rPr>
      </w:pPr>
    </w:p>
    <w:p w:rsidR="0098016B" w:rsidRDefault="0098016B" w:rsidP="00A535B1">
      <w:pPr>
        <w:spacing w:after="0" w:line="240" w:lineRule="auto"/>
        <w:jc w:val="center"/>
        <w:rPr>
          <w:rFonts w:ascii="Times New Roman" w:hAnsi="Times New Roman"/>
          <w:color w:val="000000"/>
          <w:sz w:val="28"/>
        </w:rPr>
      </w:pPr>
    </w:p>
    <w:p w:rsidR="0098016B" w:rsidRDefault="0098016B" w:rsidP="00A535B1">
      <w:pPr>
        <w:spacing w:after="0" w:line="240" w:lineRule="auto"/>
        <w:jc w:val="center"/>
        <w:rPr>
          <w:rFonts w:ascii="Times New Roman" w:hAnsi="Times New Roman"/>
          <w:color w:val="000000"/>
          <w:sz w:val="28"/>
        </w:rPr>
      </w:pPr>
    </w:p>
    <w:p w:rsidR="0098016B" w:rsidRDefault="0098016B" w:rsidP="00A535B1">
      <w:pPr>
        <w:spacing w:after="0" w:line="240" w:lineRule="auto"/>
        <w:jc w:val="center"/>
        <w:rPr>
          <w:rFonts w:ascii="Times New Roman" w:hAnsi="Times New Roman"/>
          <w:color w:val="000000"/>
          <w:sz w:val="28"/>
        </w:rPr>
      </w:pPr>
    </w:p>
    <w:p w:rsidR="0098016B" w:rsidRDefault="0098016B" w:rsidP="00A535B1">
      <w:pPr>
        <w:spacing w:after="0" w:line="240" w:lineRule="auto"/>
        <w:jc w:val="center"/>
        <w:rPr>
          <w:rFonts w:ascii="Times New Roman" w:hAnsi="Times New Roman"/>
          <w:color w:val="000000"/>
          <w:sz w:val="28"/>
        </w:rPr>
      </w:pPr>
    </w:p>
    <w:p w:rsidR="0098016B" w:rsidRDefault="0098016B" w:rsidP="00A535B1">
      <w:pPr>
        <w:spacing w:after="0" w:line="240" w:lineRule="auto"/>
        <w:jc w:val="center"/>
        <w:rPr>
          <w:rFonts w:ascii="Times New Roman" w:hAnsi="Times New Roman"/>
          <w:color w:val="000000"/>
          <w:sz w:val="28"/>
        </w:rPr>
      </w:pPr>
    </w:p>
    <w:p w:rsidR="0098016B" w:rsidRDefault="0098016B" w:rsidP="00A535B1">
      <w:pPr>
        <w:spacing w:after="0" w:line="240" w:lineRule="auto"/>
        <w:jc w:val="center"/>
        <w:rPr>
          <w:rFonts w:ascii="Times New Roman" w:hAnsi="Times New Roman"/>
          <w:color w:val="000000"/>
          <w:sz w:val="28"/>
        </w:rPr>
      </w:pPr>
    </w:p>
    <w:p w:rsidR="0098016B" w:rsidRDefault="0098016B" w:rsidP="00A535B1">
      <w:pPr>
        <w:spacing w:after="0" w:line="240" w:lineRule="auto"/>
        <w:jc w:val="center"/>
        <w:rPr>
          <w:rFonts w:ascii="Times New Roman" w:hAnsi="Times New Roman"/>
          <w:color w:val="000000"/>
          <w:sz w:val="28"/>
        </w:rPr>
      </w:pPr>
    </w:p>
    <w:p w:rsidR="0098016B" w:rsidRDefault="0098016B" w:rsidP="00A535B1">
      <w:pPr>
        <w:spacing w:after="0" w:line="240" w:lineRule="auto"/>
        <w:jc w:val="center"/>
        <w:rPr>
          <w:rFonts w:ascii="Times New Roman" w:hAnsi="Times New Roman"/>
          <w:color w:val="000000"/>
          <w:sz w:val="28"/>
        </w:rPr>
      </w:pPr>
    </w:p>
    <w:p w:rsidR="0098016B" w:rsidRDefault="0098016B" w:rsidP="00A535B1">
      <w:pPr>
        <w:spacing w:after="0" w:line="240" w:lineRule="auto"/>
        <w:jc w:val="center"/>
        <w:rPr>
          <w:rFonts w:ascii="Times New Roman" w:hAnsi="Times New Roman"/>
          <w:color w:val="000000"/>
          <w:sz w:val="28"/>
        </w:rPr>
      </w:pPr>
    </w:p>
    <w:p w:rsidR="0098016B" w:rsidRDefault="0098016B" w:rsidP="00A535B1">
      <w:pPr>
        <w:spacing w:after="0" w:line="240" w:lineRule="auto"/>
        <w:jc w:val="center"/>
        <w:rPr>
          <w:rFonts w:ascii="Times New Roman" w:hAnsi="Times New Roman"/>
          <w:color w:val="000000"/>
          <w:sz w:val="28"/>
        </w:rPr>
      </w:pPr>
    </w:p>
    <w:p w:rsidR="004B6116" w:rsidRPr="00BB5E74" w:rsidRDefault="004B6116" w:rsidP="00786CFF">
      <w:pPr>
        <w:spacing w:after="0" w:line="360" w:lineRule="auto"/>
        <w:jc w:val="center"/>
        <w:rPr>
          <w:rFonts w:ascii="Times New Roman" w:hAnsi="Times New Roman"/>
          <w:b/>
          <w:sz w:val="28"/>
          <w:szCs w:val="28"/>
        </w:rPr>
      </w:pPr>
      <w:r w:rsidRPr="00BB5E74">
        <w:rPr>
          <w:rFonts w:ascii="Times New Roman" w:hAnsi="Times New Roman"/>
          <w:b/>
          <w:sz w:val="28"/>
          <w:szCs w:val="28"/>
        </w:rPr>
        <w:lastRenderedPageBreak/>
        <w:t>2.</w:t>
      </w:r>
      <w:r>
        <w:rPr>
          <w:rFonts w:ascii="Times New Roman" w:hAnsi="Times New Roman"/>
          <w:b/>
          <w:sz w:val="28"/>
          <w:szCs w:val="28"/>
        </w:rPr>
        <w:t>2.</w:t>
      </w:r>
      <w:r w:rsidRPr="00BB5E74">
        <w:rPr>
          <w:rFonts w:ascii="Times New Roman" w:hAnsi="Times New Roman"/>
          <w:b/>
          <w:sz w:val="28"/>
          <w:szCs w:val="28"/>
        </w:rPr>
        <w:t xml:space="preserve"> Вариативные формы, способы, методы и средства реализации Программы с учетом возрастных особенностей воспитанников</w:t>
      </w:r>
    </w:p>
    <w:p w:rsidR="004B6116" w:rsidRPr="00BB5E74" w:rsidRDefault="004B6116" w:rsidP="00891A07">
      <w:pPr>
        <w:spacing w:after="0" w:line="240" w:lineRule="auto"/>
        <w:ind w:firstLine="709"/>
        <w:jc w:val="both"/>
        <w:rPr>
          <w:rFonts w:ascii="Times New Roman" w:hAnsi="Times New Roman"/>
          <w:sz w:val="28"/>
          <w:szCs w:val="28"/>
        </w:rPr>
      </w:pPr>
    </w:p>
    <w:p w:rsidR="00E72D3F" w:rsidRDefault="00450051" w:rsidP="00E72D3F">
      <w:pPr>
        <w:spacing w:after="0" w:line="360" w:lineRule="auto"/>
        <w:ind w:firstLine="708"/>
        <w:jc w:val="both"/>
        <w:rPr>
          <w:rFonts w:ascii="Times New Roman" w:hAnsi="Times New Roman"/>
          <w:sz w:val="28"/>
          <w:szCs w:val="28"/>
        </w:rPr>
      </w:pPr>
      <w:r>
        <w:rPr>
          <w:rFonts w:ascii="Times New Roman" w:hAnsi="Times New Roman"/>
          <w:b/>
          <w:sz w:val="28"/>
          <w:szCs w:val="28"/>
        </w:rPr>
        <w:t>Формы реализации</w:t>
      </w:r>
      <w:r w:rsidR="00E72D3F" w:rsidRPr="00631CB6">
        <w:rPr>
          <w:rFonts w:ascii="Times New Roman" w:hAnsi="Times New Roman"/>
          <w:b/>
          <w:sz w:val="28"/>
          <w:szCs w:val="28"/>
        </w:rPr>
        <w:t xml:space="preserve"> Программы</w:t>
      </w:r>
      <w:r>
        <w:rPr>
          <w:rFonts w:ascii="Times New Roman" w:hAnsi="Times New Roman"/>
          <w:sz w:val="28"/>
          <w:szCs w:val="28"/>
        </w:rPr>
        <w:t xml:space="preserve"> (организационные </w:t>
      </w:r>
      <w:r w:rsidR="00E72D3F" w:rsidRPr="00C35CA0">
        <w:rPr>
          <w:rFonts w:ascii="Times New Roman" w:hAnsi="Times New Roman"/>
          <w:sz w:val="28"/>
          <w:szCs w:val="28"/>
        </w:rPr>
        <w:t>формы)</w:t>
      </w:r>
      <w:r>
        <w:rPr>
          <w:rFonts w:ascii="Times New Roman" w:hAnsi="Times New Roman"/>
          <w:sz w:val="28"/>
          <w:szCs w:val="28"/>
        </w:rPr>
        <w:t xml:space="preserve"> — это </w:t>
      </w:r>
      <w:r w:rsidR="00E72D3F" w:rsidRPr="00C35CA0">
        <w:rPr>
          <w:rFonts w:ascii="Times New Roman" w:hAnsi="Times New Roman"/>
          <w:sz w:val="28"/>
          <w:szCs w:val="28"/>
        </w:rPr>
        <w:t>вн</w:t>
      </w:r>
      <w:r>
        <w:rPr>
          <w:rFonts w:ascii="Times New Roman" w:hAnsi="Times New Roman"/>
          <w:sz w:val="28"/>
          <w:szCs w:val="28"/>
        </w:rPr>
        <w:t xml:space="preserve">ешнее выражение согласованной </w:t>
      </w:r>
      <w:r w:rsidR="00E72D3F" w:rsidRPr="00C35CA0">
        <w:rPr>
          <w:rFonts w:ascii="Times New Roman" w:hAnsi="Times New Roman"/>
          <w:sz w:val="28"/>
          <w:szCs w:val="28"/>
        </w:rPr>
        <w:t>деятельност</w:t>
      </w:r>
      <w:r>
        <w:rPr>
          <w:rFonts w:ascii="Times New Roman" w:hAnsi="Times New Roman"/>
          <w:sz w:val="28"/>
          <w:szCs w:val="28"/>
        </w:rPr>
        <w:t xml:space="preserve">и педагога и </w:t>
      </w:r>
      <w:r w:rsidR="00E72D3F">
        <w:rPr>
          <w:rFonts w:ascii="Times New Roman" w:hAnsi="Times New Roman"/>
          <w:sz w:val="28"/>
          <w:szCs w:val="28"/>
        </w:rPr>
        <w:t xml:space="preserve">воспитанников, </w:t>
      </w:r>
      <w:r>
        <w:rPr>
          <w:rFonts w:ascii="Times New Roman" w:hAnsi="Times New Roman"/>
          <w:sz w:val="28"/>
          <w:szCs w:val="28"/>
        </w:rPr>
        <w:t>осуществляемой в определенном порядке и</w:t>
      </w:r>
      <w:r w:rsidR="00E72D3F" w:rsidRPr="00C35CA0">
        <w:rPr>
          <w:rFonts w:ascii="Times New Roman" w:hAnsi="Times New Roman"/>
          <w:sz w:val="28"/>
          <w:szCs w:val="28"/>
        </w:rPr>
        <w:t xml:space="preserve"> ре</w:t>
      </w:r>
      <w:r>
        <w:rPr>
          <w:rFonts w:ascii="Times New Roman" w:hAnsi="Times New Roman"/>
          <w:sz w:val="28"/>
          <w:szCs w:val="28"/>
        </w:rPr>
        <w:t xml:space="preserve">жиме. Они имеют </w:t>
      </w:r>
      <w:r w:rsidR="00E72D3F">
        <w:rPr>
          <w:rFonts w:ascii="Times New Roman" w:hAnsi="Times New Roman"/>
          <w:sz w:val="28"/>
          <w:szCs w:val="28"/>
        </w:rPr>
        <w:t xml:space="preserve">социальную </w:t>
      </w:r>
      <w:r>
        <w:rPr>
          <w:rFonts w:ascii="Times New Roman" w:hAnsi="Times New Roman"/>
          <w:sz w:val="28"/>
          <w:szCs w:val="28"/>
        </w:rPr>
        <w:t xml:space="preserve">обусловленность, возникают и </w:t>
      </w:r>
      <w:r w:rsidR="00E72D3F" w:rsidRPr="00C35CA0">
        <w:rPr>
          <w:rFonts w:ascii="Times New Roman" w:hAnsi="Times New Roman"/>
          <w:sz w:val="28"/>
          <w:szCs w:val="28"/>
        </w:rPr>
        <w:t>совершенст</w:t>
      </w:r>
      <w:r>
        <w:rPr>
          <w:rFonts w:ascii="Times New Roman" w:hAnsi="Times New Roman"/>
          <w:sz w:val="28"/>
          <w:szCs w:val="28"/>
        </w:rPr>
        <w:t xml:space="preserve">вуются в связи с </w:t>
      </w:r>
      <w:r w:rsidR="00E72D3F">
        <w:rPr>
          <w:rFonts w:ascii="Times New Roman" w:hAnsi="Times New Roman"/>
          <w:sz w:val="28"/>
          <w:szCs w:val="28"/>
        </w:rPr>
        <w:t xml:space="preserve">развитием </w:t>
      </w:r>
      <w:r w:rsidR="00E72D3F" w:rsidRPr="00C35CA0">
        <w:rPr>
          <w:rFonts w:ascii="Times New Roman" w:hAnsi="Times New Roman"/>
          <w:sz w:val="28"/>
          <w:szCs w:val="28"/>
        </w:rPr>
        <w:t xml:space="preserve">дидактических систем. </w:t>
      </w:r>
    </w:p>
    <w:p w:rsidR="00E72D3F" w:rsidRPr="00631CB6" w:rsidRDefault="00E72D3F" w:rsidP="00E72D3F">
      <w:pPr>
        <w:spacing w:after="0" w:line="360" w:lineRule="auto"/>
        <w:ind w:firstLine="709"/>
        <w:jc w:val="both"/>
        <w:rPr>
          <w:rFonts w:ascii="Times New Roman" w:hAnsi="Times New Roman"/>
          <w:sz w:val="28"/>
          <w:szCs w:val="28"/>
        </w:rPr>
      </w:pPr>
      <w:r w:rsidRPr="00631CB6">
        <w:rPr>
          <w:rFonts w:ascii="Times New Roman" w:hAnsi="Times New Roman"/>
          <w:b/>
          <w:sz w:val="28"/>
          <w:szCs w:val="28"/>
        </w:rPr>
        <w:t>Методы реализации Программы</w:t>
      </w:r>
      <w:r w:rsidR="00450051">
        <w:rPr>
          <w:rFonts w:ascii="Times New Roman" w:hAnsi="Times New Roman"/>
          <w:sz w:val="28"/>
          <w:szCs w:val="28"/>
        </w:rPr>
        <w:t xml:space="preserve"> </w:t>
      </w:r>
      <w:r w:rsidRPr="00631CB6">
        <w:rPr>
          <w:rFonts w:ascii="Times New Roman" w:hAnsi="Times New Roman"/>
          <w:sz w:val="28"/>
          <w:szCs w:val="28"/>
        </w:rPr>
        <w:t>- это способ совместной</w:t>
      </w:r>
      <w:r w:rsidR="00450051">
        <w:rPr>
          <w:rFonts w:ascii="Times New Roman" w:hAnsi="Times New Roman"/>
          <w:sz w:val="28"/>
          <w:szCs w:val="28"/>
        </w:rPr>
        <w:t xml:space="preserve"> деятельности педагога </w:t>
      </w:r>
      <w:r w:rsidRPr="00631CB6">
        <w:rPr>
          <w:rFonts w:ascii="Times New Roman" w:hAnsi="Times New Roman"/>
          <w:sz w:val="28"/>
          <w:szCs w:val="28"/>
        </w:rPr>
        <w:t xml:space="preserve">и воспитанников, в результате которой происходит передача знаний, а </w:t>
      </w:r>
      <w:r w:rsidR="00450051" w:rsidRPr="00631CB6">
        <w:rPr>
          <w:rFonts w:ascii="Times New Roman" w:hAnsi="Times New Roman"/>
          <w:sz w:val="28"/>
          <w:szCs w:val="28"/>
        </w:rPr>
        <w:t>также</w:t>
      </w:r>
      <w:r w:rsidRPr="00631CB6">
        <w:rPr>
          <w:rFonts w:ascii="Times New Roman" w:hAnsi="Times New Roman"/>
          <w:sz w:val="28"/>
          <w:szCs w:val="28"/>
        </w:rPr>
        <w:t xml:space="preserve"> умений и навыков.</w:t>
      </w:r>
    </w:p>
    <w:p w:rsidR="00E72D3F" w:rsidRDefault="00450051" w:rsidP="00E72D3F">
      <w:pPr>
        <w:spacing w:after="0" w:line="360" w:lineRule="auto"/>
        <w:ind w:firstLine="708"/>
        <w:jc w:val="both"/>
        <w:rPr>
          <w:rFonts w:ascii="Times New Roman" w:hAnsi="Times New Roman"/>
          <w:sz w:val="28"/>
          <w:szCs w:val="28"/>
        </w:rPr>
      </w:pPr>
      <w:r>
        <w:rPr>
          <w:rFonts w:ascii="Times New Roman" w:hAnsi="Times New Roman"/>
          <w:b/>
          <w:sz w:val="28"/>
          <w:szCs w:val="28"/>
        </w:rPr>
        <w:t>Средства реализации</w:t>
      </w:r>
      <w:r w:rsidR="00E72D3F" w:rsidRPr="00631CB6">
        <w:rPr>
          <w:rFonts w:ascii="Times New Roman" w:hAnsi="Times New Roman"/>
          <w:b/>
          <w:sz w:val="28"/>
          <w:szCs w:val="28"/>
        </w:rPr>
        <w:t xml:space="preserve"> Программы</w:t>
      </w:r>
      <w:r>
        <w:rPr>
          <w:rFonts w:ascii="Times New Roman" w:hAnsi="Times New Roman"/>
          <w:sz w:val="28"/>
          <w:szCs w:val="28"/>
        </w:rPr>
        <w:t xml:space="preserve"> (средства обучения)</w:t>
      </w:r>
      <w:r w:rsidR="00E72D3F" w:rsidRPr="00C35CA0">
        <w:rPr>
          <w:rFonts w:ascii="Times New Roman" w:hAnsi="Times New Roman"/>
          <w:sz w:val="28"/>
          <w:szCs w:val="28"/>
        </w:rPr>
        <w:t xml:space="preserve"> – это мат</w:t>
      </w:r>
      <w:r>
        <w:rPr>
          <w:rFonts w:ascii="Times New Roman" w:hAnsi="Times New Roman"/>
          <w:sz w:val="28"/>
          <w:szCs w:val="28"/>
        </w:rPr>
        <w:t xml:space="preserve">ериальные объекты и предметы </w:t>
      </w:r>
      <w:r w:rsidR="00E72D3F" w:rsidRPr="00C35CA0">
        <w:rPr>
          <w:rFonts w:ascii="Times New Roman" w:hAnsi="Times New Roman"/>
          <w:sz w:val="28"/>
          <w:szCs w:val="28"/>
        </w:rPr>
        <w:t>ес</w:t>
      </w:r>
      <w:r>
        <w:rPr>
          <w:rFonts w:ascii="Times New Roman" w:hAnsi="Times New Roman"/>
          <w:sz w:val="28"/>
          <w:szCs w:val="28"/>
        </w:rPr>
        <w:t xml:space="preserve">тественной природы, а также </w:t>
      </w:r>
      <w:r w:rsidR="00E72D3F">
        <w:rPr>
          <w:rFonts w:ascii="Times New Roman" w:hAnsi="Times New Roman"/>
          <w:sz w:val="28"/>
          <w:szCs w:val="28"/>
        </w:rPr>
        <w:t xml:space="preserve">искусственно созданные </w:t>
      </w:r>
      <w:r>
        <w:rPr>
          <w:rFonts w:ascii="Times New Roman" w:hAnsi="Times New Roman"/>
          <w:sz w:val="28"/>
          <w:szCs w:val="28"/>
        </w:rPr>
        <w:t>человеком, используемые в</w:t>
      </w:r>
      <w:r w:rsidR="00E72D3F" w:rsidRPr="00C35CA0">
        <w:rPr>
          <w:rFonts w:ascii="Times New Roman" w:hAnsi="Times New Roman"/>
          <w:sz w:val="28"/>
          <w:szCs w:val="28"/>
        </w:rPr>
        <w:t xml:space="preserve"> учебно-воспита</w:t>
      </w:r>
      <w:r>
        <w:rPr>
          <w:rFonts w:ascii="Times New Roman" w:hAnsi="Times New Roman"/>
          <w:sz w:val="28"/>
          <w:szCs w:val="28"/>
        </w:rPr>
        <w:t xml:space="preserve">тельном процессе в </w:t>
      </w:r>
      <w:r w:rsidR="00E72D3F">
        <w:rPr>
          <w:rFonts w:ascii="Times New Roman" w:hAnsi="Times New Roman"/>
          <w:sz w:val="28"/>
          <w:szCs w:val="28"/>
        </w:rPr>
        <w:t xml:space="preserve">качестве </w:t>
      </w:r>
      <w:r w:rsidR="00E72D3F" w:rsidRPr="00C35CA0">
        <w:rPr>
          <w:rFonts w:ascii="Times New Roman" w:hAnsi="Times New Roman"/>
          <w:sz w:val="28"/>
          <w:szCs w:val="28"/>
        </w:rPr>
        <w:t>нос</w:t>
      </w:r>
      <w:r>
        <w:rPr>
          <w:rFonts w:ascii="Times New Roman" w:hAnsi="Times New Roman"/>
          <w:sz w:val="28"/>
          <w:szCs w:val="28"/>
        </w:rPr>
        <w:t xml:space="preserve">ителей учебной информации и </w:t>
      </w:r>
      <w:r w:rsidR="00E72D3F" w:rsidRPr="00C35CA0">
        <w:rPr>
          <w:rFonts w:ascii="Times New Roman" w:hAnsi="Times New Roman"/>
          <w:sz w:val="28"/>
          <w:szCs w:val="28"/>
        </w:rPr>
        <w:t>инструме</w:t>
      </w:r>
      <w:r>
        <w:rPr>
          <w:rFonts w:ascii="Times New Roman" w:hAnsi="Times New Roman"/>
          <w:sz w:val="28"/>
          <w:szCs w:val="28"/>
        </w:rPr>
        <w:t>нта деятельности педагога</w:t>
      </w:r>
      <w:r w:rsidR="00E72D3F">
        <w:rPr>
          <w:rFonts w:ascii="Times New Roman" w:hAnsi="Times New Roman"/>
          <w:sz w:val="28"/>
          <w:szCs w:val="28"/>
        </w:rPr>
        <w:t xml:space="preserve"> и </w:t>
      </w:r>
      <w:r>
        <w:rPr>
          <w:rFonts w:ascii="Times New Roman" w:hAnsi="Times New Roman"/>
          <w:sz w:val="28"/>
          <w:szCs w:val="28"/>
        </w:rPr>
        <w:t xml:space="preserve">воспитанников для достижения поставленных </w:t>
      </w:r>
      <w:r w:rsidR="00E72D3F" w:rsidRPr="00C35CA0">
        <w:rPr>
          <w:rFonts w:ascii="Times New Roman" w:hAnsi="Times New Roman"/>
          <w:sz w:val="28"/>
          <w:szCs w:val="28"/>
        </w:rPr>
        <w:t>ц</w:t>
      </w:r>
      <w:r>
        <w:rPr>
          <w:rFonts w:ascii="Times New Roman" w:hAnsi="Times New Roman"/>
          <w:sz w:val="28"/>
          <w:szCs w:val="28"/>
        </w:rPr>
        <w:t xml:space="preserve">елей обучения, воспитания </w:t>
      </w:r>
      <w:r w:rsidR="00E72D3F">
        <w:rPr>
          <w:rFonts w:ascii="Times New Roman" w:hAnsi="Times New Roman"/>
          <w:sz w:val="28"/>
          <w:szCs w:val="28"/>
        </w:rPr>
        <w:t xml:space="preserve">и </w:t>
      </w:r>
      <w:r w:rsidR="00E72D3F" w:rsidRPr="00C35CA0">
        <w:rPr>
          <w:rFonts w:ascii="Times New Roman" w:hAnsi="Times New Roman"/>
          <w:sz w:val="28"/>
          <w:szCs w:val="28"/>
        </w:rPr>
        <w:t xml:space="preserve">развития. </w:t>
      </w:r>
    </w:p>
    <w:p w:rsidR="0098016B" w:rsidRDefault="0098016B" w:rsidP="00A349EF">
      <w:pPr>
        <w:spacing w:after="0" w:line="360" w:lineRule="auto"/>
        <w:jc w:val="center"/>
        <w:rPr>
          <w:rFonts w:ascii="Times New Roman" w:hAnsi="Times New Roman"/>
          <w:b/>
          <w:sz w:val="28"/>
          <w:szCs w:val="28"/>
        </w:rPr>
      </w:pPr>
    </w:p>
    <w:p w:rsidR="00A349EF" w:rsidRPr="00AF7625" w:rsidRDefault="00A349EF" w:rsidP="00A349EF">
      <w:pPr>
        <w:spacing w:after="0" w:line="360" w:lineRule="auto"/>
        <w:jc w:val="center"/>
        <w:rPr>
          <w:rFonts w:ascii="Times New Roman" w:hAnsi="Times New Roman"/>
          <w:i/>
          <w:sz w:val="28"/>
          <w:szCs w:val="28"/>
        </w:rPr>
      </w:pPr>
      <w:r w:rsidRPr="00AF7625">
        <w:rPr>
          <w:rFonts w:ascii="Times New Roman" w:hAnsi="Times New Roman"/>
          <w:i/>
          <w:sz w:val="28"/>
          <w:szCs w:val="28"/>
        </w:rPr>
        <w:t>«Социально-коммуникативное развитие»</w:t>
      </w:r>
    </w:p>
    <w:p w:rsidR="00A349EF" w:rsidRPr="001077B1" w:rsidRDefault="00A349EF" w:rsidP="00A349EF">
      <w:pPr>
        <w:spacing w:after="0" w:line="360" w:lineRule="auto"/>
        <w:jc w:val="both"/>
        <w:rPr>
          <w:rFonts w:ascii="Times New Roman" w:hAnsi="Times New Roman"/>
          <w:i/>
          <w:sz w:val="28"/>
          <w:szCs w:val="28"/>
          <w:u w:val="single"/>
        </w:rPr>
      </w:pPr>
      <w:r w:rsidRPr="001077B1">
        <w:rPr>
          <w:rFonts w:ascii="Times New Roman" w:hAnsi="Times New Roman"/>
          <w:i/>
          <w:sz w:val="28"/>
          <w:szCs w:val="28"/>
          <w:u w:val="single"/>
        </w:rPr>
        <w:t>Образовательная область представлена следующими направлениями:</w:t>
      </w:r>
    </w:p>
    <w:p w:rsidR="00A349EF" w:rsidRPr="00FD07BB" w:rsidRDefault="00A349EF" w:rsidP="00A349EF">
      <w:pPr>
        <w:spacing w:after="0" w:line="360" w:lineRule="auto"/>
        <w:jc w:val="both"/>
        <w:rPr>
          <w:rFonts w:ascii="Times New Roman" w:hAnsi="Times New Roman"/>
          <w:sz w:val="28"/>
          <w:szCs w:val="28"/>
        </w:rPr>
      </w:pPr>
      <w:r w:rsidRPr="00FD07BB">
        <w:rPr>
          <w:rFonts w:ascii="Times New Roman" w:hAnsi="Times New Roman"/>
          <w:sz w:val="28"/>
          <w:szCs w:val="28"/>
        </w:rPr>
        <w:t>- Трудовое воспитание.</w:t>
      </w:r>
    </w:p>
    <w:p w:rsidR="00A349EF" w:rsidRPr="00FD07BB" w:rsidRDefault="00A349EF" w:rsidP="00A349EF">
      <w:pPr>
        <w:pStyle w:val="Default"/>
        <w:spacing w:line="360" w:lineRule="auto"/>
        <w:jc w:val="both"/>
        <w:rPr>
          <w:bCs/>
          <w:color w:val="auto"/>
          <w:sz w:val="28"/>
          <w:szCs w:val="28"/>
        </w:rPr>
      </w:pPr>
      <w:r w:rsidRPr="00FD07BB">
        <w:rPr>
          <w:sz w:val="28"/>
          <w:szCs w:val="28"/>
        </w:rPr>
        <w:t xml:space="preserve">- </w:t>
      </w:r>
      <w:r w:rsidRPr="00FD07BB">
        <w:rPr>
          <w:bCs/>
          <w:color w:val="auto"/>
          <w:sz w:val="28"/>
          <w:szCs w:val="28"/>
        </w:rPr>
        <w:t>Формирование основ безопасного поведения в быту, социуме, природе.</w:t>
      </w:r>
    </w:p>
    <w:p w:rsidR="00A349EF" w:rsidRPr="00FD07BB" w:rsidRDefault="00A349EF" w:rsidP="00A349EF">
      <w:pPr>
        <w:pStyle w:val="Default"/>
        <w:spacing w:after="240" w:line="360" w:lineRule="auto"/>
        <w:jc w:val="both"/>
        <w:rPr>
          <w:sz w:val="28"/>
          <w:szCs w:val="28"/>
        </w:rPr>
      </w:pPr>
      <w:r w:rsidRPr="00FD07BB">
        <w:rPr>
          <w:sz w:val="28"/>
          <w:szCs w:val="28"/>
        </w:rPr>
        <w:t>- Развитие игровой деятельности детей с целью освоения различных социальных ролей.</w:t>
      </w:r>
    </w:p>
    <w:p w:rsidR="004B6116" w:rsidRDefault="004B6116" w:rsidP="00891A07">
      <w:pPr>
        <w:spacing w:after="0" w:line="240" w:lineRule="auto"/>
        <w:ind w:firstLine="709"/>
        <w:jc w:val="both"/>
        <w:rPr>
          <w:rFonts w:ascii="Times New Roman" w:hAnsi="Times New Roman"/>
          <w:i/>
          <w:sz w:val="28"/>
          <w:szCs w:val="28"/>
        </w:rPr>
      </w:pPr>
      <w:r w:rsidRPr="00BB5E74">
        <w:rPr>
          <w:rFonts w:ascii="Times New Roman" w:hAnsi="Times New Roman"/>
          <w:i/>
          <w:sz w:val="28"/>
          <w:szCs w:val="28"/>
        </w:rPr>
        <w:t>Образовательная область «Социально-коммуникативное развитие»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7"/>
        <w:gridCol w:w="3666"/>
        <w:gridCol w:w="2594"/>
      </w:tblGrid>
      <w:tr w:rsidR="0098016B" w:rsidRPr="00AA7006" w:rsidTr="00772DF5">
        <w:tc>
          <w:tcPr>
            <w:tcW w:w="3085" w:type="dxa"/>
            <w:shd w:val="clear" w:color="auto" w:fill="FFFFFF"/>
          </w:tcPr>
          <w:p w:rsidR="0098016B" w:rsidRPr="00AA7006" w:rsidRDefault="0098016B" w:rsidP="00772DF5">
            <w:pPr>
              <w:spacing w:after="0" w:line="240" w:lineRule="auto"/>
              <w:jc w:val="both"/>
              <w:rPr>
                <w:rFonts w:ascii="Times New Roman" w:hAnsi="Times New Roman"/>
                <w:b/>
                <w:sz w:val="24"/>
                <w:szCs w:val="24"/>
              </w:rPr>
            </w:pPr>
            <w:r w:rsidRPr="00AA7006">
              <w:rPr>
                <w:rFonts w:ascii="Times New Roman" w:hAnsi="Times New Roman"/>
                <w:b/>
                <w:sz w:val="24"/>
                <w:szCs w:val="24"/>
              </w:rPr>
              <w:t>Формы реализации Программы</w:t>
            </w:r>
          </w:p>
        </w:tc>
        <w:tc>
          <w:tcPr>
            <w:tcW w:w="3827" w:type="dxa"/>
            <w:shd w:val="clear" w:color="auto" w:fill="FFFFFF"/>
          </w:tcPr>
          <w:p w:rsidR="0098016B" w:rsidRPr="00AA7006" w:rsidRDefault="0098016B" w:rsidP="00772DF5">
            <w:pPr>
              <w:spacing w:after="0" w:line="240" w:lineRule="auto"/>
              <w:jc w:val="both"/>
              <w:rPr>
                <w:rFonts w:ascii="Times New Roman" w:hAnsi="Times New Roman"/>
                <w:b/>
                <w:sz w:val="24"/>
                <w:szCs w:val="24"/>
              </w:rPr>
            </w:pPr>
            <w:r w:rsidRPr="00AA7006">
              <w:rPr>
                <w:rFonts w:ascii="Times New Roman" w:hAnsi="Times New Roman"/>
                <w:b/>
                <w:sz w:val="24"/>
                <w:szCs w:val="24"/>
              </w:rPr>
              <w:t>Методы реализации Программы</w:t>
            </w:r>
          </w:p>
        </w:tc>
        <w:tc>
          <w:tcPr>
            <w:tcW w:w="2658" w:type="dxa"/>
            <w:shd w:val="clear" w:color="auto" w:fill="FFFFFF"/>
          </w:tcPr>
          <w:p w:rsidR="0098016B" w:rsidRPr="00AA7006" w:rsidRDefault="0098016B" w:rsidP="00772DF5">
            <w:pPr>
              <w:spacing w:after="0" w:line="240" w:lineRule="auto"/>
              <w:jc w:val="both"/>
              <w:rPr>
                <w:rFonts w:ascii="Times New Roman" w:hAnsi="Times New Roman"/>
                <w:b/>
                <w:sz w:val="24"/>
                <w:szCs w:val="24"/>
              </w:rPr>
            </w:pPr>
            <w:r w:rsidRPr="00AA7006">
              <w:rPr>
                <w:rFonts w:ascii="Times New Roman" w:hAnsi="Times New Roman"/>
                <w:b/>
                <w:sz w:val="24"/>
                <w:szCs w:val="24"/>
              </w:rPr>
              <w:t>Средства реализации Программы</w:t>
            </w:r>
          </w:p>
        </w:tc>
      </w:tr>
      <w:tr w:rsidR="0098016B" w:rsidRPr="00AA7006" w:rsidTr="00772DF5">
        <w:trPr>
          <w:trHeight w:val="354"/>
        </w:trPr>
        <w:tc>
          <w:tcPr>
            <w:tcW w:w="9570" w:type="dxa"/>
            <w:gridSpan w:val="3"/>
          </w:tcPr>
          <w:p w:rsidR="0098016B" w:rsidRPr="003B01B9" w:rsidRDefault="0098016B" w:rsidP="00772DF5">
            <w:pPr>
              <w:spacing w:after="0"/>
              <w:jc w:val="center"/>
              <w:rPr>
                <w:rFonts w:ascii="Times New Roman" w:hAnsi="Times New Roman"/>
                <w:b/>
                <w:sz w:val="24"/>
                <w:szCs w:val="28"/>
              </w:rPr>
            </w:pPr>
            <w:r w:rsidRPr="0050366E">
              <w:rPr>
                <w:rFonts w:ascii="Times New Roman" w:hAnsi="Times New Roman"/>
                <w:b/>
                <w:sz w:val="24"/>
                <w:szCs w:val="28"/>
              </w:rPr>
              <w:t>Трудовое</w:t>
            </w:r>
            <w:r>
              <w:rPr>
                <w:rFonts w:ascii="Times New Roman" w:hAnsi="Times New Roman"/>
                <w:b/>
                <w:sz w:val="24"/>
                <w:szCs w:val="28"/>
              </w:rPr>
              <w:t xml:space="preserve"> </w:t>
            </w:r>
            <w:r w:rsidRPr="0050366E">
              <w:rPr>
                <w:rFonts w:ascii="Times New Roman" w:hAnsi="Times New Roman"/>
                <w:b/>
                <w:sz w:val="24"/>
                <w:szCs w:val="28"/>
              </w:rPr>
              <w:t>воспитание</w:t>
            </w:r>
          </w:p>
        </w:tc>
      </w:tr>
      <w:tr w:rsidR="0098016B" w:rsidRPr="00AA7006" w:rsidTr="00772DF5">
        <w:tc>
          <w:tcPr>
            <w:tcW w:w="3085" w:type="dxa"/>
          </w:tcPr>
          <w:p w:rsidR="0098016B" w:rsidRPr="003B01B9" w:rsidRDefault="00450051" w:rsidP="00772DF5">
            <w:pPr>
              <w:spacing w:after="0" w:line="240" w:lineRule="auto"/>
              <w:rPr>
                <w:rFonts w:ascii="Times New Roman" w:hAnsi="Times New Roman"/>
                <w:sz w:val="24"/>
                <w:szCs w:val="24"/>
              </w:rPr>
            </w:pPr>
            <w:r>
              <w:rPr>
                <w:rFonts w:ascii="Times New Roman" w:hAnsi="Times New Roman"/>
                <w:sz w:val="24"/>
                <w:szCs w:val="24"/>
              </w:rPr>
              <w:t>Трудовые</w:t>
            </w:r>
            <w:r w:rsidR="0098016B">
              <w:rPr>
                <w:rFonts w:ascii="Times New Roman" w:hAnsi="Times New Roman"/>
                <w:sz w:val="24"/>
                <w:szCs w:val="24"/>
              </w:rPr>
              <w:t xml:space="preserve"> </w:t>
            </w:r>
            <w:r w:rsidR="0098016B" w:rsidRPr="003B01B9">
              <w:rPr>
                <w:rFonts w:ascii="Times New Roman" w:hAnsi="Times New Roman"/>
                <w:sz w:val="24"/>
                <w:szCs w:val="24"/>
              </w:rPr>
              <w:t xml:space="preserve">поручения: </w:t>
            </w:r>
          </w:p>
          <w:p w:rsidR="0098016B" w:rsidRPr="003B01B9" w:rsidRDefault="0098016B" w:rsidP="00772DF5">
            <w:pPr>
              <w:spacing w:after="0" w:line="240" w:lineRule="auto"/>
              <w:rPr>
                <w:rFonts w:ascii="Times New Roman" w:hAnsi="Times New Roman"/>
                <w:sz w:val="24"/>
                <w:szCs w:val="24"/>
              </w:rPr>
            </w:pPr>
            <w:r w:rsidRPr="003B01B9">
              <w:rPr>
                <w:rFonts w:ascii="Times New Roman" w:hAnsi="Times New Roman"/>
                <w:sz w:val="24"/>
                <w:szCs w:val="24"/>
              </w:rPr>
              <w:t xml:space="preserve">простые, </w:t>
            </w:r>
          </w:p>
          <w:p w:rsidR="0098016B" w:rsidRPr="003B01B9" w:rsidRDefault="0098016B" w:rsidP="00772DF5">
            <w:pPr>
              <w:spacing w:after="0" w:line="240" w:lineRule="auto"/>
              <w:rPr>
                <w:rFonts w:ascii="Times New Roman" w:hAnsi="Times New Roman"/>
                <w:sz w:val="24"/>
                <w:szCs w:val="24"/>
              </w:rPr>
            </w:pPr>
            <w:r>
              <w:rPr>
                <w:rFonts w:ascii="Times New Roman" w:hAnsi="Times New Roman"/>
                <w:sz w:val="24"/>
                <w:szCs w:val="24"/>
              </w:rPr>
              <w:t>индивидуальные.</w:t>
            </w:r>
          </w:p>
          <w:p w:rsidR="0098016B" w:rsidRPr="003B01B9" w:rsidRDefault="0098016B" w:rsidP="00772DF5">
            <w:pPr>
              <w:spacing w:after="0" w:line="240" w:lineRule="auto"/>
              <w:rPr>
                <w:rFonts w:ascii="Times New Roman" w:hAnsi="Times New Roman"/>
                <w:sz w:val="24"/>
                <w:szCs w:val="24"/>
              </w:rPr>
            </w:pPr>
          </w:p>
        </w:tc>
        <w:tc>
          <w:tcPr>
            <w:tcW w:w="3827" w:type="dxa"/>
          </w:tcPr>
          <w:p w:rsidR="0098016B" w:rsidRPr="003B01B9" w:rsidRDefault="0098016B" w:rsidP="00772DF5">
            <w:pPr>
              <w:spacing w:after="0" w:line="240" w:lineRule="auto"/>
              <w:rPr>
                <w:rFonts w:ascii="Times New Roman" w:hAnsi="Times New Roman"/>
                <w:sz w:val="24"/>
                <w:szCs w:val="24"/>
              </w:rPr>
            </w:pPr>
            <w:r w:rsidRPr="003B01B9">
              <w:rPr>
                <w:rFonts w:ascii="Times New Roman" w:hAnsi="Times New Roman"/>
                <w:sz w:val="24"/>
                <w:szCs w:val="24"/>
              </w:rPr>
              <w:t xml:space="preserve">Формирование нравственных </w:t>
            </w:r>
          </w:p>
          <w:p w:rsidR="0098016B" w:rsidRPr="003B01B9" w:rsidRDefault="0098016B" w:rsidP="00772DF5">
            <w:pPr>
              <w:spacing w:after="0" w:line="240" w:lineRule="auto"/>
              <w:rPr>
                <w:rFonts w:ascii="Times New Roman" w:hAnsi="Times New Roman"/>
                <w:sz w:val="24"/>
                <w:szCs w:val="24"/>
              </w:rPr>
            </w:pPr>
            <w:r w:rsidRPr="003B01B9">
              <w:rPr>
                <w:rFonts w:ascii="Times New Roman" w:hAnsi="Times New Roman"/>
                <w:sz w:val="24"/>
                <w:szCs w:val="24"/>
              </w:rPr>
              <w:t xml:space="preserve">представлений, суждений, </w:t>
            </w:r>
          </w:p>
          <w:p w:rsidR="0098016B" w:rsidRPr="003B01B9" w:rsidRDefault="00450051" w:rsidP="00772DF5">
            <w:pPr>
              <w:spacing w:after="0" w:line="240" w:lineRule="auto"/>
              <w:rPr>
                <w:rFonts w:ascii="Times New Roman" w:hAnsi="Times New Roman"/>
                <w:sz w:val="24"/>
                <w:szCs w:val="24"/>
              </w:rPr>
            </w:pPr>
            <w:r>
              <w:rPr>
                <w:rFonts w:ascii="Times New Roman" w:hAnsi="Times New Roman"/>
                <w:sz w:val="24"/>
                <w:szCs w:val="24"/>
              </w:rPr>
              <w:t xml:space="preserve">оценок. Создание у </w:t>
            </w:r>
            <w:r w:rsidR="0098016B" w:rsidRPr="003B01B9">
              <w:rPr>
                <w:rFonts w:ascii="Times New Roman" w:hAnsi="Times New Roman"/>
                <w:sz w:val="24"/>
                <w:szCs w:val="24"/>
              </w:rPr>
              <w:t xml:space="preserve">детей </w:t>
            </w:r>
          </w:p>
          <w:p w:rsidR="0098016B" w:rsidRPr="003B01B9" w:rsidRDefault="00450051" w:rsidP="00772DF5">
            <w:pPr>
              <w:spacing w:after="0" w:line="240" w:lineRule="auto"/>
              <w:rPr>
                <w:rFonts w:ascii="Times New Roman" w:hAnsi="Times New Roman"/>
                <w:sz w:val="24"/>
                <w:szCs w:val="24"/>
              </w:rPr>
            </w:pPr>
            <w:r>
              <w:rPr>
                <w:rFonts w:ascii="Times New Roman" w:hAnsi="Times New Roman"/>
                <w:sz w:val="24"/>
                <w:szCs w:val="24"/>
              </w:rPr>
              <w:t>практического</w:t>
            </w:r>
            <w:r w:rsidR="0098016B">
              <w:rPr>
                <w:rFonts w:ascii="Times New Roman" w:hAnsi="Times New Roman"/>
                <w:sz w:val="24"/>
                <w:szCs w:val="24"/>
              </w:rPr>
              <w:t xml:space="preserve"> </w:t>
            </w:r>
            <w:r>
              <w:rPr>
                <w:rFonts w:ascii="Times New Roman" w:hAnsi="Times New Roman"/>
                <w:sz w:val="24"/>
                <w:szCs w:val="24"/>
              </w:rPr>
              <w:t xml:space="preserve">опыта </w:t>
            </w:r>
            <w:r w:rsidR="0098016B" w:rsidRPr="003B01B9">
              <w:rPr>
                <w:rFonts w:ascii="Times New Roman" w:hAnsi="Times New Roman"/>
                <w:sz w:val="24"/>
                <w:szCs w:val="24"/>
              </w:rPr>
              <w:t xml:space="preserve">рудовой </w:t>
            </w:r>
          </w:p>
          <w:p w:rsidR="0098016B" w:rsidRPr="003B01B9" w:rsidRDefault="00450051" w:rsidP="00772DF5">
            <w:pPr>
              <w:spacing w:after="0" w:line="240" w:lineRule="auto"/>
              <w:rPr>
                <w:rFonts w:ascii="Times New Roman" w:hAnsi="Times New Roman"/>
                <w:sz w:val="24"/>
                <w:szCs w:val="24"/>
              </w:rPr>
            </w:pPr>
            <w:r w:rsidRPr="003B01B9">
              <w:rPr>
                <w:rFonts w:ascii="Times New Roman" w:hAnsi="Times New Roman"/>
                <w:sz w:val="24"/>
                <w:szCs w:val="24"/>
              </w:rPr>
              <w:t>деятельности. Решение</w:t>
            </w:r>
            <w:r>
              <w:rPr>
                <w:rFonts w:ascii="Times New Roman" w:hAnsi="Times New Roman"/>
                <w:sz w:val="24"/>
                <w:szCs w:val="24"/>
              </w:rPr>
              <w:t xml:space="preserve"> </w:t>
            </w:r>
            <w:r w:rsidR="0098016B" w:rsidRPr="003B01B9">
              <w:rPr>
                <w:rFonts w:ascii="Times New Roman" w:hAnsi="Times New Roman"/>
                <w:sz w:val="24"/>
                <w:szCs w:val="24"/>
              </w:rPr>
              <w:t xml:space="preserve">задач. </w:t>
            </w:r>
          </w:p>
          <w:p w:rsidR="0098016B" w:rsidRPr="003B01B9" w:rsidRDefault="009A23F3" w:rsidP="00772DF5">
            <w:pPr>
              <w:spacing w:after="0" w:line="240" w:lineRule="auto"/>
              <w:rPr>
                <w:rFonts w:ascii="Times New Roman" w:hAnsi="Times New Roman"/>
                <w:sz w:val="24"/>
                <w:szCs w:val="24"/>
              </w:rPr>
            </w:pPr>
            <w:r w:rsidRPr="003B01B9">
              <w:rPr>
                <w:rFonts w:ascii="Times New Roman" w:hAnsi="Times New Roman"/>
                <w:sz w:val="24"/>
                <w:szCs w:val="24"/>
              </w:rPr>
              <w:lastRenderedPageBreak/>
              <w:t>Приучение к</w:t>
            </w:r>
            <w:r w:rsidR="0098016B" w:rsidRPr="003B01B9">
              <w:rPr>
                <w:rFonts w:ascii="Times New Roman" w:hAnsi="Times New Roman"/>
                <w:sz w:val="24"/>
                <w:szCs w:val="24"/>
              </w:rPr>
              <w:t xml:space="preserve"> размышлению, </w:t>
            </w:r>
          </w:p>
          <w:p w:rsidR="0098016B" w:rsidRPr="003B01B9" w:rsidRDefault="009A23F3" w:rsidP="00772DF5">
            <w:pPr>
              <w:spacing w:after="0" w:line="240" w:lineRule="auto"/>
              <w:rPr>
                <w:rFonts w:ascii="Times New Roman" w:hAnsi="Times New Roman"/>
                <w:sz w:val="24"/>
                <w:szCs w:val="24"/>
              </w:rPr>
            </w:pPr>
            <w:r w:rsidRPr="003B01B9">
              <w:rPr>
                <w:rFonts w:ascii="Times New Roman" w:hAnsi="Times New Roman"/>
                <w:sz w:val="24"/>
                <w:szCs w:val="24"/>
              </w:rPr>
              <w:t xml:space="preserve">Эвристические </w:t>
            </w:r>
            <w:r>
              <w:rPr>
                <w:rFonts w:ascii="Times New Roman" w:hAnsi="Times New Roman"/>
                <w:sz w:val="24"/>
                <w:szCs w:val="24"/>
              </w:rPr>
              <w:t>беседы</w:t>
            </w:r>
            <w:r w:rsidR="0098016B" w:rsidRPr="003B01B9">
              <w:rPr>
                <w:rFonts w:ascii="Times New Roman" w:hAnsi="Times New Roman"/>
                <w:sz w:val="24"/>
                <w:szCs w:val="24"/>
              </w:rPr>
              <w:t xml:space="preserve">.  Беседы  </w:t>
            </w:r>
          </w:p>
          <w:p w:rsidR="009A23F3" w:rsidRDefault="009A23F3" w:rsidP="00772DF5">
            <w:pPr>
              <w:spacing w:after="0" w:line="240" w:lineRule="auto"/>
              <w:rPr>
                <w:rFonts w:ascii="Times New Roman" w:hAnsi="Times New Roman"/>
                <w:sz w:val="24"/>
                <w:szCs w:val="24"/>
              </w:rPr>
            </w:pPr>
            <w:r w:rsidRPr="003B01B9">
              <w:rPr>
                <w:rFonts w:ascii="Times New Roman" w:hAnsi="Times New Roman"/>
                <w:sz w:val="24"/>
                <w:szCs w:val="24"/>
              </w:rPr>
              <w:t xml:space="preserve">на этические </w:t>
            </w:r>
            <w:r>
              <w:rPr>
                <w:rFonts w:ascii="Times New Roman" w:hAnsi="Times New Roman"/>
                <w:sz w:val="24"/>
                <w:szCs w:val="24"/>
              </w:rPr>
              <w:t>темы</w:t>
            </w:r>
            <w:r w:rsidR="0098016B" w:rsidRPr="003B01B9">
              <w:rPr>
                <w:rFonts w:ascii="Times New Roman" w:hAnsi="Times New Roman"/>
                <w:sz w:val="24"/>
                <w:szCs w:val="24"/>
              </w:rPr>
              <w:t xml:space="preserve"> </w:t>
            </w:r>
          </w:p>
          <w:p w:rsidR="0098016B" w:rsidRPr="003B01B9" w:rsidRDefault="0098016B" w:rsidP="00772DF5">
            <w:pPr>
              <w:spacing w:after="0" w:line="240" w:lineRule="auto"/>
              <w:rPr>
                <w:rFonts w:ascii="Times New Roman" w:hAnsi="Times New Roman"/>
                <w:sz w:val="24"/>
                <w:szCs w:val="24"/>
              </w:rPr>
            </w:pPr>
            <w:r w:rsidRPr="003B01B9">
              <w:rPr>
                <w:rFonts w:ascii="Times New Roman" w:hAnsi="Times New Roman"/>
                <w:sz w:val="24"/>
                <w:szCs w:val="24"/>
              </w:rPr>
              <w:t xml:space="preserve">Чтение </w:t>
            </w:r>
            <w:r w:rsidR="009A23F3" w:rsidRPr="003B01B9">
              <w:rPr>
                <w:rFonts w:ascii="Times New Roman" w:hAnsi="Times New Roman"/>
                <w:sz w:val="24"/>
                <w:szCs w:val="24"/>
              </w:rPr>
              <w:t xml:space="preserve">художественной </w:t>
            </w:r>
            <w:r w:rsidR="009A23F3">
              <w:rPr>
                <w:rFonts w:ascii="Times New Roman" w:hAnsi="Times New Roman"/>
                <w:sz w:val="24"/>
                <w:szCs w:val="24"/>
              </w:rPr>
              <w:t>литературы</w:t>
            </w:r>
            <w:r w:rsidRPr="003B01B9">
              <w:rPr>
                <w:rFonts w:ascii="Times New Roman" w:hAnsi="Times New Roman"/>
                <w:sz w:val="24"/>
                <w:szCs w:val="24"/>
              </w:rPr>
              <w:t xml:space="preserve"> </w:t>
            </w:r>
          </w:p>
          <w:p w:rsidR="0098016B" w:rsidRPr="003B01B9" w:rsidRDefault="0098016B" w:rsidP="00772DF5">
            <w:pPr>
              <w:spacing w:after="0" w:line="240" w:lineRule="auto"/>
              <w:rPr>
                <w:rFonts w:ascii="Times New Roman" w:hAnsi="Times New Roman"/>
                <w:sz w:val="24"/>
                <w:szCs w:val="24"/>
              </w:rPr>
            </w:pPr>
            <w:r w:rsidRPr="003B01B9">
              <w:rPr>
                <w:rFonts w:ascii="Times New Roman" w:hAnsi="Times New Roman"/>
                <w:sz w:val="24"/>
                <w:szCs w:val="24"/>
              </w:rPr>
              <w:t xml:space="preserve">Рассматривание </w:t>
            </w:r>
            <w:r>
              <w:rPr>
                <w:rFonts w:ascii="Times New Roman" w:hAnsi="Times New Roman"/>
                <w:sz w:val="24"/>
                <w:szCs w:val="24"/>
              </w:rPr>
              <w:t>и</w:t>
            </w:r>
            <w:r w:rsidRPr="003B01B9">
              <w:rPr>
                <w:rFonts w:ascii="Times New Roman" w:hAnsi="Times New Roman"/>
                <w:sz w:val="24"/>
                <w:szCs w:val="24"/>
              </w:rPr>
              <w:t xml:space="preserve">ллюстраций. </w:t>
            </w:r>
          </w:p>
          <w:p w:rsidR="0098016B" w:rsidRPr="003B01B9" w:rsidRDefault="009A23F3" w:rsidP="00772DF5">
            <w:pPr>
              <w:spacing w:after="0" w:line="240" w:lineRule="auto"/>
              <w:rPr>
                <w:rFonts w:ascii="Times New Roman" w:hAnsi="Times New Roman"/>
                <w:sz w:val="24"/>
                <w:szCs w:val="24"/>
              </w:rPr>
            </w:pPr>
            <w:r>
              <w:rPr>
                <w:rFonts w:ascii="Times New Roman" w:hAnsi="Times New Roman"/>
                <w:sz w:val="24"/>
                <w:szCs w:val="24"/>
              </w:rPr>
              <w:t xml:space="preserve">Рассказывание </w:t>
            </w:r>
            <w:r w:rsidR="0098016B" w:rsidRPr="003B01B9">
              <w:rPr>
                <w:rFonts w:ascii="Times New Roman" w:hAnsi="Times New Roman"/>
                <w:sz w:val="24"/>
                <w:szCs w:val="24"/>
              </w:rPr>
              <w:t xml:space="preserve">и обсуждение </w:t>
            </w:r>
          </w:p>
          <w:p w:rsidR="009A23F3" w:rsidRDefault="0098016B" w:rsidP="00772DF5">
            <w:pPr>
              <w:spacing w:after="0" w:line="240" w:lineRule="auto"/>
              <w:rPr>
                <w:rFonts w:ascii="Times New Roman" w:hAnsi="Times New Roman"/>
                <w:sz w:val="24"/>
                <w:szCs w:val="24"/>
              </w:rPr>
            </w:pPr>
            <w:r w:rsidRPr="003B01B9">
              <w:rPr>
                <w:rFonts w:ascii="Times New Roman" w:hAnsi="Times New Roman"/>
                <w:sz w:val="24"/>
                <w:szCs w:val="24"/>
              </w:rPr>
              <w:t xml:space="preserve">картин, иллюстраций. </w:t>
            </w:r>
          </w:p>
          <w:p w:rsidR="009A23F3" w:rsidRDefault="0098016B" w:rsidP="00772DF5">
            <w:pPr>
              <w:spacing w:after="0" w:line="240" w:lineRule="auto"/>
              <w:rPr>
                <w:rFonts w:ascii="Times New Roman" w:hAnsi="Times New Roman"/>
                <w:sz w:val="24"/>
                <w:szCs w:val="24"/>
              </w:rPr>
            </w:pPr>
            <w:r w:rsidRPr="003B01B9">
              <w:rPr>
                <w:rFonts w:ascii="Times New Roman" w:hAnsi="Times New Roman"/>
                <w:sz w:val="24"/>
                <w:szCs w:val="24"/>
              </w:rPr>
              <w:t xml:space="preserve">Просмотр телепередач, диафильмов, </w:t>
            </w:r>
            <w:r w:rsidR="009A23F3">
              <w:rPr>
                <w:rFonts w:ascii="Times New Roman" w:hAnsi="Times New Roman"/>
                <w:sz w:val="24"/>
                <w:szCs w:val="24"/>
              </w:rPr>
              <w:t>видеофильмов</w:t>
            </w:r>
            <w:r>
              <w:rPr>
                <w:rFonts w:ascii="Times New Roman" w:hAnsi="Times New Roman"/>
                <w:sz w:val="24"/>
                <w:szCs w:val="24"/>
              </w:rPr>
              <w:t xml:space="preserve"> </w:t>
            </w:r>
            <w:r w:rsidR="009A23F3">
              <w:rPr>
                <w:rFonts w:ascii="Times New Roman" w:hAnsi="Times New Roman"/>
                <w:sz w:val="24"/>
                <w:szCs w:val="24"/>
              </w:rPr>
              <w:t xml:space="preserve">Задачи </w:t>
            </w:r>
            <w:r w:rsidRPr="003B01B9">
              <w:rPr>
                <w:rFonts w:ascii="Times New Roman" w:hAnsi="Times New Roman"/>
                <w:sz w:val="24"/>
                <w:szCs w:val="24"/>
              </w:rPr>
              <w:t xml:space="preserve">на </w:t>
            </w:r>
            <w:r w:rsidR="009A23F3">
              <w:rPr>
                <w:rFonts w:ascii="Times New Roman" w:hAnsi="Times New Roman"/>
                <w:sz w:val="24"/>
                <w:szCs w:val="24"/>
              </w:rPr>
              <w:t>решение</w:t>
            </w:r>
            <w:r>
              <w:rPr>
                <w:rFonts w:ascii="Times New Roman" w:hAnsi="Times New Roman"/>
                <w:sz w:val="24"/>
                <w:szCs w:val="24"/>
              </w:rPr>
              <w:t xml:space="preserve"> </w:t>
            </w:r>
            <w:r w:rsidRPr="003B01B9">
              <w:rPr>
                <w:rFonts w:ascii="Times New Roman" w:hAnsi="Times New Roman"/>
                <w:sz w:val="24"/>
                <w:szCs w:val="24"/>
              </w:rPr>
              <w:t>к</w:t>
            </w:r>
            <w:r w:rsidR="009A23F3">
              <w:rPr>
                <w:rFonts w:ascii="Times New Roman" w:hAnsi="Times New Roman"/>
                <w:sz w:val="24"/>
                <w:szCs w:val="24"/>
              </w:rPr>
              <w:t xml:space="preserve">оммуникативных </w:t>
            </w:r>
            <w:r w:rsidR="009A23F3" w:rsidRPr="003B01B9">
              <w:rPr>
                <w:rFonts w:ascii="Times New Roman" w:hAnsi="Times New Roman"/>
                <w:sz w:val="24"/>
                <w:szCs w:val="24"/>
              </w:rPr>
              <w:t>ситуаций. Придумывание</w:t>
            </w:r>
            <w:r w:rsidRPr="003B01B9">
              <w:rPr>
                <w:rFonts w:ascii="Times New Roman" w:hAnsi="Times New Roman"/>
                <w:sz w:val="24"/>
                <w:szCs w:val="24"/>
              </w:rPr>
              <w:t xml:space="preserve"> сказок. </w:t>
            </w:r>
          </w:p>
          <w:p w:rsidR="009A23F3" w:rsidRDefault="009A23F3" w:rsidP="00772DF5">
            <w:pPr>
              <w:spacing w:after="0" w:line="240" w:lineRule="auto"/>
              <w:rPr>
                <w:rFonts w:ascii="Times New Roman" w:hAnsi="Times New Roman"/>
                <w:sz w:val="24"/>
                <w:szCs w:val="24"/>
              </w:rPr>
            </w:pPr>
            <w:r>
              <w:rPr>
                <w:rFonts w:ascii="Times New Roman" w:hAnsi="Times New Roman"/>
                <w:sz w:val="24"/>
                <w:szCs w:val="24"/>
              </w:rPr>
              <w:t xml:space="preserve">Создание </w:t>
            </w:r>
            <w:r w:rsidR="0098016B" w:rsidRPr="003B01B9">
              <w:rPr>
                <w:rFonts w:ascii="Times New Roman" w:hAnsi="Times New Roman"/>
                <w:sz w:val="24"/>
                <w:szCs w:val="24"/>
              </w:rPr>
              <w:t>у детей практического</w:t>
            </w:r>
            <w:r w:rsidR="0098016B">
              <w:rPr>
                <w:rFonts w:ascii="Times New Roman" w:hAnsi="Times New Roman"/>
                <w:sz w:val="24"/>
                <w:szCs w:val="24"/>
              </w:rPr>
              <w:t xml:space="preserve"> </w:t>
            </w:r>
            <w:r>
              <w:rPr>
                <w:rFonts w:ascii="Times New Roman" w:hAnsi="Times New Roman"/>
                <w:sz w:val="24"/>
                <w:szCs w:val="24"/>
              </w:rPr>
              <w:t xml:space="preserve">опыта </w:t>
            </w:r>
            <w:r w:rsidR="0098016B" w:rsidRPr="003B01B9">
              <w:rPr>
                <w:rFonts w:ascii="Times New Roman" w:hAnsi="Times New Roman"/>
                <w:sz w:val="24"/>
                <w:szCs w:val="24"/>
              </w:rPr>
              <w:t xml:space="preserve">трудовой </w:t>
            </w:r>
            <w:r>
              <w:rPr>
                <w:rFonts w:ascii="Times New Roman" w:hAnsi="Times New Roman"/>
                <w:sz w:val="24"/>
                <w:szCs w:val="24"/>
              </w:rPr>
              <w:t>деятельности. Приучение</w:t>
            </w:r>
            <w:r w:rsidR="0098016B" w:rsidRPr="003B01B9">
              <w:rPr>
                <w:rFonts w:ascii="Times New Roman" w:hAnsi="Times New Roman"/>
                <w:sz w:val="24"/>
                <w:szCs w:val="24"/>
              </w:rPr>
              <w:t xml:space="preserve"> к положительным формам </w:t>
            </w:r>
            <w:r>
              <w:rPr>
                <w:rFonts w:ascii="Times New Roman" w:hAnsi="Times New Roman"/>
                <w:sz w:val="24"/>
                <w:szCs w:val="24"/>
              </w:rPr>
              <w:t xml:space="preserve">общественного поведения. </w:t>
            </w:r>
          </w:p>
          <w:p w:rsidR="0098016B" w:rsidRPr="003B01B9" w:rsidRDefault="009A23F3" w:rsidP="00772DF5">
            <w:pPr>
              <w:spacing w:after="0" w:line="240" w:lineRule="auto"/>
              <w:rPr>
                <w:rFonts w:ascii="Times New Roman" w:hAnsi="Times New Roman"/>
                <w:sz w:val="24"/>
                <w:szCs w:val="24"/>
              </w:rPr>
            </w:pPr>
            <w:r>
              <w:rPr>
                <w:rFonts w:ascii="Times New Roman" w:hAnsi="Times New Roman"/>
                <w:sz w:val="24"/>
                <w:szCs w:val="24"/>
              </w:rPr>
              <w:t xml:space="preserve">Показ </w:t>
            </w:r>
            <w:r w:rsidR="0098016B" w:rsidRPr="003B01B9">
              <w:rPr>
                <w:rFonts w:ascii="Times New Roman" w:hAnsi="Times New Roman"/>
                <w:sz w:val="24"/>
                <w:szCs w:val="24"/>
              </w:rPr>
              <w:t>действий</w:t>
            </w:r>
            <w:r w:rsidR="0098016B">
              <w:rPr>
                <w:rFonts w:ascii="Times New Roman" w:hAnsi="Times New Roman"/>
                <w:sz w:val="24"/>
                <w:szCs w:val="24"/>
              </w:rPr>
              <w:t xml:space="preserve">, </w:t>
            </w:r>
            <w:r>
              <w:rPr>
                <w:rFonts w:ascii="Times New Roman" w:hAnsi="Times New Roman"/>
                <w:sz w:val="24"/>
                <w:szCs w:val="24"/>
              </w:rPr>
              <w:t>на</w:t>
            </w:r>
            <w:r w:rsidRPr="003B01B9">
              <w:rPr>
                <w:rFonts w:ascii="Times New Roman" w:hAnsi="Times New Roman"/>
                <w:sz w:val="24"/>
                <w:szCs w:val="24"/>
              </w:rPr>
              <w:t>блюдения.</w:t>
            </w:r>
          </w:p>
          <w:p w:rsidR="0098016B" w:rsidRPr="003B01B9" w:rsidRDefault="0098016B" w:rsidP="00772DF5">
            <w:pPr>
              <w:spacing w:after="0" w:line="240" w:lineRule="auto"/>
              <w:rPr>
                <w:rFonts w:ascii="Times New Roman" w:hAnsi="Times New Roman"/>
                <w:sz w:val="24"/>
                <w:szCs w:val="24"/>
              </w:rPr>
            </w:pPr>
            <w:r w:rsidRPr="003B01B9">
              <w:rPr>
                <w:rFonts w:ascii="Times New Roman" w:hAnsi="Times New Roman"/>
                <w:sz w:val="24"/>
                <w:szCs w:val="24"/>
              </w:rPr>
              <w:t xml:space="preserve">Организация деятельности </w:t>
            </w:r>
          </w:p>
          <w:p w:rsidR="0098016B" w:rsidRPr="003B01B9" w:rsidRDefault="0098016B" w:rsidP="00772DF5">
            <w:pPr>
              <w:spacing w:after="0" w:line="240" w:lineRule="auto"/>
              <w:rPr>
                <w:rFonts w:ascii="Times New Roman" w:hAnsi="Times New Roman"/>
                <w:sz w:val="24"/>
                <w:szCs w:val="24"/>
              </w:rPr>
            </w:pPr>
            <w:r>
              <w:rPr>
                <w:rFonts w:ascii="Times New Roman" w:hAnsi="Times New Roman"/>
                <w:sz w:val="24"/>
                <w:szCs w:val="24"/>
              </w:rPr>
              <w:t>о</w:t>
            </w:r>
            <w:r w:rsidRPr="003B01B9">
              <w:rPr>
                <w:rFonts w:ascii="Times New Roman" w:hAnsi="Times New Roman"/>
                <w:sz w:val="24"/>
                <w:szCs w:val="24"/>
              </w:rPr>
              <w:t>бщественно</w:t>
            </w:r>
            <w:r>
              <w:rPr>
                <w:rFonts w:ascii="Times New Roman" w:hAnsi="Times New Roman"/>
                <w:sz w:val="24"/>
                <w:szCs w:val="24"/>
              </w:rPr>
              <w:t xml:space="preserve"> </w:t>
            </w:r>
            <w:r w:rsidRPr="003B01B9">
              <w:rPr>
                <w:rFonts w:ascii="Times New Roman" w:hAnsi="Times New Roman"/>
                <w:sz w:val="24"/>
                <w:szCs w:val="24"/>
              </w:rPr>
              <w:t>-</w:t>
            </w:r>
            <w:r>
              <w:rPr>
                <w:rFonts w:ascii="Times New Roman" w:hAnsi="Times New Roman"/>
                <w:sz w:val="24"/>
                <w:szCs w:val="24"/>
              </w:rPr>
              <w:t xml:space="preserve"> </w:t>
            </w:r>
            <w:r w:rsidRPr="003B01B9">
              <w:rPr>
                <w:rFonts w:ascii="Times New Roman" w:hAnsi="Times New Roman"/>
                <w:sz w:val="24"/>
                <w:szCs w:val="24"/>
              </w:rPr>
              <w:t xml:space="preserve">полезного </w:t>
            </w:r>
          </w:p>
          <w:p w:rsidR="0098016B" w:rsidRPr="003B01B9" w:rsidRDefault="0098016B" w:rsidP="00772DF5">
            <w:pPr>
              <w:spacing w:after="0" w:line="240" w:lineRule="auto"/>
              <w:rPr>
                <w:rFonts w:ascii="Times New Roman" w:hAnsi="Times New Roman"/>
                <w:sz w:val="24"/>
                <w:szCs w:val="24"/>
              </w:rPr>
            </w:pPr>
            <w:r w:rsidRPr="003B01B9">
              <w:rPr>
                <w:rFonts w:ascii="Times New Roman" w:hAnsi="Times New Roman"/>
                <w:sz w:val="24"/>
                <w:szCs w:val="24"/>
              </w:rPr>
              <w:t>характера Разыгрывание ситуаций.</w:t>
            </w:r>
          </w:p>
        </w:tc>
        <w:tc>
          <w:tcPr>
            <w:tcW w:w="2658" w:type="dxa"/>
          </w:tcPr>
          <w:p w:rsidR="0098016B" w:rsidRPr="003B01B9" w:rsidRDefault="0098016B" w:rsidP="00772DF5">
            <w:pPr>
              <w:spacing w:after="0" w:line="240" w:lineRule="auto"/>
              <w:rPr>
                <w:rFonts w:ascii="Times New Roman" w:hAnsi="Times New Roman"/>
                <w:sz w:val="24"/>
                <w:szCs w:val="24"/>
              </w:rPr>
            </w:pPr>
            <w:r w:rsidRPr="003B01B9">
              <w:rPr>
                <w:rFonts w:ascii="Times New Roman" w:hAnsi="Times New Roman"/>
                <w:sz w:val="24"/>
                <w:szCs w:val="24"/>
              </w:rPr>
              <w:lastRenderedPageBreak/>
              <w:t xml:space="preserve">Ознакомление с </w:t>
            </w:r>
          </w:p>
          <w:p w:rsidR="0098016B" w:rsidRPr="003B01B9" w:rsidRDefault="0098016B" w:rsidP="00772DF5">
            <w:pPr>
              <w:spacing w:after="0" w:line="240" w:lineRule="auto"/>
              <w:rPr>
                <w:rFonts w:ascii="Times New Roman" w:hAnsi="Times New Roman"/>
                <w:sz w:val="24"/>
                <w:szCs w:val="24"/>
              </w:rPr>
            </w:pPr>
            <w:r w:rsidRPr="003B01B9">
              <w:rPr>
                <w:rFonts w:ascii="Times New Roman" w:hAnsi="Times New Roman"/>
                <w:sz w:val="24"/>
                <w:szCs w:val="24"/>
              </w:rPr>
              <w:t xml:space="preserve">трудом взрослых </w:t>
            </w:r>
          </w:p>
          <w:p w:rsidR="0098016B" w:rsidRPr="003B01B9" w:rsidRDefault="0098016B" w:rsidP="00772DF5">
            <w:pPr>
              <w:spacing w:after="0" w:line="240" w:lineRule="auto"/>
              <w:rPr>
                <w:rFonts w:ascii="Times New Roman" w:hAnsi="Times New Roman"/>
                <w:sz w:val="24"/>
                <w:szCs w:val="24"/>
              </w:rPr>
            </w:pPr>
            <w:r w:rsidRPr="003B01B9">
              <w:rPr>
                <w:rFonts w:ascii="Times New Roman" w:hAnsi="Times New Roman"/>
                <w:sz w:val="24"/>
                <w:szCs w:val="24"/>
              </w:rPr>
              <w:t xml:space="preserve">Собственная </w:t>
            </w:r>
          </w:p>
          <w:p w:rsidR="0098016B" w:rsidRPr="003B01B9" w:rsidRDefault="0098016B" w:rsidP="00772DF5">
            <w:pPr>
              <w:spacing w:after="0" w:line="240" w:lineRule="auto"/>
              <w:rPr>
                <w:rFonts w:ascii="Times New Roman" w:hAnsi="Times New Roman"/>
                <w:sz w:val="24"/>
                <w:szCs w:val="24"/>
              </w:rPr>
            </w:pPr>
            <w:r w:rsidRPr="003B01B9">
              <w:rPr>
                <w:rFonts w:ascii="Times New Roman" w:hAnsi="Times New Roman"/>
                <w:sz w:val="24"/>
                <w:szCs w:val="24"/>
              </w:rPr>
              <w:t xml:space="preserve">трудовая </w:t>
            </w:r>
          </w:p>
          <w:p w:rsidR="0098016B" w:rsidRPr="003B01B9" w:rsidRDefault="0098016B" w:rsidP="00772DF5">
            <w:pPr>
              <w:spacing w:after="0" w:line="240" w:lineRule="auto"/>
              <w:rPr>
                <w:rFonts w:ascii="Times New Roman" w:hAnsi="Times New Roman"/>
                <w:sz w:val="24"/>
                <w:szCs w:val="24"/>
              </w:rPr>
            </w:pPr>
            <w:r w:rsidRPr="003B01B9">
              <w:rPr>
                <w:rFonts w:ascii="Times New Roman" w:hAnsi="Times New Roman"/>
                <w:sz w:val="24"/>
                <w:szCs w:val="24"/>
              </w:rPr>
              <w:t xml:space="preserve">деятельность </w:t>
            </w:r>
          </w:p>
          <w:p w:rsidR="0098016B" w:rsidRPr="003B01B9" w:rsidRDefault="0098016B" w:rsidP="00772DF5">
            <w:pPr>
              <w:spacing w:after="0" w:line="240" w:lineRule="auto"/>
              <w:rPr>
                <w:rFonts w:ascii="Times New Roman" w:hAnsi="Times New Roman"/>
                <w:sz w:val="24"/>
                <w:szCs w:val="24"/>
              </w:rPr>
            </w:pPr>
            <w:r w:rsidRPr="003B01B9">
              <w:rPr>
                <w:rFonts w:ascii="Times New Roman" w:hAnsi="Times New Roman"/>
                <w:sz w:val="24"/>
                <w:szCs w:val="24"/>
              </w:rPr>
              <w:lastRenderedPageBreak/>
              <w:t xml:space="preserve">Художественная </w:t>
            </w:r>
          </w:p>
          <w:p w:rsidR="0098016B" w:rsidRPr="003B01B9" w:rsidRDefault="0098016B" w:rsidP="00772DF5">
            <w:pPr>
              <w:spacing w:after="0" w:line="240" w:lineRule="auto"/>
              <w:rPr>
                <w:rFonts w:ascii="Times New Roman" w:hAnsi="Times New Roman"/>
                <w:sz w:val="24"/>
                <w:szCs w:val="24"/>
              </w:rPr>
            </w:pPr>
            <w:r w:rsidRPr="003B01B9">
              <w:rPr>
                <w:rFonts w:ascii="Times New Roman" w:hAnsi="Times New Roman"/>
                <w:sz w:val="24"/>
                <w:szCs w:val="24"/>
              </w:rPr>
              <w:t xml:space="preserve">литература, </w:t>
            </w:r>
          </w:p>
          <w:p w:rsidR="0098016B" w:rsidRPr="003B01B9" w:rsidRDefault="0098016B" w:rsidP="00772DF5">
            <w:pPr>
              <w:spacing w:after="0" w:line="240" w:lineRule="auto"/>
              <w:rPr>
                <w:rFonts w:ascii="Times New Roman" w:hAnsi="Times New Roman"/>
                <w:sz w:val="24"/>
                <w:szCs w:val="24"/>
              </w:rPr>
            </w:pPr>
            <w:r w:rsidRPr="003B01B9">
              <w:rPr>
                <w:rFonts w:ascii="Times New Roman" w:hAnsi="Times New Roman"/>
                <w:sz w:val="24"/>
                <w:szCs w:val="24"/>
              </w:rPr>
              <w:t xml:space="preserve">музыка, </w:t>
            </w:r>
          </w:p>
          <w:p w:rsidR="0098016B" w:rsidRPr="003B01B9" w:rsidRDefault="0098016B" w:rsidP="00772DF5">
            <w:pPr>
              <w:spacing w:after="0" w:line="240" w:lineRule="auto"/>
              <w:rPr>
                <w:rFonts w:ascii="Times New Roman" w:hAnsi="Times New Roman"/>
                <w:sz w:val="24"/>
                <w:szCs w:val="24"/>
              </w:rPr>
            </w:pPr>
            <w:r w:rsidRPr="003B01B9">
              <w:rPr>
                <w:rFonts w:ascii="Times New Roman" w:hAnsi="Times New Roman"/>
                <w:sz w:val="24"/>
                <w:szCs w:val="24"/>
              </w:rPr>
              <w:t xml:space="preserve">изобразительное </w:t>
            </w:r>
          </w:p>
          <w:p w:rsidR="0098016B" w:rsidRPr="003B01B9" w:rsidRDefault="0098016B" w:rsidP="00772DF5">
            <w:pPr>
              <w:spacing w:after="0" w:line="240" w:lineRule="auto"/>
              <w:jc w:val="both"/>
              <w:rPr>
                <w:rFonts w:ascii="Times New Roman" w:hAnsi="Times New Roman"/>
                <w:sz w:val="24"/>
                <w:szCs w:val="24"/>
              </w:rPr>
            </w:pPr>
            <w:r w:rsidRPr="003B01B9">
              <w:rPr>
                <w:rFonts w:ascii="Times New Roman" w:hAnsi="Times New Roman"/>
                <w:sz w:val="24"/>
                <w:szCs w:val="24"/>
              </w:rPr>
              <w:t>искусство</w:t>
            </w:r>
          </w:p>
        </w:tc>
      </w:tr>
      <w:tr w:rsidR="0098016B" w:rsidRPr="00AA7006" w:rsidTr="00772DF5">
        <w:tc>
          <w:tcPr>
            <w:tcW w:w="9570" w:type="dxa"/>
            <w:gridSpan w:val="3"/>
          </w:tcPr>
          <w:p w:rsidR="0098016B" w:rsidRPr="007F5F0B" w:rsidRDefault="0098016B" w:rsidP="00772DF5">
            <w:pPr>
              <w:spacing w:after="0" w:line="240" w:lineRule="auto"/>
              <w:jc w:val="center"/>
              <w:rPr>
                <w:rFonts w:ascii="Times New Roman" w:hAnsi="Times New Roman"/>
                <w:b/>
                <w:sz w:val="24"/>
                <w:szCs w:val="28"/>
              </w:rPr>
            </w:pPr>
            <w:r w:rsidRPr="0050366E">
              <w:rPr>
                <w:rFonts w:ascii="Times New Roman" w:hAnsi="Times New Roman"/>
                <w:b/>
                <w:sz w:val="24"/>
                <w:szCs w:val="28"/>
              </w:rPr>
              <w:lastRenderedPageBreak/>
              <w:t>Формирование</w:t>
            </w:r>
            <w:r>
              <w:rPr>
                <w:rFonts w:ascii="Times New Roman" w:hAnsi="Times New Roman"/>
                <w:b/>
                <w:sz w:val="24"/>
                <w:szCs w:val="28"/>
              </w:rPr>
              <w:t xml:space="preserve"> </w:t>
            </w:r>
            <w:r w:rsidRPr="0050366E">
              <w:rPr>
                <w:rFonts w:ascii="Times New Roman" w:hAnsi="Times New Roman"/>
                <w:b/>
                <w:sz w:val="24"/>
                <w:szCs w:val="28"/>
              </w:rPr>
              <w:t>основ</w:t>
            </w:r>
            <w:r>
              <w:rPr>
                <w:rFonts w:ascii="Times New Roman" w:hAnsi="Times New Roman"/>
                <w:b/>
                <w:sz w:val="24"/>
                <w:szCs w:val="28"/>
              </w:rPr>
              <w:t xml:space="preserve"> </w:t>
            </w:r>
            <w:r w:rsidRPr="0050366E">
              <w:rPr>
                <w:rFonts w:ascii="Times New Roman" w:hAnsi="Times New Roman"/>
                <w:b/>
                <w:sz w:val="24"/>
                <w:szCs w:val="28"/>
              </w:rPr>
              <w:t>безопасного</w:t>
            </w:r>
            <w:r>
              <w:rPr>
                <w:rFonts w:ascii="Times New Roman" w:hAnsi="Times New Roman"/>
                <w:b/>
                <w:sz w:val="24"/>
                <w:szCs w:val="28"/>
              </w:rPr>
              <w:t xml:space="preserve"> </w:t>
            </w:r>
            <w:r w:rsidR="009A23F3">
              <w:rPr>
                <w:rFonts w:ascii="Times New Roman" w:hAnsi="Times New Roman"/>
                <w:b/>
                <w:sz w:val="24"/>
                <w:szCs w:val="28"/>
              </w:rPr>
              <w:t>поведения в</w:t>
            </w:r>
            <w:r>
              <w:rPr>
                <w:rFonts w:ascii="Times New Roman" w:hAnsi="Times New Roman"/>
                <w:b/>
                <w:sz w:val="24"/>
                <w:szCs w:val="28"/>
              </w:rPr>
              <w:t xml:space="preserve"> </w:t>
            </w:r>
            <w:r w:rsidR="009A23F3" w:rsidRPr="0050366E">
              <w:rPr>
                <w:rFonts w:ascii="Times New Roman" w:hAnsi="Times New Roman"/>
                <w:b/>
                <w:sz w:val="24"/>
                <w:szCs w:val="28"/>
              </w:rPr>
              <w:t>быту, природе</w:t>
            </w:r>
            <w:r w:rsidRPr="0050366E">
              <w:rPr>
                <w:rFonts w:ascii="Times New Roman" w:hAnsi="Times New Roman"/>
                <w:b/>
                <w:sz w:val="24"/>
                <w:szCs w:val="28"/>
              </w:rPr>
              <w:t>,</w:t>
            </w:r>
            <w:r>
              <w:rPr>
                <w:rFonts w:ascii="Times New Roman" w:hAnsi="Times New Roman"/>
                <w:b/>
                <w:sz w:val="24"/>
                <w:szCs w:val="28"/>
              </w:rPr>
              <w:t xml:space="preserve"> </w:t>
            </w:r>
            <w:r w:rsidRPr="0050366E">
              <w:rPr>
                <w:rFonts w:ascii="Times New Roman" w:hAnsi="Times New Roman"/>
                <w:b/>
                <w:sz w:val="24"/>
                <w:szCs w:val="28"/>
              </w:rPr>
              <w:t>социуме</w:t>
            </w:r>
          </w:p>
        </w:tc>
      </w:tr>
      <w:tr w:rsidR="0098016B" w:rsidRPr="00AA7006" w:rsidTr="00772DF5">
        <w:trPr>
          <w:trHeight w:val="2266"/>
        </w:trPr>
        <w:tc>
          <w:tcPr>
            <w:tcW w:w="3085" w:type="dxa"/>
          </w:tcPr>
          <w:p w:rsidR="0098016B" w:rsidRPr="00A60E2C" w:rsidRDefault="0098016B" w:rsidP="00772DF5">
            <w:pPr>
              <w:spacing w:after="0" w:line="240" w:lineRule="auto"/>
              <w:rPr>
                <w:rFonts w:ascii="Times New Roman" w:hAnsi="Times New Roman"/>
                <w:sz w:val="24"/>
                <w:szCs w:val="28"/>
              </w:rPr>
            </w:pPr>
            <w:r w:rsidRPr="00A60E2C">
              <w:rPr>
                <w:rFonts w:ascii="Times New Roman" w:hAnsi="Times New Roman"/>
                <w:sz w:val="24"/>
                <w:szCs w:val="28"/>
              </w:rPr>
              <w:t xml:space="preserve">Индивидуальная </w:t>
            </w:r>
          </w:p>
          <w:p w:rsidR="0098016B" w:rsidRPr="00A60E2C" w:rsidRDefault="0098016B" w:rsidP="00772DF5">
            <w:pPr>
              <w:spacing w:after="0" w:line="240" w:lineRule="auto"/>
              <w:rPr>
                <w:rFonts w:ascii="Times New Roman" w:hAnsi="Times New Roman"/>
                <w:sz w:val="24"/>
                <w:szCs w:val="28"/>
              </w:rPr>
            </w:pPr>
            <w:r w:rsidRPr="00A60E2C">
              <w:rPr>
                <w:rFonts w:ascii="Times New Roman" w:hAnsi="Times New Roman"/>
                <w:sz w:val="24"/>
                <w:szCs w:val="28"/>
              </w:rPr>
              <w:t xml:space="preserve">Подгрупповая </w:t>
            </w:r>
          </w:p>
          <w:p w:rsidR="0098016B" w:rsidRPr="00A60E2C" w:rsidRDefault="0098016B" w:rsidP="00772DF5">
            <w:pPr>
              <w:spacing w:after="0" w:line="240" w:lineRule="auto"/>
              <w:rPr>
                <w:rFonts w:ascii="Times New Roman" w:hAnsi="Times New Roman"/>
                <w:sz w:val="24"/>
                <w:szCs w:val="28"/>
              </w:rPr>
            </w:pPr>
            <w:r w:rsidRPr="00A60E2C">
              <w:rPr>
                <w:rFonts w:ascii="Times New Roman" w:hAnsi="Times New Roman"/>
                <w:sz w:val="24"/>
                <w:szCs w:val="28"/>
              </w:rPr>
              <w:t xml:space="preserve">Экскурсия  </w:t>
            </w:r>
          </w:p>
          <w:p w:rsidR="0098016B" w:rsidRPr="00A60E2C" w:rsidRDefault="0098016B" w:rsidP="00772DF5">
            <w:pPr>
              <w:spacing w:after="0" w:line="240" w:lineRule="auto"/>
              <w:rPr>
                <w:rFonts w:ascii="Times New Roman" w:hAnsi="Times New Roman"/>
                <w:sz w:val="24"/>
                <w:szCs w:val="28"/>
              </w:rPr>
            </w:pPr>
            <w:r w:rsidRPr="00A60E2C">
              <w:rPr>
                <w:rFonts w:ascii="Times New Roman" w:hAnsi="Times New Roman"/>
                <w:sz w:val="24"/>
                <w:szCs w:val="28"/>
              </w:rPr>
              <w:t xml:space="preserve">Целевые прогулки </w:t>
            </w:r>
          </w:p>
          <w:p w:rsidR="0098016B" w:rsidRPr="00A60E2C" w:rsidRDefault="0098016B" w:rsidP="00772DF5">
            <w:pPr>
              <w:spacing w:after="0" w:line="240" w:lineRule="auto"/>
              <w:rPr>
                <w:rFonts w:ascii="Times New Roman" w:hAnsi="Times New Roman"/>
                <w:sz w:val="24"/>
                <w:szCs w:val="28"/>
              </w:rPr>
            </w:pPr>
            <w:r w:rsidRPr="00A60E2C">
              <w:rPr>
                <w:rFonts w:ascii="Times New Roman" w:hAnsi="Times New Roman"/>
                <w:sz w:val="24"/>
                <w:szCs w:val="28"/>
              </w:rPr>
              <w:t xml:space="preserve">Режимные моменты </w:t>
            </w:r>
          </w:p>
          <w:p w:rsidR="0098016B" w:rsidRPr="00A60E2C" w:rsidRDefault="0098016B" w:rsidP="00772DF5">
            <w:pPr>
              <w:spacing w:after="0" w:line="240" w:lineRule="auto"/>
              <w:rPr>
                <w:rFonts w:ascii="Times New Roman" w:hAnsi="Times New Roman"/>
                <w:sz w:val="24"/>
                <w:szCs w:val="28"/>
              </w:rPr>
            </w:pPr>
            <w:r w:rsidRPr="00A60E2C">
              <w:rPr>
                <w:rFonts w:ascii="Times New Roman" w:hAnsi="Times New Roman"/>
                <w:sz w:val="24"/>
                <w:szCs w:val="28"/>
              </w:rPr>
              <w:t xml:space="preserve">Самостоятельная </w:t>
            </w:r>
          </w:p>
          <w:p w:rsidR="0098016B" w:rsidRPr="00A60E2C" w:rsidRDefault="0098016B" w:rsidP="00772DF5">
            <w:pPr>
              <w:spacing w:after="0" w:line="240" w:lineRule="auto"/>
              <w:rPr>
                <w:rFonts w:ascii="Times New Roman" w:hAnsi="Times New Roman"/>
                <w:sz w:val="24"/>
                <w:szCs w:val="28"/>
              </w:rPr>
            </w:pPr>
            <w:r w:rsidRPr="00A60E2C">
              <w:rPr>
                <w:rFonts w:ascii="Times New Roman" w:hAnsi="Times New Roman"/>
                <w:sz w:val="24"/>
                <w:szCs w:val="28"/>
              </w:rPr>
              <w:t xml:space="preserve">деятельность </w:t>
            </w:r>
          </w:p>
          <w:p w:rsidR="0098016B" w:rsidRPr="00AA7006" w:rsidRDefault="0098016B" w:rsidP="00772DF5">
            <w:pPr>
              <w:autoSpaceDE w:val="0"/>
              <w:autoSpaceDN w:val="0"/>
              <w:adjustRightInd w:val="0"/>
              <w:spacing w:after="0" w:line="240" w:lineRule="auto"/>
              <w:rPr>
                <w:rFonts w:ascii="Times New Roman" w:hAnsi="Times New Roman"/>
                <w:sz w:val="24"/>
                <w:szCs w:val="24"/>
              </w:rPr>
            </w:pPr>
          </w:p>
        </w:tc>
        <w:tc>
          <w:tcPr>
            <w:tcW w:w="3827" w:type="dxa"/>
          </w:tcPr>
          <w:p w:rsidR="0098016B" w:rsidRPr="0050366E" w:rsidRDefault="0098016B" w:rsidP="00772DF5">
            <w:pPr>
              <w:spacing w:after="0" w:line="240" w:lineRule="auto"/>
              <w:rPr>
                <w:rFonts w:ascii="Times New Roman" w:hAnsi="Times New Roman"/>
                <w:sz w:val="24"/>
                <w:szCs w:val="24"/>
              </w:rPr>
            </w:pPr>
            <w:r w:rsidRPr="0050366E">
              <w:rPr>
                <w:rFonts w:ascii="Times New Roman" w:hAnsi="Times New Roman"/>
                <w:sz w:val="24"/>
                <w:szCs w:val="24"/>
              </w:rPr>
              <w:t xml:space="preserve">Наглядные методы: </w:t>
            </w:r>
          </w:p>
          <w:p w:rsidR="009A23F3" w:rsidRDefault="0098016B" w:rsidP="00772DF5">
            <w:pPr>
              <w:spacing w:after="0" w:line="240" w:lineRule="auto"/>
              <w:rPr>
                <w:rFonts w:ascii="Times New Roman" w:hAnsi="Times New Roman"/>
                <w:sz w:val="24"/>
                <w:szCs w:val="24"/>
              </w:rPr>
            </w:pPr>
            <w:r w:rsidRPr="0050366E">
              <w:rPr>
                <w:rFonts w:ascii="Times New Roman" w:hAnsi="Times New Roman"/>
                <w:sz w:val="24"/>
                <w:szCs w:val="24"/>
              </w:rPr>
              <w:t>Рассматривание иллюстраций, картин</w:t>
            </w:r>
            <w:r>
              <w:rPr>
                <w:rFonts w:ascii="Times New Roman" w:hAnsi="Times New Roman"/>
                <w:sz w:val="24"/>
                <w:szCs w:val="24"/>
              </w:rPr>
              <w:t>.</w:t>
            </w:r>
            <w:r w:rsidR="009A23F3">
              <w:rPr>
                <w:rFonts w:ascii="Times New Roman" w:hAnsi="Times New Roman"/>
                <w:sz w:val="24"/>
                <w:szCs w:val="24"/>
              </w:rPr>
              <w:t xml:space="preserve"> </w:t>
            </w:r>
          </w:p>
          <w:p w:rsidR="0098016B" w:rsidRPr="0050366E" w:rsidRDefault="009A23F3" w:rsidP="00772DF5">
            <w:pPr>
              <w:spacing w:after="0" w:line="240" w:lineRule="auto"/>
              <w:rPr>
                <w:rFonts w:ascii="Times New Roman" w:hAnsi="Times New Roman"/>
                <w:sz w:val="24"/>
                <w:szCs w:val="24"/>
              </w:rPr>
            </w:pPr>
            <w:r>
              <w:rPr>
                <w:rFonts w:ascii="Times New Roman" w:hAnsi="Times New Roman"/>
                <w:sz w:val="24"/>
                <w:szCs w:val="24"/>
              </w:rPr>
              <w:t>Просмотр слайдов, диа-</w:t>
            </w:r>
            <w:r w:rsidR="0098016B" w:rsidRPr="0050366E">
              <w:rPr>
                <w:rFonts w:ascii="Times New Roman" w:hAnsi="Times New Roman"/>
                <w:sz w:val="24"/>
                <w:szCs w:val="24"/>
              </w:rPr>
              <w:t xml:space="preserve"> и видеофильмов </w:t>
            </w:r>
          </w:p>
          <w:p w:rsidR="0098016B" w:rsidRPr="0050366E" w:rsidRDefault="0098016B" w:rsidP="00772DF5">
            <w:pPr>
              <w:spacing w:after="0" w:line="240" w:lineRule="auto"/>
              <w:rPr>
                <w:rFonts w:ascii="Times New Roman" w:hAnsi="Times New Roman"/>
                <w:sz w:val="24"/>
                <w:szCs w:val="24"/>
              </w:rPr>
            </w:pPr>
            <w:r w:rsidRPr="0050366E">
              <w:rPr>
                <w:rFonts w:ascii="Times New Roman" w:hAnsi="Times New Roman"/>
                <w:sz w:val="24"/>
                <w:szCs w:val="24"/>
              </w:rPr>
              <w:t xml:space="preserve">Практические методы: </w:t>
            </w:r>
          </w:p>
          <w:p w:rsidR="0098016B" w:rsidRPr="0050366E" w:rsidRDefault="0098016B" w:rsidP="00772DF5">
            <w:pPr>
              <w:spacing w:after="0" w:line="240" w:lineRule="auto"/>
              <w:rPr>
                <w:rFonts w:ascii="Times New Roman" w:hAnsi="Times New Roman"/>
                <w:sz w:val="24"/>
                <w:szCs w:val="24"/>
              </w:rPr>
            </w:pPr>
            <w:r w:rsidRPr="0050366E">
              <w:rPr>
                <w:rFonts w:ascii="Times New Roman" w:hAnsi="Times New Roman"/>
                <w:sz w:val="24"/>
                <w:szCs w:val="24"/>
              </w:rPr>
              <w:t>Решение проблемных ситуаций</w:t>
            </w:r>
            <w:r>
              <w:rPr>
                <w:rFonts w:ascii="Times New Roman" w:hAnsi="Times New Roman"/>
                <w:sz w:val="24"/>
                <w:szCs w:val="24"/>
              </w:rPr>
              <w:t>.</w:t>
            </w:r>
            <w:r w:rsidRPr="0050366E">
              <w:rPr>
                <w:rFonts w:ascii="Times New Roman" w:hAnsi="Times New Roman"/>
                <w:sz w:val="24"/>
                <w:szCs w:val="24"/>
              </w:rPr>
              <w:t xml:space="preserve"> </w:t>
            </w:r>
          </w:p>
          <w:p w:rsidR="0098016B" w:rsidRPr="0050366E" w:rsidRDefault="0098016B" w:rsidP="00772DF5">
            <w:pPr>
              <w:spacing w:after="0" w:line="240" w:lineRule="auto"/>
              <w:rPr>
                <w:rFonts w:ascii="Times New Roman" w:hAnsi="Times New Roman"/>
                <w:sz w:val="24"/>
                <w:szCs w:val="24"/>
              </w:rPr>
            </w:pPr>
            <w:r w:rsidRPr="0050366E">
              <w:rPr>
                <w:rFonts w:ascii="Times New Roman" w:hAnsi="Times New Roman"/>
                <w:sz w:val="24"/>
                <w:szCs w:val="24"/>
              </w:rPr>
              <w:t xml:space="preserve">Экологические акции. </w:t>
            </w:r>
          </w:p>
          <w:p w:rsidR="0098016B" w:rsidRPr="0050366E" w:rsidRDefault="0098016B" w:rsidP="00772DF5">
            <w:pPr>
              <w:spacing w:after="0" w:line="240" w:lineRule="auto"/>
              <w:rPr>
                <w:rFonts w:ascii="Times New Roman" w:hAnsi="Times New Roman"/>
                <w:sz w:val="24"/>
                <w:szCs w:val="24"/>
              </w:rPr>
            </w:pPr>
            <w:r w:rsidRPr="0050366E">
              <w:rPr>
                <w:rFonts w:ascii="Times New Roman" w:hAnsi="Times New Roman"/>
                <w:sz w:val="24"/>
                <w:szCs w:val="24"/>
              </w:rPr>
              <w:t xml:space="preserve">Разработка </w:t>
            </w:r>
            <w:r>
              <w:rPr>
                <w:rFonts w:ascii="Times New Roman" w:hAnsi="Times New Roman"/>
                <w:sz w:val="24"/>
                <w:szCs w:val="24"/>
              </w:rPr>
              <w:t>п</w:t>
            </w:r>
            <w:r w:rsidRPr="0050366E">
              <w:rPr>
                <w:rFonts w:ascii="Times New Roman" w:hAnsi="Times New Roman"/>
                <w:sz w:val="24"/>
                <w:szCs w:val="24"/>
              </w:rPr>
              <w:t>равил</w:t>
            </w:r>
            <w:r>
              <w:rPr>
                <w:rFonts w:ascii="Times New Roman" w:hAnsi="Times New Roman"/>
                <w:sz w:val="24"/>
                <w:szCs w:val="24"/>
              </w:rPr>
              <w:t>.</w:t>
            </w:r>
            <w:r w:rsidRPr="0050366E">
              <w:rPr>
                <w:rFonts w:ascii="Times New Roman" w:hAnsi="Times New Roman"/>
                <w:sz w:val="24"/>
                <w:szCs w:val="24"/>
              </w:rPr>
              <w:t xml:space="preserve"> </w:t>
            </w:r>
          </w:p>
          <w:p w:rsidR="0098016B" w:rsidRPr="0050366E" w:rsidRDefault="0098016B" w:rsidP="00772DF5">
            <w:pPr>
              <w:spacing w:after="0" w:line="240" w:lineRule="auto"/>
              <w:rPr>
                <w:rFonts w:ascii="Times New Roman" w:hAnsi="Times New Roman"/>
                <w:sz w:val="24"/>
                <w:szCs w:val="24"/>
              </w:rPr>
            </w:pPr>
            <w:r w:rsidRPr="0050366E">
              <w:rPr>
                <w:rFonts w:ascii="Times New Roman" w:hAnsi="Times New Roman"/>
                <w:sz w:val="24"/>
                <w:szCs w:val="24"/>
              </w:rPr>
              <w:t>Составление мини-</w:t>
            </w:r>
          </w:p>
          <w:p w:rsidR="0098016B" w:rsidRPr="0050366E" w:rsidRDefault="0098016B" w:rsidP="00772DF5">
            <w:pPr>
              <w:spacing w:after="0" w:line="240" w:lineRule="auto"/>
              <w:rPr>
                <w:rFonts w:ascii="Times New Roman" w:hAnsi="Times New Roman"/>
                <w:sz w:val="24"/>
                <w:szCs w:val="24"/>
              </w:rPr>
            </w:pPr>
            <w:r w:rsidRPr="0050366E">
              <w:rPr>
                <w:rFonts w:ascii="Times New Roman" w:hAnsi="Times New Roman"/>
                <w:sz w:val="24"/>
                <w:szCs w:val="24"/>
              </w:rPr>
              <w:t xml:space="preserve">энциклопедий, мини-книжек. </w:t>
            </w:r>
          </w:p>
          <w:p w:rsidR="0098016B" w:rsidRPr="0050366E" w:rsidRDefault="0098016B" w:rsidP="00772DF5">
            <w:pPr>
              <w:spacing w:after="0" w:line="240" w:lineRule="auto"/>
              <w:rPr>
                <w:rFonts w:ascii="Times New Roman" w:hAnsi="Times New Roman"/>
                <w:sz w:val="24"/>
                <w:szCs w:val="24"/>
              </w:rPr>
            </w:pPr>
            <w:r w:rsidRPr="0050366E">
              <w:rPr>
                <w:rFonts w:ascii="Times New Roman" w:hAnsi="Times New Roman"/>
                <w:sz w:val="24"/>
                <w:szCs w:val="24"/>
              </w:rPr>
              <w:t xml:space="preserve">Игровые методы: </w:t>
            </w:r>
          </w:p>
          <w:p w:rsidR="0098016B" w:rsidRPr="0050366E" w:rsidRDefault="0098016B" w:rsidP="00772DF5">
            <w:pPr>
              <w:spacing w:after="0" w:line="240" w:lineRule="auto"/>
              <w:rPr>
                <w:rFonts w:ascii="Times New Roman" w:hAnsi="Times New Roman"/>
                <w:sz w:val="24"/>
                <w:szCs w:val="24"/>
              </w:rPr>
            </w:pPr>
            <w:r w:rsidRPr="0050366E">
              <w:rPr>
                <w:rFonts w:ascii="Times New Roman" w:hAnsi="Times New Roman"/>
                <w:sz w:val="24"/>
                <w:szCs w:val="24"/>
              </w:rPr>
              <w:t xml:space="preserve">Дидактические </w:t>
            </w:r>
            <w:r w:rsidR="009A23F3">
              <w:rPr>
                <w:rFonts w:ascii="Times New Roman" w:hAnsi="Times New Roman"/>
                <w:sz w:val="24"/>
                <w:szCs w:val="24"/>
              </w:rPr>
              <w:t xml:space="preserve">игры, игровой тренинг, </w:t>
            </w:r>
            <w:r w:rsidRPr="0050366E">
              <w:rPr>
                <w:rFonts w:ascii="Times New Roman" w:hAnsi="Times New Roman"/>
                <w:sz w:val="24"/>
                <w:szCs w:val="24"/>
              </w:rPr>
              <w:t>игры–</w:t>
            </w:r>
            <w:r>
              <w:rPr>
                <w:rFonts w:ascii="Times New Roman" w:hAnsi="Times New Roman"/>
                <w:sz w:val="24"/>
                <w:szCs w:val="24"/>
              </w:rPr>
              <w:t xml:space="preserve"> </w:t>
            </w:r>
            <w:r w:rsidRPr="0050366E">
              <w:rPr>
                <w:rFonts w:ascii="Times New Roman" w:hAnsi="Times New Roman"/>
                <w:sz w:val="24"/>
                <w:szCs w:val="24"/>
              </w:rPr>
              <w:t xml:space="preserve">драматизации </w:t>
            </w:r>
          </w:p>
          <w:p w:rsidR="0098016B" w:rsidRPr="0050366E" w:rsidRDefault="0098016B" w:rsidP="00772DF5">
            <w:pPr>
              <w:spacing w:after="0" w:line="240" w:lineRule="auto"/>
              <w:rPr>
                <w:rFonts w:ascii="Times New Roman" w:hAnsi="Times New Roman"/>
                <w:sz w:val="24"/>
                <w:szCs w:val="24"/>
              </w:rPr>
            </w:pPr>
            <w:r w:rsidRPr="0050366E">
              <w:rPr>
                <w:rFonts w:ascii="Times New Roman" w:hAnsi="Times New Roman"/>
                <w:sz w:val="24"/>
                <w:szCs w:val="24"/>
              </w:rPr>
              <w:t xml:space="preserve">Словесные методы: </w:t>
            </w:r>
          </w:p>
          <w:p w:rsidR="0098016B" w:rsidRPr="0050366E" w:rsidRDefault="0098016B" w:rsidP="00772DF5">
            <w:pPr>
              <w:spacing w:after="0" w:line="240" w:lineRule="auto"/>
              <w:rPr>
                <w:rFonts w:ascii="Times New Roman" w:hAnsi="Times New Roman"/>
                <w:sz w:val="24"/>
                <w:szCs w:val="24"/>
              </w:rPr>
            </w:pPr>
            <w:r w:rsidRPr="0050366E">
              <w:rPr>
                <w:rFonts w:ascii="Times New Roman" w:hAnsi="Times New Roman"/>
                <w:sz w:val="24"/>
                <w:szCs w:val="24"/>
              </w:rPr>
              <w:t xml:space="preserve">Познавательные, эвристические </w:t>
            </w:r>
          </w:p>
          <w:p w:rsidR="009A23F3" w:rsidRDefault="009A23F3" w:rsidP="00772DF5">
            <w:pPr>
              <w:spacing w:after="0" w:line="240" w:lineRule="auto"/>
              <w:rPr>
                <w:rFonts w:ascii="Times New Roman" w:hAnsi="Times New Roman"/>
                <w:sz w:val="24"/>
                <w:szCs w:val="24"/>
              </w:rPr>
            </w:pPr>
            <w:r>
              <w:rPr>
                <w:rFonts w:ascii="Times New Roman" w:hAnsi="Times New Roman"/>
                <w:sz w:val="24"/>
                <w:szCs w:val="24"/>
              </w:rPr>
              <w:t xml:space="preserve">беседы. </w:t>
            </w:r>
          </w:p>
          <w:p w:rsidR="0098016B" w:rsidRPr="0050366E" w:rsidRDefault="0098016B" w:rsidP="00772DF5">
            <w:pPr>
              <w:spacing w:after="0" w:line="240" w:lineRule="auto"/>
              <w:rPr>
                <w:rFonts w:ascii="Times New Roman" w:hAnsi="Times New Roman"/>
                <w:sz w:val="24"/>
                <w:szCs w:val="24"/>
              </w:rPr>
            </w:pPr>
            <w:r w:rsidRPr="0050366E">
              <w:rPr>
                <w:rFonts w:ascii="Times New Roman" w:hAnsi="Times New Roman"/>
                <w:sz w:val="24"/>
                <w:szCs w:val="24"/>
              </w:rPr>
              <w:t xml:space="preserve">Чтение художественной </w:t>
            </w:r>
          </w:p>
          <w:p w:rsidR="0098016B" w:rsidRPr="00AA7006" w:rsidRDefault="0098016B" w:rsidP="00772DF5">
            <w:pPr>
              <w:spacing w:after="0" w:line="240" w:lineRule="auto"/>
              <w:rPr>
                <w:rFonts w:ascii="Times New Roman" w:hAnsi="Times New Roman"/>
                <w:sz w:val="24"/>
                <w:szCs w:val="24"/>
              </w:rPr>
            </w:pPr>
            <w:r w:rsidRPr="0050366E">
              <w:rPr>
                <w:rFonts w:ascii="Times New Roman" w:hAnsi="Times New Roman"/>
                <w:sz w:val="24"/>
                <w:szCs w:val="24"/>
              </w:rPr>
              <w:t>литературы. Рассказыв</w:t>
            </w:r>
            <w:r>
              <w:rPr>
                <w:rFonts w:ascii="Times New Roman" w:hAnsi="Times New Roman"/>
                <w:sz w:val="24"/>
                <w:szCs w:val="24"/>
              </w:rPr>
              <w:t>ание.</w:t>
            </w:r>
          </w:p>
        </w:tc>
        <w:tc>
          <w:tcPr>
            <w:tcW w:w="2658" w:type="dxa"/>
          </w:tcPr>
          <w:p w:rsidR="0098016B" w:rsidRPr="00A60E2C" w:rsidRDefault="0098016B" w:rsidP="00772DF5">
            <w:pPr>
              <w:spacing w:after="0" w:line="240" w:lineRule="auto"/>
              <w:rPr>
                <w:rFonts w:ascii="Times New Roman" w:hAnsi="Times New Roman"/>
                <w:sz w:val="24"/>
                <w:szCs w:val="24"/>
              </w:rPr>
            </w:pPr>
            <w:r w:rsidRPr="00A60E2C">
              <w:rPr>
                <w:rFonts w:ascii="Times New Roman" w:hAnsi="Times New Roman"/>
                <w:sz w:val="24"/>
                <w:szCs w:val="24"/>
              </w:rPr>
              <w:t xml:space="preserve">Художественные </w:t>
            </w:r>
          </w:p>
          <w:p w:rsidR="0098016B" w:rsidRPr="00A60E2C" w:rsidRDefault="0098016B" w:rsidP="00772DF5">
            <w:pPr>
              <w:spacing w:after="0" w:line="240" w:lineRule="auto"/>
              <w:rPr>
                <w:rFonts w:ascii="Times New Roman" w:hAnsi="Times New Roman"/>
                <w:sz w:val="24"/>
                <w:szCs w:val="24"/>
              </w:rPr>
            </w:pPr>
            <w:r w:rsidRPr="00A60E2C">
              <w:rPr>
                <w:rFonts w:ascii="Times New Roman" w:hAnsi="Times New Roman"/>
                <w:sz w:val="24"/>
                <w:szCs w:val="24"/>
              </w:rPr>
              <w:t xml:space="preserve">средства: </w:t>
            </w:r>
          </w:p>
          <w:p w:rsidR="0098016B" w:rsidRPr="00A60E2C" w:rsidRDefault="0098016B" w:rsidP="00772DF5">
            <w:pPr>
              <w:spacing w:after="0" w:line="240" w:lineRule="auto"/>
              <w:rPr>
                <w:rFonts w:ascii="Times New Roman" w:hAnsi="Times New Roman"/>
                <w:sz w:val="24"/>
                <w:szCs w:val="24"/>
              </w:rPr>
            </w:pPr>
            <w:r w:rsidRPr="00A60E2C">
              <w:rPr>
                <w:rFonts w:ascii="Times New Roman" w:hAnsi="Times New Roman"/>
                <w:sz w:val="24"/>
                <w:szCs w:val="24"/>
              </w:rPr>
              <w:t xml:space="preserve">художественная </w:t>
            </w:r>
          </w:p>
          <w:p w:rsidR="0098016B" w:rsidRPr="00A60E2C" w:rsidRDefault="0098016B" w:rsidP="00772DF5">
            <w:pPr>
              <w:spacing w:after="0" w:line="240" w:lineRule="auto"/>
              <w:rPr>
                <w:rFonts w:ascii="Times New Roman" w:hAnsi="Times New Roman"/>
                <w:sz w:val="24"/>
                <w:szCs w:val="24"/>
              </w:rPr>
            </w:pPr>
            <w:r w:rsidRPr="00A60E2C">
              <w:rPr>
                <w:rFonts w:ascii="Times New Roman" w:hAnsi="Times New Roman"/>
                <w:sz w:val="24"/>
                <w:szCs w:val="24"/>
              </w:rPr>
              <w:t>литература</w:t>
            </w:r>
            <w:r>
              <w:rPr>
                <w:rFonts w:ascii="Times New Roman" w:hAnsi="Times New Roman"/>
                <w:sz w:val="24"/>
                <w:szCs w:val="24"/>
              </w:rPr>
              <w:t>,</w:t>
            </w:r>
            <w:r w:rsidRPr="00A60E2C">
              <w:rPr>
                <w:rFonts w:ascii="Times New Roman" w:hAnsi="Times New Roman"/>
                <w:sz w:val="24"/>
                <w:szCs w:val="24"/>
              </w:rPr>
              <w:t xml:space="preserve"> музыка, </w:t>
            </w:r>
          </w:p>
          <w:p w:rsidR="0098016B" w:rsidRPr="00A60E2C" w:rsidRDefault="0098016B" w:rsidP="00772DF5">
            <w:pPr>
              <w:spacing w:after="0" w:line="240" w:lineRule="auto"/>
              <w:rPr>
                <w:rFonts w:ascii="Times New Roman" w:hAnsi="Times New Roman"/>
                <w:sz w:val="24"/>
                <w:szCs w:val="24"/>
              </w:rPr>
            </w:pPr>
            <w:r w:rsidRPr="00A60E2C">
              <w:rPr>
                <w:rFonts w:ascii="Times New Roman" w:hAnsi="Times New Roman"/>
                <w:sz w:val="24"/>
                <w:szCs w:val="24"/>
              </w:rPr>
              <w:t xml:space="preserve">изобразительное </w:t>
            </w:r>
          </w:p>
          <w:p w:rsidR="0098016B" w:rsidRPr="00A60E2C" w:rsidRDefault="0098016B" w:rsidP="00772DF5">
            <w:pPr>
              <w:spacing w:after="0" w:line="240" w:lineRule="auto"/>
              <w:rPr>
                <w:rFonts w:ascii="Times New Roman" w:hAnsi="Times New Roman"/>
                <w:sz w:val="24"/>
                <w:szCs w:val="24"/>
              </w:rPr>
            </w:pPr>
            <w:r w:rsidRPr="00A60E2C">
              <w:rPr>
                <w:rFonts w:ascii="Times New Roman" w:hAnsi="Times New Roman"/>
                <w:sz w:val="24"/>
                <w:szCs w:val="24"/>
              </w:rPr>
              <w:t xml:space="preserve">искусство </w:t>
            </w:r>
          </w:p>
          <w:p w:rsidR="0098016B" w:rsidRPr="00A60E2C" w:rsidRDefault="0098016B" w:rsidP="00772DF5">
            <w:pPr>
              <w:spacing w:after="0" w:line="240" w:lineRule="auto"/>
              <w:rPr>
                <w:rFonts w:ascii="Times New Roman" w:hAnsi="Times New Roman"/>
                <w:sz w:val="24"/>
                <w:szCs w:val="24"/>
              </w:rPr>
            </w:pPr>
            <w:r w:rsidRPr="00A60E2C">
              <w:rPr>
                <w:rFonts w:ascii="Times New Roman" w:hAnsi="Times New Roman"/>
                <w:sz w:val="24"/>
                <w:szCs w:val="24"/>
              </w:rPr>
              <w:t xml:space="preserve">Диафильмы   </w:t>
            </w:r>
          </w:p>
          <w:p w:rsidR="0098016B" w:rsidRPr="00A60E2C" w:rsidRDefault="0098016B" w:rsidP="00772DF5">
            <w:pPr>
              <w:spacing w:after="0" w:line="240" w:lineRule="auto"/>
              <w:rPr>
                <w:rFonts w:ascii="Times New Roman" w:hAnsi="Times New Roman"/>
                <w:sz w:val="24"/>
                <w:szCs w:val="24"/>
              </w:rPr>
            </w:pPr>
            <w:r w:rsidRPr="00A60E2C">
              <w:rPr>
                <w:rFonts w:ascii="Times New Roman" w:hAnsi="Times New Roman"/>
                <w:sz w:val="24"/>
                <w:szCs w:val="24"/>
              </w:rPr>
              <w:t xml:space="preserve">видеофильмы </w:t>
            </w:r>
          </w:p>
          <w:p w:rsidR="0098016B" w:rsidRPr="00A60E2C" w:rsidRDefault="009A23F3" w:rsidP="00772DF5">
            <w:pPr>
              <w:spacing w:after="0" w:line="240" w:lineRule="auto"/>
              <w:rPr>
                <w:rFonts w:ascii="Times New Roman" w:hAnsi="Times New Roman"/>
                <w:sz w:val="24"/>
                <w:szCs w:val="24"/>
              </w:rPr>
            </w:pPr>
            <w:r>
              <w:rPr>
                <w:rFonts w:ascii="Times New Roman" w:hAnsi="Times New Roman"/>
                <w:sz w:val="24"/>
                <w:szCs w:val="24"/>
              </w:rPr>
              <w:t>Модели</w:t>
            </w:r>
            <w:r w:rsidR="0098016B">
              <w:rPr>
                <w:rFonts w:ascii="Times New Roman" w:hAnsi="Times New Roman"/>
                <w:sz w:val="24"/>
                <w:szCs w:val="24"/>
              </w:rPr>
              <w:t>, м</w:t>
            </w:r>
            <w:r w:rsidR="0098016B" w:rsidRPr="00A60E2C">
              <w:rPr>
                <w:rFonts w:ascii="Times New Roman" w:hAnsi="Times New Roman"/>
                <w:sz w:val="24"/>
                <w:szCs w:val="24"/>
              </w:rPr>
              <w:t xml:space="preserve">акеты </w:t>
            </w:r>
          </w:p>
          <w:p w:rsidR="0098016B" w:rsidRPr="00A60E2C" w:rsidRDefault="0098016B" w:rsidP="00772DF5">
            <w:pPr>
              <w:spacing w:after="0" w:line="240" w:lineRule="auto"/>
              <w:rPr>
                <w:rFonts w:ascii="Times New Roman" w:hAnsi="Times New Roman"/>
                <w:sz w:val="24"/>
                <w:szCs w:val="24"/>
              </w:rPr>
            </w:pPr>
            <w:r w:rsidRPr="00A60E2C">
              <w:rPr>
                <w:rFonts w:ascii="Times New Roman" w:hAnsi="Times New Roman"/>
                <w:sz w:val="24"/>
                <w:szCs w:val="24"/>
              </w:rPr>
              <w:t xml:space="preserve">Дидактические игры </w:t>
            </w:r>
          </w:p>
          <w:p w:rsidR="0098016B" w:rsidRPr="00AA7006" w:rsidRDefault="0098016B" w:rsidP="00772DF5">
            <w:pPr>
              <w:pStyle w:val="Style11"/>
              <w:spacing w:line="240" w:lineRule="auto"/>
              <w:rPr>
                <w:rFonts w:ascii="Times New Roman" w:hAnsi="Times New Roman"/>
              </w:rPr>
            </w:pPr>
          </w:p>
        </w:tc>
      </w:tr>
      <w:tr w:rsidR="0098016B" w:rsidRPr="00AA7006" w:rsidTr="00772DF5">
        <w:tc>
          <w:tcPr>
            <w:tcW w:w="9570" w:type="dxa"/>
            <w:gridSpan w:val="3"/>
          </w:tcPr>
          <w:p w:rsidR="0098016B" w:rsidRDefault="009A23F3" w:rsidP="00772DF5">
            <w:pPr>
              <w:spacing w:after="0" w:line="240" w:lineRule="auto"/>
              <w:jc w:val="center"/>
              <w:rPr>
                <w:rFonts w:ascii="Times New Roman" w:hAnsi="Times New Roman"/>
                <w:b/>
                <w:sz w:val="24"/>
                <w:szCs w:val="28"/>
              </w:rPr>
            </w:pPr>
            <w:r w:rsidRPr="0050366E">
              <w:rPr>
                <w:rFonts w:ascii="Times New Roman" w:hAnsi="Times New Roman"/>
                <w:b/>
                <w:sz w:val="24"/>
                <w:szCs w:val="28"/>
              </w:rPr>
              <w:t>Развитие игровой</w:t>
            </w:r>
            <w:r w:rsidR="0098016B">
              <w:rPr>
                <w:rFonts w:ascii="Times New Roman" w:hAnsi="Times New Roman"/>
                <w:b/>
                <w:sz w:val="24"/>
                <w:szCs w:val="28"/>
              </w:rPr>
              <w:t xml:space="preserve"> </w:t>
            </w:r>
            <w:r w:rsidR="0098016B" w:rsidRPr="0050366E">
              <w:rPr>
                <w:rFonts w:ascii="Times New Roman" w:hAnsi="Times New Roman"/>
                <w:b/>
                <w:sz w:val="24"/>
                <w:szCs w:val="28"/>
              </w:rPr>
              <w:t>деятельности детей с целью</w:t>
            </w:r>
          </w:p>
          <w:p w:rsidR="0098016B" w:rsidRPr="0050366E" w:rsidRDefault="0098016B" w:rsidP="00772DF5">
            <w:pPr>
              <w:spacing w:after="0" w:line="240" w:lineRule="auto"/>
              <w:jc w:val="center"/>
              <w:rPr>
                <w:rFonts w:ascii="Times New Roman" w:hAnsi="Times New Roman"/>
                <w:b/>
                <w:sz w:val="24"/>
                <w:szCs w:val="28"/>
              </w:rPr>
            </w:pPr>
            <w:r w:rsidRPr="0050366E">
              <w:rPr>
                <w:rFonts w:ascii="Times New Roman" w:hAnsi="Times New Roman"/>
                <w:b/>
                <w:sz w:val="24"/>
                <w:szCs w:val="28"/>
              </w:rPr>
              <w:t xml:space="preserve">  освоения</w:t>
            </w:r>
            <w:r>
              <w:rPr>
                <w:rFonts w:ascii="Times New Roman" w:hAnsi="Times New Roman"/>
                <w:b/>
                <w:sz w:val="24"/>
                <w:szCs w:val="28"/>
              </w:rPr>
              <w:t xml:space="preserve"> </w:t>
            </w:r>
            <w:r w:rsidRPr="0050366E">
              <w:rPr>
                <w:rFonts w:ascii="Times New Roman" w:hAnsi="Times New Roman"/>
                <w:b/>
                <w:sz w:val="24"/>
                <w:szCs w:val="28"/>
              </w:rPr>
              <w:t>различных</w:t>
            </w:r>
            <w:r>
              <w:rPr>
                <w:rFonts w:ascii="Times New Roman" w:hAnsi="Times New Roman"/>
                <w:b/>
                <w:sz w:val="24"/>
                <w:szCs w:val="28"/>
              </w:rPr>
              <w:t xml:space="preserve"> </w:t>
            </w:r>
            <w:r w:rsidRPr="0050366E">
              <w:rPr>
                <w:rFonts w:ascii="Times New Roman" w:hAnsi="Times New Roman"/>
                <w:b/>
                <w:sz w:val="24"/>
                <w:szCs w:val="28"/>
              </w:rPr>
              <w:t>социальных ролей</w:t>
            </w:r>
          </w:p>
        </w:tc>
      </w:tr>
      <w:tr w:rsidR="0098016B" w:rsidRPr="00AA7006" w:rsidTr="00772DF5">
        <w:tc>
          <w:tcPr>
            <w:tcW w:w="3085" w:type="dxa"/>
          </w:tcPr>
          <w:p w:rsidR="0098016B" w:rsidRPr="00A60E2C" w:rsidRDefault="0098016B" w:rsidP="00772DF5">
            <w:pPr>
              <w:spacing w:after="0" w:line="240" w:lineRule="auto"/>
              <w:rPr>
                <w:rFonts w:ascii="Times New Roman" w:hAnsi="Times New Roman"/>
                <w:sz w:val="24"/>
                <w:szCs w:val="28"/>
              </w:rPr>
            </w:pPr>
            <w:r>
              <w:rPr>
                <w:rFonts w:ascii="Times New Roman" w:hAnsi="Times New Roman"/>
                <w:sz w:val="24"/>
                <w:szCs w:val="28"/>
              </w:rPr>
              <w:t>Игры-</w:t>
            </w:r>
            <w:r w:rsidRPr="00A60E2C">
              <w:rPr>
                <w:rFonts w:ascii="Times New Roman" w:hAnsi="Times New Roman"/>
                <w:sz w:val="24"/>
                <w:szCs w:val="28"/>
              </w:rPr>
              <w:t xml:space="preserve">экспериментирования </w:t>
            </w:r>
          </w:p>
          <w:p w:rsidR="0098016B" w:rsidRPr="00A60E2C" w:rsidRDefault="0098016B" w:rsidP="00772DF5">
            <w:pPr>
              <w:spacing w:after="0" w:line="240" w:lineRule="auto"/>
              <w:rPr>
                <w:rFonts w:ascii="Times New Roman" w:hAnsi="Times New Roman"/>
                <w:sz w:val="24"/>
                <w:szCs w:val="28"/>
              </w:rPr>
            </w:pPr>
            <w:r w:rsidRPr="00A60E2C">
              <w:rPr>
                <w:rFonts w:ascii="Times New Roman" w:hAnsi="Times New Roman"/>
                <w:sz w:val="24"/>
                <w:szCs w:val="28"/>
              </w:rPr>
              <w:t xml:space="preserve">Досуговые игры </w:t>
            </w:r>
          </w:p>
          <w:p w:rsidR="0098016B" w:rsidRPr="00A60E2C" w:rsidRDefault="0098016B" w:rsidP="00772DF5">
            <w:pPr>
              <w:spacing w:after="0" w:line="240" w:lineRule="auto"/>
              <w:rPr>
                <w:rFonts w:ascii="Times New Roman" w:hAnsi="Times New Roman"/>
                <w:sz w:val="24"/>
                <w:szCs w:val="28"/>
              </w:rPr>
            </w:pPr>
            <w:r w:rsidRPr="00A60E2C">
              <w:rPr>
                <w:rFonts w:ascii="Times New Roman" w:hAnsi="Times New Roman"/>
                <w:sz w:val="24"/>
                <w:szCs w:val="28"/>
              </w:rPr>
              <w:t xml:space="preserve">Обучающие игры </w:t>
            </w:r>
          </w:p>
          <w:p w:rsidR="0098016B" w:rsidRPr="00A60E2C" w:rsidRDefault="009A23F3" w:rsidP="00772DF5">
            <w:pPr>
              <w:spacing w:after="0" w:line="240" w:lineRule="auto"/>
              <w:rPr>
                <w:rFonts w:ascii="Times New Roman" w:hAnsi="Times New Roman"/>
                <w:sz w:val="24"/>
                <w:szCs w:val="28"/>
              </w:rPr>
            </w:pPr>
            <w:r>
              <w:rPr>
                <w:rFonts w:ascii="Times New Roman" w:hAnsi="Times New Roman"/>
                <w:sz w:val="24"/>
                <w:szCs w:val="28"/>
              </w:rPr>
              <w:t>Сюжетно</w:t>
            </w:r>
            <w:r w:rsidR="0098016B">
              <w:rPr>
                <w:rFonts w:ascii="Times New Roman" w:hAnsi="Times New Roman"/>
                <w:sz w:val="24"/>
                <w:szCs w:val="28"/>
              </w:rPr>
              <w:t xml:space="preserve"> –</w:t>
            </w:r>
            <w:r w:rsidR="0098016B" w:rsidRPr="00A60E2C">
              <w:rPr>
                <w:rFonts w:ascii="Times New Roman" w:hAnsi="Times New Roman"/>
                <w:sz w:val="24"/>
                <w:szCs w:val="28"/>
              </w:rPr>
              <w:t xml:space="preserve">самодеятельные </w:t>
            </w:r>
          </w:p>
          <w:p w:rsidR="0098016B" w:rsidRPr="00A60E2C" w:rsidRDefault="0098016B" w:rsidP="00772DF5">
            <w:pPr>
              <w:spacing w:after="0" w:line="240" w:lineRule="auto"/>
              <w:rPr>
                <w:rFonts w:ascii="Times New Roman" w:hAnsi="Times New Roman"/>
                <w:sz w:val="24"/>
                <w:szCs w:val="28"/>
              </w:rPr>
            </w:pPr>
            <w:r w:rsidRPr="00A60E2C">
              <w:rPr>
                <w:rFonts w:ascii="Times New Roman" w:hAnsi="Times New Roman"/>
                <w:sz w:val="24"/>
                <w:szCs w:val="28"/>
              </w:rPr>
              <w:t xml:space="preserve">игры </w:t>
            </w:r>
          </w:p>
          <w:p w:rsidR="0098016B" w:rsidRPr="00753559" w:rsidRDefault="0098016B" w:rsidP="00772DF5">
            <w:pPr>
              <w:spacing w:after="0" w:line="240" w:lineRule="auto"/>
              <w:rPr>
                <w:rFonts w:ascii="Times New Roman" w:hAnsi="Times New Roman"/>
                <w:sz w:val="24"/>
                <w:szCs w:val="28"/>
              </w:rPr>
            </w:pPr>
            <w:r>
              <w:rPr>
                <w:rFonts w:ascii="Times New Roman" w:hAnsi="Times New Roman"/>
                <w:sz w:val="24"/>
                <w:szCs w:val="28"/>
              </w:rPr>
              <w:t>Тренинговые игры</w:t>
            </w:r>
          </w:p>
        </w:tc>
        <w:tc>
          <w:tcPr>
            <w:tcW w:w="3827" w:type="dxa"/>
          </w:tcPr>
          <w:p w:rsidR="0098016B" w:rsidRPr="0050366E" w:rsidRDefault="009A23F3" w:rsidP="00772DF5">
            <w:pPr>
              <w:spacing w:after="0" w:line="240" w:lineRule="auto"/>
              <w:rPr>
                <w:rFonts w:ascii="Times New Roman" w:hAnsi="Times New Roman"/>
                <w:sz w:val="24"/>
                <w:szCs w:val="24"/>
              </w:rPr>
            </w:pPr>
            <w:r w:rsidRPr="0050366E">
              <w:rPr>
                <w:rFonts w:ascii="Times New Roman" w:hAnsi="Times New Roman"/>
                <w:sz w:val="24"/>
                <w:szCs w:val="24"/>
              </w:rPr>
              <w:t>Игра как средство</w:t>
            </w:r>
            <w:r w:rsidR="0098016B" w:rsidRPr="0050366E">
              <w:rPr>
                <w:rFonts w:ascii="Times New Roman" w:hAnsi="Times New Roman"/>
                <w:sz w:val="24"/>
                <w:szCs w:val="24"/>
              </w:rPr>
              <w:t xml:space="preserve"> </w:t>
            </w:r>
          </w:p>
          <w:p w:rsidR="0098016B" w:rsidRPr="0050366E" w:rsidRDefault="009A23F3" w:rsidP="00772DF5">
            <w:pPr>
              <w:spacing w:after="0" w:line="240" w:lineRule="auto"/>
              <w:rPr>
                <w:rFonts w:ascii="Times New Roman" w:hAnsi="Times New Roman"/>
                <w:sz w:val="24"/>
                <w:szCs w:val="24"/>
              </w:rPr>
            </w:pPr>
            <w:r>
              <w:rPr>
                <w:rFonts w:ascii="Times New Roman" w:hAnsi="Times New Roman"/>
                <w:sz w:val="24"/>
                <w:szCs w:val="24"/>
              </w:rPr>
              <w:t>освоении</w:t>
            </w:r>
            <w:r w:rsidR="0098016B" w:rsidRPr="0050366E">
              <w:rPr>
                <w:rFonts w:ascii="Times New Roman" w:hAnsi="Times New Roman"/>
                <w:sz w:val="24"/>
                <w:szCs w:val="24"/>
              </w:rPr>
              <w:t xml:space="preserve"> различных </w:t>
            </w:r>
          </w:p>
          <w:p w:rsidR="0098016B" w:rsidRPr="0050366E" w:rsidRDefault="009A23F3" w:rsidP="00772DF5">
            <w:pPr>
              <w:spacing w:after="0" w:line="240" w:lineRule="auto"/>
              <w:rPr>
                <w:rFonts w:ascii="Times New Roman" w:hAnsi="Times New Roman"/>
                <w:sz w:val="24"/>
                <w:szCs w:val="24"/>
              </w:rPr>
            </w:pPr>
            <w:r>
              <w:rPr>
                <w:rFonts w:ascii="Times New Roman" w:hAnsi="Times New Roman"/>
                <w:sz w:val="24"/>
                <w:szCs w:val="24"/>
              </w:rPr>
              <w:t>социальных</w:t>
            </w:r>
            <w:r w:rsidR="0098016B" w:rsidRPr="0050366E">
              <w:rPr>
                <w:rFonts w:ascii="Times New Roman" w:hAnsi="Times New Roman"/>
                <w:sz w:val="24"/>
                <w:szCs w:val="24"/>
              </w:rPr>
              <w:t xml:space="preserve"> ролей </w:t>
            </w:r>
          </w:p>
          <w:p w:rsidR="0098016B" w:rsidRPr="0050366E" w:rsidRDefault="0098016B" w:rsidP="00772DF5">
            <w:pPr>
              <w:spacing w:after="0" w:line="240" w:lineRule="auto"/>
              <w:rPr>
                <w:rFonts w:ascii="Times New Roman" w:hAnsi="Times New Roman"/>
                <w:sz w:val="24"/>
                <w:szCs w:val="24"/>
              </w:rPr>
            </w:pPr>
            <w:r w:rsidRPr="0050366E">
              <w:rPr>
                <w:rFonts w:ascii="Times New Roman" w:hAnsi="Times New Roman"/>
                <w:sz w:val="24"/>
                <w:szCs w:val="24"/>
              </w:rPr>
              <w:t xml:space="preserve">Приёмы руководства: </w:t>
            </w:r>
          </w:p>
          <w:p w:rsidR="0098016B" w:rsidRPr="0050366E" w:rsidRDefault="0098016B" w:rsidP="00772DF5">
            <w:pPr>
              <w:spacing w:after="0" w:line="240" w:lineRule="auto"/>
              <w:rPr>
                <w:rFonts w:ascii="Times New Roman" w:hAnsi="Times New Roman"/>
                <w:sz w:val="24"/>
                <w:szCs w:val="24"/>
              </w:rPr>
            </w:pPr>
            <w:r w:rsidRPr="0050366E">
              <w:rPr>
                <w:rFonts w:ascii="Times New Roman" w:hAnsi="Times New Roman"/>
                <w:sz w:val="24"/>
                <w:szCs w:val="24"/>
              </w:rPr>
              <w:t>Обогащение</w:t>
            </w:r>
            <w:r>
              <w:rPr>
                <w:rFonts w:ascii="Times New Roman" w:hAnsi="Times New Roman"/>
                <w:sz w:val="24"/>
                <w:szCs w:val="24"/>
              </w:rPr>
              <w:t xml:space="preserve"> </w:t>
            </w:r>
            <w:r w:rsidR="009A23F3">
              <w:rPr>
                <w:rFonts w:ascii="Times New Roman" w:hAnsi="Times New Roman"/>
                <w:sz w:val="24"/>
                <w:szCs w:val="24"/>
              </w:rPr>
              <w:t xml:space="preserve">содержания </w:t>
            </w:r>
            <w:r w:rsidRPr="0050366E">
              <w:rPr>
                <w:rFonts w:ascii="Times New Roman" w:hAnsi="Times New Roman"/>
                <w:sz w:val="24"/>
                <w:szCs w:val="24"/>
              </w:rPr>
              <w:t xml:space="preserve">игр </w:t>
            </w:r>
          </w:p>
          <w:p w:rsidR="0098016B" w:rsidRPr="0050366E" w:rsidRDefault="009A23F3" w:rsidP="00772DF5">
            <w:pPr>
              <w:spacing w:after="0" w:line="240" w:lineRule="auto"/>
              <w:rPr>
                <w:rFonts w:ascii="Times New Roman" w:hAnsi="Times New Roman"/>
                <w:sz w:val="24"/>
                <w:szCs w:val="24"/>
              </w:rPr>
            </w:pPr>
            <w:r>
              <w:rPr>
                <w:rFonts w:ascii="Times New Roman" w:hAnsi="Times New Roman"/>
                <w:sz w:val="24"/>
                <w:szCs w:val="24"/>
              </w:rPr>
              <w:t xml:space="preserve">участие </w:t>
            </w:r>
            <w:r w:rsidR="0098016B" w:rsidRPr="0050366E">
              <w:rPr>
                <w:rFonts w:ascii="Times New Roman" w:hAnsi="Times New Roman"/>
                <w:sz w:val="24"/>
                <w:szCs w:val="24"/>
              </w:rPr>
              <w:t xml:space="preserve">детей, </w:t>
            </w:r>
          </w:p>
          <w:p w:rsidR="0098016B" w:rsidRPr="0050366E" w:rsidRDefault="009A23F3" w:rsidP="00772DF5">
            <w:pPr>
              <w:spacing w:after="0" w:line="240" w:lineRule="auto"/>
              <w:rPr>
                <w:rFonts w:ascii="Times New Roman" w:hAnsi="Times New Roman"/>
                <w:sz w:val="24"/>
                <w:szCs w:val="24"/>
              </w:rPr>
            </w:pPr>
            <w:r>
              <w:rPr>
                <w:rFonts w:ascii="Times New Roman" w:hAnsi="Times New Roman"/>
                <w:sz w:val="24"/>
                <w:szCs w:val="24"/>
              </w:rPr>
              <w:t xml:space="preserve">совместное изготовление </w:t>
            </w:r>
            <w:r w:rsidR="0098016B" w:rsidRPr="0050366E">
              <w:rPr>
                <w:rFonts w:ascii="Times New Roman" w:hAnsi="Times New Roman"/>
                <w:sz w:val="24"/>
                <w:szCs w:val="24"/>
              </w:rPr>
              <w:t xml:space="preserve">с </w:t>
            </w:r>
          </w:p>
          <w:p w:rsidR="0098016B" w:rsidRPr="0050366E" w:rsidRDefault="009A23F3" w:rsidP="00772DF5">
            <w:pPr>
              <w:spacing w:after="0" w:line="240" w:lineRule="auto"/>
              <w:rPr>
                <w:rFonts w:ascii="Times New Roman" w:hAnsi="Times New Roman"/>
                <w:sz w:val="24"/>
                <w:szCs w:val="24"/>
              </w:rPr>
            </w:pPr>
            <w:r>
              <w:rPr>
                <w:rFonts w:ascii="Times New Roman" w:hAnsi="Times New Roman"/>
                <w:sz w:val="24"/>
                <w:szCs w:val="24"/>
              </w:rPr>
              <w:lastRenderedPageBreak/>
              <w:t xml:space="preserve">детьми игрового </w:t>
            </w:r>
            <w:r w:rsidR="0098016B">
              <w:rPr>
                <w:rFonts w:ascii="Times New Roman" w:hAnsi="Times New Roman"/>
                <w:sz w:val="24"/>
                <w:szCs w:val="24"/>
              </w:rPr>
              <w:t xml:space="preserve">материала, </w:t>
            </w:r>
            <w:r>
              <w:rPr>
                <w:rFonts w:ascii="Times New Roman" w:hAnsi="Times New Roman"/>
                <w:sz w:val="24"/>
                <w:szCs w:val="24"/>
              </w:rPr>
              <w:t xml:space="preserve">беседы, </w:t>
            </w:r>
            <w:r w:rsidR="0098016B" w:rsidRPr="0050366E">
              <w:rPr>
                <w:rFonts w:ascii="Times New Roman" w:hAnsi="Times New Roman"/>
                <w:sz w:val="24"/>
                <w:szCs w:val="24"/>
              </w:rPr>
              <w:t xml:space="preserve">рассказы, напоминание, </w:t>
            </w:r>
          </w:p>
          <w:p w:rsidR="0098016B" w:rsidRPr="0050366E" w:rsidRDefault="0098016B" w:rsidP="00772DF5">
            <w:pPr>
              <w:spacing w:after="0" w:line="240" w:lineRule="auto"/>
              <w:rPr>
                <w:rFonts w:ascii="Times New Roman" w:hAnsi="Times New Roman"/>
                <w:sz w:val="24"/>
                <w:szCs w:val="24"/>
              </w:rPr>
            </w:pPr>
            <w:r w:rsidRPr="0050366E">
              <w:rPr>
                <w:rFonts w:ascii="Times New Roman" w:hAnsi="Times New Roman"/>
                <w:sz w:val="24"/>
                <w:szCs w:val="24"/>
              </w:rPr>
              <w:t xml:space="preserve">собственный образец </w:t>
            </w:r>
          </w:p>
          <w:p w:rsidR="0098016B" w:rsidRPr="0050366E" w:rsidRDefault="0098016B" w:rsidP="00772DF5">
            <w:pPr>
              <w:spacing w:after="0" w:line="240" w:lineRule="auto"/>
              <w:rPr>
                <w:rFonts w:ascii="Times New Roman" w:hAnsi="Times New Roman"/>
                <w:sz w:val="24"/>
                <w:szCs w:val="24"/>
              </w:rPr>
            </w:pPr>
            <w:r w:rsidRPr="0050366E">
              <w:rPr>
                <w:rFonts w:ascii="Times New Roman" w:hAnsi="Times New Roman"/>
                <w:sz w:val="24"/>
                <w:szCs w:val="24"/>
              </w:rPr>
              <w:t xml:space="preserve">речи, моделирование </w:t>
            </w:r>
          </w:p>
          <w:p w:rsidR="0098016B" w:rsidRPr="00B065F9" w:rsidRDefault="0098016B" w:rsidP="00772DF5">
            <w:pPr>
              <w:spacing w:after="0" w:line="240" w:lineRule="auto"/>
              <w:rPr>
                <w:rFonts w:ascii="Times New Roman" w:hAnsi="Times New Roman"/>
                <w:sz w:val="24"/>
                <w:szCs w:val="24"/>
              </w:rPr>
            </w:pPr>
            <w:r w:rsidRPr="0050366E">
              <w:rPr>
                <w:rFonts w:ascii="Times New Roman" w:hAnsi="Times New Roman"/>
                <w:sz w:val="24"/>
                <w:szCs w:val="24"/>
              </w:rPr>
              <w:t>коммуникативных ситуаций</w:t>
            </w:r>
          </w:p>
        </w:tc>
        <w:tc>
          <w:tcPr>
            <w:tcW w:w="2658" w:type="dxa"/>
          </w:tcPr>
          <w:p w:rsidR="0098016B" w:rsidRPr="00A60E2C" w:rsidRDefault="009A23F3" w:rsidP="00772DF5">
            <w:pPr>
              <w:spacing w:after="0" w:line="240" w:lineRule="auto"/>
              <w:rPr>
                <w:rFonts w:ascii="Times New Roman" w:hAnsi="Times New Roman"/>
                <w:sz w:val="24"/>
                <w:szCs w:val="24"/>
              </w:rPr>
            </w:pPr>
            <w:r>
              <w:rPr>
                <w:rFonts w:ascii="Times New Roman" w:hAnsi="Times New Roman"/>
                <w:sz w:val="24"/>
                <w:szCs w:val="24"/>
              </w:rPr>
              <w:lastRenderedPageBreak/>
              <w:t xml:space="preserve">Средства </w:t>
            </w:r>
            <w:r w:rsidR="0098016B" w:rsidRPr="00A60E2C">
              <w:rPr>
                <w:rFonts w:ascii="Times New Roman" w:hAnsi="Times New Roman"/>
                <w:sz w:val="24"/>
                <w:szCs w:val="24"/>
              </w:rPr>
              <w:t xml:space="preserve">для </w:t>
            </w:r>
          </w:p>
          <w:p w:rsidR="0098016B" w:rsidRPr="00A60E2C" w:rsidRDefault="009A23F3" w:rsidP="00772DF5">
            <w:pPr>
              <w:spacing w:after="0" w:line="240" w:lineRule="auto"/>
              <w:rPr>
                <w:rFonts w:ascii="Times New Roman" w:hAnsi="Times New Roman"/>
                <w:sz w:val="24"/>
                <w:szCs w:val="24"/>
              </w:rPr>
            </w:pPr>
            <w:r>
              <w:rPr>
                <w:rFonts w:ascii="Times New Roman" w:hAnsi="Times New Roman"/>
                <w:sz w:val="24"/>
                <w:szCs w:val="24"/>
              </w:rPr>
              <w:t xml:space="preserve">развития </w:t>
            </w:r>
            <w:r w:rsidR="0098016B" w:rsidRPr="00A60E2C">
              <w:rPr>
                <w:rFonts w:ascii="Times New Roman" w:hAnsi="Times New Roman"/>
                <w:sz w:val="24"/>
                <w:szCs w:val="24"/>
              </w:rPr>
              <w:t xml:space="preserve">игровой </w:t>
            </w:r>
          </w:p>
          <w:p w:rsidR="0098016B" w:rsidRPr="00A60E2C" w:rsidRDefault="0098016B" w:rsidP="00772DF5">
            <w:pPr>
              <w:spacing w:after="0" w:line="240" w:lineRule="auto"/>
              <w:rPr>
                <w:rFonts w:ascii="Times New Roman" w:hAnsi="Times New Roman"/>
                <w:sz w:val="24"/>
                <w:szCs w:val="24"/>
              </w:rPr>
            </w:pPr>
            <w:r w:rsidRPr="00A60E2C">
              <w:rPr>
                <w:rFonts w:ascii="Times New Roman" w:hAnsi="Times New Roman"/>
                <w:sz w:val="24"/>
                <w:szCs w:val="24"/>
              </w:rPr>
              <w:t xml:space="preserve">деятельности </w:t>
            </w:r>
          </w:p>
          <w:p w:rsidR="0098016B" w:rsidRPr="00A60E2C" w:rsidRDefault="009A23F3" w:rsidP="00772DF5">
            <w:pPr>
              <w:spacing w:after="0" w:line="240" w:lineRule="auto"/>
              <w:rPr>
                <w:rFonts w:ascii="Times New Roman" w:hAnsi="Times New Roman"/>
                <w:sz w:val="24"/>
                <w:szCs w:val="24"/>
              </w:rPr>
            </w:pPr>
            <w:r>
              <w:rPr>
                <w:rFonts w:ascii="Times New Roman" w:hAnsi="Times New Roman"/>
                <w:sz w:val="24"/>
                <w:szCs w:val="24"/>
              </w:rPr>
              <w:t>Образные</w:t>
            </w:r>
            <w:r w:rsidR="0098016B" w:rsidRPr="00A60E2C">
              <w:rPr>
                <w:rFonts w:ascii="Times New Roman" w:hAnsi="Times New Roman"/>
                <w:sz w:val="24"/>
                <w:szCs w:val="24"/>
              </w:rPr>
              <w:t xml:space="preserve"> игрушки. </w:t>
            </w:r>
          </w:p>
          <w:p w:rsidR="0098016B" w:rsidRPr="00A60E2C" w:rsidRDefault="009A23F3" w:rsidP="00772DF5">
            <w:pPr>
              <w:spacing w:after="0" w:line="240" w:lineRule="auto"/>
              <w:rPr>
                <w:rFonts w:ascii="Times New Roman" w:hAnsi="Times New Roman"/>
                <w:sz w:val="24"/>
                <w:szCs w:val="24"/>
              </w:rPr>
            </w:pPr>
            <w:r>
              <w:rPr>
                <w:rFonts w:ascii="Times New Roman" w:hAnsi="Times New Roman"/>
                <w:sz w:val="24"/>
                <w:szCs w:val="24"/>
              </w:rPr>
              <w:t>Предметы</w:t>
            </w:r>
            <w:r w:rsidR="0098016B">
              <w:rPr>
                <w:rFonts w:ascii="Times New Roman" w:hAnsi="Times New Roman"/>
                <w:sz w:val="24"/>
                <w:szCs w:val="24"/>
              </w:rPr>
              <w:t xml:space="preserve"> </w:t>
            </w:r>
            <w:r w:rsidR="0098016B" w:rsidRPr="00A60E2C">
              <w:rPr>
                <w:rFonts w:ascii="Times New Roman" w:hAnsi="Times New Roman"/>
                <w:sz w:val="24"/>
                <w:szCs w:val="24"/>
              </w:rPr>
              <w:t xml:space="preserve">домашнего обихода. </w:t>
            </w:r>
          </w:p>
          <w:p w:rsidR="0098016B" w:rsidRPr="00A60E2C" w:rsidRDefault="0098016B" w:rsidP="00772DF5">
            <w:pPr>
              <w:spacing w:after="0" w:line="240" w:lineRule="auto"/>
              <w:rPr>
                <w:rFonts w:ascii="Times New Roman" w:hAnsi="Times New Roman"/>
                <w:sz w:val="24"/>
                <w:szCs w:val="24"/>
              </w:rPr>
            </w:pPr>
            <w:r>
              <w:rPr>
                <w:rFonts w:ascii="Times New Roman" w:hAnsi="Times New Roman"/>
                <w:sz w:val="24"/>
                <w:szCs w:val="24"/>
              </w:rPr>
              <w:t>Техни</w:t>
            </w:r>
            <w:r w:rsidRPr="00A60E2C">
              <w:rPr>
                <w:rFonts w:ascii="Times New Roman" w:hAnsi="Times New Roman"/>
                <w:sz w:val="24"/>
                <w:szCs w:val="24"/>
              </w:rPr>
              <w:t xml:space="preserve">ческие  </w:t>
            </w:r>
          </w:p>
          <w:p w:rsidR="0098016B" w:rsidRPr="00A60E2C" w:rsidRDefault="0098016B" w:rsidP="00772DF5">
            <w:pPr>
              <w:spacing w:after="0" w:line="240" w:lineRule="auto"/>
              <w:rPr>
                <w:rFonts w:ascii="Times New Roman" w:hAnsi="Times New Roman"/>
                <w:sz w:val="24"/>
                <w:szCs w:val="24"/>
              </w:rPr>
            </w:pPr>
            <w:r w:rsidRPr="00A60E2C">
              <w:rPr>
                <w:rFonts w:ascii="Times New Roman" w:hAnsi="Times New Roman"/>
                <w:sz w:val="24"/>
                <w:szCs w:val="24"/>
              </w:rPr>
              <w:lastRenderedPageBreak/>
              <w:t xml:space="preserve">игрушки. </w:t>
            </w:r>
          </w:p>
          <w:p w:rsidR="0098016B" w:rsidRPr="00A60E2C" w:rsidRDefault="0098016B" w:rsidP="00772DF5">
            <w:pPr>
              <w:spacing w:after="0" w:line="240" w:lineRule="auto"/>
              <w:rPr>
                <w:rFonts w:ascii="Times New Roman" w:hAnsi="Times New Roman"/>
                <w:sz w:val="24"/>
                <w:szCs w:val="24"/>
              </w:rPr>
            </w:pPr>
            <w:r w:rsidRPr="00A60E2C">
              <w:rPr>
                <w:rFonts w:ascii="Times New Roman" w:hAnsi="Times New Roman"/>
                <w:sz w:val="24"/>
                <w:szCs w:val="24"/>
              </w:rPr>
              <w:t xml:space="preserve">Бросовые материалы, </w:t>
            </w:r>
          </w:p>
          <w:p w:rsidR="0098016B" w:rsidRPr="00A60E2C" w:rsidRDefault="0098016B" w:rsidP="00772DF5">
            <w:pPr>
              <w:spacing w:after="0" w:line="240" w:lineRule="auto"/>
              <w:rPr>
                <w:rFonts w:ascii="Times New Roman" w:hAnsi="Times New Roman"/>
                <w:sz w:val="24"/>
                <w:szCs w:val="24"/>
              </w:rPr>
            </w:pPr>
            <w:r w:rsidRPr="00A60E2C">
              <w:rPr>
                <w:rFonts w:ascii="Times New Roman" w:hAnsi="Times New Roman"/>
                <w:sz w:val="24"/>
                <w:szCs w:val="24"/>
              </w:rPr>
              <w:t xml:space="preserve">предметы–заместители. </w:t>
            </w:r>
          </w:p>
          <w:p w:rsidR="0098016B" w:rsidRPr="00A60E2C" w:rsidRDefault="0098016B" w:rsidP="00772DF5">
            <w:pPr>
              <w:spacing w:after="0" w:line="240" w:lineRule="auto"/>
              <w:rPr>
                <w:rFonts w:ascii="Times New Roman" w:hAnsi="Times New Roman"/>
                <w:sz w:val="24"/>
                <w:szCs w:val="24"/>
              </w:rPr>
            </w:pPr>
            <w:r w:rsidRPr="00A60E2C">
              <w:rPr>
                <w:rFonts w:ascii="Times New Roman" w:hAnsi="Times New Roman"/>
                <w:sz w:val="24"/>
                <w:szCs w:val="24"/>
              </w:rPr>
              <w:t xml:space="preserve">Музыкальные </w:t>
            </w:r>
          </w:p>
          <w:p w:rsidR="0098016B" w:rsidRPr="00A60E2C" w:rsidRDefault="009A23F3" w:rsidP="009A23F3">
            <w:pPr>
              <w:spacing w:after="0" w:line="240" w:lineRule="auto"/>
              <w:ind w:right="-143"/>
              <w:rPr>
                <w:rFonts w:ascii="Times New Roman" w:hAnsi="Times New Roman"/>
                <w:sz w:val="24"/>
                <w:szCs w:val="24"/>
              </w:rPr>
            </w:pPr>
            <w:r>
              <w:rPr>
                <w:rFonts w:ascii="Times New Roman" w:hAnsi="Times New Roman"/>
                <w:sz w:val="24"/>
                <w:szCs w:val="24"/>
              </w:rPr>
              <w:t xml:space="preserve">игрушки </w:t>
            </w:r>
            <w:r w:rsidR="0098016B" w:rsidRPr="00A60E2C">
              <w:rPr>
                <w:rFonts w:ascii="Times New Roman" w:hAnsi="Times New Roman"/>
                <w:sz w:val="24"/>
                <w:szCs w:val="24"/>
              </w:rPr>
              <w:t>и</w:t>
            </w:r>
            <w:r w:rsidR="0098016B">
              <w:rPr>
                <w:rFonts w:ascii="Times New Roman" w:hAnsi="Times New Roman"/>
                <w:sz w:val="24"/>
                <w:szCs w:val="24"/>
              </w:rPr>
              <w:t xml:space="preserve"> </w:t>
            </w:r>
            <w:r w:rsidR="0098016B" w:rsidRPr="00A60E2C">
              <w:rPr>
                <w:rFonts w:ascii="Times New Roman" w:hAnsi="Times New Roman"/>
                <w:sz w:val="24"/>
                <w:szCs w:val="24"/>
              </w:rPr>
              <w:t xml:space="preserve">оборудование. </w:t>
            </w:r>
          </w:p>
          <w:p w:rsidR="0098016B" w:rsidRPr="00A60E2C" w:rsidRDefault="009A23F3" w:rsidP="00772DF5">
            <w:pPr>
              <w:spacing w:after="0" w:line="240" w:lineRule="auto"/>
              <w:rPr>
                <w:rFonts w:ascii="Times New Roman" w:hAnsi="Times New Roman"/>
                <w:sz w:val="24"/>
                <w:szCs w:val="24"/>
              </w:rPr>
            </w:pPr>
            <w:r>
              <w:rPr>
                <w:rFonts w:ascii="Times New Roman" w:hAnsi="Times New Roman"/>
                <w:sz w:val="24"/>
                <w:szCs w:val="24"/>
              </w:rPr>
              <w:t>Игрушки</w:t>
            </w:r>
            <w:r w:rsidR="0098016B" w:rsidRPr="00A60E2C">
              <w:rPr>
                <w:rFonts w:ascii="Times New Roman" w:hAnsi="Times New Roman"/>
                <w:sz w:val="24"/>
                <w:szCs w:val="24"/>
              </w:rPr>
              <w:t xml:space="preserve"> и </w:t>
            </w:r>
          </w:p>
          <w:p w:rsidR="0098016B" w:rsidRPr="00A60E2C" w:rsidRDefault="0098016B" w:rsidP="00772DF5">
            <w:pPr>
              <w:spacing w:after="0" w:line="240" w:lineRule="auto"/>
              <w:rPr>
                <w:rFonts w:ascii="Times New Roman" w:hAnsi="Times New Roman"/>
                <w:sz w:val="24"/>
                <w:szCs w:val="24"/>
              </w:rPr>
            </w:pPr>
            <w:r w:rsidRPr="00A60E2C">
              <w:rPr>
                <w:rFonts w:ascii="Times New Roman" w:hAnsi="Times New Roman"/>
                <w:sz w:val="24"/>
                <w:szCs w:val="24"/>
              </w:rPr>
              <w:t xml:space="preserve">оборудование </w:t>
            </w:r>
          </w:p>
          <w:p w:rsidR="0098016B" w:rsidRPr="00A60E2C" w:rsidRDefault="0098016B" w:rsidP="00772DF5">
            <w:pPr>
              <w:spacing w:after="0" w:line="240" w:lineRule="auto"/>
              <w:rPr>
                <w:rFonts w:ascii="Times New Roman" w:hAnsi="Times New Roman"/>
                <w:sz w:val="24"/>
                <w:szCs w:val="24"/>
              </w:rPr>
            </w:pPr>
            <w:r w:rsidRPr="00A60E2C">
              <w:rPr>
                <w:rFonts w:ascii="Times New Roman" w:hAnsi="Times New Roman"/>
                <w:sz w:val="24"/>
                <w:szCs w:val="24"/>
              </w:rPr>
              <w:t xml:space="preserve">театральной </w:t>
            </w:r>
          </w:p>
          <w:p w:rsidR="0098016B" w:rsidRPr="00A60E2C" w:rsidRDefault="0098016B" w:rsidP="00772DF5">
            <w:pPr>
              <w:spacing w:after="0" w:line="240" w:lineRule="auto"/>
              <w:rPr>
                <w:rFonts w:ascii="Times New Roman" w:hAnsi="Times New Roman"/>
                <w:sz w:val="24"/>
                <w:szCs w:val="24"/>
              </w:rPr>
            </w:pPr>
            <w:r w:rsidRPr="00A60E2C">
              <w:rPr>
                <w:rFonts w:ascii="Times New Roman" w:hAnsi="Times New Roman"/>
                <w:sz w:val="24"/>
                <w:szCs w:val="24"/>
              </w:rPr>
              <w:t xml:space="preserve">деятельности </w:t>
            </w:r>
          </w:p>
          <w:p w:rsidR="0098016B" w:rsidRPr="00A60E2C" w:rsidRDefault="0098016B" w:rsidP="00772DF5">
            <w:pPr>
              <w:spacing w:after="0" w:line="240" w:lineRule="auto"/>
              <w:rPr>
                <w:rFonts w:ascii="Times New Roman" w:hAnsi="Times New Roman"/>
                <w:sz w:val="24"/>
                <w:szCs w:val="24"/>
              </w:rPr>
            </w:pPr>
            <w:r w:rsidRPr="00A60E2C">
              <w:rPr>
                <w:rFonts w:ascii="Times New Roman" w:hAnsi="Times New Roman"/>
                <w:sz w:val="24"/>
                <w:szCs w:val="24"/>
              </w:rPr>
              <w:t xml:space="preserve">Дидактические игрушки, игры. </w:t>
            </w:r>
          </w:p>
          <w:p w:rsidR="0098016B" w:rsidRPr="0050366E" w:rsidRDefault="0098016B" w:rsidP="00772DF5">
            <w:pPr>
              <w:spacing w:after="0" w:line="240" w:lineRule="auto"/>
              <w:rPr>
                <w:rFonts w:ascii="Times New Roman" w:hAnsi="Times New Roman"/>
                <w:b/>
                <w:sz w:val="24"/>
                <w:szCs w:val="28"/>
              </w:rPr>
            </w:pPr>
            <w:r>
              <w:rPr>
                <w:rFonts w:ascii="Times New Roman" w:hAnsi="Times New Roman"/>
                <w:sz w:val="24"/>
                <w:szCs w:val="24"/>
              </w:rPr>
              <w:t>Конструкторы</w:t>
            </w:r>
          </w:p>
        </w:tc>
      </w:tr>
    </w:tbl>
    <w:p w:rsidR="00A6471A" w:rsidRDefault="00A6471A" w:rsidP="00891A07">
      <w:pPr>
        <w:spacing w:after="0" w:line="240" w:lineRule="auto"/>
        <w:ind w:firstLine="709"/>
        <w:jc w:val="center"/>
        <w:rPr>
          <w:rFonts w:ascii="Times New Roman" w:hAnsi="Times New Roman"/>
          <w:i/>
          <w:sz w:val="28"/>
          <w:szCs w:val="28"/>
        </w:rPr>
      </w:pPr>
    </w:p>
    <w:p w:rsidR="004B6116" w:rsidRDefault="004B6116" w:rsidP="00AF7625">
      <w:pPr>
        <w:spacing w:after="0" w:line="360" w:lineRule="auto"/>
        <w:ind w:firstLine="709"/>
        <w:jc w:val="center"/>
        <w:rPr>
          <w:rFonts w:ascii="Times New Roman" w:hAnsi="Times New Roman"/>
          <w:i/>
          <w:sz w:val="28"/>
          <w:szCs w:val="28"/>
        </w:rPr>
      </w:pPr>
      <w:r w:rsidRPr="0098016B">
        <w:rPr>
          <w:rFonts w:ascii="Times New Roman" w:hAnsi="Times New Roman"/>
          <w:i/>
          <w:sz w:val="28"/>
          <w:szCs w:val="28"/>
        </w:rPr>
        <w:t xml:space="preserve"> «Познавательное развитие»</w:t>
      </w:r>
    </w:p>
    <w:p w:rsidR="00A6471A" w:rsidRPr="001077B1" w:rsidRDefault="00A6471A" w:rsidP="00AF7625">
      <w:pPr>
        <w:spacing w:after="0" w:line="360" w:lineRule="auto"/>
        <w:jc w:val="both"/>
        <w:rPr>
          <w:rFonts w:ascii="Times New Roman" w:hAnsi="Times New Roman"/>
          <w:i/>
          <w:sz w:val="28"/>
          <w:szCs w:val="28"/>
          <w:u w:val="single"/>
        </w:rPr>
      </w:pPr>
      <w:r w:rsidRPr="001077B1">
        <w:rPr>
          <w:rFonts w:ascii="Times New Roman" w:hAnsi="Times New Roman"/>
          <w:i/>
          <w:sz w:val="28"/>
          <w:szCs w:val="28"/>
          <w:u w:val="single"/>
        </w:rPr>
        <w:t>Образовательная область представлена следующими направлениями:</w:t>
      </w:r>
    </w:p>
    <w:p w:rsidR="00A6471A" w:rsidRPr="001077B1" w:rsidRDefault="00A6471A" w:rsidP="00A6471A">
      <w:pPr>
        <w:pStyle w:val="Default"/>
        <w:spacing w:line="360" w:lineRule="auto"/>
        <w:jc w:val="both"/>
        <w:rPr>
          <w:sz w:val="28"/>
          <w:szCs w:val="28"/>
        </w:rPr>
      </w:pPr>
      <w:r w:rsidRPr="001077B1">
        <w:rPr>
          <w:sz w:val="28"/>
          <w:szCs w:val="28"/>
        </w:rPr>
        <w:t>- Формирование элементарных математических представлений.</w:t>
      </w:r>
    </w:p>
    <w:p w:rsidR="00A6471A" w:rsidRPr="001077B1" w:rsidRDefault="00A6471A" w:rsidP="00A6471A">
      <w:pPr>
        <w:pStyle w:val="Default"/>
        <w:spacing w:line="360" w:lineRule="auto"/>
        <w:jc w:val="both"/>
        <w:rPr>
          <w:sz w:val="28"/>
          <w:szCs w:val="28"/>
        </w:rPr>
      </w:pPr>
      <w:r w:rsidRPr="001077B1">
        <w:rPr>
          <w:sz w:val="28"/>
          <w:szCs w:val="28"/>
        </w:rPr>
        <w:t>- Развитие познавательно-исследовательской деятельности.</w:t>
      </w:r>
    </w:p>
    <w:p w:rsidR="0098016B" w:rsidRDefault="00A6471A" w:rsidP="0098016B">
      <w:pPr>
        <w:pStyle w:val="Default"/>
        <w:shd w:val="clear" w:color="auto" w:fill="FFFFFF"/>
        <w:spacing w:line="360" w:lineRule="auto"/>
        <w:jc w:val="both"/>
        <w:rPr>
          <w:sz w:val="28"/>
          <w:szCs w:val="28"/>
        </w:rPr>
      </w:pPr>
      <w:r w:rsidRPr="001077B1">
        <w:rPr>
          <w:sz w:val="28"/>
          <w:szCs w:val="28"/>
        </w:rPr>
        <w:t>- Ознакомление с окружающим миром.</w:t>
      </w:r>
      <w:r w:rsidR="0098016B" w:rsidRPr="0098016B">
        <w:rPr>
          <w:sz w:val="28"/>
          <w:szCs w:val="28"/>
        </w:rPr>
        <w:t xml:space="preserve"> </w:t>
      </w:r>
    </w:p>
    <w:p w:rsidR="00A6471A" w:rsidRPr="00BB5E74" w:rsidRDefault="00A6471A" w:rsidP="00891A07">
      <w:pPr>
        <w:spacing w:after="0" w:line="240" w:lineRule="auto"/>
        <w:ind w:firstLine="709"/>
        <w:jc w:val="center"/>
        <w:rPr>
          <w:rFonts w:ascii="Times New Roman" w:hAnsi="Times New Roman"/>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5"/>
        <w:gridCol w:w="3803"/>
        <w:gridCol w:w="2409"/>
      </w:tblGrid>
      <w:tr w:rsidR="0098016B" w:rsidRPr="00AA7006" w:rsidTr="00B923EF">
        <w:tc>
          <w:tcPr>
            <w:tcW w:w="3084" w:type="dxa"/>
            <w:shd w:val="clear" w:color="auto" w:fill="FFFFFF"/>
          </w:tcPr>
          <w:p w:rsidR="0098016B" w:rsidRPr="00AA7006" w:rsidRDefault="0098016B" w:rsidP="00772DF5">
            <w:pPr>
              <w:spacing w:after="0" w:line="240" w:lineRule="auto"/>
              <w:rPr>
                <w:rFonts w:ascii="Times New Roman" w:hAnsi="Times New Roman"/>
                <w:b/>
                <w:sz w:val="24"/>
                <w:szCs w:val="24"/>
              </w:rPr>
            </w:pPr>
            <w:r w:rsidRPr="00AA7006">
              <w:rPr>
                <w:rFonts w:ascii="Times New Roman" w:hAnsi="Times New Roman"/>
                <w:b/>
                <w:sz w:val="24"/>
                <w:szCs w:val="24"/>
              </w:rPr>
              <w:t>Формы реализации Программы</w:t>
            </w:r>
          </w:p>
        </w:tc>
        <w:tc>
          <w:tcPr>
            <w:tcW w:w="3827" w:type="dxa"/>
            <w:shd w:val="clear" w:color="auto" w:fill="FFFFFF"/>
          </w:tcPr>
          <w:p w:rsidR="0098016B" w:rsidRPr="00AA7006" w:rsidRDefault="0098016B" w:rsidP="00772DF5">
            <w:pPr>
              <w:spacing w:after="0" w:line="240" w:lineRule="auto"/>
              <w:rPr>
                <w:rFonts w:ascii="Times New Roman" w:hAnsi="Times New Roman"/>
                <w:b/>
                <w:sz w:val="24"/>
                <w:szCs w:val="24"/>
              </w:rPr>
            </w:pPr>
            <w:r w:rsidRPr="00AA7006">
              <w:rPr>
                <w:rFonts w:ascii="Times New Roman" w:hAnsi="Times New Roman"/>
                <w:b/>
                <w:sz w:val="24"/>
                <w:szCs w:val="24"/>
              </w:rPr>
              <w:t>Методы реализации Программы</w:t>
            </w:r>
          </w:p>
        </w:tc>
        <w:tc>
          <w:tcPr>
            <w:tcW w:w="2411" w:type="dxa"/>
            <w:shd w:val="clear" w:color="auto" w:fill="FFFFFF"/>
          </w:tcPr>
          <w:p w:rsidR="0098016B" w:rsidRPr="00AA7006" w:rsidRDefault="0098016B" w:rsidP="00772DF5">
            <w:pPr>
              <w:spacing w:after="0" w:line="240" w:lineRule="auto"/>
              <w:rPr>
                <w:rFonts w:ascii="Times New Roman" w:hAnsi="Times New Roman"/>
                <w:b/>
                <w:sz w:val="24"/>
                <w:szCs w:val="24"/>
              </w:rPr>
            </w:pPr>
            <w:r w:rsidRPr="00AA7006">
              <w:rPr>
                <w:rFonts w:ascii="Times New Roman" w:hAnsi="Times New Roman"/>
                <w:b/>
                <w:sz w:val="24"/>
                <w:szCs w:val="24"/>
              </w:rPr>
              <w:t>Средства реализации Программы</w:t>
            </w:r>
          </w:p>
        </w:tc>
      </w:tr>
      <w:tr w:rsidR="0098016B" w:rsidRPr="00FE735B" w:rsidTr="00B923EF">
        <w:tc>
          <w:tcPr>
            <w:tcW w:w="9322" w:type="dxa"/>
            <w:gridSpan w:val="3"/>
          </w:tcPr>
          <w:p w:rsidR="0098016B" w:rsidRPr="00FE735B" w:rsidRDefault="0098016B" w:rsidP="00772DF5">
            <w:pPr>
              <w:pStyle w:val="Default"/>
              <w:jc w:val="center"/>
              <w:rPr>
                <w:b/>
                <w:szCs w:val="28"/>
              </w:rPr>
            </w:pPr>
            <w:r w:rsidRPr="00FE735B">
              <w:rPr>
                <w:b/>
                <w:szCs w:val="28"/>
              </w:rPr>
              <w:t>Формирование элементарных математических представлений.</w:t>
            </w:r>
          </w:p>
        </w:tc>
      </w:tr>
      <w:tr w:rsidR="0098016B" w:rsidRPr="00AA7006" w:rsidTr="00B923EF">
        <w:tc>
          <w:tcPr>
            <w:tcW w:w="3084" w:type="dxa"/>
          </w:tcPr>
          <w:p w:rsidR="0098016B" w:rsidRPr="00D243CD" w:rsidRDefault="0098016B" w:rsidP="00772DF5">
            <w:pPr>
              <w:autoSpaceDE w:val="0"/>
              <w:autoSpaceDN w:val="0"/>
              <w:adjustRightInd w:val="0"/>
              <w:spacing w:after="0" w:line="240" w:lineRule="auto"/>
              <w:rPr>
                <w:rFonts w:ascii="Times New Roman" w:hAnsi="Times New Roman"/>
                <w:bCs/>
                <w:sz w:val="24"/>
                <w:szCs w:val="24"/>
              </w:rPr>
            </w:pPr>
            <w:r w:rsidRPr="00D243CD">
              <w:rPr>
                <w:rFonts w:ascii="Times New Roman" w:hAnsi="Times New Roman"/>
                <w:bCs/>
                <w:sz w:val="24"/>
                <w:szCs w:val="24"/>
              </w:rPr>
              <w:t>Организованная образовательная деятельность</w:t>
            </w:r>
          </w:p>
          <w:p w:rsidR="0098016B" w:rsidRPr="00D243CD" w:rsidRDefault="0098016B" w:rsidP="00772DF5">
            <w:pPr>
              <w:autoSpaceDE w:val="0"/>
              <w:autoSpaceDN w:val="0"/>
              <w:adjustRightInd w:val="0"/>
              <w:spacing w:after="0" w:line="240" w:lineRule="auto"/>
              <w:rPr>
                <w:rFonts w:ascii="Times New Roman" w:hAnsi="Times New Roman"/>
                <w:sz w:val="24"/>
                <w:szCs w:val="24"/>
              </w:rPr>
            </w:pPr>
            <w:r w:rsidRPr="00D243CD">
              <w:rPr>
                <w:rFonts w:ascii="Times New Roman" w:hAnsi="Times New Roman"/>
                <w:bCs/>
                <w:sz w:val="24"/>
                <w:szCs w:val="24"/>
              </w:rPr>
              <w:t>Дидактические игры</w:t>
            </w:r>
          </w:p>
          <w:p w:rsidR="0098016B" w:rsidRPr="00D243CD" w:rsidRDefault="0098016B" w:rsidP="00772DF5">
            <w:pPr>
              <w:spacing w:after="0" w:line="240" w:lineRule="auto"/>
              <w:rPr>
                <w:rFonts w:ascii="Times New Roman" w:hAnsi="Times New Roman"/>
                <w:sz w:val="24"/>
                <w:szCs w:val="24"/>
              </w:rPr>
            </w:pPr>
            <w:r w:rsidRPr="00D243CD">
              <w:rPr>
                <w:rFonts w:ascii="Times New Roman" w:hAnsi="Times New Roman"/>
                <w:sz w:val="24"/>
                <w:szCs w:val="24"/>
              </w:rPr>
              <w:t>Игры с числами и цифрами</w:t>
            </w:r>
          </w:p>
          <w:p w:rsidR="0098016B" w:rsidRPr="00D243CD" w:rsidRDefault="0098016B" w:rsidP="00772DF5">
            <w:pPr>
              <w:spacing w:after="0" w:line="240" w:lineRule="auto"/>
              <w:rPr>
                <w:rFonts w:ascii="Times New Roman" w:hAnsi="Times New Roman"/>
                <w:sz w:val="24"/>
                <w:szCs w:val="24"/>
              </w:rPr>
            </w:pPr>
            <w:r w:rsidRPr="00D243CD">
              <w:rPr>
                <w:rFonts w:ascii="Times New Roman" w:hAnsi="Times New Roman"/>
                <w:sz w:val="24"/>
                <w:szCs w:val="24"/>
              </w:rPr>
              <w:t>Игры на логическое мышление</w:t>
            </w:r>
          </w:p>
          <w:p w:rsidR="0098016B" w:rsidRPr="00D243CD" w:rsidRDefault="0098016B" w:rsidP="00772DF5">
            <w:pPr>
              <w:spacing w:after="0" w:line="240" w:lineRule="auto"/>
              <w:rPr>
                <w:rFonts w:ascii="Times New Roman" w:hAnsi="Times New Roman"/>
                <w:sz w:val="24"/>
                <w:szCs w:val="24"/>
              </w:rPr>
            </w:pPr>
            <w:r w:rsidRPr="00D243CD">
              <w:rPr>
                <w:rFonts w:ascii="Times New Roman" w:hAnsi="Times New Roman"/>
                <w:sz w:val="24"/>
                <w:szCs w:val="24"/>
              </w:rPr>
              <w:t>Беседа</w:t>
            </w:r>
          </w:p>
          <w:p w:rsidR="0098016B" w:rsidRPr="00D243CD" w:rsidRDefault="0098016B" w:rsidP="00772DF5">
            <w:pPr>
              <w:spacing w:after="0" w:line="240" w:lineRule="auto"/>
              <w:rPr>
                <w:rFonts w:ascii="Times New Roman" w:hAnsi="Times New Roman"/>
                <w:sz w:val="24"/>
                <w:szCs w:val="24"/>
              </w:rPr>
            </w:pPr>
            <w:r w:rsidRPr="00D243CD">
              <w:rPr>
                <w:rFonts w:ascii="Times New Roman" w:hAnsi="Times New Roman"/>
                <w:sz w:val="24"/>
                <w:szCs w:val="24"/>
              </w:rPr>
              <w:t>Проблемная ситуация</w:t>
            </w:r>
          </w:p>
          <w:p w:rsidR="0098016B" w:rsidRPr="00AA7006" w:rsidRDefault="0098016B" w:rsidP="00772DF5">
            <w:pPr>
              <w:spacing w:after="0" w:line="240" w:lineRule="auto"/>
              <w:jc w:val="both"/>
              <w:rPr>
                <w:rFonts w:ascii="Times New Roman" w:hAnsi="Times New Roman"/>
                <w:sz w:val="24"/>
                <w:szCs w:val="24"/>
              </w:rPr>
            </w:pPr>
            <w:r w:rsidRPr="00D243CD">
              <w:rPr>
                <w:rFonts w:ascii="Times New Roman" w:hAnsi="Times New Roman"/>
                <w:sz w:val="24"/>
                <w:szCs w:val="24"/>
              </w:rPr>
              <w:t>Конструирование</w:t>
            </w:r>
          </w:p>
        </w:tc>
        <w:tc>
          <w:tcPr>
            <w:tcW w:w="3827" w:type="dxa"/>
          </w:tcPr>
          <w:p w:rsidR="0098016B" w:rsidRPr="00D243CD" w:rsidRDefault="0098016B" w:rsidP="00772DF5">
            <w:pPr>
              <w:autoSpaceDE w:val="0"/>
              <w:autoSpaceDN w:val="0"/>
              <w:adjustRightInd w:val="0"/>
              <w:spacing w:after="0" w:line="240" w:lineRule="auto"/>
              <w:rPr>
                <w:rFonts w:ascii="Times New Roman" w:hAnsi="Times New Roman"/>
                <w:sz w:val="24"/>
                <w:szCs w:val="24"/>
              </w:rPr>
            </w:pPr>
            <w:r w:rsidRPr="00D243CD">
              <w:rPr>
                <w:rFonts w:ascii="Times New Roman" w:hAnsi="Times New Roman"/>
                <w:sz w:val="24"/>
                <w:szCs w:val="24"/>
              </w:rPr>
              <w:t>Практический метод:</w:t>
            </w:r>
          </w:p>
          <w:p w:rsidR="0098016B" w:rsidRPr="00D243CD" w:rsidRDefault="0098016B" w:rsidP="00772DF5">
            <w:pPr>
              <w:autoSpaceDE w:val="0"/>
              <w:autoSpaceDN w:val="0"/>
              <w:adjustRightInd w:val="0"/>
              <w:spacing w:after="0" w:line="240" w:lineRule="auto"/>
              <w:rPr>
                <w:rFonts w:ascii="Times New Roman" w:hAnsi="Times New Roman"/>
                <w:sz w:val="24"/>
                <w:szCs w:val="24"/>
              </w:rPr>
            </w:pPr>
            <w:r w:rsidRPr="00D243CD">
              <w:rPr>
                <w:rFonts w:ascii="Times New Roman" w:hAnsi="Times New Roman"/>
                <w:sz w:val="24"/>
                <w:szCs w:val="24"/>
              </w:rPr>
              <w:t>- выполнение разнообразных практических действий,</w:t>
            </w:r>
          </w:p>
          <w:p w:rsidR="0098016B" w:rsidRPr="00D243CD" w:rsidRDefault="0098016B" w:rsidP="00772DF5">
            <w:pPr>
              <w:autoSpaceDE w:val="0"/>
              <w:autoSpaceDN w:val="0"/>
              <w:adjustRightInd w:val="0"/>
              <w:spacing w:after="0" w:line="240" w:lineRule="auto"/>
              <w:rPr>
                <w:rFonts w:ascii="Times New Roman" w:hAnsi="Times New Roman"/>
                <w:sz w:val="24"/>
                <w:szCs w:val="24"/>
              </w:rPr>
            </w:pPr>
            <w:r w:rsidRPr="00D243CD">
              <w:rPr>
                <w:rFonts w:ascii="Times New Roman" w:hAnsi="Times New Roman"/>
                <w:sz w:val="24"/>
                <w:szCs w:val="24"/>
              </w:rPr>
              <w:t>- широкое использование дидактических материалов,</w:t>
            </w:r>
          </w:p>
          <w:p w:rsidR="0098016B" w:rsidRPr="00AA7006" w:rsidRDefault="0098016B" w:rsidP="002860DA">
            <w:pPr>
              <w:autoSpaceDE w:val="0"/>
              <w:autoSpaceDN w:val="0"/>
              <w:adjustRightInd w:val="0"/>
              <w:spacing w:after="0" w:line="240" w:lineRule="auto"/>
              <w:rPr>
                <w:rFonts w:ascii="Times New Roman" w:hAnsi="Times New Roman"/>
                <w:sz w:val="24"/>
                <w:szCs w:val="24"/>
              </w:rPr>
            </w:pPr>
            <w:r w:rsidRPr="00D243CD">
              <w:rPr>
                <w:rFonts w:ascii="Times New Roman" w:hAnsi="Times New Roman"/>
                <w:sz w:val="24"/>
                <w:szCs w:val="24"/>
              </w:rPr>
              <w:t>- организация игр.</w:t>
            </w:r>
          </w:p>
        </w:tc>
        <w:tc>
          <w:tcPr>
            <w:tcW w:w="2411" w:type="dxa"/>
          </w:tcPr>
          <w:p w:rsidR="0098016B" w:rsidRPr="00D243CD" w:rsidRDefault="0098016B" w:rsidP="00772DF5">
            <w:pPr>
              <w:spacing w:after="0" w:line="240" w:lineRule="auto"/>
              <w:rPr>
                <w:rFonts w:ascii="Times New Roman" w:hAnsi="Times New Roman"/>
                <w:sz w:val="24"/>
                <w:szCs w:val="24"/>
              </w:rPr>
            </w:pPr>
            <w:r w:rsidRPr="00D243CD">
              <w:rPr>
                <w:rFonts w:ascii="Times New Roman" w:hAnsi="Times New Roman"/>
                <w:sz w:val="24"/>
                <w:szCs w:val="24"/>
              </w:rPr>
              <w:t xml:space="preserve">-художественная литература, </w:t>
            </w:r>
          </w:p>
          <w:p w:rsidR="0098016B" w:rsidRPr="00D243CD" w:rsidRDefault="0098016B" w:rsidP="00772DF5">
            <w:pPr>
              <w:spacing w:after="0" w:line="240" w:lineRule="auto"/>
              <w:rPr>
                <w:rFonts w:ascii="Times New Roman" w:hAnsi="Times New Roman"/>
                <w:sz w:val="24"/>
                <w:szCs w:val="24"/>
              </w:rPr>
            </w:pPr>
            <w:r w:rsidRPr="00D243CD">
              <w:rPr>
                <w:rFonts w:ascii="Times New Roman" w:hAnsi="Times New Roman"/>
                <w:sz w:val="24"/>
                <w:szCs w:val="24"/>
              </w:rPr>
              <w:t>- дидактический материал,</w:t>
            </w:r>
          </w:p>
          <w:p w:rsidR="0098016B" w:rsidRPr="00D243CD" w:rsidRDefault="0098016B" w:rsidP="00772DF5">
            <w:pPr>
              <w:spacing w:after="0" w:line="240" w:lineRule="auto"/>
              <w:rPr>
                <w:rFonts w:ascii="Times New Roman" w:hAnsi="Times New Roman"/>
                <w:sz w:val="24"/>
                <w:szCs w:val="24"/>
              </w:rPr>
            </w:pPr>
            <w:r w:rsidRPr="00D243CD">
              <w:rPr>
                <w:rFonts w:ascii="Times New Roman" w:hAnsi="Times New Roman"/>
                <w:sz w:val="24"/>
                <w:szCs w:val="24"/>
              </w:rPr>
              <w:t>- ИКТ.</w:t>
            </w:r>
          </w:p>
          <w:p w:rsidR="0098016B" w:rsidRPr="00AA7006" w:rsidRDefault="0098016B" w:rsidP="00772DF5">
            <w:pPr>
              <w:spacing w:after="0" w:line="240" w:lineRule="auto"/>
              <w:jc w:val="both"/>
              <w:rPr>
                <w:rFonts w:ascii="Times New Roman" w:hAnsi="Times New Roman"/>
                <w:sz w:val="24"/>
                <w:szCs w:val="24"/>
              </w:rPr>
            </w:pPr>
          </w:p>
        </w:tc>
      </w:tr>
      <w:tr w:rsidR="0098016B" w:rsidRPr="00FE735B" w:rsidTr="00B923EF">
        <w:tc>
          <w:tcPr>
            <w:tcW w:w="9322" w:type="dxa"/>
            <w:gridSpan w:val="3"/>
          </w:tcPr>
          <w:p w:rsidR="0098016B" w:rsidRPr="00FE735B" w:rsidRDefault="0098016B" w:rsidP="00772DF5">
            <w:pPr>
              <w:pStyle w:val="Default"/>
              <w:jc w:val="center"/>
              <w:rPr>
                <w:b/>
                <w:szCs w:val="28"/>
              </w:rPr>
            </w:pPr>
            <w:r w:rsidRPr="00FE735B">
              <w:rPr>
                <w:b/>
                <w:szCs w:val="28"/>
              </w:rPr>
              <w:t>Развитие познавательно-исследовательской деятельности.</w:t>
            </w:r>
          </w:p>
        </w:tc>
      </w:tr>
      <w:tr w:rsidR="0098016B" w:rsidRPr="00AA7006" w:rsidTr="00B923EF">
        <w:tc>
          <w:tcPr>
            <w:tcW w:w="3084" w:type="dxa"/>
          </w:tcPr>
          <w:p w:rsidR="0098016B" w:rsidRPr="00B06131" w:rsidRDefault="0098016B" w:rsidP="00772DF5">
            <w:pPr>
              <w:autoSpaceDE w:val="0"/>
              <w:autoSpaceDN w:val="0"/>
              <w:adjustRightInd w:val="0"/>
              <w:spacing w:after="0" w:line="240" w:lineRule="auto"/>
              <w:rPr>
                <w:rFonts w:ascii="Times New Roman" w:hAnsi="Times New Roman"/>
                <w:bCs/>
                <w:sz w:val="24"/>
                <w:szCs w:val="24"/>
              </w:rPr>
            </w:pPr>
            <w:r w:rsidRPr="00B06131">
              <w:rPr>
                <w:rFonts w:ascii="Times New Roman" w:hAnsi="Times New Roman"/>
                <w:bCs/>
                <w:sz w:val="24"/>
                <w:szCs w:val="24"/>
              </w:rPr>
              <w:t>Беседа</w:t>
            </w:r>
          </w:p>
          <w:p w:rsidR="0098016B" w:rsidRPr="00B06131" w:rsidRDefault="0098016B" w:rsidP="00772DF5">
            <w:pPr>
              <w:autoSpaceDE w:val="0"/>
              <w:autoSpaceDN w:val="0"/>
              <w:adjustRightInd w:val="0"/>
              <w:spacing w:after="0" w:line="240" w:lineRule="auto"/>
              <w:rPr>
                <w:rFonts w:ascii="Times New Roman" w:hAnsi="Times New Roman"/>
                <w:bCs/>
                <w:sz w:val="24"/>
                <w:szCs w:val="24"/>
              </w:rPr>
            </w:pPr>
            <w:r w:rsidRPr="00B06131">
              <w:rPr>
                <w:rFonts w:ascii="Times New Roman" w:hAnsi="Times New Roman"/>
                <w:bCs/>
                <w:sz w:val="24"/>
                <w:szCs w:val="24"/>
              </w:rPr>
              <w:t>Наблюдение</w:t>
            </w:r>
          </w:p>
          <w:p w:rsidR="0098016B" w:rsidRPr="00B06131" w:rsidRDefault="0098016B" w:rsidP="00772DF5">
            <w:pPr>
              <w:autoSpaceDE w:val="0"/>
              <w:autoSpaceDN w:val="0"/>
              <w:adjustRightInd w:val="0"/>
              <w:spacing w:after="0" w:line="240" w:lineRule="auto"/>
              <w:rPr>
                <w:rFonts w:ascii="Times New Roman" w:hAnsi="Times New Roman"/>
                <w:bCs/>
                <w:sz w:val="24"/>
                <w:szCs w:val="24"/>
              </w:rPr>
            </w:pPr>
            <w:r w:rsidRPr="00B06131">
              <w:rPr>
                <w:rFonts w:ascii="Times New Roman" w:hAnsi="Times New Roman"/>
                <w:bCs/>
                <w:sz w:val="24"/>
                <w:szCs w:val="24"/>
              </w:rPr>
              <w:t>Проблемная ситуация</w:t>
            </w:r>
          </w:p>
          <w:p w:rsidR="0098016B" w:rsidRPr="00B06131" w:rsidRDefault="0098016B" w:rsidP="00772DF5">
            <w:pPr>
              <w:autoSpaceDE w:val="0"/>
              <w:autoSpaceDN w:val="0"/>
              <w:adjustRightInd w:val="0"/>
              <w:spacing w:after="0" w:line="240" w:lineRule="auto"/>
              <w:rPr>
                <w:rFonts w:ascii="Times New Roman" w:hAnsi="Times New Roman"/>
                <w:bCs/>
                <w:sz w:val="24"/>
                <w:szCs w:val="24"/>
              </w:rPr>
            </w:pPr>
            <w:r w:rsidRPr="00B06131">
              <w:rPr>
                <w:rFonts w:ascii="Times New Roman" w:hAnsi="Times New Roman"/>
                <w:bCs/>
                <w:sz w:val="24"/>
                <w:szCs w:val="24"/>
              </w:rPr>
              <w:t>Чтение</w:t>
            </w:r>
          </w:p>
          <w:p w:rsidR="0098016B" w:rsidRPr="00B06131" w:rsidRDefault="0098016B" w:rsidP="00772DF5">
            <w:pPr>
              <w:autoSpaceDE w:val="0"/>
              <w:autoSpaceDN w:val="0"/>
              <w:adjustRightInd w:val="0"/>
              <w:spacing w:after="0" w:line="240" w:lineRule="auto"/>
              <w:rPr>
                <w:rFonts w:ascii="Times New Roman" w:hAnsi="Times New Roman"/>
                <w:bCs/>
                <w:sz w:val="24"/>
                <w:szCs w:val="24"/>
              </w:rPr>
            </w:pPr>
            <w:r w:rsidRPr="00B06131">
              <w:rPr>
                <w:rFonts w:ascii="Times New Roman" w:hAnsi="Times New Roman"/>
                <w:bCs/>
                <w:sz w:val="24"/>
                <w:szCs w:val="24"/>
              </w:rPr>
              <w:t>Экспериментирование</w:t>
            </w:r>
          </w:p>
          <w:p w:rsidR="0098016B" w:rsidRPr="00B06131" w:rsidRDefault="0098016B" w:rsidP="00772DF5">
            <w:pPr>
              <w:autoSpaceDE w:val="0"/>
              <w:autoSpaceDN w:val="0"/>
              <w:adjustRightInd w:val="0"/>
              <w:spacing w:after="0" w:line="240" w:lineRule="auto"/>
              <w:rPr>
                <w:rFonts w:ascii="Times New Roman" w:hAnsi="Times New Roman"/>
                <w:bCs/>
                <w:sz w:val="24"/>
                <w:szCs w:val="24"/>
              </w:rPr>
            </w:pPr>
            <w:r w:rsidRPr="00B06131">
              <w:rPr>
                <w:rFonts w:ascii="Times New Roman" w:hAnsi="Times New Roman"/>
                <w:bCs/>
                <w:sz w:val="24"/>
                <w:szCs w:val="24"/>
              </w:rPr>
              <w:t>Рассматривание</w:t>
            </w:r>
          </w:p>
          <w:p w:rsidR="0098016B" w:rsidRPr="00B06131" w:rsidRDefault="0098016B" w:rsidP="00772DF5">
            <w:pPr>
              <w:autoSpaceDE w:val="0"/>
              <w:autoSpaceDN w:val="0"/>
              <w:adjustRightInd w:val="0"/>
              <w:spacing w:after="0" w:line="240" w:lineRule="auto"/>
              <w:rPr>
                <w:rFonts w:ascii="Times New Roman" w:hAnsi="Times New Roman"/>
                <w:bCs/>
                <w:sz w:val="24"/>
                <w:szCs w:val="24"/>
              </w:rPr>
            </w:pPr>
            <w:r w:rsidRPr="00B06131">
              <w:rPr>
                <w:rFonts w:ascii="Times New Roman" w:hAnsi="Times New Roman"/>
                <w:bCs/>
                <w:sz w:val="24"/>
                <w:szCs w:val="24"/>
              </w:rPr>
              <w:t>Исследовательская деятельность</w:t>
            </w:r>
          </w:p>
          <w:p w:rsidR="0098016B" w:rsidRPr="00B06131" w:rsidRDefault="0098016B" w:rsidP="00772DF5">
            <w:pPr>
              <w:autoSpaceDE w:val="0"/>
              <w:autoSpaceDN w:val="0"/>
              <w:adjustRightInd w:val="0"/>
              <w:spacing w:after="0" w:line="240" w:lineRule="auto"/>
              <w:rPr>
                <w:rFonts w:ascii="Times New Roman" w:hAnsi="Times New Roman"/>
                <w:bCs/>
                <w:sz w:val="24"/>
                <w:szCs w:val="24"/>
              </w:rPr>
            </w:pPr>
            <w:r w:rsidRPr="00B06131">
              <w:rPr>
                <w:rFonts w:ascii="Times New Roman" w:hAnsi="Times New Roman"/>
                <w:bCs/>
                <w:sz w:val="24"/>
                <w:szCs w:val="24"/>
              </w:rPr>
              <w:t>Развивающая игра</w:t>
            </w:r>
          </w:p>
          <w:p w:rsidR="0098016B" w:rsidRPr="00B06131" w:rsidRDefault="0098016B" w:rsidP="00772DF5">
            <w:pPr>
              <w:autoSpaceDE w:val="0"/>
              <w:autoSpaceDN w:val="0"/>
              <w:adjustRightInd w:val="0"/>
              <w:spacing w:after="0" w:line="240" w:lineRule="auto"/>
              <w:rPr>
                <w:rFonts w:ascii="Times New Roman" w:hAnsi="Times New Roman"/>
                <w:bCs/>
                <w:sz w:val="24"/>
                <w:szCs w:val="24"/>
              </w:rPr>
            </w:pPr>
            <w:r w:rsidRPr="00B06131">
              <w:rPr>
                <w:rFonts w:ascii="Times New Roman" w:hAnsi="Times New Roman"/>
                <w:bCs/>
                <w:sz w:val="24"/>
                <w:szCs w:val="24"/>
              </w:rPr>
              <w:t>Экскурсия</w:t>
            </w:r>
          </w:p>
          <w:p w:rsidR="0098016B" w:rsidRPr="00B06131" w:rsidRDefault="0098016B" w:rsidP="00772DF5">
            <w:pPr>
              <w:autoSpaceDE w:val="0"/>
              <w:autoSpaceDN w:val="0"/>
              <w:adjustRightInd w:val="0"/>
              <w:spacing w:after="0" w:line="240" w:lineRule="auto"/>
              <w:rPr>
                <w:rFonts w:ascii="Times New Roman" w:hAnsi="Times New Roman"/>
                <w:bCs/>
                <w:sz w:val="24"/>
                <w:szCs w:val="24"/>
              </w:rPr>
            </w:pPr>
            <w:r w:rsidRPr="00B06131">
              <w:rPr>
                <w:rFonts w:ascii="Times New Roman" w:hAnsi="Times New Roman"/>
                <w:bCs/>
                <w:sz w:val="24"/>
                <w:szCs w:val="24"/>
              </w:rPr>
              <w:t>Ситуативный разговор</w:t>
            </w:r>
          </w:p>
          <w:p w:rsidR="0098016B" w:rsidRPr="00AA7006" w:rsidRDefault="0098016B" w:rsidP="00772DF5">
            <w:pPr>
              <w:spacing w:after="0" w:line="240" w:lineRule="auto"/>
              <w:jc w:val="both"/>
              <w:rPr>
                <w:rFonts w:ascii="Times New Roman" w:hAnsi="Times New Roman"/>
                <w:sz w:val="24"/>
                <w:szCs w:val="24"/>
              </w:rPr>
            </w:pPr>
          </w:p>
        </w:tc>
        <w:tc>
          <w:tcPr>
            <w:tcW w:w="3827" w:type="dxa"/>
          </w:tcPr>
          <w:p w:rsidR="0098016B" w:rsidRPr="004D1A32" w:rsidRDefault="0098016B" w:rsidP="00772DF5">
            <w:pPr>
              <w:spacing w:after="0" w:line="240" w:lineRule="auto"/>
              <w:rPr>
                <w:rFonts w:ascii="Times New Roman" w:hAnsi="Times New Roman"/>
                <w:sz w:val="24"/>
                <w:szCs w:val="28"/>
              </w:rPr>
            </w:pPr>
            <w:r w:rsidRPr="004D1A32">
              <w:rPr>
                <w:rFonts w:ascii="Times New Roman" w:hAnsi="Times New Roman"/>
                <w:sz w:val="24"/>
                <w:szCs w:val="28"/>
              </w:rPr>
              <w:t>Наглядные</w:t>
            </w:r>
            <w:r>
              <w:rPr>
                <w:rFonts w:ascii="Times New Roman" w:hAnsi="Times New Roman"/>
                <w:sz w:val="24"/>
                <w:szCs w:val="28"/>
              </w:rPr>
              <w:t xml:space="preserve"> </w:t>
            </w:r>
            <w:r w:rsidRPr="004D1A32">
              <w:rPr>
                <w:rFonts w:ascii="Times New Roman" w:hAnsi="Times New Roman"/>
                <w:sz w:val="24"/>
                <w:szCs w:val="28"/>
              </w:rPr>
              <w:t xml:space="preserve">(опосредствованные) методы: </w:t>
            </w:r>
          </w:p>
          <w:p w:rsidR="0098016B" w:rsidRPr="004D1A32" w:rsidRDefault="0098016B" w:rsidP="00772DF5">
            <w:pPr>
              <w:spacing w:after="0" w:line="240" w:lineRule="auto"/>
              <w:rPr>
                <w:rFonts w:ascii="Times New Roman" w:hAnsi="Times New Roman"/>
                <w:sz w:val="24"/>
                <w:szCs w:val="28"/>
              </w:rPr>
            </w:pPr>
            <w:r w:rsidRPr="004D1A32">
              <w:rPr>
                <w:rFonts w:ascii="Times New Roman" w:hAnsi="Times New Roman"/>
                <w:sz w:val="24"/>
                <w:szCs w:val="28"/>
              </w:rPr>
              <w:t xml:space="preserve">Наглядные </w:t>
            </w:r>
          </w:p>
          <w:p w:rsidR="0098016B" w:rsidRPr="004D1A32" w:rsidRDefault="0098016B" w:rsidP="00772DF5">
            <w:pPr>
              <w:spacing w:after="0" w:line="240" w:lineRule="auto"/>
              <w:rPr>
                <w:rFonts w:ascii="Times New Roman" w:hAnsi="Times New Roman"/>
                <w:sz w:val="24"/>
                <w:szCs w:val="28"/>
              </w:rPr>
            </w:pPr>
            <w:r w:rsidRPr="004D1A32">
              <w:rPr>
                <w:rFonts w:ascii="Times New Roman" w:hAnsi="Times New Roman"/>
                <w:sz w:val="24"/>
                <w:szCs w:val="28"/>
              </w:rPr>
              <w:t xml:space="preserve">(непосредственные) методы: </w:t>
            </w:r>
          </w:p>
          <w:p w:rsidR="0098016B" w:rsidRPr="004D1A32" w:rsidRDefault="0098016B" w:rsidP="00772DF5">
            <w:pPr>
              <w:spacing w:after="0" w:line="240" w:lineRule="auto"/>
              <w:rPr>
                <w:rFonts w:ascii="Times New Roman" w:hAnsi="Times New Roman"/>
                <w:sz w:val="24"/>
                <w:szCs w:val="28"/>
              </w:rPr>
            </w:pPr>
            <w:r w:rsidRPr="004D1A32">
              <w:rPr>
                <w:rFonts w:ascii="Times New Roman" w:hAnsi="Times New Roman"/>
                <w:sz w:val="24"/>
                <w:szCs w:val="28"/>
              </w:rPr>
              <w:t xml:space="preserve">Наблюдения </w:t>
            </w:r>
          </w:p>
          <w:p w:rsidR="0098016B" w:rsidRPr="004D1A32" w:rsidRDefault="0098016B" w:rsidP="00772DF5">
            <w:pPr>
              <w:spacing w:after="0" w:line="240" w:lineRule="auto"/>
              <w:rPr>
                <w:rFonts w:ascii="Times New Roman" w:hAnsi="Times New Roman"/>
                <w:sz w:val="24"/>
                <w:szCs w:val="28"/>
              </w:rPr>
            </w:pPr>
            <w:r w:rsidRPr="004D1A32">
              <w:rPr>
                <w:rFonts w:ascii="Times New Roman" w:hAnsi="Times New Roman"/>
                <w:sz w:val="24"/>
                <w:szCs w:val="28"/>
              </w:rPr>
              <w:t xml:space="preserve">Рассматривания объектов </w:t>
            </w:r>
          </w:p>
          <w:p w:rsidR="0098016B" w:rsidRPr="004D1A32" w:rsidRDefault="0098016B" w:rsidP="00772DF5">
            <w:pPr>
              <w:spacing w:after="0" w:line="240" w:lineRule="auto"/>
              <w:rPr>
                <w:rFonts w:ascii="Times New Roman" w:hAnsi="Times New Roman"/>
                <w:sz w:val="24"/>
                <w:szCs w:val="28"/>
              </w:rPr>
            </w:pPr>
            <w:r w:rsidRPr="004D1A32">
              <w:rPr>
                <w:rFonts w:ascii="Times New Roman" w:hAnsi="Times New Roman"/>
                <w:sz w:val="24"/>
                <w:szCs w:val="28"/>
              </w:rPr>
              <w:t xml:space="preserve">Практические методы: </w:t>
            </w:r>
            <w:r w:rsidRPr="004D1A32">
              <w:rPr>
                <w:rFonts w:ascii="Times New Roman" w:hAnsi="Times New Roman"/>
                <w:sz w:val="24"/>
                <w:szCs w:val="28"/>
              </w:rPr>
              <w:cr/>
              <w:t xml:space="preserve"> Рассматривание игрушек, картин, фотографий </w:t>
            </w:r>
          </w:p>
          <w:p w:rsidR="0098016B" w:rsidRPr="004D1A32" w:rsidRDefault="0098016B" w:rsidP="00772DF5">
            <w:pPr>
              <w:spacing w:after="0" w:line="240" w:lineRule="auto"/>
              <w:rPr>
                <w:rFonts w:ascii="Times New Roman" w:hAnsi="Times New Roman"/>
                <w:sz w:val="24"/>
                <w:szCs w:val="28"/>
              </w:rPr>
            </w:pPr>
            <w:r w:rsidRPr="004D1A32">
              <w:rPr>
                <w:rFonts w:ascii="Times New Roman" w:hAnsi="Times New Roman"/>
                <w:sz w:val="24"/>
                <w:szCs w:val="28"/>
              </w:rPr>
              <w:t xml:space="preserve">Словесные методы: </w:t>
            </w:r>
          </w:p>
          <w:p w:rsidR="0098016B" w:rsidRPr="004D1A32" w:rsidRDefault="009A23F3" w:rsidP="00772DF5">
            <w:pPr>
              <w:spacing w:after="0" w:line="240" w:lineRule="auto"/>
              <w:rPr>
                <w:rFonts w:ascii="Times New Roman" w:hAnsi="Times New Roman"/>
                <w:sz w:val="24"/>
                <w:szCs w:val="28"/>
              </w:rPr>
            </w:pPr>
            <w:r>
              <w:rPr>
                <w:rFonts w:ascii="Times New Roman" w:hAnsi="Times New Roman"/>
                <w:sz w:val="24"/>
                <w:szCs w:val="28"/>
              </w:rPr>
              <w:t xml:space="preserve">Чтение </w:t>
            </w:r>
            <w:r w:rsidR="0098016B" w:rsidRPr="004D1A32">
              <w:rPr>
                <w:rFonts w:ascii="Times New Roman" w:hAnsi="Times New Roman"/>
                <w:sz w:val="24"/>
                <w:szCs w:val="28"/>
              </w:rPr>
              <w:t xml:space="preserve">литературных </w:t>
            </w:r>
          </w:p>
          <w:p w:rsidR="0098016B" w:rsidRPr="004D1A32" w:rsidRDefault="002860DA" w:rsidP="00772DF5">
            <w:pPr>
              <w:spacing w:after="0" w:line="240" w:lineRule="auto"/>
              <w:rPr>
                <w:rFonts w:ascii="Times New Roman" w:hAnsi="Times New Roman"/>
                <w:sz w:val="24"/>
                <w:szCs w:val="28"/>
              </w:rPr>
            </w:pPr>
            <w:r>
              <w:rPr>
                <w:rFonts w:ascii="Times New Roman" w:hAnsi="Times New Roman"/>
                <w:sz w:val="24"/>
                <w:szCs w:val="28"/>
              </w:rPr>
              <w:t>произведений</w:t>
            </w:r>
          </w:p>
          <w:p w:rsidR="0098016B" w:rsidRPr="004D1A32" w:rsidRDefault="002860DA" w:rsidP="00772DF5">
            <w:pPr>
              <w:spacing w:after="0" w:line="240" w:lineRule="auto"/>
              <w:rPr>
                <w:rFonts w:ascii="Times New Roman" w:hAnsi="Times New Roman"/>
                <w:sz w:val="24"/>
                <w:szCs w:val="28"/>
              </w:rPr>
            </w:pPr>
            <w:r>
              <w:rPr>
                <w:rFonts w:ascii="Times New Roman" w:hAnsi="Times New Roman"/>
                <w:sz w:val="24"/>
                <w:szCs w:val="28"/>
              </w:rPr>
              <w:lastRenderedPageBreak/>
              <w:t>Заучивание наизусть</w:t>
            </w:r>
          </w:p>
          <w:p w:rsidR="0098016B" w:rsidRPr="004D1A32" w:rsidRDefault="0098016B" w:rsidP="00772DF5">
            <w:pPr>
              <w:spacing w:after="0" w:line="240" w:lineRule="auto"/>
              <w:rPr>
                <w:rFonts w:ascii="Times New Roman" w:hAnsi="Times New Roman"/>
                <w:sz w:val="24"/>
                <w:szCs w:val="28"/>
              </w:rPr>
            </w:pPr>
            <w:r w:rsidRPr="004D1A32">
              <w:rPr>
                <w:rFonts w:ascii="Times New Roman" w:hAnsi="Times New Roman"/>
                <w:sz w:val="24"/>
                <w:szCs w:val="28"/>
              </w:rPr>
              <w:t xml:space="preserve">Практические методы: </w:t>
            </w:r>
          </w:p>
          <w:p w:rsidR="0098016B" w:rsidRPr="004D1A32" w:rsidRDefault="0098016B" w:rsidP="00772DF5">
            <w:pPr>
              <w:spacing w:after="0" w:line="240" w:lineRule="auto"/>
              <w:rPr>
                <w:rFonts w:ascii="Times New Roman" w:hAnsi="Times New Roman"/>
                <w:sz w:val="24"/>
                <w:szCs w:val="28"/>
              </w:rPr>
            </w:pPr>
            <w:r w:rsidRPr="004D1A32">
              <w:rPr>
                <w:rFonts w:ascii="Times New Roman" w:hAnsi="Times New Roman"/>
                <w:sz w:val="24"/>
                <w:szCs w:val="28"/>
              </w:rPr>
              <w:t xml:space="preserve">Моделирование </w:t>
            </w:r>
          </w:p>
          <w:p w:rsidR="0098016B" w:rsidRPr="004D1A32" w:rsidRDefault="0098016B" w:rsidP="00772DF5">
            <w:pPr>
              <w:spacing w:after="0" w:line="240" w:lineRule="auto"/>
              <w:rPr>
                <w:rFonts w:ascii="Times New Roman" w:hAnsi="Times New Roman"/>
                <w:sz w:val="24"/>
                <w:szCs w:val="28"/>
              </w:rPr>
            </w:pPr>
            <w:r w:rsidRPr="004D1A32">
              <w:rPr>
                <w:rFonts w:ascii="Times New Roman" w:hAnsi="Times New Roman"/>
                <w:sz w:val="24"/>
                <w:szCs w:val="28"/>
              </w:rPr>
              <w:t xml:space="preserve">Игровые методы: </w:t>
            </w:r>
          </w:p>
          <w:p w:rsidR="0098016B" w:rsidRPr="004D1A32" w:rsidRDefault="0098016B" w:rsidP="00772DF5">
            <w:pPr>
              <w:spacing w:after="0" w:line="240" w:lineRule="auto"/>
              <w:rPr>
                <w:rFonts w:ascii="Times New Roman" w:hAnsi="Times New Roman"/>
                <w:sz w:val="24"/>
                <w:szCs w:val="28"/>
              </w:rPr>
            </w:pPr>
            <w:r w:rsidRPr="004D1A32">
              <w:rPr>
                <w:rFonts w:ascii="Times New Roman" w:hAnsi="Times New Roman"/>
                <w:sz w:val="24"/>
                <w:szCs w:val="28"/>
              </w:rPr>
              <w:t xml:space="preserve">Дидактические игры  </w:t>
            </w:r>
          </w:p>
          <w:p w:rsidR="0098016B" w:rsidRPr="004D1A32" w:rsidRDefault="0098016B" w:rsidP="00772DF5">
            <w:pPr>
              <w:spacing w:after="0" w:line="240" w:lineRule="auto"/>
              <w:rPr>
                <w:rFonts w:ascii="Times New Roman" w:hAnsi="Times New Roman"/>
                <w:sz w:val="24"/>
                <w:szCs w:val="28"/>
              </w:rPr>
            </w:pPr>
            <w:r w:rsidRPr="004D1A32">
              <w:rPr>
                <w:rFonts w:ascii="Times New Roman" w:hAnsi="Times New Roman"/>
                <w:sz w:val="24"/>
                <w:szCs w:val="28"/>
              </w:rPr>
              <w:t xml:space="preserve">Игры -драматизации  </w:t>
            </w:r>
          </w:p>
          <w:p w:rsidR="0098016B" w:rsidRPr="004D1A32" w:rsidRDefault="0098016B" w:rsidP="00772DF5">
            <w:pPr>
              <w:spacing w:after="0" w:line="240" w:lineRule="auto"/>
              <w:rPr>
                <w:rFonts w:ascii="Times New Roman" w:hAnsi="Times New Roman"/>
                <w:sz w:val="24"/>
                <w:szCs w:val="28"/>
              </w:rPr>
            </w:pPr>
            <w:r w:rsidRPr="004D1A32">
              <w:rPr>
                <w:rFonts w:ascii="Times New Roman" w:hAnsi="Times New Roman"/>
                <w:sz w:val="24"/>
                <w:szCs w:val="28"/>
              </w:rPr>
              <w:t xml:space="preserve">Инсценировки  </w:t>
            </w:r>
          </w:p>
          <w:p w:rsidR="0098016B" w:rsidRPr="004D1A32" w:rsidRDefault="0098016B" w:rsidP="00772DF5">
            <w:pPr>
              <w:spacing w:after="0" w:line="240" w:lineRule="auto"/>
              <w:rPr>
                <w:rFonts w:ascii="Times New Roman" w:hAnsi="Times New Roman"/>
                <w:sz w:val="24"/>
                <w:szCs w:val="28"/>
              </w:rPr>
            </w:pPr>
            <w:r w:rsidRPr="004D1A32">
              <w:rPr>
                <w:rFonts w:ascii="Times New Roman" w:hAnsi="Times New Roman"/>
                <w:sz w:val="24"/>
                <w:szCs w:val="28"/>
              </w:rPr>
              <w:t xml:space="preserve">Дидактические </w:t>
            </w:r>
            <w:r w:rsidR="009A23F3">
              <w:rPr>
                <w:rFonts w:ascii="Times New Roman" w:hAnsi="Times New Roman"/>
                <w:sz w:val="24"/>
                <w:szCs w:val="28"/>
              </w:rPr>
              <w:t xml:space="preserve">упражнения </w:t>
            </w:r>
            <w:r w:rsidRPr="004D1A32">
              <w:rPr>
                <w:rFonts w:ascii="Times New Roman" w:hAnsi="Times New Roman"/>
                <w:sz w:val="24"/>
                <w:szCs w:val="28"/>
              </w:rPr>
              <w:t xml:space="preserve">Пластические </w:t>
            </w:r>
          </w:p>
          <w:p w:rsidR="0098016B" w:rsidRPr="004D1A32" w:rsidRDefault="0098016B" w:rsidP="00772DF5">
            <w:pPr>
              <w:spacing w:after="0" w:line="240" w:lineRule="auto"/>
              <w:rPr>
                <w:rFonts w:ascii="Times New Roman" w:hAnsi="Times New Roman"/>
                <w:sz w:val="24"/>
                <w:szCs w:val="28"/>
              </w:rPr>
            </w:pPr>
            <w:r w:rsidRPr="004D1A32">
              <w:rPr>
                <w:rFonts w:ascii="Times New Roman" w:hAnsi="Times New Roman"/>
                <w:sz w:val="24"/>
                <w:szCs w:val="28"/>
              </w:rPr>
              <w:t xml:space="preserve">этюды </w:t>
            </w:r>
          </w:p>
          <w:p w:rsidR="0098016B" w:rsidRPr="00AA7006" w:rsidRDefault="0098016B" w:rsidP="00772DF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8"/>
              </w:rPr>
              <w:t xml:space="preserve"> Хороводные игры</w:t>
            </w:r>
          </w:p>
        </w:tc>
        <w:tc>
          <w:tcPr>
            <w:tcW w:w="2411" w:type="dxa"/>
          </w:tcPr>
          <w:p w:rsidR="0098016B" w:rsidRPr="004D1A32" w:rsidRDefault="0098016B" w:rsidP="00772DF5">
            <w:pPr>
              <w:spacing w:after="0" w:line="240" w:lineRule="auto"/>
              <w:rPr>
                <w:rFonts w:ascii="Times New Roman" w:hAnsi="Times New Roman"/>
                <w:sz w:val="24"/>
                <w:szCs w:val="28"/>
              </w:rPr>
            </w:pPr>
            <w:r>
              <w:rPr>
                <w:rFonts w:ascii="Times New Roman" w:hAnsi="Times New Roman"/>
                <w:sz w:val="24"/>
                <w:szCs w:val="28"/>
              </w:rPr>
              <w:lastRenderedPageBreak/>
              <w:t xml:space="preserve">Оборудование и объекты для </w:t>
            </w:r>
            <w:r w:rsidR="009A23F3">
              <w:rPr>
                <w:rFonts w:ascii="Times New Roman" w:hAnsi="Times New Roman"/>
                <w:sz w:val="24"/>
                <w:szCs w:val="28"/>
              </w:rPr>
              <w:t xml:space="preserve">проведения </w:t>
            </w:r>
            <w:r w:rsidRPr="004D1A32">
              <w:rPr>
                <w:rFonts w:ascii="Times New Roman" w:hAnsi="Times New Roman"/>
                <w:sz w:val="24"/>
                <w:szCs w:val="28"/>
              </w:rPr>
              <w:t xml:space="preserve">экспериментов, </w:t>
            </w:r>
          </w:p>
          <w:p w:rsidR="0098016B" w:rsidRPr="004D1A32" w:rsidRDefault="009A23F3" w:rsidP="00772DF5">
            <w:pPr>
              <w:spacing w:after="0" w:line="240" w:lineRule="auto"/>
              <w:rPr>
                <w:rFonts w:ascii="Times New Roman" w:hAnsi="Times New Roman"/>
                <w:sz w:val="24"/>
                <w:szCs w:val="28"/>
              </w:rPr>
            </w:pPr>
            <w:r>
              <w:rPr>
                <w:rFonts w:ascii="Times New Roman" w:hAnsi="Times New Roman"/>
                <w:sz w:val="24"/>
                <w:szCs w:val="28"/>
              </w:rPr>
              <w:t xml:space="preserve">опытов, исследований экологической, </w:t>
            </w:r>
            <w:r w:rsidR="0098016B">
              <w:rPr>
                <w:rFonts w:ascii="Times New Roman" w:hAnsi="Times New Roman"/>
                <w:sz w:val="24"/>
                <w:szCs w:val="28"/>
              </w:rPr>
              <w:t>естественнона</w:t>
            </w:r>
            <w:r w:rsidR="0098016B" w:rsidRPr="004D1A32">
              <w:rPr>
                <w:rFonts w:ascii="Times New Roman" w:hAnsi="Times New Roman"/>
                <w:sz w:val="24"/>
                <w:szCs w:val="28"/>
              </w:rPr>
              <w:t xml:space="preserve">учной направленности </w:t>
            </w:r>
          </w:p>
          <w:p w:rsidR="0098016B" w:rsidRPr="00B06131" w:rsidRDefault="0098016B" w:rsidP="00772DF5">
            <w:pPr>
              <w:spacing w:after="0" w:line="240" w:lineRule="auto"/>
              <w:rPr>
                <w:rFonts w:ascii="Times New Roman" w:hAnsi="Times New Roman"/>
                <w:sz w:val="24"/>
                <w:szCs w:val="24"/>
              </w:rPr>
            </w:pPr>
            <w:r w:rsidRPr="00C35CA0">
              <w:rPr>
                <w:rFonts w:ascii="Times New Roman" w:hAnsi="Times New Roman"/>
                <w:sz w:val="28"/>
                <w:szCs w:val="28"/>
              </w:rPr>
              <w:t xml:space="preserve"> </w:t>
            </w:r>
            <w:r w:rsidRPr="00B06131">
              <w:rPr>
                <w:rFonts w:ascii="Times New Roman" w:hAnsi="Times New Roman"/>
                <w:sz w:val="24"/>
                <w:szCs w:val="24"/>
              </w:rPr>
              <w:t xml:space="preserve">предметы окружающего мира, </w:t>
            </w:r>
          </w:p>
          <w:p w:rsidR="0098016B" w:rsidRPr="00B06131" w:rsidRDefault="0098016B" w:rsidP="00772DF5">
            <w:pPr>
              <w:spacing w:after="0" w:line="240" w:lineRule="auto"/>
              <w:rPr>
                <w:rFonts w:ascii="Times New Roman" w:hAnsi="Times New Roman"/>
                <w:sz w:val="24"/>
                <w:szCs w:val="24"/>
              </w:rPr>
            </w:pPr>
            <w:r w:rsidRPr="00B06131">
              <w:rPr>
                <w:rFonts w:ascii="Times New Roman" w:hAnsi="Times New Roman"/>
                <w:sz w:val="24"/>
                <w:szCs w:val="24"/>
              </w:rPr>
              <w:t xml:space="preserve">- природные </w:t>
            </w:r>
            <w:r w:rsidRPr="00B06131">
              <w:rPr>
                <w:rFonts w:ascii="Times New Roman" w:hAnsi="Times New Roman"/>
                <w:sz w:val="24"/>
                <w:szCs w:val="24"/>
              </w:rPr>
              <w:lastRenderedPageBreak/>
              <w:t>материалы,</w:t>
            </w:r>
          </w:p>
          <w:p w:rsidR="0098016B" w:rsidRPr="00C35CA0" w:rsidRDefault="0098016B" w:rsidP="00772DF5">
            <w:pPr>
              <w:spacing w:after="0" w:line="240" w:lineRule="auto"/>
              <w:rPr>
                <w:rFonts w:ascii="Times New Roman" w:hAnsi="Times New Roman"/>
                <w:sz w:val="28"/>
                <w:szCs w:val="28"/>
              </w:rPr>
            </w:pPr>
            <w:r w:rsidRPr="00B06131">
              <w:rPr>
                <w:rFonts w:ascii="Times New Roman" w:hAnsi="Times New Roman"/>
                <w:sz w:val="24"/>
                <w:szCs w:val="24"/>
              </w:rPr>
              <w:t>- ИКТ.</w:t>
            </w:r>
          </w:p>
          <w:p w:rsidR="0098016B" w:rsidRPr="00AA7006" w:rsidRDefault="0098016B" w:rsidP="00772DF5">
            <w:pPr>
              <w:spacing w:after="0" w:line="240" w:lineRule="auto"/>
              <w:jc w:val="both"/>
              <w:rPr>
                <w:rFonts w:ascii="Times New Roman" w:hAnsi="Times New Roman"/>
                <w:sz w:val="24"/>
                <w:szCs w:val="24"/>
              </w:rPr>
            </w:pPr>
          </w:p>
        </w:tc>
      </w:tr>
      <w:tr w:rsidR="0098016B" w:rsidRPr="00FE735B" w:rsidTr="00B923EF">
        <w:tc>
          <w:tcPr>
            <w:tcW w:w="9322" w:type="dxa"/>
            <w:gridSpan w:val="3"/>
          </w:tcPr>
          <w:p w:rsidR="0098016B" w:rsidRPr="00FE735B" w:rsidRDefault="0098016B" w:rsidP="00772DF5">
            <w:pPr>
              <w:pStyle w:val="Default"/>
              <w:shd w:val="clear" w:color="auto" w:fill="FFFFFF"/>
              <w:jc w:val="center"/>
              <w:rPr>
                <w:b/>
                <w:szCs w:val="28"/>
              </w:rPr>
            </w:pPr>
            <w:r w:rsidRPr="00FE735B">
              <w:rPr>
                <w:b/>
                <w:szCs w:val="28"/>
              </w:rPr>
              <w:lastRenderedPageBreak/>
              <w:t>Ознакомление с окружающим миром.</w:t>
            </w:r>
          </w:p>
        </w:tc>
      </w:tr>
      <w:tr w:rsidR="0098016B" w:rsidRPr="00AA7006" w:rsidTr="00B923EF">
        <w:tc>
          <w:tcPr>
            <w:tcW w:w="3084" w:type="dxa"/>
          </w:tcPr>
          <w:p w:rsidR="0098016B" w:rsidRPr="00B06131" w:rsidRDefault="0098016B" w:rsidP="00772DF5">
            <w:pPr>
              <w:autoSpaceDE w:val="0"/>
              <w:autoSpaceDN w:val="0"/>
              <w:adjustRightInd w:val="0"/>
              <w:spacing w:after="0" w:line="240" w:lineRule="auto"/>
              <w:rPr>
                <w:rFonts w:ascii="Times New Roman" w:hAnsi="Times New Roman"/>
                <w:bCs/>
                <w:sz w:val="24"/>
                <w:szCs w:val="24"/>
              </w:rPr>
            </w:pPr>
            <w:r w:rsidRPr="00B06131">
              <w:rPr>
                <w:rFonts w:ascii="Times New Roman" w:hAnsi="Times New Roman"/>
                <w:bCs/>
                <w:sz w:val="24"/>
                <w:szCs w:val="24"/>
              </w:rPr>
              <w:t>Организованная образовательная деятельность</w:t>
            </w:r>
          </w:p>
          <w:p w:rsidR="0098016B" w:rsidRPr="00B06131" w:rsidRDefault="0098016B" w:rsidP="00772DF5">
            <w:pPr>
              <w:autoSpaceDE w:val="0"/>
              <w:autoSpaceDN w:val="0"/>
              <w:adjustRightInd w:val="0"/>
              <w:spacing w:after="0" w:line="240" w:lineRule="auto"/>
              <w:rPr>
                <w:rFonts w:ascii="Times New Roman" w:hAnsi="Times New Roman"/>
                <w:bCs/>
                <w:sz w:val="24"/>
                <w:szCs w:val="24"/>
              </w:rPr>
            </w:pPr>
            <w:r w:rsidRPr="00B06131">
              <w:rPr>
                <w:rFonts w:ascii="Times New Roman" w:hAnsi="Times New Roman"/>
                <w:bCs/>
                <w:sz w:val="24"/>
                <w:szCs w:val="24"/>
              </w:rPr>
              <w:t>Рассматривание</w:t>
            </w:r>
          </w:p>
          <w:p w:rsidR="0098016B" w:rsidRPr="00B06131" w:rsidRDefault="0098016B" w:rsidP="00772DF5">
            <w:pPr>
              <w:autoSpaceDE w:val="0"/>
              <w:autoSpaceDN w:val="0"/>
              <w:adjustRightInd w:val="0"/>
              <w:spacing w:after="0" w:line="240" w:lineRule="auto"/>
              <w:rPr>
                <w:rFonts w:ascii="Times New Roman" w:hAnsi="Times New Roman"/>
                <w:bCs/>
                <w:sz w:val="24"/>
                <w:szCs w:val="24"/>
              </w:rPr>
            </w:pPr>
            <w:r w:rsidRPr="00B06131">
              <w:rPr>
                <w:rFonts w:ascii="Times New Roman" w:hAnsi="Times New Roman"/>
                <w:bCs/>
                <w:sz w:val="24"/>
                <w:szCs w:val="24"/>
              </w:rPr>
              <w:t>Чтение</w:t>
            </w:r>
          </w:p>
          <w:p w:rsidR="0098016B" w:rsidRPr="00B06131" w:rsidRDefault="0098016B" w:rsidP="00772DF5">
            <w:pPr>
              <w:autoSpaceDE w:val="0"/>
              <w:autoSpaceDN w:val="0"/>
              <w:adjustRightInd w:val="0"/>
              <w:spacing w:after="0" w:line="240" w:lineRule="auto"/>
              <w:rPr>
                <w:rFonts w:ascii="Times New Roman" w:hAnsi="Times New Roman"/>
                <w:bCs/>
                <w:sz w:val="24"/>
                <w:szCs w:val="24"/>
              </w:rPr>
            </w:pPr>
            <w:r w:rsidRPr="00B06131">
              <w:rPr>
                <w:rFonts w:ascii="Times New Roman" w:hAnsi="Times New Roman"/>
                <w:bCs/>
                <w:sz w:val="24"/>
                <w:szCs w:val="24"/>
              </w:rPr>
              <w:t>Беседа</w:t>
            </w:r>
          </w:p>
          <w:p w:rsidR="0098016B" w:rsidRPr="00B06131" w:rsidRDefault="0098016B" w:rsidP="00772DF5">
            <w:pPr>
              <w:autoSpaceDE w:val="0"/>
              <w:autoSpaceDN w:val="0"/>
              <w:adjustRightInd w:val="0"/>
              <w:spacing w:after="0" w:line="240" w:lineRule="auto"/>
              <w:rPr>
                <w:rFonts w:ascii="Times New Roman" w:hAnsi="Times New Roman"/>
                <w:bCs/>
                <w:sz w:val="24"/>
                <w:szCs w:val="24"/>
              </w:rPr>
            </w:pPr>
            <w:r w:rsidRPr="00B06131">
              <w:rPr>
                <w:rFonts w:ascii="Times New Roman" w:hAnsi="Times New Roman"/>
                <w:bCs/>
                <w:sz w:val="24"/>
                <w:szCs w:val="24"/>
              </w:rPr>
              <w:t>Обсуждение</w:t>
            </w:r>
          </w:p>
          <w:p w:rsidR="0098016B" w:rsidRPr="00B06131" w:rsidRDefault="0098016B" w:rsidP="00772DF5">
            <w:pPr>
              <w:autoSpaceDE w:val="0"/>
              <w:autoSpaceDN w:val="0"/>
              <w:adjustRightInd w:val="0"/>
              <w:spacing w:after="0" w:line="240" w:lineRule="auto"/>
              <w:rPr>
                <w:rFonts w:ascii="Times New Roman" w:hAnsi="Times New Roman"/>
                <w:bCs/>
                <w:sz w:val="24"/>
                <w:szCs w:val="24"/>
              </w:rPr>
            </w:pPr>
            <w:r w:rsidRPr="00B06131">
              <w:rPr>
                <w:rFonts w:ascii="Times New Roman" w:hAnsi="Times New Roman"/>
                <w:bCs/>
                <w:sz w:val="24"/>
                <w:szCs w:val="24"/>
              </w:rPr>
              <w:t>Наблюдение</w:t>
            </w:r>
          </w:p>
          <w:p w:rsidR="0098016B" w:rsidRPr="00B06131" w:rsidRDefault="0098016B" w:rsidP="00772DF5">
            <w:pPr>
              <w:autoSpaceDE w:val="0"/>
              <w:autoSpaceDN w:val="0"/>
              <w:adjustRightInd w:val="0"/>
              <w:spacing w:after="0" w:line="240" w:lineRule="auto"/>
              <w:rPr>
                <w:rFonts w:ascii="Times New Roman" w:hAnsi="Times New Roman"/>
                <w:bCs/>
                <w:sz w:val="24"/>
                <w:szCs w:val="24"/>
              </w:rPr>
            </w:pPr>
            <w:r w:rsidRPr="00B06131">
              <w:rPr>
                <w:rFonts w:ascii="Times New Roman" w:hAnsi="Times New Roman"/>
                <w:bCs/>
                <w:sz w:val="24"/>
                <w:szCs w:val="24"/>
              </w:rPr>
              <w:t>Игра</w:t>
            </w:r>
          </w:p>
          <w:p w:rsidR="0098016B" w:rsidRPr="00B06131" w:rsidRDefault="0098016B" w:rsidP="00772DF5">
            <w:pPr>
              <w:autoSpaceDE w:val="0"/>
              <w:autoSpaceDN w:val="0"/>
              <w:adjustRightInd w:val="0"/>
              <w:spacing w:after="0" w:line="240" w:lineRule="auto"/>
              <w:rPr>
                <w:rFonts w:ascii="Times New Roman" w:hAnsi="Times New Roman"/>
                <w:bCs/>
                <w:sz w:val="24"/>
                <w:szCs w:val="24"/>
              </w:rPr>
            </w:pPr>
            <w:r w:rsidRPr="00B06131">
              <w:rPr>
                <w:rFonts w:ascii="Times New Roman" w:hAnsi="Times New Roman"/>
                <w:bCs/>
                <w:sz w:val="24"/>
                <w:szCs w:val="24"/>
              </w:rPr>
              <w:t>Экскурсия</w:t>
            </w:r>
          </w:p>
          <w:p w:rsidR="0098016B" w:rsidRPr="00B06131" w:rsidRDefault="0098016B" w:rsidP="00772DF5">
            <w:pPr>
              <w:autoSpaceDE w:val="0"/>
              <w:autoSpaceDN w:val="0"/>
              <w:adjustRightInd w:val="0"/>
              <w:spacing w:after="0" w:line="240" w:lineRule="auto"/>
              <w:rPr>
                <w:rFonts w:ascii="Times New Roman" w:hAnsi="Times New Roman"/>
                <w:bCs/>
                <w:sz w:val="24"/>
                <w:szCs w:val="24"/>
              </w:rPr>
            </w:pPr>
            <w:r w:rsidRPr="00B06131">
              <w:rPr>
                <w:rFonts w:ascii="Times New Roman" w:hAnsi="Times New Roman"/>
                <w:bCs/>
                <w:sz w:val="24"/>
                <w:szCs w:val="24"/>
              </w:rPr>
              <w:t>Создание коллекций</w:t>
            </w:r>
          </w:p>
          <w:p w:rsidR="0098016B" w:rsidRPr="00B06131" w:rsidRDefault="0098016B" w:rsidP="00772DF5">
            <w:pPr>
              <w:autoSpaceDE w:val="0"/>
              <w:autoSpaceDN w:val="0"/>
              <w:adjustRightInd w:val="0"/>
              <w:spacing w:after="0" w:line="240" w:lineRule="auto"/>
              <w:rPr>
                <w:rFonts w:ascii="Times New Roman" w:hAnsi="Times New Roman"/>
                <w:bCs/>
                <w:sz w:val="24"/>
                <w:szCs w:val="24"/>
              </w:rPr>
            </w:pPr>
            <w:r w:rsidRPr="00B06131">
              <w:rPr>
                <w:rFonts w:ascii="Times New Roman" w:hAnsi="Times New Roman"/>
                <w:bCs/>
                <w:sz w:val="24"/>
                <w:szCs w:val="24"/>
              </w:rPr>
              <w:t>Проблемная ситуация</w:t>
            </w:r>
          </w:p>
          <w:p w:rsidR="0098016B" w:rsidRPr="00B06131" w:rsidRDefault="0098016B" w:rsidP="00772DF5">
            <w:pPr>
              <w:autoSpaceDE w:val="0"/>
              <w:autoSpaceDN w:val="0"/>
              <w:adjustRightInd w:val="0"/>
              <w:spacing w:after="0" w:line="240" w:lineRule="auto"/>
              <w:rPr>
                <w:rFonts w:ascii="Times New Roman" w:hAnsi="Times New Roman"/>
                <w:bCs/>
                <w:sz w:val="24"/>
                <w:szCs w:val="24"/>
              </w:rPr>
            </w:pPr>
            <w:r w:rsidRPr="00B06131">
              <w:rPr>
                <w:rFonts w:ascii="Times New Roman" w:hAnsi="Times New Roman"/>
                <w:bCs/>
                <w:sz w:val="24"/>
                <w:szCs w:val="24"/>
              </w:rPr>
              <w:t xml:space="preserve">Моделирование </w:t>
            </w:r>
          </w:p>
          <w:p w:rsidR="0098016B" w:rsidRPr="00B06131" w:rsidRDefault="0098016B" w:rsidP="00772DF5">
            <w:pPr>
              <w:autoSpaceDE w:val="0"/>
              <w:autoSpaceDN w:val="0"/>
              <w:adjustRightInd w:val="0"/>
              <w:spacing w:after="0" w:line="240" w:lineRule="auto"/>
              <w:rPr>
                <w:rFonts w:ascii="Times New Roman" w:hAnsi="Times New Roman"/>
                <w:bCs/>
                <w:sz w:val="24"/>
                <w:szCs w:val="24"/>
              </w:rPr>
            </w:pPr>
            <w:r w:rsidRPr="00B06131">
              <w:rPr>
                <w:rFonts w:ascii="Times New Roman" w:hAnsi="Times New Roman"/>
                <w:bCs/>
                <w:sz w:val="24"/>
                <w:szCs w:val="24"/>
              </w:rPr>
              <w:t>Реализация проекта</w:t>
            </w:r>
          </w:p>
          <w:p w:rsidR="0098016B" w:rsidRPr="00AA7006" w:rsidRDefault="0098016B" w:rsidP="00772DF5">
            <w:pPr>
              <w:spacing w:after="0" w:line="240" w:lineRule="auto"/>
              <w:jc w:val="both"/>
              <w:rPr>
                <w:rFonts w:ascii="Times New Roman" w:hAnsi="Times New Roman"/>
                <w:sz w:val="24"/>
                <w:szCs w:val="24"/>
              </w:rPr>
            </w:pPr>
            <w:r w:rsidRPr="00B06131">
              <w:rPr>
                <w:rFonts w:ascii="Times New Roman" w:hAnsi="Times New Roman"/>
                <w:bCs/>
                <w:sz w:val="24"/>
                <w:szCs w:val="24"/>
              </w:rPr>
              <w:t>Целевые прогулки</w:t>
            </w:r>
          </w:p>
        </w:tc>
        <w:tc>
          <w:tcPr>
            <w:tcW w:w="3827" w:type="dxa"/>
          </w:tcPr>
          <w:p w:rsidR="0098016B" w:rsidRPr="004D1A32" w:rsidRDefault="0098016B" w:rsidP="00772DF5">
            <w:pPr>
              <w:spacing w:after="0" w:line="240" w:lineRule="auto"/>
              <w:rPr>
                <w:rFonts w:ascii="Times New Roman" w:hAnsi="Times New Roman"/>
                <w:sz w:val="24"/>
                <w:szCs w:val="28"/>
              </w:rPr>
            </w:pPr>
            <w:r w:rsidRPr="004D1A32">
              <w:rPr>
                <w:rFonts w:ascii="Times New Roman" w:hAnsi="Times New Roman"/>
                <w:sz w:val="24"/>
                <w:szCs w:val="28"/>
              </w:rPr>
              <w:t xml:space="preserve">Наглядные (непосредственные) методы: </w:t>
            </w:r>
          </w:p>
          <w:p w:rsidR="0098016B" w:rsidRPr="004D1A32" w:rsidRDefault="0098016B" w:rsidP="00772DF5">
            <w:pPr>
              <w:spacing w:after="0" w:line="240" w:lineRule="auto"/>
              <w:rPr>
                <w:rFonts w:ascii="Times New Roman" w:hAnsi="Times New Roman"/>
                <w:sz w:val="24"/>
                <w:szCs w:val="28"/>
              </w:rPr>
            </w:pPr>
            <w:r>
              <w:rPr>
                <w:rFonts w:ascii="Times New Roman" w:hAnsi="Times New Roman"/>
                <w:sz w:val="24"/>
                <w:szCs w:val="28"/>
              </w:rPr>
              <w:t>Наблюд</w:t>
            </w:r>
            <w:r w:rsidRPr="004D1A32">
              <w:rPr>
                <w:rFonts w:ascii="Times New Roman" w:hAnsi="Times New Roman"/>
                <w:sz w:val="24"/>
                <w:szCs w:val="28"/>
              </w:rPr>
              <w:t xml:space="preserve">ения </w:t>
            </w:r>
          </w:p>
          <w:p w:rsidR="0098016B" w:rsidRPr="004D1A32" w:rsidRDefault="0098016B" w:rsidP="00772DF5">
            <w:pPr>
              <w:spacing w:after="0" w:line="240" w:lineRule="auto"/>
              <w:rPr>
                <w:rFonts w:ascii="Times New Roman" w:hAnsi="Times New Roman"/>
                <w:sz w:val="24"/>
                <w:szCs w:val="28"/>
              </w:rPr>
            </w:pPr>
            <w:r w:rsidRPr="004D1A32">
              <w:rPr>
                <w:rFonts w:ascii="Times New Roman" w:hAnsi="Times New Roman"/>
                <w:sz w:val="24"/>
                <w:szCs w:val="28"/>
              </w:rPr>
              <w:t xml:space="preserve">Экскурсии </w:t>
            </w:r>
          </w:p>
          <w:p w:rsidR="0098016B" w:rsidRPr="004D1A32" w:rsidRDefault="0098016B" w:rsidP="00772DF5">
            <w:pPr>
              <w:spacing w:after="0" w:line="240" w:lineRule="auto"/>
              <w:rPr>
                <w:rFonts w:ascii="Times New Roman" w:hAnsi="Times New Roman"/>
                <w:sz w:val="24"/>
                <w:szCs w:val="28"/>
              </w:rPr>
            </w:pPr>
            <w:r w:rsidRPr="004D1A32">
              <w:rPr>
                <w:rFonts w:ascii="Times New Roman" w:hAnsi="Times New Roman"/>
                <w:sz w:val="24"/>
                <w:szCs w:val="28"/>
              </w:rPr>
              <w:t xml:space="preserve">Рассматривания натуральных предметов </w:t>
            </w:r>
          </w:p>
          <w:p w:rsidR="0098016B" w:rsidRPr="004D1A32" w:rsidRDefault="0098016B" w:rsidP="00772DF5">
            <w:pPr>
              <w:spacing w:after="0" w:line="240" w:lineRule="auto"/>
              <w:rPr>
                <w:rFonts w:ascii="Times New Roman" w:hAnsi="Times New Roman"/>
                <w:sz w:val="24"/>
                <w:szCs w:val="28"/>
              </w:rPr>
            </w:pPr>
            <w:r w:rsidRPr="004D1A32">
              <w:rPr>
                <w:rFonts w:ascii="Times New Roman" w:hAnsi="Times New Roman"/>
                <w:sz w:val="24"/>
                <w:szCs w:val="28"/>
              </w:rPr>
              <w:t xml:space="preserve">Эксперименты </w:t>
            </w:r>
          </w:p>
          <w:p w:rsidR="0098016B" w:rsidRPr="004D1A32" w:rsidRDefault="0098016B" w:rsidP="00772DF5">
            <w:pPr>
              <w:spacing w:after="0" w:line="240" w:lineRule="auto"/>
              <w:rPr>
                <w:rFonts w:ascii="Times New Roman" w:hAnsi="Times New Roman"/>
                <w:sz w:val="24"/>
                <w:szCs w:val="28"/>
              </w:rPr>
            </w:pPr>
            <w:r w:rsidRPr="004D1A32">
              <w:rPr>
                <w:rFonts w:ascii="Times New Roman" w:hAnsi="Times New Roman"/>
                <w:sz w:val="24"/>
                <w:szCs w:val="28"/>
              </w:rPr>
              <w:t xml:space="preserve">Опыты </w:t>
            </w:r>
          </w:p>
          <w:p w:rsidR="0098016B" w:rsidRPr="004D1A32" w:rsidRDefault="0098016B" w:rsidP="00772DF5">
            <w:pPr>
              <w:spacing w:after="0" w:line="240" w:lineRule="auto"/>
              <w:rPr>
                <w:rFonts w:ascii="Times New Roman" w:hAnsi="Times New Roman"/>
                <w:sz w:val="24"/>
                <w:szCs w:val="28"/>
              </w:rPr>
            </w:pPr>
            <w:r w:rsidRPr="004D1A32">
              <w:rPr>
                <w:rFonts w:ascii="Times New Roman" w:hAnsi="Times New Roman"/>
                <w:sz w:val="24"/>
                <w:szCs w:val="28"/>
              </w:rPr>
              <w:t xml:space="preserve">Исследования </w:t>
            </w:r>
          </w:p>
          <w:p w:rsidR="0098016B" w:rsidRPr="00AA7006" w:rsidRDefault="0098016B" w:rsidP="00772DF5">
            <w:pPr>
              <w:autoSpaceDE w:val="0"/>
              <w:autoSpaceDN w:val="0"/>
              <w:adjustRightInd w:val="0"/>
              <w:spacing w:after="0" w:line="240" w:lineRule="auto"/>
              <w:rPr>
                <w:rFonts w:ascii="Times New Roman" w:hAnsi="Times New Roman"/>
                <w:sz w:val="24"/>
                <w:szCs w:val="24"/>
              </w:rPr>
            </w:pPr>
          </w:p>
        </w:tc>
        <w:tc>
          <w:tcPr>
            <w:tcW w:w="2411" w:type="dxa"/>
          </w:tcPr>
          <w:p w:rsidR="0098016B" w:rsidRPr="004D1A32" w:rsidRDefault="009A23F3" w:rsidP="00772DF5">
            <w:pPr>
              <w:spacing w:after="0" w:line="240" w:lineRule="auto"/>
              <w:rPr>
                <w:rFonts w:ascii="Times New Roman" w:hAnsi="Times New Roman"/>
                <w:sz w:val="24"/>
                <w:szCs w:val="28"/>
              </w:rPr>
            </w:pPr>
            <w:r>
              <w:rPr>
                <w:rFonts w:ascii="Times New Roman" w:hAnsi="Times New Roman"/>
                <w:sz w:val="24"/>
                <w:szCs w:val="28"/>
              </w:rPr>
              <w:t xml:space="preserve"> Средства по формированию </w:t>
            </w:r>
            <w:r w:rsidR="0098016B" w:rsidRPr="004D1A32">
              <w:rPr>
                <w:rFonts w:ascii="Times New Roman" w:hAnsi="Times New Roman"/>
                <w:sz w:val="24"/>
                <w:szCs w:val="28"/>
              </w:rPr>
              <w:t xml:space="preserve">целостной </w:t>
            </w:r>
          </w:p>
          <w:p w:rsidR="0098016B" w:rsidRPr="004D1A32" w:rsidRDefault="009A23F3" w:rsidP="00772DF5">
            <w:pPr>
              <w:spacing w:after="0" w:line="240" w:lineRule="auto"/>
              <w:rPr>
                <w:rFonts w:ascii="Times New Roman" w:hAnsi="Times New Roman"/>
                <w:sz w:val="24"/>
                <w:szCs w:val="28"/>
              </w:rPr>
            </w:pPr>
            <w:r>
              <w:rPr>
                <w:rFonts w:ascii="Times New Roman" w:hAnsi="Times New Roman"/>
                <w:sz w:val="24"/>
                <w:szCs w:val="28"/>
              </w:rPr>
              <w:t xml:space="preserve">картины мира, расширение </w:t>
            </w:r>
            <w:r w:rsidR="0098016B" w:rsidRPr="004D1A32">
              <w:rPr>
                <w:rFonts w:ascii="Times New Roman" w:hAnsi="Times New Roman"/>
                <w:sz w:val="24"/>
                <w:szCs w:val="28"/>
              </w:rPr>
              <w:t xml:space="preserve">кругозора </w:t>
            </w:r>
          </w:p>
          <w:p w:rsidR="0098016B" w:rsidRPr="004D1A32" w:rsidRDefault="009A23F3" w:rsidP="00772DF5">
            <w:pPr>
              <w:spacing w:after="0" w:line="240" w:lineRule="auto"/>
              <w:rPr>
                <w:rFonts w:ascii="Times New Roman" w:hAnsi="Times New Roman"/>
                <w:sz w:val="24"/>
                <w:szCs w:val="28"/>
              </w:rPr>
            </w:pPr>
            <w:r>
              <w:rPr>
                <w:rFonts w:ascii="Times New Roman" w:hAnsi="Times New Roman"/>
                <w:sz w:val="24"/>
                <w:szCs w:val="28"/>
              </w:rPr>
              <w:t xml:space="preserve">Художественные средства: </w:t>
            </w:r>
            <w:r w:rsidR="0098016B" w:rsidRPr="004D1A32">
              <w:rPr>
                <w:rFonts w:ascii="Times New Roman" w:hAnsi="Times New Roman"/>
                <w:sz w:val="24"/>
                <w:szCs w:val="28"/>
              </w:rPr>
              <w:t xml:space="preserve">художественная </w:t>
            </w:r>
          </w:p>
          <w:p w:rsidR="0098016B" w:rsidRPr="004D1A32" w:rsidRDefault="009A23F3" w:rsidP="00772DF5">
            <w:pPr>
              <w:spacing w:after="0" w:line="240" w:lineRule="auto"/>
              <w:rPr>
                <w:rFonts w:ascii="Times New Roman" w:hAnsi="Times New Roman"/>
                <w:sz w:val="24"/>
                <w:szCs w:val="28"/>
              </w:rPr>
            </w:pPr>
            <w:r>
              <w:rPr>
                <w:rFonts w:ascii="Times New Roman" w:hAnsi="Times New Roman"/>
                <w:sz w:val="24"/>
                <w:szCs w:val="28"/>
              </w:rPr>
              <w:t>литература, музыка,</w:t>
            </w:r>
            <w:r w:rsidR="0098016B" w:rsidRPr="004D1A32">
              <w:rPr>
                <w:rFonts w:ascii="Times New Roman" w:hAnsi="Times New Roman"/>
                <w:sz w:val="24"/>
                <w:szCs w:val="28"/>
              </w:rPr>
              <w:t xml:space="preserve"> изобразительное </w:t>
            </w:r>
          </w:p>
          <w:p w:rsidR="0098016B" w:rsidRPr="004D1A32" w:rsidRDefault="0098016B" w:rsidP="00772DF5">
            <w:pPr>
              <w:spacing w:after="0" w:line="240" w:lineRule="auto"/>
              <w:rPr>
                <w:rFonts w:ascii="Times New Roman" w:hAnsi="Times New Roman"/>
                <w:sz w:val="24"/>
                <w:szCs w:val="28"/>
              </w:rPr>
            </w:pPr>
            <w:r w:rsidRPr="004D1A32">
              <w:rPr>
                <w:rFonts w:ascii="Times New Roman" w:hAnsi="Times New Roman"/>
                <w:sz w:val="24"/>
                <w:szCs w:val="28"/>
              </w:rPr>
              <w:t xml:space="preserve">искусство </w:t>
            </w:r>
          </w:p>
          <w:p w:rsidR="0098016B" w:rsidRPr="004D1A32" w:rsidRDefault="0098016B" w:rsidP="00772DF5">
            <w:pPr>
              <w:spacing w:after="0" w:line="240" w:lineRule="auto"/>
              <w:rPr>
                <w:rFonts w:ascii="Times New Roman" w:hAnsi="Times New Roman"/>
                <w:sz w:val="24"/>
                <w:szCs w:val="28"/>
              </w:rPr>
            </w:pPr>
            <w:r w:rsidRPr="004D1A32">
              <w:rPr>
                <w:rFonts w:ascii="Times New Roman" w:hAnsi="Times New Roman"/>
                <w:sz w:val="24"/>
                <w:szCs w:val="28"/>
              </w:rPr>
              <w:t xml:space="preserve">Диа-и видеофильмы, </w:t>
            </w:r>
            <w:r>
              <w:rPr>
                <w:rFonts w:ascii="Times New Roman" w:hAnsi="Times New Roman"/>
                <w:sz w:val="24"/>
                <w:szCs w:val="28"/>
              </w:rPr>
              <w:t>ИКТ</w:t>
            </w:r>
          </w:p>
          <w:p w:rsidR="0098016B" w:rsidRPr="00AA7006" w:rsidRDefault="0098016B" w:rsidP="00772DF5">
            <w:pPr>
              <w:spacing w:after="0" w:line="240" w:lineRule="auto"/>
              <w:jc w:val="both"/>
              <w:rPr>
                <w:rFonts w:ascii="Times New Roman" w:hAnsi="Times New Roman"/>
                <w:sz w:val="24"/>
                <w:szCs w:val="24"/>
              </w:rPr>
            </w:pPr>
            <w:r w:rsidRPr="004D1A32">
              <w:rPr>
                <w:rFonts w:ascii="Times New Roman" w:hAnsi="Times New Roman"/>
                <w:sz w:val="24"/>
                <w:szCs w:val="28"/>
              </w:rPr>
              <w:t xml:space="preserve">Дидактические игры  </w:t>
            </w:r>
          </w:p>
        </w:tc>
      </w:tr>
    </w:tbl>
    <w:p w:rsidR="002860DA" w:rsidRDefault="002860DA" w:rsidP="00891A07">
      <w:pPr>
        <w:spacing w:after="0" w:line="240" w:lineRule="auto"/>
        <w:ind w:firstLine="709"/>
        <w:jc w:val="center"/>
        <w:rPr>
          <w:rFonts w:ascii="Times New Roman" w:hAnsi="Times New Roman"/>
          <w:i/>
          <w:sz w:val="28"/>
          <w:szCs w:val="28"/>
          <w:highlight w:val="yellow"/>
        </w:rPr>
      </w:pPr>
    </w:p>
    <w:p w:rsidR="002860DA" w:rsidRDefault="002860DA" w:rsidP="00891A07">
      <w:pPr>
        <w:spacing w:after="0" w:line="240" w:lineRule="auto"/>
        <w:ind w:firstLine="709"/>
        <w:jc w:val="center"/>
        <w:rPr>
          <w:rFonts w:ascii="Times New Roman" w:hAnsi="Times New Roman"/>
          <w:i/>
          <w:sz w:val="28"/>
          <w:szCs w:val="28"/>
        </w:rPr>
      </w:pPr>
    </w:p>
    <w:p w:rsidR="004B6116" w:rsidRDefault="004B6116" w:rsidP="00AF7625">
      <w:pPr>
        <w:spacing w:after="0" w:line="360" w:lineRule="auto"/>
        <w:ind w:firstLine="709"/>
        <w:jc w:val="center"/>
        <w:rPr>
          <w:rFonts w:ascii="Times New Roman" w:hAnsi="Times New Roman"/>
          <w:i/>
          <w:sz w:val="28"/>
          <w:szCs w:val="28"/>
        </w:rPr>
      </w:pPr>
      <w:r w:rsidRPr="002860DA">
        <w:rPr>
          <w:rFonts w:ascii="Times New Roman" w:hAnsi="Times New Roman"/>
          <w:i/>
          <w:sz w:val="28"/>
          <w:szCs w:val="28"/>
        </w:rPr>
        <w:t xml:space="preserve"> «Речевое развитие»</w:t>
      </w:r>
    </w:p>
    <w:p w:rsidR="00A6471A" w:rsidRPr="00F302A7" w:rsidRDefault="00A6471A" w:rsidP="00AF7625">
      <w:pPr>
        <w:spacing w:after="0" w:line="360" w:lineRule="auto"/>
        <w:jc w:val="both"/>
        <w:rPr>
          <w:rFonts w:ascii="Times New Roman" w:hAnsi="Times New Roman"/>
          <w:i/>
          <w:sz w:val="28"/>
          <w:szCs w:val="28"/>
          <w:u w:val="single"/>
        </w:rPr>
      </w:pPr>
      <w:r w:rsidRPr="00F302A7">
        <w:rPr>
          <w:rFonts w:ascii="Times New Roman" w:hAnsi="Times New Roman"/>
          <w:i/>
          <w:sz w:val="28"/>
          <w:szCs w:val="28"/>
          <w:u w:val="single"/>
        </w:rPr>
        <w:t>Образовательная область представлена следующими направлениями:</w:t>
      </w:r>
    </w:p>
    <w:p w:rsidR="00AF7625" w:rsidRPr="00C80903" w:rsidRDefault="00AF7625" w:rsidP="00AF7625">
      <w:pPr>
        <w:autoSpaceDE w:val="0"/>
        <w:autoSpaceDN w:val="0"/>
        <w:adjustRightInd w:val="0"/>
        <w:spacing w:after="0" w:line="360" w:lineRule="auto"/>
        <w:ind w:firstLine="709"/>
        <w:contextualSpacing/>
        <w:jc w:val="both"/>
        <w:rPr>
          <w:rFonts w:ascii="Times New Roman" w:hAnsi="Times New Roman"/>
          <w:sz w:val="28"/>
          <w:szCs w:val="28"/>
        </w:rPr>
      </w:pPr>
      <w:r w:rsidRPr="00C80903">
        <w:rPr>
          <w:rFonts w:ascii="Times New Roman" w:hAnsi="Times New Roman"/>
          <w:sz w:val="28"/>
          <w:szCs w:val="28"/>
        </w:rPr>
        <w:t>- развитие словаря;</w:t>
      </w:r>
    </w:p>
    <w:p w:rsidR="00AF7625" w:rsidRDefault="00AF7625" w:rsidP="00AF7625">
      <w:pPr>
        <w:autoSpaceDE w:val="0"/>
        <w:autoSpaceDN w:val="0"/>
        <w:adjustRightInd w:val="0"/>
        <w:spacing w:after="0" w:line="360" w:lineRule="auto"/>
        <w:ind w:firstLine="709"/>
        <w:contextualSpacing/>
        <w:jc w:val="both"/>
        <w:rPr>
          <w:rFonts w:ascii="Times New Roman" w:hAnsi="Times New Roman"/>
          <w:sz w:val="28"/>
          <w:szCs w:val="28"/>
        </w:rPr>
      </w:pPr>
      <w:r w:rsidRPr="00C80903">
        <w:rPr>
          <w:rFonts w:ascii="Times New Roman" w:hAnsi="Times New Roman"/>
          <w:sz w:val="28"/>
          <w:szCs w:val="28"/>
        </w:rPr>
        <w:t>- воспитание звуковой культуры;</w:t>
      </w:r>
    </w:p>
    <w:p w:rsidR="00AF7625" w:rsidRPr="00817680" w:rsidRDefault="00AF7625" w:rsidP="00AF7625">
      <w:pPr>
        <w:autoSpaceDE w:val="0"/>
        <w:autoSpaceDN w:val="0"/>
        <w:adjustRightInd w:val="0"/>
        <w:spacing w:after="0" w:line="360" w:lineRule="auto"/>
        <w:ind w:firstLine="709"/>
        <w:contextualSpacing/>
        <w:jc w:val="both"/>
        <w:rPr>
          <w:rFonts w:ascii="Times New Roman" w:hAnsi="Times New Roman"/>
          <w:bCs/>
          <w:sz w:val="32"/>
          <w:szCs w:val="28"/>
        </w:rPr>
      </w:pPr>
      <w:r>
        <w:rPr>
          <w:rFonts w:ascii="Times New Roman" w:hAnsi="Times New Roman"/>
          <w:sz w:val="28"/>
          <w:szCs w:val="28"/>
        </w:rPr>
        <w:t xml:space="preserve">- </w:t>
      </w:r>
      <w:r>
        <w:rPr>
          <w:rFonts w:ascii="Times New Roman" w:hAnsi="Times New Roman"/>
          <w:sz w:val="28"/>
          <w:szCs w:val="24"/>
        </w:rPr>
        <w:t>р</w:t>
      </w:r>
      <w:r w:rsidRPr="00817680">
        <w:rPr>
          <w:rFonts w:ascii="Times New Roman" w:hAnsi="Times New Roman"/>
          <w:sz w:val="28"/>
          <w:szCs w:val="24"/>
        </w:rPr>
        <w:t>азвитие связной речи</w:t>
      </w:r>
    </w:p>
    <w:p w:rsidR="00AF7625" w:rsidRPr="00C80903" w:rsidRDefault="00AF7625" w:rsidP="00AF7625">
      <w:pPr>
        <w:autoSpaceDE w:val="0"/>
        <w:autoSpaceDN w:val="0"/>
        <w:adjustRightInd w:val="0"/>
        <w:spacing w:after="0" w:line="360" w:lineRule="auto"/>
        <w:ind w:firstLine="709"/>
        <w:contextualSpacing/>
        <w:jc w:val="both"/>
        <w:rPr>
          <w:rFonts w:ascii="Times New Roman" w:hAnsi="Times New Roman"/>
          <w:bCs/>
          <w:sz w:val="28"/>
          <w:szCs w:val="28"/>
        </w:rPr>
      </w:pPr>
      <w:r w:rsidRPr="00C80903">
        <w:rPr>
          <w:rFonts w:ascii="Times New Roman" w:hAnsi="Times New Roman"/>
          <w:bCs/>
          <w:sz w:val="28"/>
          <w:szCs w:val="28"/>
        </w:rPr>
        <w:t>- формирование грамматического строя речи;</w:t>
      </w:r>
    </w:p>
    <w:p w:rsidR="00AF7625" w:rsidRPr="00817680" w:rsidRDefault="00AF7625" w:rsidP="00AF7625">
      <w:pPr>
        <w:shd w:val="clear" w:color="auto" w:fill="FFFFFF"/>
        <w:autoSpaceDE w:val="0"/>
        <w:autoSpaceDN w:val="0"/>
        <w:adjustRightInd w:val="0"/>
        <w:spacing w:after="0" w:line="360" w:lineRule="auto"/>
        <w:ind w:firstLine="709"/>
        <w:contextualSpacing/>
        <w:jc w:val="both"/>
        <w:rPr>
          <w:rFonts w:ascii="Times New Roman" w:hAnsi="Times New Roman"/>
          <w:bCs/>
          <w:sz w:val="28"/>
          <w:szCs w:val="28"/>
        </w:rPr>
      </w:pPr>
      <w:r w:rsidRPr="00C80903">
        <w:rPr>
          <w:rFonts w:ascii="Times New Roman" w:hAnsi="Times New Roman"/>
          <w:bCs/>
          <w:sz w:val="28"/>
          <w:szCs w:val="28"/>
        </w:rPr>
        <w:t xml:space="preserve">- </w:t>
      </w:r>
      <w:r>
        <w:rPr>
          <w:rFonts w:ascii="Times New Roman" w:hAnsi="Times New Roman"/>
          <w:bCs/>
          <w:sz w:val="28"/>
          <w:szCs w:val="28"/>
        </w:rPr>
        <w:t>п</w:t>
      </w:r>
      <w:r w:rsidRPr="00817680">
        <w:rPr>
          <w:rFonts w:ascii="Times New Roman" w:hAnsi="Times New Roman"/>
          <w:sz w:val="28"/>
          <w:szCs w:val="28"/>
        </w:rPr>
        <w:t>риобщение к художественной литературе</w:t>
      </w:r>
      <w:r w:rsidRPr="00817680">
        <w:rPr>
          <w:rFonts w:ascii="Times New Roman" w:hAnsi="Times New Roman"/>
          <w:bCs/>
          <w:sz w:val="28"/>
          <w:szCs w:val="28"/>
        </w:rPr>
        <w:t>.</w:t>
      </w:r>
    </w:p>
    <w:tbl>
      <w:tblPr>
        <w:tblStyle w:val="54"/>
        <w:tblW w:w="0" w:type="auto"/>
        <w:jc w:val="center"/>
        <w:tblLook w:val="01E0" w:firstRow="1" w:lastRow="1" w:firstColumn="1" w:lastColumn="1" w:noHBand="0" w:noVBand="0"/>
      </w:tblPr>
      <w:tblGrid>
        <w:gridCol w:w="2895"/>
        <w:gridCol w:w="3319"/>
        <w:gridCol w:w="3073"/>
      </w:tblGrid>
      <w:tr w:rsidR="00AF7625" w:rsidRPr="00C80903" w:rsidTr="00772DF5">
        <w:trPr>
          <w:jc w:val="center"/>
        </w:trPr>
        <w:tc>
          <w:tcPr>
            <w:tcW w:w="2906" w:type="dxa"/>
            <w:vAlign w:val="center"/>
          </w:tcPr>
          <w:p w:rsidR="00AF7625" w:rsidRPr="00526E62" w:rsidRDefault="00AF7625" w:rsidP="00AF7625">
            <w:pPr>
              <w:spacing w:after="0" w:line="240" w:lineRule="auto"/>
              <w:jc w:val="center"/>
              <w:rPr>
                <w:b/>
                <w:sz w:val="24"/>
                <w:szCs w:val="24"/>
              </w:rPr>
            </w:pPr>
            <w:r w:rsidRPr="00526E62">
              <w:rPr>
                <w:b/>
                <w:sz w:val="24"/>
                <w:szCs w:val="24"/>
              </w:rPr>
              <w:t>Формы реализации Программы</w:t>
            </w:r>
          </w:p>
        </w:tc>
        <w:tc>
          <w:tcPr>
            <w:tcW w:w="3332" w:type="dxa"/>
            <w:vAlign w:val="center"/>
          </w:tcPr>
          <w:p w:rsidR="00AF7625" w:rsidRPr="00526E62" w:rsidRDefault="00AF7625" w:rsidP="00AF7625">
            <w:pPr>
              <w:spacing w:after="0" w:line="240" w:lineRule="auto"/>
              <w:jc w:val="center"/>
              <w:rPr>
                <w:b/>
                <w:sz w:val="24"/>
                <w:szCs w:val="24"/>
              </w:rPr>
            </w:pPr>
            <w:r w:rsidRPr="00526E62">
              <w:rPr>
                <w:b/>
                <w:sz w:val="24"/>
                <w:szCs w:val="24"/>
              </w:rPr>
              <w:t>Методы реализации Программы</w:t>
            </w:r>
          </w:p>
        </w:tc>
        <w:tc>
          <w:tcPr>
            <w:tcW w:w="3085" w:type="dxa"/>
            <w:vAlign w:val="center"/>
          </w:tcPr>
          <w:p w:rsidR="00AF7625" w:rsidRPr="00526E62" w:rsidRDefault="00AF7625" w:rsidP="00AF7625">
            <w:pPr>
              <w:spacing w:after="0" w:line="240" w:lineRule="auto"/>
              <w:jc w:val="center"/>
              <w:rPr>
                <w:b/>
                <w:sz w:val="24"/>
                <w:szCs w:val="24"/>
              </w:rPr>
            </w:pPr>
            <w:r w:rsidRPr="00526E62">
              <w:rPr>
                <w:b/>
                <w:sz w:val="24"/>
                <w:szCs w:val="24"/>
              </w:rPr>
              <w:t>Средства реализации Программы</w:t>
            </w:r>
          </w:p>
        </w:tc>
      </w:tr>
      <w:tr w:rsidR="00AF7625" w:rsidRPr="00C80903" w:rsidTr="00772DF5">
        <w:trPr>
          <w:jc w:val="center"/>
        </w:trPr>
        <w:tc>
          <w:tcPr>
            <w:tcW w:w="9323" w:type="dxa"/>
            <w:gridSpan w:val="3"/>
          </w:tcPr>
          <w:p w:rsidR="00AF7625" w:rsidRPr="00526E62" w:rsidRDefault="00AF7625" w:rsidP="00AF7625">
            <w:pPr>
              <w:spacing w:after="0" w:line="240" w:lineRule="auto"/>
              <w:jc w:val="center"/>
              <w:rPr>
                <w:b/>
                <w:sz w:val="24"/>
                <w:szCs w:val="24"/>
              </w:rPr>
            </w:pPr>
            <w:r w:rsidRPr="00526E62">
              <w:rPr>
                <w:b/>
                <w:sz w:val="24"/>
                <w:szCs w:val="24"/>
              </w:rPr>
              <w:t>Развитие словаря</w:t>
            </w:r>
          </w:p>
        </w:tc>
      </w:tr>
      <w:tr w:rsidR="00AF7625" w:rsidRPr="00C80903" w:rsidTr="00772DF5">
        <w:trPr>
          <w:jc w:val="center"/>
        </w:trPr>
        <w:tc>
          <w:tcPr>
            <w:tcW w:w="2906" w:type="dxa"/>
          </w:tcPr>
          <w:p w:rsidR="00AF7625" w:rsidRPr="00C80903" w:rsidRDefault="00AF7625" w:rsidP="00AF7625">
            <w:pPr>
              <w:autoSpaceDE w:val="0"/>
              <w:autoSpaceDN w:val="0"/>
              <w:adjustRightInd w:val="0"/>
              <w:spacing w:after="0" w:line="240" w:lineRule="auto"/>
              <w:rPr>
                <w:sz w:val="24"/>
                <w:szCs w:val="24"/>
              </w:rPr>
            </w:pPr>
            <w:r w:rsidRPr="00C80903">
              <w:rPr>
                <w:sz w:val="24"/>
                <w:szCs w:val="24"/>
              </w:rPr>
              <w:t>Дидактические игры</w:t>
            </w:r>
          </w:p>
          <w:p w:rsidR="00AF7625" w:rsidRPr="00C80903" w:rsidRDefault="00AF7625" w:rsidP="00AF7625">
            <w:pPr>
              <w:autoSpaceDE w:val="0"/>
              <w:autoSpaceDN w:val="0"/>
              <w:adjustRightInd w:val="0"/>
              <w:spacing w:after="0" w:line="240" w:lineRule="auto"/>
              <w:rPr>
                <w:sz w:val="24"/>
                <w:szCs w:val="24"/>
              </w:rPr>
            </w:pPr>
            <w:r w:rsidRPr="00C80903">
              <w:rPr>
                <w:sz w:val="24"/>
                <w:szCs w:val="24"/>
              </w:rPr>
              <w:t>Игры упражнения</w:t>
            </w:r>
          </w:p>
          <w:p w:rsidR="00AF7625" w:rsidRPr="00C80903" w:rsidRDefault="00AF7625" w:rsidP="00AF7625">
            <w:pPr>
              <w:autoSpaceDE w:val="0"/>
              <w:autoSpaceDN w:val="0"/>
              <w:adjustRightInd w:val="0"/>
              <w:spacing w:after="0" w:line="240" w:lineRule="auto"/>
              <w:rPr>
                <w:sz w:val="24"/>
                <w:szCs w:val="24"/>
              </w:rPr>
            </w:pPr>
            <w:r w:rsidRPr="00C80903">
              <w:rPr>
                <w:sz w:val="24"/>
                <w:szCs w:val="24"/>
              </w:rPr>
              <w:t>Беседа</w:t>
            </w:r>
          </w:p>
          <w:p w:rsidR="00AF7625" w:rsidRPr="00C80903" w:rsidRDefault="00AF7625" w:rsidP="00AF7625">
            <w:pPr>
              <w:autoSpaceDE w:val="0"/>
              <w:autoSpaceDN w:val="0"/>
              <w:adjustRightInd w:val="0"/>
              <w:spacing w:after="0" w:line="240" w:lineRule="auto"/>
              <w:rPr>
                <w:sz w:val="24"/>
                <w:szCs w:val="24"/>
              </w:rPr>
            </w:pPr>
          </w:p>
        </w:tc>
        <w:tc>
          <w:tcPr>
            <w:tcW w:w="3332" w:type="dxa"/>
          </w:tcPr>
          <w:p w:rsidR="00AF7625" w:rsidRPr="00C80903" w:rsidRDefault="00AF7625" w:rsidP="00AF7625">
            <w:pPr>
              <w:spacing w:after="0" w:line="240" w:lineRule="auto"/>
              <w:rPr>
                <w:sz w:val="24"/>
                <w:szCs w:val="24"/>
              </w:rPr>
            </w:pPr>
            <w:r w:rsidRPr="00C80903">
              <w:rPr>
                <w:sz w:val="24"/>
                <w:szCs w:val="24"/>
              </w:rPr>
              <w:t>Рассматривание картин, иллюстраций</w:t>
            </w:r>
          </w:p>
          <w:p w:rsidR="00AF7625" w:rsidRPr="00C80903" w:rsidRDefault="00AF7625" w:rsidP="00AF7625">
            <w:pPr>
              <w:spacing w:after="0" w:line="240" w:lineRule="auto"/>
              <w:rPr>
                <w:sz w:val="24"/>
                <w:szCs w:val="24"/>
              </w:rPr>
            </w:pPr>
            <w:r w:rsidRPr="00C80903">
              <w:rPr>
                <w:sz w:val="24"/>
                <w:szCs w:val="24"/>
              </w:rPr>
              <w:t>Сравнение предметов</w:t>
            </w:r>
          </w:p>
          <w:p w:rsidR="00AF7625" w:rsidRPr="00C80903" w:rsidRDefault="00AF7625" w:rsidP="00AF7625">
            <w:pPr>
              <w:spacing w:after="0" w:line="240" w:lineRule="auto"/>
              <w:rPr>
                <w:sz w:val="24"/>
                <w:szCs w:val="24"/>
              </w:rPr>
            </w:pPr>
            <w:r w:rsidRPr="00C80903">
              <w:rPr>
                <w:sz w:val="24"/>
                <w:szCs w:val="24"/>
              </w:rPr>
              <w:t>Классификация предметов</w:t>
            </w:r>
          </w:p>
        </w:tc>
        <w:tc>
          <w:tcPr>
            <w:tcW w:w="3085" w:type="dxa"/>
          </w:tcPr>
          <w:p w:rsidR="00AF7625" w:rsidRPr="00C80903" w:rsidRDefault="00AF7625" w:rsidP="00AF7625">
            <w:pPr>
              <w:spacing w:after="0" w:line="240" w:lineRule="auto"/>
              <w:rPr>
                <w:sz w:val="24"/>
                <w:szCs w:val="24"/>
              </w:rPr>
            </w:pPr>
            <w:r w:rsidRPr="00C80903">
              <w:rPr>
                <w:sz w:val="24"/>
                <w:szCs w:val="24"/>
              </w:rPr>
              <w:t>Центр речевого развития</w:t>
            </w:r>
          </w:p>
          <w:p w:rsidR="00AF7625" w:rsidRPr="00C80903" w:rsidRDefault="00AF7625" w:rsidP="00AF7625">
            <w:pPr>
              <w:spacing w:after="0" w:line="240" w:lineRule="auto"/>
              <w:rPr>
                <w:sz w:val="24"/>
                <w:szCs w:val="24"/>
              </w:rPr>
            </w:pPr>
            <w:r w:rsidRPr="00C80903">
              <w:rPr>
                <w:sz w:val="24"/>
                <w:szCs w:val="24"/>
              </w:rPr>
              <w:t>Материал по лексическим темам</w:t>
            </w:r>
          </w:p>
          <w:p w:rsidR="00AF7625" w:rsidRPr="00C80903" w:rsidRDefault="00AF7625" w:rsidP="00AF7625">
            <w:pPr>
              <w:spacing w:after="0" w:line="240" w:lineRule="auto"/>
              <w:rPr>
                <w:sz w:val="24"/>
                <w:szCs w:val="24"/>
              </w:rPr>
            </w:pPr>
            <w:r w:rsidRPr="00C80903">
              <w:rPr>
                <w:sz w:val="24"/>
                <w:szCs w:val="24"/>
              </w:rPr>
              <w:t>Литературный материал</w:t>
            </w:r>
          </w:p>
        </w:tc>
      </w:tr>
      <w:tr w:rsidR="00AF7625" w:rsidRPr="00C80903" w:rsidTr="00772DF5">
        <w:trPr>
          <w:jc w:val="center"/>
        </w:trPr>
        <w:tc>
          <w:tcPr>
            <w:tcW w:w="9323" w:type="dxa"/>
            <w:gridSpan w:val="3"/>
          </w:tcPr>
          <w:p w:rsidR="00AF7625" w:rsidRPr="00526E62" w:rsidRDefault="00AF7625" w:rsidP="00AF7625">
            <w:pPr>
              <w:spacing w:after="0" w:line="240" w:lineRule="auto"/>
              <w:jc w:val="center"/>
              <w:rPr>
                <w:b/>
                <w:sz w:val="24"/>
                <w:szCs w:val="24"/>
              </w:rPr>
            </w:pPr>
            <w:r w:rsidRPr="00526E62">
              <w:rPr>
                <w:b/>
                <w:sz w:val="24"/>
                <w:szCs w:val="24"/>
              </w:rPr>
              <w:t>Воспитание звуковой культуры речи</w:t>
            </w:r>
          </w:p>
        </w:tc>
      </w:tr>
      <w:tr w:rsidR="00AF7625" w:rsidRPr="00C80903" w:rsidTr="00772DF5">
        <w:trPr>
          <w:jc w:val="center"/>
        </w:trPr>
        <w:tc>
          <w:tcPr>
            <w:tcW w:w="2906" w:type="dxa"/>
          </w:tcPr>
          <w:p w:rsidR="00AF7625" w:rsidRPr="00C80903" w:rsidRDefault="00AF7625" w:rsidP="00AF7625">
            <w:pPr>
              <w:autoSpaceDE w:val="0"/>
              <w:autoSpaceDN w:val="0"/>
              <w:adjustRightInd w:val="0"/>
              <w:spacing w:after="0" w:line="240" w:lineRule="auto"/>
              <w:rPr>
                <w:sz w:val="24"/>
                <w:szCs w:val="24"/>
              </w:rPr>
            </w:pPr>
            <w:r w:rsidRPr="00C80903">
              <w:rPr>
                <w:sz w:val="24"/>
                <w:szCs w:val="24"/>
              </w:rPr>
              <w:t>Речевые игры</w:t>
            </w:r>
          </w:p>
          <w:p w:rsidR="00AF7625" w:rsidRPr="00C80903" w:rsidRDefault="00AF7625" w:rsidP="00AF7625">
            <w:pPr>
              <w:autoSpaceDE w:val="0"/>
              <w:autoSpaceDN w:val="0"/>
              <w:adjustRightInd w:val="0"/>
              <w:spacing w:after="0" w:line="240" w:lineRule="auto"/>
              <w:rPr>
                <w:sz w:val="24"/>
                <w:szCs w:val="24"/>
              </w:rPr>
            </w:pPr>
          </w:p>
        </w:tc>
        <w:tc>
          <w:tcPr>
            <w:tcW w:w="3332" w:type="dxa"/>
          </w:tcPr>
          <w:p w:rsidR="00AF7625" w:rsidRPr="00C80903" w:rsidRDefault="00AF7625" w:rsidP="00AF7625">
            <w:pPr>
              <w:spacing w:after="0" w:line="240" w:lineRule="auto"/>
              <w:rPr>
                <w:sz w:val="24"/>
                <w:szCs w:val="24"/>
              </w:rPr>
            </w:pPr>
            <w:r w:rsidRPr="00C80903">
              <w:rPr>
                <w:sz w:val="24"/>
                <w:szCs w:val="24"/>
              </w:rPr>
              <w:t>Разучивание стихотворений</w:t>
            </w:r>
          </w:p>
          <w:p w:rsidR="00AF7625" w:rsidRPr="00C80903" w:rsidRDefault="00AF7625" w:rsidP="00AF7625">
            <w:pPr>
              <w:spacing w:after="0" w:line="240" w:lineRule="auto"/>
              <w:rPr>
                <w:b/>
                <w:sz w:val="24"/>
                <w:szCs w:val="24"/>
              </w:rPr>
            </w:pPr>
          </w:p>
        </w:tc>
        <w:tc>
          <w:tcPr>
            <w:tcW w:w="3085" w:type="dxa"/>
          </w:tcPr>
          <w:p w:rsidR="00AF7625" w:rsidRPr="00C80903" w:rsidRDefault="00AF7625" w:rsidP="00AF7625">
            <w:pPr>
              <w:spacing w:after="0" w:line="240" w:lineRule="auto"/>
              <w:rPr>
                <w:sz w:val="24"/>
                <w:szCs w:val="24"/>
              </w:rPr>
            </w:pPr>
            <w:r w:rsidRPr="00C80903">
              <w:rPr>
                <w:sz w:val="24"/>
                <w:szCs w:val="24"/>
              </w:rPr>
              <w:t>Детская литература</w:t>
            </w:r>
          </w:p>
        </w:tc>
      </w:tr>
      <w:tr w:rsidR="00AF7625" w:rsidRPr="00C80903" w:rsidTr="00772DF5">
        <w:trPr>
          <w:jc w:val="center"/>
        </w:trPr>
        <w:tc>
          <w:tcPr>
            <w:tcW w:w="9323" w:type="dxa"/>
            <w:gridSpan w:val="3"/>
          </w:tcPr>
          <w:p w:rsidR="00AF7625" w:rsidRPr="00526E62" w:rsidRDefault="00AF7625" w:rsidP="00AF7625">
            <w:pPr>
              <w:spacing w:after="0" w:line="240" w:lineRule="auto"/>
              <w:jc w:val="center"/>
              <w:rPr>
                <w:b/>
                <w:sz w:val="24"/>
                <w:szCs w:val="24"/>
              </w:rPr>
            </w:pPr>
            <w:r w:rsidRPr="00526E62">
              <w:rPr>
                <w:b/>
                <w:sz w:val="24"/>
                <w:szCs w:val="24"/>
              </w:rPr>
              <w:lastRenderedPageBreak/>
              <w:t>Развитие связной речи</w:t>
            </w:r>
          </w:p>
        </w:tc>
      </w:tr>
      <w:tr w:rsidR="00AF7625" w:rsidRPr="00C80903" w:rsidTr="00772DF5">
        <w:trPr>
          <w:jc w:val="center"/>
        </w:trPr>
        <w:tc>
          <w:tcPr>
            <w:tcW w:w="2906" w:type="dxa"/>
          </w:tcPr>
          <w:p w:rsidR="00AF7625" w:rsidRPr="00C80903" w:rsidRDefault="00AF7625" w:rsidP="00AF7625">
            <w:pPr>
              <w:spacing w:after="0" w:line="240" w:lineRule="auto"/>
              <w:rPr>
                <w:sz w:val="24"/>
                <w:szCs w:val="24"/>
              </w:rPr>
            </w:pPr>
            <w:r w:rsidRPr="00C80903">
              <w:rPr>
                <w:sz w:val="24"/>
                <w:szCs w:val="24"/>
              </w:rPr>
              <w:t xml:space="preserve">Чтение </w:t>
            </w:r>
          </w:p>
          <w:p w:rsidR="00AF7625" w:rsidRPr="00C80903" w:rsidRDefault="00AF7625" w:rsidP="00AF7625">
            <w:pPr>
              <w:spacing w:after="0" w:line="240" w:lineRule="auto"/>
              <w:rPr>
                <w:sz w:val="24"/>
                <w:szCs w:val="24"/>
              </w:rPr>
            </w:pPr>
            <w:r w:rsidRPr="00C80903">
              <w:rPr>
                <w:sz w:val="24"/>
                <w:szCs w:val="24"/>
              </w:rPr>
              <w:t>Словесные игры</w:t>
            </w:r>
          </w:p>
          <w:p w:rsidR="00AF7625" w:rsidRPr="00C80903" w:rsidRDefault="00AF7625" w:rsidP="00AF7625">
            <w:pPr>
              <w:spacing w:after="0" w:line="240" w:lineRule="auto"/>
              <w:rPr>
                <w:sz w:val="24"/>
                <w:szCs w:val="24"/>
              </w:rPr>
            </w:pPr>
            <w:r w:rsidRPr="00C80903">
              <w:rPr>
                <w:sz w:val="24"/>
                <w:szCs w:val="24"/>
              </w:rPr>
              <w:t>Беседа</w:t>
            </w:r>
          </w:p>
          <w:p w:rsidR="00AF7625" w:rsidRPr="00C80903" w:rsidRDefault="00AF7625" w:rsidP="00AF7625">
            <w:pPr>
              <w:spacing w:after="0" w:line="240" w:lineRule="auto"/>
              <w:rPr>
                <w:sz w:val="24"/>
                <w:szCs w:val="24"/>
              </w:rPr>
            </w:pPr>
            <w:r w:rsidRPr="00C80903">
              <w:rPr>
                <w:sz w:val="24"/>
                <w:szCs w:val="24"/>
              </w:rPr>
              <w:t>Разговор с детьми</w:t>
            </w:r>
          </w:p>
          <w:p w:rsidR="00AF7625" w:rsidRPr="00C80903" w:rsidRDefault="00AF7625" w:rsidP="00AF7625">
            <w:pPr>
              <w:spacing w:after="0" w:line="240" w:lineRule="auto"/>
              <w:rPr>
                <w:sz w:val="24"/>
                <w:szCs w:val="24"/>
              </w:rPr>
            </w:pPr>
            <w:r w:rsidRPr="00C80903">
              <w:rPr>
                <w:sz w:val="24"/>
                <w:szCs w:val="24"/>
              </w:rPr>
              <w:t>Игра</w:t>
            </w:r>
          </w:p>
          <w:p w:rsidR="00AF7625" w:rsidRPr="00C80903" w:rsidRDefault="00AF7625" w:rsidP="00AF7625">
            <w:pPr>
              <w:spacing w:after="0" w:line="240" w:lineRule="auto"/>
              <w:rPr>
                <w:sz w:val="24"/>
                <w:szCs w:val="24"/>
              </w:rPr>
            </w:pPr>
            <w:r w:rsidRPr="00C80903">
              <w:rPr>
                <w:sz w:val="24"/>
                <w:szCs w:val="24"/>
              </w:rPr>
              <w:t>Проектная деятельность</w:t>
            </w:r>
          </w:p>
          <w:p w:rsidR="00AF7625" w:rsidRPr="00C80903" w:rsidRDefault="00AF7625" w:rsidP="00AF7625">
            <w:pPr>
              <w:spacing w:after="0" w:line="240" w:lineRule="auto"/>
              <w:rPr>
                <w:sz w:val="24"/>
                <w:szCs w:val="24"/>
              </w:rPr>
            </w:pPr>
            <w:r w:rsidRPr="00C80903">
              <w:rPr>
                <w:sz w:val="24"/>
                <w:szCs w:val="24"/>
              </w:rPr>
              <w:t>Обсуждение.</w:t>
            </w:r>
          </w:p>
          <w:p w:rsidR="00AF7625" w:rsidRPr="00C80903" w:rsidRDefault="00AF7625" w:rsidP="00AF7625">
            <w:pPr>
              <w:spacing w:after="0" w:line="240" w:lineRule="auto"/>
              <w:rPr>
                <w:sz w:val="24"/>
                <w:szCs w:val="24"/>
              </w:rPr>
            </w:pPr>
            <w:r w:rsidRPr="00C80903">
              <w:rPr>
                <w:sz w:val="24"/>
                <w:szCs w:val="24"/>
              </w:rPr>
              <w:t>Рассказ.</w:t>
            </w:r>
          </w:p>
          <w:p w:rsidR="00AF7625" w:rsidRPr="00C80903" w:rsidRDefault="00AF7625" w:rsidP="00AF7625">
            <w:pPr>
              <w:spacing w:after="0" w:line="240" w:lineRule="auto"/>
              <w:rPr>
                <w:sz w:val="24"/>
                <w:szCs w:val="24"/>
              </w:rPr>
            </w:pPr>
            <w:r w:rsidRPr="00C80903">
              <w:rPr>
                <w:sz w:val="24"/>
                <w:szCs w:val="24"/>
              </w:rPr>
              <w:t>Театр</w:t>
            </w:r>
          </w:p>
        </w:tc>
        <w:tc>
          <w:tcPr>
            <w:tcW w:w="3332" w:type="dxa"/>
          </w:tcPr>
          <w:p w:rsidR="00AF7625" w:rsidRPr="00C80903" w:rsidRDefault="00AF7625" w:rsidP="00AF7625">
            <w:pPr>
              <w:autoSpaceDE w:val="0"/>
              <w:autoSpaceDN w:val="0"/>
              <w:adjustRightInd w:val="0"/>
              <w:spacing w:after="0" w:line="240" w:lineRule="auto"/>
              <w:rPr>
                <w:sz w:val="24"/>
                <w:szCs w:val="24"/>
              </w:rPr>
            </w:pPr>
            <w:r w:rsidRPr="00C80903">
              <w:rPr>
                <w:sz w:val="24"/>
                <w:szCs w:val="24"/>
              </w:rPr>
              <w:t>Рассматривание</w:t>
            </w:r>
          </w:p>
          <w:p w:rsidR="00AF7625" w:rsidRPr="00C80903" w:rsidRDefault="00AF7625" w:rsidP="00AF7625">
            <w:pPr>
              <w:spacing w:after="0" w:line="240" w:lineRule="auto"/>
              <w:rPr>
                <w:sz w:val="24"/>
                <w:szCs w:val="24"/>
              </w:rPr>
            </w:pPr>
            <w:r w:rsidRPr="00C80903">
              <w:rPr>
                <w:sz w:val="24"/>
                <w:szCs w:val="24"/>
              </w:rPr>
              <w:t>Ситуативный разговор с детьми</w:t>
            </w:r>
          </w:p>
          <w:p w:rsidR="00AF7625" w:rsidRPr="00C80903" w:rsidRDefault="00AF7625" w:rsidP="00AF7625">
            <w:pPr>
              <w:spacing w:after="0" w:line="240" w:lineRule="auto"/>
              <w:rPr>
                <w:sz w:val="24"/>
                <w:szCs w:val="24"/>
              </w:rPr>
            </w:pPr>
            <w:r w:rsidRPr="00C80903">
              <w:rPr>
                <w:sz w:val="24"/>
                <w:szCs w:val="24"/>
              </w:rPr>
              <w:t>Инсценирование</w:t>
            </w:r>
            <w:r>
              <w:rPr>
                <w:sz w:val="24"/>
                <w:szCs w:val="24"/>
              </w:rPr>
              <w:t>,</w:t>
            </w:r>
          </w:p>
          <w:p w:rsidR="00AF7625" w:rsidRPr="00C80903" w:rsidRDefault="00AF7625" w:rsidP="00AF7625">
            <w:pPr>
              <w:spacing w:after="0" w:line="240" w:lineRule="auto"/>
              <w:rPr>
                <w:sz w:val="24"/>
                <w:szCs w:val="24"/>
              </w:rPr>
            </w:pPr>
            <w:r w:rsidRPr="00C80903">
              <w:rPr>
                <w:sz w:val="24"/>
                <w:szCs w:val="24"/>
              </w:rPr>
              <w:t xml:space="preserve">беседы с элементами диалога </w:t>
            </w:r>
          </w:p>
          <w:p w:rsidR="00AF7625" w:rsidRPr="00C80903" w:rsidRDefault="00AF7625" w:rsidP="00AF7625">
            <w:pPr>
              <w:spacing w:after="0" w:line="240" w:lineRule="auto"/>
              <w:rPr>
                <w:sz w:val="24"/>
                <w:szCs w:val="24"/>
              </w:rPr>
            </w:pPr>
          </w:p>
        </w:tc>
        <w:tc>
          <w:tcPr>
            <w:tcW w:w="3085" w:type="dxa"/>
          </w:tcPr>
          <w:p w:rsidR="00AF7625" w:rsidRPr="00C80903" w:rsidRDefault="00AF7625" w:rsidP="00AF7625">
            <w:pPr>
              <w:spacing w:after="0" w:line="240" w:lineRule="auto"/>
              <w:jc w:val="both"/>
              <w:rPr>
                <w:sz w:val="24"/>
                <w:szCs w:val="24"/>
              </w:rPr>
            </w:pPr>
            <w:r w:rsidRPr="00C80903">
              <w:rPr>
                <w:sz w:val="24"/>
                <w:szCs w:val="24"/>
              </w:rPr>
              <w:t>Центр речевого творчества</w:t>
            </w:r>
          </w:p>
          <w:p w:rsidR="00AF7625" w:rsidRPr="00C80903" w:rsidRDefault="00AF7625" w:rsidP="00AF7625">
            <w:pPr>
              <w:spacing w:after="0" w:line="240" w:lineRule="auto"/>
              <w:jc w:val="both"/>
              <w:rPr>
                <w:sz w:val="24"/>
                <w:szCs w:val="24"/>
              </w:rPr>
            </w:pPr>
            <w:r w:rsidRPr="00C80903">
              <w:rPr>
                <w:sz w:val="24"/>
                <w:szCs w:val="24"/>
              </w:rPr>
              <w:t>Детская литература</w:t>
            </w:r>
          </w:p>
          <w:p w:rsidR="00AF7625" w:rsidRPr="00C80903" w:rsidRDefault="00AF7625" w:rsidP="00AF7625">
            <w:pPr>
              <w:spacing w:after="0" w:line="240" w:lineRule="auto"/>
              <w:jc w:val="both"/>
              <w:rPr>
                <w:sz w:val="24"/>
                <w:szCs w:val="24"/>
              </w:rPr>
            </w:pPr>
            <w:r w:rsidRPr="00C80903">
              <w:rPr>
                <w:sz w:val="24"/>
                <w:szCs w:val="24"/>
              </w:rPr>
              <w:t>Разнообразные театры</w:t>
            </w:r>
          </w:p>
          <w:p w:rsidR="00AF7625" w:rsidRPr="00C80903" w:rsidRDefault="00AF7625" w:rsidP="00AF7625">
            <w:pPr>
              <w:spacing w:after="0" w:line="240" w:lineRule="auto"/>
              <w:jc w:val="both"/>
              <w:rPr>
                <w:sz w:val="24"/>
                <w:szCs w:val="24"/>
              </w:rPr>
            </w:pPr>
            <w:r w:rsidRPr="00C80903">
              <w:rPr>
                <w:sz w:val="24"/>
                <w:szCs w:val="24"/>
              </w:rPr>
              <w:t>Плакаты</w:t>
            </w:r>
          </w:p>
          <w:p w:rsidR="00AF7625" w:rsidRPr="00C80903" w:rsidRDefault="00AF7625" w:rsidP="00AF7625">
            <w:pPr>
              <w:spacing w:after="0" w:line="240" w:lineRule="auto"/>
              <w:jc w:val="both"/>
              <w:rPr>
                <w:sz w:val="24"/>
                <w:szCs w:val="24"/>
              </w:rPr>
            </w:pPr>
            <w:r w:rsidRPr="00C80903">
              <w:rPr>
                <w:sz w:val="24"/>
                <w:szCs w:val="24"/>
              </w:rPr>
              <w:t>Картины</w:t>
            </w:r>
          </w:p>
          <w:p w:rsidR="00AF7625" w:rsidRPr="00C80903" w:rsidRDefault="00AF7625" w:rsidP="00AF7625">
            <w:pPr>
              <w:spacing w:after="0" w:line="240" w:lineRule="auto"/>
              <w:jc w:val="both"/>
              <w:rPr>
                <w:sz w:val="24"/>
                <w:szCs w:val="24"/>
              </w:rPr>
            </w:pPr>
            <w:r w:rsidRPr="00C80903">
              <w:rPr>
                <w:sz w:val="24"/>
                <w:szCs w:val="24"/>
              </w:rPr>
              <w:t>Аудиозаписи</w:t>
            </w:r>
          </w:p>
        </w:tc>
      </w:tr>
      <w:tr w:rsidR="00AF7625" w:rsidRPr="00C80903" w:rsidTr="00772DF5">
        <w:trPr>
          <w:jc w:val="center"/>
        </w:trPr>
        <w:tc>
          <w:tcPr>
            <w:tcW w:w="9323" w:type="dxa"/>
            <w:gridSpan w:val="3"/>
          </w:tcPr>
          <w:p w:rsidR="00AF7625" w:rsidRPr="00526E62" w:rsidRDefault="00AF7625" w:rsidP="00AF7625">
            <w:pPr>
              <w:spacing w:after="0" w:line="240" w:lineRule="auto"/>
              <w:jc w:val="center"/>
              <w:rPr>
                <w:b/>
                <w:sz w:val="24"/>
                <w:szCs w:val="24"/>
              </w:rPr>
            </w:pPr>
            <w:r w:rsidRPr="00526E62">
              <w:rPr>
                <w:b/>
                <w:sz w:val="24"/>
                <w:szCs w:val="24"/>
              </w:rPr>
              <w:t>Формирование грамматического строя речи</w:t>
            </w:r>
          </w:p>
        </w:tc>
      </w:tr>
      <w:tr w:rsidR="00AF7625" w:rsidRPr="00C80903" w:rsidTr="00772DF5">
        <w:trPr>
          <w:jc w:val="center"/>
        </w:trPr>
        <w:tc>
          <w:tcPr>
            <w:tcW w:w="2906" w:type="dxa"/>
          </w:tcPr>
          <w:p w:rsidR="00AF7625" w:rsidRPr="00C80903" w:rsidRDefault="00AF7625" w:rsidP="00AF7625">
            <w:pPr>
              <w:autoSpaceDE w:val="0"/>
              <w:autoSpaceDN w:val="0"/>
              <w:adjustRightInd w:val="0"/>
              <w:spacing w:after="0" w:line="240" w:lineRule="auto"/>
              <w:rPr>
                <w:sz w:val="24"/>
                <w:szCs w:val="24"/>
              </w:rPr>
            </w:pPr>
            <w:r w:rsidRPr="00C80903">
              <w:rPr>
                <w:sz w:val="24"/>
                <w:szCs w:val="24"/>
              </w:rPr>
              <w:t>Дидактические игры</w:t>
            </w:r>
          </w:p>
          <w:p w:rsidR="00AF7625" w:rsidRPr="00C80903" w:rsidRDefault="00AF7625" w:rsidP="00AF7625">
            <w:pPr>
              <w:autoSpaceDE w:val="0"/>
              <w:autoSpaceDN w:val="0"/>
              <w:adjustRightInd w:val="0"/>
              <w:spacing w:after="0" w:line="240" w:lineRule="auto"/>
              <w:rPr>
                <w:sz w:val="24"/>
                <w:szCs w:val="24"/>
              </w:rPr>
            </w:pPr>
            <w:r w:rsidRPr="00C80903">
              <w:rPr>
                <w:sz w:val="24"/>
                <w:szCs w:val="24"/>
              </w:rPr>
              <w:t>Игры упражнения</w:t>
            </w:r>
          </w:p>
        </w:tc>
        <w:tc>
          <w:tcPr>
            <w:tcW w:w="3332" w:type="dxa"/>
          </w:tcPr>
          <w:p w:rsidR="00AF7625" w:rsidRPr="00C80903" w:rsidRDefault="00AF7625" w:rsidP="00AF7625">
            <w:pPr>
              <w:autoSpaceDE w:val="0"/>
              <w:autoSpaceDN w:val="0"/>
              <w:adjustRightInd w:val="0"/>
              <w:spacing w:after="0" w:line="240" w:lineRule="auto"/>
              <w:rPr>
                <w:sz w:val="24"/>
                <w:szCs w:val="24"/>
              </w:rPr>
            </w:pPr>
            <w:r w:rsidRPr="00C80903">
              <w:rPr>
                <w:sz w:val="24"/>
                <w:szCs w:val="24"/>
              </w:rPr>
              <w:t>Замечать ошибки в речи</w:t>
            </w:r>
          </w:p>
          <w:p w:rsidR="00AF7625" w:rsidRPr="00C80903" w:rsidRDefault="00AF7625" w:rsidP="00AF7625">
            <w:pPr>
              <w:autoSpaceDE w:val="0"/>
              <w:autoSpaceDN w:val="0"/>
              <w:adjustRightInd w:val="0"/>
              <w:spacing w:after="0" w:line="240" w:lineRule="auto"/>
              <w:rPr>
                <w:b/>
                <w:sz w:val="24"/>
                <w:szCs w:val="24"/>
              </w:rPr>
            </w:pPr>
          </w:p>
        </w:tc>
        <w:tc>
          <w:tcPr>
            <w:tcW w:w="3085" w:type="dxa"/>
          </w:tcPr>
          <w:p w:rsidR="00AF7625" w:rsidRPr="00C80903" w:rsidRDefault="00AF7625" w:rsidP="00AF7625">
            <w:pPr>
              <w:spacing w:after="0" w:line="240" w:lineRule="auto"/>
              <w:jc w:val="both"/>
              <w:rPr>
                <w:sz w:val="24"/>
                <w:szCs w:val="24"/>
              </w:rPr>
            </w:pPr>
          </w:p>
        </w:tc>
      </w:tr>
      <w:tr w:rsidR="00AF7625" w:rsidRPr="00C80903" w:rsidTr="00772DF5">
        <w:trPr>
          <w:jc w:val="center"/>
        </w:trPr>
        <w:tc>
          <w:tcPr>
            <w:tcW w:w="9323" w:type="dxa"/>
            <w:gridSpan w:val="3"/>
          </w:tcPr>
          <w:p w:rsidR="00AF7625" w:rsidRPr="00C80903" w:rsidRDefault="00AF7625" w:rsidP="00AF7625">
            <w:pPr>
              <w:spacing w:after="0" w:line="240" w:lineRule="auto"/>
              <w:jc w:val="center"/>
              <w:rPr>
                <w:b/>
                <w:i/>
                <w:sz w:val="24"/>
                <w:szCs w:val="24"/>
              </w:rPr>
            </w:pPr>
            <w:r w:rsidRPr="00155833">
              <w:rPr>
                <w:b/>
                <w:sz w:val="24"/>
                <w:szCs w:val="28"/>
              </w:rPr>
              <w:t>Приобщение к художественной литературе</w:t>
            </w:r>
          </w:p>
        </w:tc>
      </w:tr>
      <w:tr w:rsidR="00AF7625" w:rsidRPr="00C80903" w:rsidTr="00772DF5">
        <w:trPr>
          <w:jc w:val="center"/>
        </w:trPr>
        <w:tc>
          <w:tcPr>
            <w:tcW w:w="2906" w:type="dxa"/>
          </w:tcPr>
          <w:p w:rsidR="00AF7625" w:rsidRPr="00C80903" w:rsidRDefault="00AF7625" w:rsidP="00AF7625">
            <w:pPr>
              <w:autoSpaceDE w:val="0"/>
              <w:autoSpaceDN w:val="0"/>
              <w:adjustRightInd w:val="0"/>
              <w:spacing w:after="0" w:line="240" w:lineRule="auto"/>
              <w:rPr>
                <w:sz w:val="24"/>
                <w:szCs w:val="24"/>
              </w:rPr>
            </w:pPr>
            <w:r w:rsidRPr="00C80903">
              <w:rPr>
                <w:sz w:val="24"/>
                <w:szCs w:val="24"/>
              </w:rPr>
              <w:t>Дидактические игры и упражнения</w:t>
            </w:r>
          </w:p>
          <w:p w:rsidR="00AF7625" w:rsidRPr="00C80903" w:rsidRDefault="00AF7625" w:rsidP="00AF7625">
            <w:pPr>
              <w:autoSpaceDE w:val="0"/>
              <w:autoSpaceDN w:val="0"/>
              <w:adjustRightInd w:val="0"/>
              <w:spacing w:after="0" w:line="240" w:lineRule="auto"/>
              <w:rPr>
                <w:sz w:val="24"/>
                <w:szCs w:val="24"/>
              </w:rPr>
            </w:pPr>
            <w:r w:rsidRPr="00C80903">
              <w:rPr>
                <w:sz w:val="24"/>
                <w:szCs w:val="24"/>
              </w:rPr>
              <w:t>Сказки (волшебные, бытовые)</w:t>
            </w:r>
          </w:p>
          <w:p w:rsidR="00AF7625" w:rsidRPr="00FA4494" w:rsidRDefault="00AF7625" w:rsidP="00AF7625">
            <w:pPr>
              <w:autoSpaceDE w:val="0"/>
              <w:autoSpaceDN w:val="0"/>
              <w:adjustRightInd w:val="0"/>
              <w:spacing w:after="0" w:line="240" w:lineRule="auto"/>
              <w:rPr>
                <w:bCs/>
                <w:sz w:val="24"/>
                <w:szCs w:val="28"/>
              </w:rPr>
            </w:pPr>
            <w:r w:rsidRPr="00FA4494">
              <w:rPr>
                <w:bCs/>
                <w:sz w:val="24"/>
                <w:szCs w:val="28"/>
              </w:rPr>
              <w:t>Чтение</w:t>
            </w:r>
          </w:p>
          <w:p w:rsidR="00AF7625" w:rsidRPr="00FA4494" w:rsidRDefault="00AF7625" w:rsidP="00AF7625">
            <w:pPr>
              <w:autoSpaceDE w:val="0"/>
              <w:autoSpaceDN w:val="0"/>
              <w:adjustRightInd w:val="0"/>
              <w:spacing w:after="0" w:line="240" w:lineRule="auto"/>
              <w:rPr>
                <w:bCs/>
                <w:sz w:val="24"/>
                <w:szCs w:val="28"/>
              </w:rPr>
            </w:pPr>
            <w:r w:rsidRPr="00FA4494">
              <w:rPr>
                <w:bCs/>
                <w:sz w:val="24"/>
                <w:szCs w:val="28"/>
              </w:rPr>
              <w:t>Беседа</w:t>
            </w:r>
          </w:p>
          <w:p w:rsidR="00AF7625" w:rsidRPr="00FA4494" w:rsidRDefault="00AF7625" w:rsidP="00AF7625">
            <w:pPr>
              <w:autoSpaceDE w:val="0"/>
              <w:autoSpaceDN w:val="0"/>
              <w:adjustRightInd w:val="0"/>
              <w:spacing w:after="0" w:line="240" w:lineRule="auto"/>
              <w:rPr>
                <w:bCs/>
                <w:sz w:val="24"/>
                <w:szCs w:val="28"/>
              </w:rPr>
            </w:pPr>
            <w:r w:rsidRPr="00FA4494">
              <w:rPr>
                <w:bCs/>
                <w:sz w:val="24"/>
                <w:szCs w:val="28"/>
              </w:rPr>
              <w:t>Рассматривание</w:t>
            </w:r>
          </w:p>
          <w:p w:rsidR="00AF7625" w:rsidRPr="00FA4494" w:rsidRDefault="00AF7625" w:rsidP="00AF7625">
            <w:pPr>
              <w:autoSpaceDE w:val="0"/>
              <w:autoSpaceDN w:val="0"/>
              <w:adjustRightInd w:val="0"/>
              <w:spacing w:after="0" w:line="240" w:lineRule="auto"/>
              <w:rPr>
                <w:bCs/>
                <w:sz w:val="24"/>
                <w:szCs w:val="28"/>
              </w:rPr>
            </w:pPr>
            <w:r w:rsidRPr="00FA4494">
              <w:rPr>
                <w:bCs/>
                <w:sz w:val="24"/>
                <w:szCs w:val="28"/>
              </w:rPr>
              <w:t>Разговор с детьми</w:t>
            </w:r>
          </w:p>
          <w:p w:rsidR="00AF7625" w:rsidRPr="00FA4494" w:rsidRDefault="00AF7625" w:rsidP="00AF7625">
            <w:pPr>
              <w:autoSpaceDE w:val="0"/>
              <w:autoSpaceDN w:val="0"/>
              <w:adjustRightInd w:val="0"/>
              <w:spacing w:after="0" w:line="240" w:lineRule="auto"/>
              <w:rPr>
                <w:bCs/>
                <w:sz w:val="24"/>
                <w:szCs w:val="28"/>
              </w:rPr>
            </w:pPr>
            <w:r w:rsidRPr="00FA4494">
              <w:rPr>
                <w:bCs/>
                <w:sz w:val="24"/>
                <w:szCs w:val="28"/>
              </w:rPr>
              <w:t>Игра</w:t>
            </w:r>
          </w:p>
          <w:p w:rsidR="00AF7625" w:rsidRPr="00FA4494" w:rsidRDefault="00AF7625" w:rsidP="00AF7625">
            <w:pPr>
              <w:autoSpaceDE w:val="0"/>
              <w:autoSpaceDN w:val="0"/>
              <w:adjustRightInd w:val="0"/>
              <w:spacing w:after="0" w:line="240" w:lineRule="auto"/>
              <w:rPr>
                <w:bCs/>
                <w:sz w:val="24"/>
                <w:szCs w:val="28"/>
              </w:rPr>
            </w:pPr>
            <w:r w:rsidRPr="00FA4494">
              <w:rPr>
                <w:bCs/>
                <w:sz w:val="24"/>
                <w:szCs w:val="28"/>
              </w:rPr>
              <w:t>Проектная деятельность</w:t>
            </w:r>
          </w:p>
          <w:p w:rsidR="00AF7625" w:rsidRPr="00FA4494" w:rsidRDefault="00AF7625" w:rsidP="00AF7625">
            <w:pPr>
              <w:autoSpaceDE w:val="0"/>
              <w:autoSpaceDN w:val="0"/>
              <w:adjustRightInd w:val="0"/>
              <w:spacing w:after="0" w:line="240" w:lineRule="auto"/>
              <w:rPr>
                <w:bCs/>
                <w:sz w:val="24"/>
                <w:szCs w:val="28"/>
              </w:rPr>
            </w:pPr>
            <w:r w:rsidRPr="00FA4494">
              <w:rPr>
                <w:bCs/>
                <w:sz w:val="24"/>
                <w:szCs w:val="28"/>
              </w:rPr>
              <w:t>Обсуждение</w:t>
            </w:r>
          </w:p>
          <w:p w:rsidR="00AF7625" w:rsidRPr="00FA4494" w:rsidRDefault="00AF7625" w:rsidP="00AF7625">
            <w:pPr>
              <w:autoSpaceDE w:val="0"/>
              <w:autoSpaceDN w:val="0"/>
              <w:adjustRightInd w:val="0"/>
              <w:spacing w:after="0" w:line="240" w:lineRule="auto"/>
              <w:rPr>
                <w:bCs/>
                <w:sz w:val="24"/>
                <w:szCs w:val="28"/>
              </w:rPr>
            </w:pPr>
            <w:r w:rsidRPr="00FA4494">
              <w:rPr>
                <w:bCs/>
                <w:sz w:val="24"/>
                <w:szCs w:val="28"/>
              </w:rPr>
              <w:t>Рассказ</w:t>
            </w:r>
          </w:p>
          <w:p w:rsidR="00AF7625" w:rsidRPr="00C80903" w:rsidRDefault="00AF7625" w:rsidP="00AF7625">
            <w:pPr>
              <w:autoSpaceDE w:val="0"/>
              <w:autoSpaceDN w:val="0"/>
              <w:adjustRightInd w:val="0"/>
              <w:spacing w:after="0" w:line="240" w:lineRule="auto"/>
              <w:rPr>
                <w:sz w:val="24"/>
                <w:szCs w:val="24"/>
              </w:rPr>
            </w:pPr>
            <w:r w:rsidRPr="00FA4494">
              <w:rPr>
                <w:bCs/>
                <w:sz w:val="24"/>
                <w:szCs w:val="28"/>
              </w:rPr>
              <w:t>Использование различных видов театра</w:t>
            </w:r>
          </w:p>
        </w:tc>
        <w:tc>
          <w:tcPr>
            <w:tcW w:w="3332" w:type="dxa"/>
          </w:tcPr>
          <w:p w:rsidR="00AF7625" w:rsidRPr="00B06131" w:rsidRDefault="00AF7625" w:rsidP="00AF7625">
            <w:pPr>
              <w:autoSpaceDE w:val="0"/>
              <w:autoSpaceDN w:val="0"/>
              <w:adjustRightInd w:val="0"/>
              <w:spacing w:after="0" w:line="240" w:lineRule="auto"/>
              <w:rPr>
                <w:sz w:val="24"/>
                <w:szCs w:val="28"/>
              </w:rPr>
            </w:pPr>
            <w:r>
              <w:rPr>
                <w:sz w:val="24"/>
                <w:szCs w:val="28"/>
              </w:rPr>
              <w:t>Н</w:t>
            </w:r>
            <w:r w:rsidRPr="00B06131">
              <w:rPr>
                <w:sz w:val="24"/>
                <w:szCs w:val="28"/>
              </w:rPr>
              <w:t>аглядный (рассматривание игрушек, картин, фотографий, их опи</w:t>
            </w:r>
            <w:r>
              <w:rPr>
                <w:sz w:val="24"/>
                <w:szCs w:val="28"/>
              </w:rPr>
              <w:t>сание).</w:t>
            </w:r>
          </w:p>
          <w:p w:rsidR="00AF7625" w:rsidRDefault="00AF7625" w:rsidP="00AF7625">
            <w:pPr>
              <w:spacing w:after="0" w:line="240" w:lineRule="auto"/>
              <w:rPr>
                <w:sz w:val="24"/>
                <w:szCs w:val="24"/>
              </w:rPr>
            </w:pPr>
            <w:r>
              <w:rPr>
                <w:sz w:val="24"/>
                <w:szCs w:val="28"/>
              </w:rPr>
              <w:t>С</w:t>
            </w:r>
            <w:r w:rsidRPr="00B06131">
              <w:rPr>
                <w:sz w:val="24"/>
                <w:szCs w:val="28"/>
              </w:rPr>
              <w:t>ловесный (чтение, рассказывание, заучивание, беседа)</w:t>
            </w:r>
          </w:p>
          <w:p w:rsidR="00AF7625" w:rsidRPr="00C80903" w:rsidRDefault="00AF7625" w:rsidP="00AF7625">
            <w:pPr>
              <w:autoSpaceDE w:val="0"/>
              <w:autoSpaceDN w:val="0"/>
              <w:adjustRightInd w:val="0"/>
              <w:spacing w:after="0" w:line="240" w:lineRule="auto"/>
              <w:rPr>
                <w:sz w:val="24"/>
                <w:szCs w:val="24"/>
              </w:rPr>
            </w:pPr>
            <w:r w:rsidRPr="00C80903">
              <w:rPr>
                <w:sz w:val="24"/>
                <w:szCs w:val="24"/>
              </w:rPr>
              <w:t>Чтение (рассказывание) взрослого</w:t>
            </w:r>
          </w:p>
          <w:p w:rsidR="00AF7625" w:rsidRPr="00C80903" w:rsidRDefault="00AF7625" w:rsidP="00AF7625">
            <w:pPr>
              <w:autoSpaceDE w:val="0"/>
              <w:autoSpaceDN w:val="0"/>
              <w:adjustRightInd w:val="0"/>
              <w:spacing w:after="0" w:line="240" w:lineRule="auto"/>
              <w:rPr>
                <w:sz w:val="24"/>
                <w:szCs w:val="24"/>
              </w:rPr>
            </w:pPr>
            <w:r w:rsidRPr="00C80903">
              <w:rPr>
                <w:sz w:val="24"/>
                <w:szCs w:val="24"/>
              </w:rPr>
              <w:t>Прослушивание записей и просмотр видеоматериалов,</w:t>
            </w:r>
          </w:p>
          <w:p w:rsidR="00AF7625" w:rsidRPr="00C80903" w:rsidRDefault="00AF7625" w:rsidP="00AF7625">
            <w:pPr>
              <w:autoSpaceDE w:val="0"/>
              <w:autoSpaceDN w:val="0"/>
              <w:adjustRightInd w:val="0"/>
              <w:spacing w:after="0" w:line="240" w:lineRule="auto"/>
              <w:rPr>
                <w:sz w:val="24"/>
                <w:szCs w:val="24"/>
              </w:rPr>
            </w:pPr>
            <w:r w:rsidRPr="00C80903">
              <w:rPr>
                <w:sz w:val="24"/>
                <w:szCs w:val="24"/>
              </w:rPr>
              <w:t>Беседа после чтения</w:t>
            </w:r>
          </w:p>
          <w:p w:rsidR="00AF7625" w:rsidRPr="00C80903" w:rsidRDefault="00AF7625" w:rsidP="00AF7625">
            <w:pPr>
              <w:autoSpaceDE w:val="0"/>
              <w:autoSpaceDN w:val="0"/>
              <w:adjustRightInd w:val="0"/>
              <w:spacing w:after="0" w:line="240" w:lineRule="auto"/>
              <w:rPr>
                <w:sz w:val="24"/>
                <w:szCs w:val="24"/>
              </w:rPr>
            </w:pPr>
            <w:r w:rsidRPr="00C80903">
              <w:rPr>
                <w:sz w:val="24"/>
                <w:szCs w:val="24"/>
              </w:rPr>
              <w:t>Чтение с продолжением</w:t>
            </w:r>
          </w:p>
          <w:p w:rsidR="00AF7625" w:rsidRPr="00C80903" w:rsidRDefault="00AF7625" w:rsidP="00AF7625">
            <w:pPr>
              <w:autoSpaceDE w:val="0"/>
              <w:autoSpaceDN w:val="0"/>
              <w:adjustRightInd w:val="0"/>
              <w:spacing w:after="0" w:line="240" w:lineRule="auto"/>
              <w:rPr>
                <w:sz w:val="24"/>
                <w:szCs w:val="24"/>
              </w:rPr>
            </w:pPr>
            <w:r w:rsidRPr="00C80903">
              <w:rPr>
                <w:sz w:val="24"/>
                <w:szCs w:val="24"/>
              </w:rPr>
              <w:t>Беседы о книгах</w:t>
            </w:r>
          </w:p>
          <w:p w:rsidR="00AF7625" w:rsidRDefault="00AF7625" w:rsidP="00AF7625">
            <w:pPr>
              <w:autoSpaceDE w:val="0"/>
              <w:autoSpaceDN w:val="0"/>
              <w:adjustRightInd w:val="0"/>
              <w:spacing w:after="0" w:line="240" w:lineRule="auto"/>
              <w:rPr>
                <w:sz w:val="24"/>
                <w:szCs w:val="24"/>
              </w:rPr>
            </w:pPr>
            <w:r w:rsidRPr="00C80903">
              <w:rPr>
                <w:sz w:val="24"/>
                <w:szCs w:val="24"/>
              </w:rPr>
              <w:t>Драматизация</w:t>
            </w:r>
          </w:p>
          <w:p w:rsidR="00AF7625" w:rsidRPr="00817680" w:rsidRDefault="00AF7625" w:rsidP="00AF7625">
            <w:pPr>
              <w:spacing w:after="0" w:line="240" w:lineRule="auto"/>
              <w:rPr>
                <w:sz w:val="24"/>
                <w:szCs w:val="24"/>
              </w:rPr>
            </w:pPr>
          </w:p>
        </w:tc>
        <w:tc>
          <w:tcPr>
            <w:tcW w:w="3085" w:type="dxa"/>
          </w:tcPr>
          <w:p w:rsidR="00AF7625" w:rsidRPr="00C80903" w:rsidRDefault="00AF7625" w:rsidP="00AF7625">
            <w:pPr>
              <w:spacing w:after="0" w:line="240" w:lineRule="auto"/>
              <w:jc w:val="both"/>
              <w:rPr>
                <w:sz w:val="24"/>
                <w:szCs w:val="24"/>
              </w:rPr>
            </w:pPr>
            <w:r w:rsidRPr="00C80903">
              <w:rPr>
                <w:sz w:val="24"/>
                <w:szCs w:val="24"/>
              </w:rPr>
              <w:t>Различные виды театров</w:t>
            </w:r>
          </w:p>
          <w:p w:rsidR="00AF7625" w:rsidRPr="00B06131" w:rsidRDefault="00AF7625" w:rsidP="00AF7625">
            <w:pPr>
              <w:spacing w:after="0" w:line="240" w:lineRule="auto"/>
              <w:rPr>
                <w:sz w:val="24"/>
                <w:szCs w:val="28"/>
              </w:rPr>
            </w:pPr>
            <w:r w:rsidRPr="00B06131">
              <w:rPr>
                <w:sz w:val="24"/>
                <w:szCs w:val="28"/>
              </w:rPr>
              <w:t>художественная литература (оформление книжных уголков),</w:t>
            </w:r>
          </w:p>
          <w:p w:rsidR="00AF7625" w:rsidRPr="00B06131" w:rsidRDefault="00AF7625" w:rsidP="00AF7625">
            <w:pPr>
              <w:spacing w:after="0" w:line="240" w:lineRule="auto"/>
              <w:rPr>
                <w:sz w:val="24"/>
                <w:szCs w:val="28"/>
              </w:rPr>
            </w:pPr>
            <w:r w:rsidRPr="00B06131">
              <w:rPr>
                <w:sz w:val="24"/>
                <w:szCs w:val="28"/>
              </w:rPr>
              <w:t>- музыка,</w:t>
            </w:r>
          </w:p>
          <w:p w:rsidR="00AF7625" w:rsidRPr="00B06131" w:rsidRDefault="00AF7625" w:rsidP="00AF7625">
            <w:pPr>
              <w:spacing w:after="0" w:line="240" w:lineRule="auto"/>
              <w:rPr>
                <w:sz w:val="24"/>
                <w:szCs w:val="28"/>
              </w:rPr>
            </w:pPr>
            <w:r w:rsidRPr="00B06131">
              <w:rPr>
                <w:sz w:val="24"/>
                <w:szCs w:val="28"/>
              </w:rPr>
              <w:t>- игровые атрибуты,</w:t>
            </w:r>
          </w:p>
          <w:p w:rsidR="00AF7625" w:rsidRPr="00B06131" w:rsidRDefault="00AF7625" w:rsidP="00AF7625">
            <w:pPr>
              <w:spacing w:after="0" w:line="240" w:lineRule="auto"/>
              <w:rPr>
                <w:sz w:val="24"/>
                <w:szCs w:val="28"/>
              </w:rPr>
            </w:pPr>
            <w:r w:rsidRPr="00B06131">
              <w:rPr>
                <w:sz w:val="24"/>
                <w:szCs w:val="28"/>
              </w:rPr>
              <w:t>- наглядно-дидактический материал,</w:t>
            </w:r>
          </w:p>
          <w:p w:rsidR="00AF7625" w:rsidRPr="00B06131" w:rsidRDefault="00AF7625" w:rsidP="00AF7625">
            <w:pPr>
              <w:spacing w:after="0" w:line="240" w:lineRule="auto"/>
              <w:rPr>
                <w:sz w:val="24"/>
                <w:szCs w:val="28"/>
              </w:rPr>
            </w:pPr>
            <w:r w:rsidRPr="00B06131">
              <w:rPr>
                <w:sz w:val="24"/>
                <w:szCs w:val="28"/>
              </w:rPr>
              <w:t>-изобразительная деятельность,</w:t>
            </w:r>
          </w:p>
          <w:p w:rsidR="00AF7625" w:rsidRPr="00C80903" w:rsidRDefault="00AF7625" w:rsidP="00AF7625">
            <w:pPr>
              <w:spacing w:after="0" w:line="240" w:lineRule="auto"/>
              <w:jc w:val="both"/>
              <w:rPr>
                <w:sz w:val="24"/>
                <w:szCs w:val="24"/>
              </w:rPr>
            </w:pPr>
            <w:r w:rsidRPr="00B06131">
              <w:rPr>
                <w:sz w:val="24"/>
                <w:szCs w:val="28"/>
              </w:rPr>
              <w:t>- ИКТ.</w:t>
            </w:r>
          </w:p>
        </w:tc>
      </w:tr>
    </w:tbl>
    <w:p w:rsidR="00AF7625" w:rsidRDefault="00AF7625" w:rsidP="00AF7625">
      <w:pPr>
        <w:spacing w:after="0" w:line="360" w:lineRule="auto"/>
        <w:jc w:val="center"/>
        <w:rPr>
          <w:rFonts w:ascii="Times New Roman" w:hAnsi="Times New Roman"/>
          <w:i/>
          <w:sz w:val="28"/>
          <w:szCs w:val="28"/>
        </w:rPr>
      </w:pPr>
    </w:p>
    <w:p w:rsidR="004B6116" w:rsidRDefault="004B6116" w:rsidP="00AF7625">
      <w:pPr>
        <w:spacing w:after="0" w:line="360" w:lineRule="auto"/>
        <w:jc w:val="center"/>
        <w:rPr>
          <w:rFonts w:ascii="Times New Roman" w:hAnsi="Times New Roman"/>
          <w:i/>
          <w:sz w:val="28"/>
          <w:szCs w:val="28"/>
        </w:rPr>
      </w:pPr>
      <w:r w:rsidRPr="00AF7625">
        <w:rPr>
          <w:rFonts w:ascii="Times New Roman" w:hAnsi="Times New Roman"/>
          <w:i/>
          <w:sz w:val="28"/>
          <w:szCs w:val="28"/>
        </w:rPr>
        <w:t>«Художественно-эстетическое развитие»</w:t>
      </w:r>
    </w:p>
    <w:p w:rsidR="00A6471A" w:rsidRPr="00157835" w:rsidRDefault="00A6471A" w:rsidP="00AF7625">
      <w:pPr>
        <w:spacing w:after="0" w:line="360" w:lineRule="auto"/>
        <w:jc w:val="both"/>
        <w:rPr>
          <w:rFonts w:ascii="Times New Roman" w:hAnsi="Times New Roman"/>
          <w:i/>
          <w:sz w:val="28"/>
          <w:szCs w:val="28"/>
        </w:rPr>
      </w:pPr>
      <w:r w:rsidRPr="00157835">
        <w:rPr>
          <w:rFonts w:ascii="Times New Roman" w:hAnsi="Times New Roman"/>
          <w:i/>
          <w:sz w:val="28"/>
          <w:szCs w:val="28"/>
        </w:rPr>
        <w:t>Образовательная область представлена следующими направлениями:</w:t>
      </w:r>
    </w:p>
    <w:p w:rsidR="00F12B30" w:rsidRPr="00C80903" w:rsidRDefault="00F12B30" w:rsidP="00F12B30">
      <w:pPr>
        <w:autoSpaceDE w:val="0"/>
        <w:autoSpaceDN w:val="0"/>
        <w:adjustRightInd w:val="0"/>
        <w:spacing w:after="0" w:line="360" w:lineRule="auto"/>
        <w:ind w:firstLine="709"/>
        <w:contextualSpacing/>
        <w:jc w:val="both"/>
        <w:rPr>
          <w:rFonts w:ascii="Times New Roman" w:hAnsi="Times New Roman"/>
          <w:sz w:val="28"/>
          <w:szCs w:val="28"/>
        </w:rPr>
      </w:pPr>
      <w:r w:rsidRPr="00C80903">
        <w:rPr>
          <w:rFonts w:ascii="Times New Roman" w:hAnsi="Times New Roman"/>
          <w:sz w:val="28"/>
          <w:szCs w:val="28"/>
        </w:rPr>
        <w:t>- приобщение к искусству;</w:t>
      </w:r>
    </w:p>
    <w:p w:rsidR="00F12B30" w:rsidRPr="00C80903" w:rsidRDefault="00F12B30" w:rsidP="00F12B30">
      <w:pPr>
        <w:autoSpaceDE w:val="0"/>
        <w:autoSpaceDN w:val="0"/>
        <w:adjustRightInd w:val="0"/>
        <w:spacing w:after="0" w:line="360" w:lineRule="auto"/>
        <w:ind w:firstLine="709"/>
        <w:contextualSpacing/>
        <w:jc w:val="both"/>
        <w:rPr>
          <w:rFonts w:ascii="Times New Roman" w:hAnsi="Times New Roman"/>
          <w:sz w:val="28"/>
          <w:szCs w:val="28"/>
        </w:rPr>
      </w:pPr>
      <w:r w:rsidRPr="00C80903">
        <w:rPr>
          <w:rFonts w:ascii="Times New Roman" w:hAnsi="Times New Roman"/>
          <w:sz w:val="28"/>
          <w:szCs w:val="28"/>
        </w:rPr>
        <w:t>- изобразительная деятельность;</w:t>
      </w:r>
    </w:p>
    <w:p w:rsidR="00F12B30" w:rsidRPr="00C80903" w:rsidRDefault="00F12B30" w:rsidP="00F12B30">
      <w:pPr>
        <w:autoSpaceDE w:val="0"/>
        <w:autoSpaceDN w:val="0"/>
        <w:adjustRightInd w:val="0"/>
        <w:spacing w:after="0" w:line="360" w:lineRule="auto"/>
        <w:ind w:firstLine="709"/>
        <w:contextualSpacing/>
        <w:jc w:val="both"/>
        <w:rPr>
          <w:rFonts w:ascii="Times New Roman" w:hAnsi="Times New Roman"/>
          <w:sz w:val="28"/>
          <w:szCs w:val="28"/>
        </w:rPr>
      </w:pPr>
      <w:r w:rsidRPr="00C80903">
        <w:rPr>
          <w:rFonts w:ascii="Times New Roman" w:hAnsi="Times New Roman"/>
          <w:sz w:val="28"/>
          <w:szCs w:val="28"/>
        </w:rPr>
        <w:t>- конструктивно – модельная деятельность;</w:t>
      </w:r>
    </w:p>
    <w:p w:rsidR="00F12B30" w:rsidRPr="00C80903" w:rsidRDefault="00F12B30" w:rsidP="00F12B30">
      <w:pPr>
        <w:autoSpaceDE w:val="0"/>
        <w:autoSpaceDN w:val="0"/>
        <w:adjustRightInd w:val="0"/>
        <w:spacing w:after="0" w:line="360" w:lineRule="auto"/>
        <w:ind w:firstLine="709"/>
        <w:contextualSpacing/>
        <w:jc w:val="both"/>
        <w:rPr>
          <w:rFonts w:ascii="Times New Roman" w:hAnsi="Times New Roman"/>
          <w:bCs/>
          <w:sz w:val="28"/>
          <w:szCs w:val="28"/>
        </w:rPr>
      </w:pPr>
      <w:r w:rsidRPr="00C80903">
        <w:rPr>
          <w:rFonts w:ascii="Times New Roman" w:hAnsi="Times New Roman"/>
          <w:sz w:val="28"/>
          <w:szCs w:val="28"/>
        </w:rPr>
        <w:t>- музыкальная деятельность.</w:t>
      </w:r>
    </w:p>
    <w:tbl>
      <w:tblPr>
        <w:tblStyle w:val="54"/>
        <w:tblW w:w="0" w:type="auto"/>
        <w:jc w:val="center"/>
        <w:tblLook w:val="01E0" w:firstRow="1" w:lastRow="1" w:firstColumn="1" w:lastColumn="1" w:noHBand="0" w:noVBand="0"/>
      </w:tblPr>
      <w:tblGrid>
        <w:gridCol w:w="2764"/>
        <w:gridCol w:w="3474"/>
        <w:gridCol w:w="2943"/>
      </w:tblGrid>
      <w:tr w:rsidR="00F12B30" w:rsidRPr="00C80903" w:rsidTr="00772DF5">
        <w:trPr>
          <w:jc w:val="center"/>
        </w:trPr>
        <w:tc>
          <w:tcPr>
            <w:tcW w:w="2764" w:type="dxa"/>
            <w:vAlign w:val="center"/>
          </w:tcPr>
          <w:p w:rsidR="00F12B30" w:rsidRPr="00742DFF" w:rsidRDefault="00F12B30" w:rsidP="00F12B30">
            <w:pPr>
              <w:spacing w:after="0" w:line="240" w:lineRule="auto"/>
              <w:jc w:val="center"/>
              <w:rPr>
                <w:b/>
                <w:sz w:val="24"/>
                <w:szCs w:val="24"/>
              </w:rPr>
            </w:pPr>
            <w:r w:rsidRPr="00742DFF">
              <w:rPr>
                <w:b/>
                <w:sz w:val="24"/>
                <w:szCs w:val="24"/>
              </w:rPr>
              <w:t>Формы реализации Программы</w:t>
            </w:r>
          </w:p>
        </w:tc>
        <w:tc>
          <w:tcPr>
            <w:tcW w:w="3474" w:type="dxa"/>
            <w:vAlign w:val="center"/>
          </w:tcPr>
          <w:p w:rsidR="00F12B30" w:rsidRPr="00742DFF" w:rsidRDefault="00F12B30" w:rsidP="00F12B30">
            <w:pPr>
              <w:spacing w:after="0" w:line="240" w:lineRule="auto"/>
              <w:jc w:val="center"/>
              <w:rPr>
                <w:b/>
                <w:sz w:val="24"/>
                <w:szCs w:val="24"/>
              </w:rPr>
            </w:pPr>
            <w:r w:rsidRPr="00742DFF">
              <w:rPr>
                <w:b/>
                <w:sz w:val="24"/>
                <w:szCs w:val="24"/>
              </w:rPr>
              <w:t>Методы реализации Программы</w:t>
            </w:r>
          </w:p>
        </w:tc>
        <w:tc>
          <w:tcPr>
            <w:tcW w:w="2943" w:type="dxa"/>
            <w:vAlign w:val="center"/>
          </w:tcPr>
          <w:p w:rsidR="00F12B30" w:rsidRPr="00742DFF" w:rsidRDefault="00F12B30" w:rsidP="00F12B30">
            <w:pPr>
              <w:spacing w:after="0" w:line="240" w:lineRule="auto"/>
              <w:jc w:val="center"/>
              <w:rPr>
                <w:b/>
                <w:sz w:val="24"/>
                <w:szCs w:val="24"/>
              </w:rPr>
            </w:pPr>
            <w:r w:rsidRPr="00742DFF">
              <w:rPr>
                <w:b/>
                <w:sz w:val="24"/>
                <w:szCs w:val="24"/>
              </w:rPr>
              <w:t>Средства реализации Программы</w:t>
            </w:r>
          </w:p>
        </w:tc>
      </w:tr>
      <w:tr w:rsidR="00F12B30" w:rsidRPr="00C80903" w:rsidTr="00772DF5">
        <w:trPr>
          <w:jc w:val="center"/>
        </w:trPr>
        <w:tc>
          <w:tcPr>
            <w:tcW w:w="9181" w:type="dxa"/>
            <w:gridSpan w:val="3"/>
          </w:tcPr>
          <w:p w:rsidR="00F12B30" w:rsidRPr="00742DFF" w:rsidRDefault="00F12B30" w:rsidP="00F12B30">
            <w:pPr>
              <w:spacing w:after="0" w:line="240" w:lineRule="auto"/>
              <w:jc w:val="center"/>
              <w:rPr>
                <w:b/>
                <w:sz w:val="24"/>
                <w:szCs w:val="24"/>
              </w:rPr>
            </w:pPr>
            <w:r w:rsidRPr="00742DFF">
              <w:rPr>
                <w:b/>
                <w:sz w:val="24"/>
                <w:szCs w:val="24"/>
              </w:rPr>
              <w:t>Приобщение к искусству</w:t>
            </w:r>
          </w:p>
        </w:tc>
      </w:tr>
      <w:tr w:rsidR="00F12B30" w:rsidRPr="00C80903" w:rsidTr="00772DF5">
        <w:trPr>
          <w:jc w:val="center"/>
        </w:trPr>
        <w:tc>
          <w:tcPr>
            <w:tcW w:w="2764" w:type="dxa"/>
          </w:tcPr>
          <w:p w:rsidR="00F12B30" w:rsidRPr="00C80903" w:rsidRDefault="00F12B30" w:rsidP="00F12B30">
            <w:pPr>
              <w:spacing w:after="0" w:line="240" w:lineRule="auto"/>
              <w:rPr>
                <w:sz w:val="24"/>
                <w:szCs w:val="24"/>
              </w:rPr>
            </w:pPr>
            <w:r w:rsidRPr="00C80903">
              <w:rPr>
                <w:sz w:val="24"/>
                <w:szCs w:val="24"/>
              </w:rPr>
              <w:t>познавательные беседы</w:t>
            </w:r>
          </w:p>
          <w:p w:rsidR="00F12B30" w:rsidRPr="00C80903" w:rsidRDefault="00F12B30" w:rsidP="00F12B30">
            <w:pPr>
              <w:spacing w:after="0" w:line="240" w:lineRule="auto"/>
              <w:rPr>
                <w:sz w:val="24"/>
                <w:szCs w:val="24"/>
              </w:rPr>
            </w:pPr>
            <w:r w:rsidRPr="00C80903">
              <w:rPr>
                <w:sz w:val="24"/>
                <w:szCs w:val="24"/>
              </w:rPr>
              <w:t>-слушание музыкальных произведений</w:t>
            </w:r>
          </w:p>
          <w:p w:rsidR="00F12B30" w:rsidRPr="00C80903" w:rsidRDefault="00F12B30" w:rsidP="00F12B30">
            <w:pPr>
              <w:spacing w:after="0" w:line="240" w:lineRule="auto"/>
              <w:rPr>
                <w:sz w:val="24"/>
                <w:szCs w:val="24"/>
              </w:rPr>
            </w:pPr>
            <w:r w:rsidRPr="00C80903">
              <w:rPr>
                <w:sz w:val="24"/>
                <w:szCs w:val="24"/>
              </w:rPr>
              <w:t>-наблюдение природных объектов</w:t>
            </w:r>
          </w:p>
          <w:p w:rsidR="00F12B30" w:rsidRPr="00C80903" w:rsidRDefault="00F12B30" w:rsidP="00F12B30">
            <w:pPr>
              <w:spacing w:after="0" w:line="240" w:lineRule="auto"/>
              <w:rPr>
                <w:sz w:val="24"/>
                <w:szCs w:val="24"/>
              </w:rPr>
            </w:pPr>
            <w:r w:rsidRPr="00C80903">
              <w:rPr>
                <w:sz w:val="24"/>
                <w:szCs w:val="24"/>
              </w:rPr>
              <w:t>-игровая деятельность</w:t>
            </w:r>
          </w:p>
          <w:p w:rsidR="00F12B30" w:rsidRPr="00C80903" w:rsidRDefault="00F12B30" w:rsidP="00F12B30">
            <w:pPr>
              <w:spacing w:after="0" w:line="240" w:lineRule="auto"/>
              <w:rPr>
                <w:sz w:val="24"/>
                <w:szCs w:val="24"/>
              </w:rPr>
            </w:pPr>
            <w:r w:rsidRPr="00C80903">
              <w:rPr>
                <w:sz w:val="24"/>
                <w:szCs w:val="24"/>
              </w:rPr>
              <w:t xml:space="preserve">-чтение литературных </w:t>
            </w:r>
            <w:r w:rsidRPr="00C80903">
              <w:rPr>
                <w:sz w:val="24"/>
                <w:szCs w:val="24"/>
              </w:rPr>
              <w:lastRenderedPageBreak/>
              <w:t>произведений</w:t>
            </w:r>
          </w:p>
          <w:p w:rsidR="00F12B30" w:rsidRPr="00C80903" w:rsidRDefault="00F12B30" w:rsidP="00F12B30">
            <w:pPr>
              <w:spacing w:after="0" w:line="240" w:lineRule="auto"/>
              <w:rPr>
                <w:sz w:val="24"/>
                <w:szCs w:val="24"/>
              </w:rPr>
            </w:pPr>
            <w:r w:rsidRPr="00C80903">
              <w:rPr>
                <w:sz w:val="24"/>
                <w:szCs w:val="24"/>
              </w:rPr>
              <w:t>- тематические досуги</w:t>
            </w:r>
          </w:p>
          <w:p w:rsidR="00F12B30" w:rsidRPr="00C80903" w:rsidRDefault="00F12B30" w:rsidP="00F12B30">
            <w:pPr>
              <w:spacing w:after="0" w:line="240" w:lineRule="auto"/>
              <w:rPr>
                <w:sz w:val="24"/>
                <w:szCs w:val="24"/>
              </w:rPr>
            </w:pPr>
            <w:r w:rsidRPr="00C80903">
              <w:rPr>
                <w:sz w:val="24"/>
                <w:szCs w:val="24"/>
              </w:rPr>
              <w:t>-выставки работ декоративно-прикладного искусства</w:t>
            </w:r>
          </w:p>
          <w:p w:rsidR="00F12B30" w:rsidRPr="00C80903" w:rsidRDefault="00F12B30" w:rsidP="00F12B30">
            <w:pPr>
              <w:autoSpaceDE w:val="0"/>
              <w:autoSpaceDN w:val="0"/>
              <w:adjustRightInd w:val="0"/>
              <w:spacing w:after="0" w:line="240" w:lineRule="auto"/>
              <w:rPr>
                <w:sz w:val="24"/>
                <w:szCs w:val="24"/>
              </w:rPr>
            </w:pPr>
            <w:r w:rsidRPr="00C80903">
              <w:rPr>
                <w:sz w:val="24"/>
                <w:szCs w:val="24"/>
              </w:rPr>
              <w:t>-рассматриван</w:t>
            </w:r>
            <w:r w:rsidR="009A23F3">
              <w:rPr>
                <w:sz w:val="24"/>
                <w:szCs w:val="24"/>
              </w:rPr>
              <w:t xml:space="preserve">ие эстетически привлекательных </w:t>
            </w:r>
            <w:r w:rsidRPr="00C80903">
              <w:rPr>
                <w:sz w:val="24"/>
                <w:szCs w:val="24"/>
              </w:rPr>
              <w:t>объектов природы</w:t>
            </w:r>
            <w:r>
              <w:rPr>
                <w:sz w:val="24"/>
                <w:szCs w:val="24"/>
              </w:rPr>
              <w:t>.</w:t>
            </w:r>
          </w:p>
        </w:tc>
        <w:tc>
          <w:tcPr>
            <w:tcW w:w="3474" w:type="dxa"/>
          </w:tcPr>
          <w:p w:rsidR="00F12B30" w:rsidRPr="00C80903" w:rsidRDefault="00F12B30" w:rsidP="00F12B30">
            <w:pPr>
              <w:widowControl w:val="0"/>
              <w:shd w:val="clear" w:color="auto" w:fill="FFFFFF"/>
              <w:spacing w:after="0" w:line="240" w:lineRule="auto"/>
              <w:jc w:val="both"/>
              <w:rPr>
                <w:sz w:val="24"/>
                <w:szCs w:val="24"/>
                <w:shd w:val="clear" w:color="auto" w:fill="FFFFFF"/>
              </w:rPr>
            </w:pPr>
            <w:r>
              <w:rPr>
                <w:sz w:val="24"/>
                <w:szCs w:val="24"/>
                <w:shd w:val="clear" w:color="auto" w:fill="FFFFFF"/>
              </w:rPr>
              <w:lastRenderedPageBreak/>
              <w:t xml:space="preserve">1) </w:t>
            </w:r>
            <w:r w:rsidRPr="00C80903">
              <w:rPr>
                <w:sz w:val="24"/>
                <w:szCs w:val="24"/>
                <w:shd w:val="clear" w:color="auto" w:fill="FFFFFF"/>
              </w:rPr>
              <w:t xml:space="preserve">Метод пробуждения ярких эстетических эмоций и переживаний с целью овладения даром сопереживания. </w:t>
            </w:r>
          </w:p>
          <w:p w:rsidR="00F12B30" w:rsidRPr="00C80903" w:rsidRDefault="00F12B30" w:rsidP="00F12B30">
            <w:pPr>
              <w:widowControl w:val="0"/>
              <w:shd w:val="clear" w:color="auto" w:fill="FFFFFF"/>
              <w:spacing w:after="0" w:line="240" w:lineRule="auto"/>
              <w:jc w:val="both"/>
              <w:rPr>
                <w:sz w:val="24"/>
                <w:szCs w:val="24"/>
                <w:shd w:val="clear" w:color="auto" w:fill="FFFFFF"/>
              </w:rPr>
            </w:pPr>
            <w:r w:rsidRPr="00C80903">
              <w:rPr>
                <w:sz w:val="24"/>
                <w:szCs w:val="24"/>
                <w:shd w:val="clear" w:color="auto" w:fill="FFFFFF"/>
              </w:rPr>
              <w:t>2)</w:t>
            </w:r>
            <w:r w:rsidRPr="00C80903">
              <w:rPr>
                <w:sz w:val="24"/>
                <w:szCs w:val="24"/>
                <w:shd w:val="clear" w:color="auto" w:fill="FFFFFF"/>
              </w:rPr>
              <w:tab/>
              <w:t xml:space="preserve">Метод побуждения к сопереживанию, </w:t>
            </w:r>
            <w:r w:rsidRPr="00C80903">
              <w:rPr>
                <w:sz w:val="24"/>
                <w:szCs w:val="24"/>
                <w:shd w:val="clear" w:color="auto" w:fill="FFFFFF"/>
              </w:rPr>
              <w:lastRenderedPageBreak/>
              <w:t xml:space="preserve">эмоциональной    отзывчивости на прекрасное в окружающем мире. </w:t>
            </w:r>
          </w:p>
          <w:p w:rsidR="00F12B30" w:rsidRPr="00C80903" w:rsidRDefault="00F12B30" w:rsidP="00F12B30">
            <w:pPr>
              <w:widowControl w:val="0"/>
              <w:shd w:val="clear" w:color="auto" w:fill="FFFFFF"/>
              <w:spacing w:after="0" w:line="240" w:lineRule="auto"/>
              <w:jc w:val="both"/>
              <w:rPr>
                <w:sz w:val="24"/>
                <w:szCs w:val="24"/>
                <w:shd w:val="clear" w:color="auto" w:fill="FFFFFF"/>
              </w:rPr>
            </w:pPr>
            <w:r>
              <w:rPr>
                <w:sz w:val="24"/>
                <w:szCs w:val="24"/>
                <w:shd w:val="clear" w:color="auto" w:fill="FFFFFF"/>
              </w:rPr>
              <w:t>3) Н</w:t>
            </w:r>
            <w:r w:rsidRPr="00C80903">
              <w:rPr>
                <w:sz w:val="24"/>
                <w:szCs w:val="24"/>
                <w:shd w:val="clear" w:color="auto" w:fill="FFFFFF"/>
              </w:rPr>
              <w:t>аглядный, словесный, практический</w:t>
            </w:r>
          </w:p>
          <w:p w:rsidR="00F12B30" w:rsidRPr="00C80903" w:rsidRDefault="00F12B30" w:rsidP="00F12B30">
            <w:pPr>
              <w:tabs>
                <w:tab w:val="left" w:pos="284"/>
              </w:tabs>
              <w:suppressAutoHyphens/>
              <w:autoSpaceDE w:val="0"/>
              <w:autoSpaceDN w:val="0"/>
              <w:adjustRightInd w:val="0"/>
              <w:spacing w:after="0" w:line="240" w:lineRule="auto"/>
              <w:jc w:val="both"/>
              <w:rPr>
                <w:sz w:val="24"/>
                <w:szCs w:val="24"/>
              </w:rPr>
            </w:pPr>
          </w:p>
        </w:tc>
        <w:tc>
          <w:tcPr>
            <w:tcW w:w="2943" w:type="dxa"/>
          </w:tcPr>
          <w:p w:rsidR="00F12B30" w:rsidRPr="00C80903" w:rsidRDefault="00F12B30" w:rsidP="00F12B30">
            <w:pPr>
              <w:tabs>
                <w:tab w:val="left" w:pos="709"/>
              </w:tabs>
              <w:suppressAutoHyphens/>
              <w:autoSpaceDE w:val="0"/>
              <w:autoSpaceDN w:val="0"/>
              <w:adjustRightInd w:val="0"/>
              <w:spacing w:after="0" w:line="240" w:lineRule="auto"/>
              <w:jc w:val="both"/>
              <w:rPr>
                <w:bCs/>
                <w:sz w:val="24"/>
                <w:szCs w:val="24"/>
              </w:rPr>
            </w:pPr>
            <w:r w:rsidRPr="00C80903">
              <w:rPr>
                <w:bCs/>
                <w:sz w:val="24"/>
                <w:szCs w:val="24"/>
              </w:rPr>
              <w:lastRenderedPageBreak/>
              <w:t xml:space="preserve">бумага; краски, </w:t>
            </w:r>
          </w:p>
          <w:p w:rsidR="00F12B30" w:rsidRPr="00C80903" w:rsidRDefault="00F12B30" w:rsidP="00F12B30">
            <w:pPr>
              <w:tabs>
                <w:tab w:val="left" w:pos="709"/>
              </w:tabs>
              <w:suppressAutoHyphens/>
              <w:autoSpaceDE w:val="0"/>
              <w:autoSpaceDN w:val="0"/>
              <w:adjustRightInd w:val="0"/>
              <w:spacing w:after="0" w:line="240" w:lineRule="auto"/>
              <w:jc w:val="both"/>
              <w:rPr>
                <w:bCs/>
                <w:sz w:val="24"/>
                <w:szCs w:val="24"/>
              </w:rPr>
            </w:pPr>
            <w:r w:rsidRPr="00C80903">
              <w:rPr>
                <w:bCs/>
                <w:sz w:val="24"/>
                <w:szCs w:val="24"/>
              </w:rPr>
              <w:t>- различные виды кон</w:t>
            </w:r>
            <w:r>
              <w:rPr>
                <w:bCs/>
                <w:sz w:val="24"/>
                <w:szCs w:val="24"/>
              </w:rPr>
              <w:t>структоров (строительные наборы</w:t>
            </w:r>
            <w:r w:rsidRPr="00C80903">
              <w:rPr>
                <w:bCs/>
                <w:sz w:val="24"/>
                <w:szCs w:val="24"/>
              </w:rPr>
              <w:t>);</w:t>
            </w:r>
          </w:p>
          <w:p w:rsidR="00F12B30" w:rsidRPr="00C80903" w:rsidRDefault="00F12B30" w:rsidP="00F12B30">
            <w:pPr>
              <w:tabs>
                <w:tab w:val="left" w:pos="709"/>
              </w:tabs>
              <w:suppressAutoHyphens/>
              <w:autoSpaceDE w:val="0"/>
              <w:autoSpaceDN w:val="0"/>
              <w:adjustRightInd w:val="0"/>
              <w:spacing w:after="0" w:line="240" w:lineRule="auto"/>
              <w:jc w:val="both"/>
              <w:rPr>
                <w:bCs/>
                <w:sz w:val="24"/>
                <w:szCs w:val="24"/>
              </w:rPr>
            </w:pPr>
            <w:r w:rsidRPr="00C80903">
              <w:rPr>
                <w:bCs/>
                <w:sz w:val="24"/>
                <w:szCs w:val="24"/>
              </w:rPr>
              <w:t>- природный и бросовый материал.</w:t>
            </w:r>
          </w:p>
          <w:p w:rsidR="00F12B30" w:rsidRPr="00C80903" w:rsidRDefault="00F12B30" w:rsidP="00F12B30">
            <w:pPr>
              <w:tabs>
                <w:tab w:val="left" w:pos="426"/>
              </w:tabs>
              <w:suppressAutoHyphens/>
              <w:autoSpaceDE w:val="0"/>
              <w:autoSpaceDN w:val="0"/>
              <w:adjustRightInd w:val="0"/>
              <w:spacing w:after="0" w:line="240" w:lineRule="auto"/>
              <w:jc w:val="both"/>
              <w:rPr>
                <w:bCs/>
                <w:sz w:val="24"/>
                <w:szCs w:val="24"/>
              </w:rPr>
            </w:pPr>
            <w:r w:rsidRPr="00C80903">
              <w:rPr>
                <w:bCs/>
                <w:sz w:val="24"/>
                <w:szCs w:val="24"/>
              </w:rPr>
              <w:t>Музыка</w:t>
            </w:r>
          </w:p>
          <w:p w:rsidR="00F12B30" w:rsidRPr="00C80903" w:rsidRDefault="00F12B30" w:rsidP="00F12B30">
            <w:pPr>
              <w:tabs>
                <w:tab w:val="left" w:pos="426"/>
              </w:tabs>
              <w:suppressAutoHyphens/>
              <w:autoSpaceDE w:val="0"/>
              <w:autoSpaceDN w:val="0"/>
              <w:adjustRightInd w:val="0"/>
              <w:spacing w:after="0" w:line="240" w:lineRule="auto"/>
              <w:jc w:val="both"/>
              <w:rPr>
                <w:bCs/>
                <w:sz w:val="24"/>
                <w:szCs w:val="24"/>
              </w:rPr>
            </w:pPr>
            <w:r w:rsidRPr="00C80903">
              <w:rPr>
                <w:bCs/>
                <w:sz w:val="24"/>
                <w:szCs w:val="24"/>
              </w:rPr>
              <w:lastRenderedPageBreak/>
              <w:t>- эстетическое общение</w:t>
            </w:r>
          </w:p>
          <w:p w:rsidR="00F12B30" w:rsidRPr="00C80903" w:rsidRDefault="00F12B30" w:rsidP="00F12B30">
            <w:pPr>
              <w:tabs>
                <w:tab w:val="left" w:pos="426"/>
              </w:tabs>
              <w:suppressAutoHyphens/>
              <w:autoSpaceDE w:val="0"/>
              <w:autoSpaceDN w:val="0"/>
              <w:adjustRightInd w:val="0"/>
              <w:spacing w:after="0" w:line="240" w:lineRule="auto"/>
              <w:jc w:val="both"/>
              <w:rPr>
                <w:bCs/>
                <w:sz w:val="24"/>
                <w:szCs w:val="24"/>
              </w:rPr>
            </w:pPr>
            <w:r w:rsidRPr="00C80903">
              <w:rPr>
                <w:bCs/>
                <w:sz w:val="24"/>
                <w:szCs w:val="24"/>
              </w:rPr>
              <w:t>-природа</w:t>
            </w:r>
          </w:p>
          <w:p w:rsidR="00F12B30" w:rsidRPr="00C80903" w:rsidRDefault="00F12B30" w:rsidP="00F12B30">
            <w:pPr>
              <w:tabs>
                <w:tab w:val="left" w:pos="426"/>
              </w:tabs>
              <w:suppressAutoHyphens/>
              <w:autoSpaceDE w:val="0"/>
              <w:autoSpaceDN w:val="0"/>
              <w:adjustRightInd w:val="0"/>
              <w:spacing w:after="0" w:line="240" w:lineRule="auto"/>
              <w:jc w:val="both"/>
              <w:rPr>
                <w:bCs/>
                <w:sz w:val="24"/>
                <w:szCs w:val="24"/>
              </w:rPr>
            </w:pPr>
            <w:r w:rsidRPr="00C80903">
              <w:rPr>
                <w:bCs/>
                <w:sz w:val="24"/>
                <w:szCs w:val="24"/>
              </w:rPr>
              <w:t>- искусство</w:t>
            </w:r>
          </w:p>
          <w:p w:rsidR="00F12B30" w:rsidRPr="00C80903" w:rsidRDefault="00F12B30" w:rsidP="00F12B30">
            <w:pPr>
              <w:tabs>
                <w:tab w:val="left" w:pos="426"/>
              </w:tabs>
              <w:suppressAutoHyphens/>
              <w:autoSpaceDE w:val="0"/>
              <w:autoSpaceDN w:val="0"/>
              <w:adjustRightInd w:val="0"/>
              <w:spacing w:after="0" w:line="240" w:lineRule="auto"/>
              <w:rPr>
                <w:bCs/>
                <w:sz w:val="24"/>
                <w:szCs w:val="24"/>
              </w:rPr>
            </w:pPr>
            <w:r w:rsidRPr="00C80903">
              <w:rPr>
                <w:bCs/>
                <w:sz w:val="24"/>
                <w:szCs w:val="24"/>
              </w:rPr>
              <w:t>- окружающая предметная среда</w:t>
            </w:r>
          </w:p>
          <w:p w:rsidR="00F12B30" w:rsidRPr="00C80903" w:rsidRDefault="00F12B30" w:rsidP="00F12B30">
            <w:pPr>
              <w:tabs>
                <w:tab w:val="left" w:pos="426"/>
              </w:tabs>
              <w:suppressAutoHyphens/>
              <w:autoSpaceDE w:val="0"/>
              <w:autoSpaceDN w:val="0"/>
              <w:adjustRightInd w:val="0"/>
              <w:spacing w:after="0" w:line="240" w:lineRule="auto"/>
              <w:rPr>
                <w:bCs/>
                <w:sz w:val="24"/>
                <w:szCs w:val="24"/>
              </w:rPr>
            </w:pPr>
            <w:r w:rsidRPr="00C80903">
              <w:rPr>
                <w:bCs/>
                <w:sz w:val="24"/>
                <w:szCs w:val="24"/>
              </w:rPr>
              <w:t>- самостоятельная художественная деятельность</w:t>
            </w:r>
          </w:p>
          <w:p w:rsidR="00F12B30" w:rsidRPr="00C80903" w:rsidRDefault="00F12B30" w:rsidP="00F12B30">
            <w:pPr>
              <w:tabs>
                <w:tab w:val="left" w:pos="426"/>
              </w:tabs>
              <w:suppressAutoHyphens/>
              <w:autoSpaceDE w:val="0"/>
              <w:autoSpaceDN w:val="0"/>
              <w:adjustRightInd w:val="0"/>
              <w:spacing w:after="0" w:line="240" w:lineRule="auto"/>
              <w:jc w:val="both"/>
              <w:rPr>
                <w:bCs/>
                <w:sz w:val="24"/>
                <w:szCs w:val="24"/>
              </w:rPr>
            </w:pPr>
            <w:r w:rsidRPr="00C80903">
              <w:rPr>
                <w:bCs/>
                <w:sz w:val="24"/>
                <w:szCs w:val="24"/>
              </w:rPr>
              <w:t>- праздники</w:t>
            </w:r>
          </w:p>
          <w:p w:rsidR="00F12B30" w:rsidRPr="00C80903" w:rsidRDefault="00F12B30" w:rsidP="00F12B30">
            <w:pPr>
              <w:spacing w:after="0" w:line="240" w:lineRule="auto"/>
              <w:rPr>
                <w:sz w:val="24"/>
                <w:szCs w:val="24"/>
              </w:rPr>
            </w:pPr>
          </w:p>
        </w:tc>
      </w:tr>
      <w:tr w:rsidR="00F12B30" w:rsidRPr="00C80903" w:rsidTr="00772DF5">
        <w:trPr>
          <w:jc w:val="center"/>
        </w:trPr>
        <w:tc>
          <w:tcPr>
            <w:tcW w:w="9181" w:type="dxa"/>
            <w:gridSpan w:val="3"/>
          </w:tcPr>
          <w:p w:rsidR="00F12B30" w:rsidRPr="00742DFF" w:rsidRDefault="00F12B30" w:rsidP="00F12B30">
            <w:pPr>
              <w:spacing w:after="0" w:line="240" w:lineRule="auto"/>
              <w:jc w:val="center"/>
              <w:rPr>
                <w:b/>
                <w:sz w:val="24"/>
                <w:szCs w:val="24"/>
              </w:rPr>
            </w:pPr>
            <w:r w:rsidRPr="00742DFF">
              <w:rPr>
                <w:b/>
                <w:sz w:val="24"/>
                <w:szCs w:val="24"/>
              </w:rPr>
              <w:lastRenderedPageBreak/>
              <w:t>Изобразительная деятельность</w:t>
            </w:r>
          </w:p>
        </w:tc>
      </w:tr>
      <w:tr w:rsidR="00F12B30" w:rsidRPr="00C80903" w:rsidTr="00772DF5">
        <w:trPr>
          <w:jc w:val="center"/>
        </w:trPr>
        <w:tc>
          <w:tcPr>
            <w:tcW w:w="2764" w:type="dxa"/>
          </w:tcPr>
          <w:p w:rsidR="00F12B30" w:rsidRPr="00C80903" w:rsidRDefault="00F12B30" w:rsidP="00F12B30">
            <w:pPr>
              <w:spacing w:after="0" w:line="240" w:lineRule="auto"/>
              <w:rPr>
                <w:sz w:val="24"/>
                <w:szCs w:val="24"/>
              </w:rPr>
            </w:pPr>
            <w:r w:rsidRPr="00C80903">
              <w:rPr>
                <w:sz w:val="24"/>
                <w:szCs w:val="24"/>
              </w:rPr>
              <w:t>- НОД (рисование, лепка, конструирование)</w:t>
            </w:r>
          </w:p>
          <w:p w:rsidR="00F12B30" w:rsidRPr="00C80903" w:rsidRDefault="00F12B30" w:rsidP="00F12B30">
            <w:pPr>
              <w:spacing w:after="0" w:line="240" w:lineRule="auto"/>
              <w:rPr>
                <w:sz w:val="24"/>
                <w:szCs w:val="24"/>
              </w:rPr>
            </w:pPr>
            <w:r w:rsidRPr="00C80903">
              <w:rPr>
                <w:sz w:val="24"/>
                <w:szCs w:val="24"/>
              </w:rPr>
              <w:t xml:space="preserve">- экспериментирование </w:t>
            </w:r>
          </w:p>
          <w:p w:rsidR="00F12B30" w:rsidRPr="00C80903" w:rsidRDefault="00F12B30" w:rsidP="00F12B30">
            <w:pPr>
              <w:spacing w:after="0" w:line="240" w:lineRule="auto"/>
              <w:rPr>
                <w:sz w:val="24"/>
                <w:szCs w:val="24"/>
              </w:rPr>
            </w:pPr>
            <w:r w:rsidRPr="00C80903">
              <w:rPr>
                <w:sz w:val="24"/>
                <w:szCs w:val="24"/>
              </w:rPr>
              <w:t>- игровая деятельность</w:t>
            </w:r>
          </w:p>
          <w:p w:rsidR="00F12B30" w:rsidRPr="00C80903" w:rsidRDefault="00F12B30" w:rsidP="00F12B30">
            <w:pPr>
              <w:spacing w:after="0" w:line="240" w:lineRule="auto"/>
              <w:rPr>
                <w:sz w:val="24"/>
                <w:szCs w:val="24"/>
              </w:rPr>
            </w:pPr>
            <w:r w:rsidRPr="00C80903">
              <w:rPr>
                <w:sz w:val="24"/>
                <w:szCs w:val="24"/>
              </w:rPr>
              <w:t>- выставки детских работ</w:t>
            </w:r>
          </w:p>
          <w:p w:rsidR="00F12B30" w:rsidRPr="00C80903" w:rsidRDefault="00F12B30" w:rsidP="00F12B30">
            <w:pPr>
              <w:spacing w:after="0" w:line="240" w:lineRule="auto"/>
              <w:rPr>
                <w:sz w:val="24"/>
                <w:szCs w:val="24"/>
              </w:rPr>
            </w:pPr>
            <w:r w:rsidRPr="00C80903">
              <w:rPr>
                <w:sz w:val="24"/>
                <w:szCs w:val="24"/>
              </w:rPr>
              <w:t>- конструирование (</w:t>
            </w:r>
            <w:r>
              <w:rPr>
                <w:sz w:val="24"/>
                <w:szCs w:val="24"/>
              </w:rPr>
              <w:t>по образцу</w:t>
            </w:r>
            <w:r w:rsidRPr="00C80903">
              <w:rPr>
                <w:sz w:val="24"/>
                <w:szCs w:val="24"/>
              </w:rPr>
              <w:t>)</w:t>
            </w:r>
          </w:p>
          <w:p w:rsidR="00F12B30" w:rsidRPr="00C80903" w:rsidRDefault="00F12B30" w:rsidP="00F12B30">
            <w:pPr>
              <w:autoSpaceDE w:val="0"/>
              <w:autoSpaceDN w:val="0"/>
              <w:adjustRightInd w:val="0"/>
              <w:spacing w:after="0" w:line="240" w:lineRule="auto"/>
              <w:rPr>
                <w:sz w:val="24"/>
                <w:szCs w:val="24"/>
              </w:rPr>
            </w:pPr>
            <w:r w:rsidRPr="00C80903">
              <w:rPr>
                <w:sz w:val="24"/>
                <w:szCs w:val="24"/>
              </w:rPr>
              <w:t>- конструирование из бросового и природного материала</w:t>
            </w:r>
          </w:p>
        </w:tc>
        <w:tc>
          <w:tcPr>
            <w:tcW w:w="3474" w:type="dxa"/>
          </w:tcPr>
          <w:p w:rsidR="00F12B30" w:rsidRPr="00C80903" w:rsidRDefault="00F12B30" w:rsidP="00F12B30">
            <w:pPr>
              <w:autoSpaceDE w:val="0"/>
              <w:autoSpaceDN w:val="0"/>
              <w:adjustRightInd w:val="0"/>
              <w:spacing w:after="0" w:line="240" w:lineRule="auto"/>
              <w:rPr>
                <w:sz w:val="24"/>
                <w:szCs w:val="24"/>
              </w:rPr>
            </w:pPr>
            <w:r w:rsidRPr="00C80903">
              <w:rPr>
                <w:sz w:val="24"/>
                <w:szCs w:val="24"/>
              </w:rPr>
              <w:t xml:space="preserve">Рассматривание красочных энциклопедий, альбомов об искусстве  </w:t>
            </w:r>
          </w:p>
          <w:p w:rsidR="00F12B30" w:rsidRPr="00C80903" w:rsidRDefault="00F12B30" w:rsidP="00F12B30">
            <w:pPr>
              <w:autoSpaceDE w:val="0"/>
              <w:autoSpaceDN w:val="0"/>
              <w:adjustRightInd w:val="0"/>
              <w:spacing w:after="0" w:line="240" w:lineRule="auto"/>
              <w:jc w:val="both"/>
              <w:rPr>
                <w:sz w:val="24"/>
                <w:szCs w:val="24"/>
              </w:rPr>
            </w:pPr>
            <w:r w:rsidRPr="00C80903">
              <w:rPr>
                <w:sz w:val="24"/>
                <w:szCs w:val="24"/>
              </w:rPr>
              <w:t>Игры и упражнения</w:t>
            </w:r>
          </w:p>
          <w:p w:rsidR="00F12B30" w:rsidRDefault="00F12B30" w:rsidP="009A2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C80903">
              <w:rPr>
                <w:sz w:val="24"/>
                <w:szCs w:val="24"/>
              </w:rPr>
              <w:t xml:space="preserve">Наблюдение; </w:t>
            </w:r>
          </w:p>
          <w:p w:rsidR="00F12B30" w:rsidRPr="00C80903" w:rsidRDefault="00F12B30" w:rsidP="009A2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C80903">
              <w:rPr>
                <w:sz w:val="24"/>
                <w:szCs w:val="24"/>
              </w:rPr>
              <w:t>Образец;</w:t>
            </w:r>
          </w:p>
          <w:p w:rsidR="00F12B30" w:rsidRDefault="00F12B30" w:rsidP="00F12B30">
            <w:pPr>
              <w:spacing w:after="0" w:line="240" w:lineRule="auto"/>
              <w:rPr>
                <w:sz w:val="24"/>
                <w:szCs w:val="24"/>
              </w:rPr>
            </w:pPr>
            <w:r w:rsidRPr="00C80903">
              <w:rPr>
                <w:sz w:val="24"/>
                <w:szCs w:val="24"/>
              </w:rPr>
              <w:t>Показ.</w:t>
            </w:r>
          </w:p>
          <w:p w:rsidR="00F12B30" w:rsidRPr="00C80903" w:rsidRDefault="00F12B30" w:rsidP="00F12B30">
            <w:pPr>
              <w:spacing w:after="0" w:line="240" w:lineRule="auto"/>
              <w:rPr>
                <w:sz w:val="24"/>
                <w:szCs w:val="24"/>
              </w:rPr>
            </w:pPr>
            <w:r w:rsidRPr="00C80903">
              <w:rPr>
                <w:sz w:val="24"/>
                <w:szCs w:val="24"/>
              </w:rPr>
              <w:t xml:space="preserve"> Непосредственная помощь воспитателя</w:t>
            </w:r>
          </w:p>
          <w:p w:rsidR="00F12B30" w:rsidRDefault="00F12B30" w:rsidP="00F12B30">
            <w:pPr>
              <w:spacing w:after="0" w:line="240" w:lineRule="auto"/>
              <w:rPr>
                <w:sz w:val="24"/>
                <w:szCs w:val="24"/>
              </w:rPr>
            </w:pPr>
            <w:r w:rsidRPr="00C80903">
              <w:rPr>
                <w:sz w:val="24"/>
                <w:szCs w:val="24"/>
              </w:rPr>
              <w:t xml:space="preserve">Чтение познавательной литературы </w:t>
            </w:r>
          </w:p>
          <w:p w:rsidR="00F12B30" w:rsidRPr="00C80903" w:rsidRDefault="00F12B30" w:rsidP="00F12B30">
            <w:pPr>
              <w:spacing w:after="0" w:line="240" w:lineRule="auto"/>
              <w:rPr>
                <w:sz w:val="24"/>
                <w:szCs w:val="24"/>
              </w:rPr>
            </w:pPr>
            <w:r w:rsidRPr="00C80903">
              <w:rPr>
                <w:sz w:val="24"/>
                <w:szCs w:val="24"/>
              </w:rPr>
              <w:t>Беседы;</w:t>
            </w:r>
          </w:p>
          <w:p w:rsidR="00F12B30" w:rsidRDefault="00F12B30" w:rsidP="00F12B30">
            <w:pPr>
              <w:spacing w:after="0" w:line="240" w:lineRule="auto"/>
              <w:rPr>
                <w:sz w:val="24"/>
                <w:szCs w:val="24"/>
              </w:rPr>
            </w:pPr>
            <w:r w:rsidRPr="00C80903">
              <w:rPr>
                <w:sz w:val="24"/>
                <w:szCs w:val="24"/>
              </w:rPr>
              <w:t xml:space="preserve">Рассказ, </w:t>
            </w:r>
          </w:p>
          <w:p w:rsidR="00F12B30" w:rsidRPr="00C80903" w:rsidRDefault="00F12B30" w:rsidP="00F12B30">
            <w:pPr>
              <w:spacing w:after="0" w:line="240" w:lineRule="auto"/>
              <w:rPr>
                <w:sz w:val="24"/>
                <w:szCs w:val="24"/>
              </w:rPr>
            </w:pPr>
            <w:r w:rsidRPr="00C80903">
              <w:rPr>
                <w:sz w:val="24"/>
                <w:szCs w:val="24"/>
              </w:rPr>
              <w:t>Художественное слово.</w:t>
            </w:r>
          </w:p>
          <w:p w:rsidR="00F12B30" w:rsidRPr="00C80903" w:rsidRDefault="00F12B30" w:rsidP="00F12B30">
            <w:pPr>
              <w:spacing w:after="0" w:line="240" w:lineRule="auto"/>
              <w:rPr>
                <w:b/>
                <w:sz w:val="24"/>
                <w:szCs w:val="24"/>
              </w:rPr>
            </w:pPr>
          </w:p>
        </w:tc>
        <w:tc>
          <w:tcPr>
            <w:tcW w:w="2943" w:type="dxa"/>
          </w:tcPr>
          <w:p w:rsidR="00F12B30" w:rsidRPr="00C80903" w:rsidRDefault="00F12B30" w:rsidP="00F12B30">
            <w:pPr>
              <w:autoSpaceDE w:val="0"/>
              <w:autoSpaceDN w:val="0"/>
              <w:adjustRightInd w:val="0"/>
              <w:spacing w:after="0" w:line="240" w:lineRule="auto"/>
              <w:rPr>
                <w:sz w:val="24"/>
                <w:szCs w:val="24"/>
              </w:rPr>
            </w:pPr>
            <w:r w:rsidRPr="00C80903">
              <w:rPr>
                <w:sz w:val="24"/>
                <w:szCs w:val="24"/>
              </w:rPr>
              <w:t>Наглядный материал</w:t>
            </w:r>
          </w:p>
          <w:p w:rsidR="00F12B30" w:rsidRPr="00C80903" w:rsidRDefault="00F12B30" w:rsidP="00F12B30">
            <w:pPr>
              <w:autoSpaceDE w:val="0"/>
              <w:autoSpaceDN w:val="0"/>
              <w:adjustRightInd w:val="0"/>
              <w:spacing w:after="0" w:line="240" w:lineRule="auto"/>
              <w:rPr>
                <w:sz w:val="24"/>
                <w:szCs w:val="24"/>
              </w:rPr>
            </w:pPr>
            <w:r w:rsidRPr="00C80903">
              <w:rPr>
                <w:sz w:val="24"/>
                <w:szCs w:val="24"/>
              </w:rPr>
              <w:t>Художественная литература</w:t>
            </w:r>
          </w:p>
          <w:p w:rsidR="00F12B30" w:rsidRPr="00C80903" w:rsidRDefault="00F12B30" w:rsidP="00F12B30">
            <w:pPr>
              <w:autoSpaceDE w:val="0"/>
              <w:autoSpaceDN w:val="0"/>
              <w:adjustRightInd w:val="0"/>
              <w:spacing w:after="0" w:line="240" w:lineRule="auto"/>
              <w:rPr>
                <w:sz w:val="24"/>
                <w:szCs w:val="24"/>
              </w:rPr>
            </w:pPr>
            <w:r w:rsidRPr="00C80903">
              <w:rPr>
                <w:sz w:val="24"/>
                <w:szCs w:val="24"/>
              </w:rPr>
              <w:t>Трафареты</w:t>
            </w:r>
          </w:p>
          <w:p w:rsidR="00F12B30" w:rsidRPr="00C80903" w:rsidRDefault="00F12B30" w:rsidP="00F12B30">
            <w:pPr>
              <w:autoSpaceDE w:val="0"/>
              <w:autoSpaceDN w:val="0"/>
              <w:adjustRightInd w:val="0"/>
              <w:spacing w:after="0" w:line="240" w:lineRule="auto"/>
              <w:rPr>
                <w:sz w:val="24"/>
                <w:szCs w:val="24"/>
              </w:rPr>
            </w:pPr>
            <w:r w:rsidRPr="00C80903">
              <w:rPr>
                <w:sz w:val="24"/>
                <w:szCs w:val="24"/>
              </w:rPr>
              <w:t>Музыка</w:t>
            </w:r>
          </w:p>
          <w:p w:rsidR="00F12B30" w:rsidRPr="00C80903" w:rsidRDefault="00F12B30" w:rsidP="00F12B30">
            <w:pPr>
              <w:spacing w:after="0" w:line="240" w:lineRule="auto"/>
              <w:rPr>
                <w:sz w:val="24"/>
                <w:szCs w:val="24"/>
              </w:rPr>
            </w:pPr>
          </w:p>
        </w:tc>
      </w:tr>
      <w:tr w:rsidR="00F12B30" w:rsidRPr="00C80903" w:rsidTr="00772DF5">
        <w:trPr>
          <w:jc w:val="center"/>
        </w:trPr>
        <w:tc>
          <w:tcPr>
            <w:tcW w:w="9181" w:type="dxa"/>
            <w:gridSpan w:val="3"/>
          </w:tcPr>
          <w:p w:rsidR="00F12B30" w:rsidRPr="00742DFF" w:rsidRDefault="00F12B30" w:rsidP="00F12B30">
            <w:pPr>
              <w:autoSpaceDE w:val="0"/>
              <w:autoSpaceDN w:val="0"/>
              <w:adjustRightInd w:val="0"/>
              <w:spacing w:after="0" w:line="240" w:lineRule="auto"/>
              <w:jc w:val="center"/>
              <w:rPr>
                <w:sz w:val="24"/>
                <w:szCs w:val="24"/>
              </w:rPr>
            </w:pPr>
            <w:r w:rsidRPr="00742DFF">
              <w:rPr>
                <w:b/>
                <w:sz w:val="24"/>
                <w:szCs w:val="28"/>
              </w:rPr>
              <w:t>Конструктивно-модельная деятельность</w:t>
            </w:r>
          </w:p>
        </w:tc>
      </w:tr>
      <w:tr w:rsidR="00F12B30" w:rsidRPr="00C80903" w:rsidTr="00772DF5">
        <w:trPr>
          <w:jc w:val="center"/>
        </w:trPr>
        <w:tc>
          <w:tcPr>
            <w:tcW w:w="2764" w:type="dxa"/>
          </w:tcPr>
          <w:p w:rsidR="00F12B30" w:rsidRPr="00B06131" w:rsidRDefault="00F12B30" w:rsidP="00F12B30">
            <w:pPr>
              <w:autoSpaceDE w:val="0"/>
              <w:autoSpaceDN w:val="0"/>
              <w:adjustRightInd w:val="0"/>
              <w:spacing w:after="0" w:line="240" w:lineRule="auto"/>
              <w:rPr>
                <w:sz w:val="24"/>
                <w:szCs w:val="24"/>
              </w:rPr>
            </w:pPr>
            <w:r w:rsidRPr="00B06131">
              <w:rPr>
                <w:sz w:val="24"/>
                <w:szCs w:val="24"/>
              </w:rPr>
              <w:t>Рассматривание</w:t>
            </w:r>
          </w:p>
          <w:p w:rsidR="00F12B30" w:rsidRPr="00B06131" w:rsidRDefault="00F12B30" w:rsidP="00F12B30">
            <w:pPr>
              <w:autoSpaceDE w:val="0"/>
              <w:autoSpaceDN w:val="0"/>
              <w:adjustRightInd w:val="0"/>
              <w:spacing w:after="0" w:line="240" w:lineRule="auto"/>
              <w:rPr>
                <w:sz w:val="24"/>
                <w:szCs w:val="24"/>
              </w:rPr>
            </w:pPr>
            <w:r w:rsidRPr="00B06131">
              <w:rPr>
                <w:sz w:val="24"/>
                <w:szCs w:val="24"/>
              </w:rPr>
              <w:t>Игра</w:t>
            </w:r>
          </w:p>
          <w:p w:rsidR="00F12B30" w:rsidRPr="00B06131" w:rsidRDefault="00F12B30" w:rsidP="00F12B30">
            <w:pPr>
              <w:autoSpaceDE w:val="0"/>
              <w:autoSpaceDN w:val="0"/>
              <w:adjustRightInd w:val="0"/>
              <w:spacing w:after="0" w:line="240" w:lineRule="auto"/>
              <w:rPr>
                <w:sz w:val="24"/>
                <w:szCs w:val="24"/>
              </w:rPr>
            </w:pPr>
            <w:r w:rsidRPr="00B06131">
              <w:rPr>
                <w:sz w:val="24"/>
                <w:szCs w:val="24"/>
              </w:rPr>
              <w:t>Беседа</w:t>
            </w:r>
          </w:p>
          <w:p w:rsidR="00F12B30" w:rsidRPr="00B06131" w:rsidRDefault="00F12B30" w:rsidP="00F12B30">
            <w:pPr>
              <w:autoSpaceDE w:val="0"/>
              <w:autoSpaceDN w:val="0"/>
              <w:adjustRightInd w:val="0"/>
              <w:spacing w:after="0" w:line="240" w:lineRule="auto"/>
              <w:rPr>
                <w:sz w:val="24"/>
                <w:szCs w:val="24"/>
              </w:rPr>
            </w:pPr>
            <w:r w:rsidRPr="00B06131">
              <w:rPr>
                <w:sz w:val="24"/>
                <w:szCs w:val="24"/>
              </w:rPr>
              <w:t>Решение проблемных ситуаций</w:t>
            </w:r>
          </w:p>
          <w:p w:rsidR="00F12B30" w:rsidRPr="00C80903" w:rsidRDefault="00F12B30" w:rsidP="00F12B30">
            <w:pPr>
              <w:spacing w:after="0" w:line="240" w:lineRule="auto"/>
              <w:rPr>
                <w:sz w:val="24"/>
                <w:szCs w:val="24"/>
              </w:rPr>
            </w:pPr>
          </w:p>
        </w:tc>
        <w:tc>
          <w:tcPr>
            <w:tcW w:w="3474" w:type="dxa"/>
          </w:tcPr>
          <w:p w:rsidR="00F12B30" w:rsidRPr="00B06131" w:rsidRDefault="00F12B30" w:rsidP="00F12B30">
            <w:pPr>
              <w:autoSpaceDE w:val="0"/>
              <w:autoSpaceDN w:val="0"/>
              <w:adjustRightInd w:val="0"/>
              <w:spacing w:after="0" w:line="240" w:lineRule="auto"/>
              <w:rPr>
                <w:sz w:val="24"/>
                <w:szCs w:val="24"/>
              </w:rPr>
            </w:pPr>
            <w:r w:rsidRPr="00B06131">
              <w:rPr>
                <w:sz w:val="24"/>
                <w:szCs w:val="24"/>
              </w:rPr>
              <w:t>- наглядный (рассматривание, показ действий),</w:t>
            </w:r>
          </w:p>
          <w:p w:rsidR="00F12B30" w:rsidRPr="00B06131" w:rsidRDefault="00F12B30" w:rsidP="00F12B30">
            <w:pPr>
              <w:autoSpaceDE w:val="0"/>
              <w:autoSpaceDN w:val="0"/>
              <w:adjustRightInd w:val="0"/>
              <w:spacing w:after="0" w:line="240" w:lineRule="auto"/>
              <w:rPr>
                <w:sz w:val="24"/>
                <w:szCs w:val="24"/>
              </w:rPr>
            </w:pPr>
            <w:r w:rsidRPr="00B06131">
              <w:rPr>
                <w:sz w:val="24"/>
                <w:szCs w:val="24"/>
              </w:rPr>
              <w:t>- словесный (рассказывание о постройках, поделках, беседа, ситуативный разговор),</w:t>
            </w:r>
          </w:p>
          <w:p w:rsidR="00F12B30" w:rsidRPr="00C80903" w:rsidRDefault="00F12B30" w:rsidP="00F12B30">
            <w:pPr>
              <w:autoSpaceDE w:val="0"/>
              <w:autoSpaceDN w:val="0"/>
              <w:adjustRightInd w:val="0"/>
              <w:spacing w:after="0" w:line="240" w:lineRule="auto"/>
              <w:rPr>
                <w:sz w:val="24"/>
                <w:szCs w:val="24"/>
              </w:rPr>
            </w:pPr>
            <w:r w:rsidRPr="00B06131">
              <w:rPr>
                <w:sz w:val="24"/>
                <w:szCs w:val="24"/>
              </w:rPr>
              <w:t>- практический (выполнение заданий, оформление выставок)</w:t>
            </w:r>
          </w:p>
        </w:tc>
        <w:tc>
          <w:tcPr>
            <w:tcW w:w="2943" w:type="dxa"/>
          </w:tcPr>
          <w:p w:rsidR="00F12B30" w:rsidRPr="00B06131" w:rsidRDefault="00F12B30" w:rsidP="00F12B30">
            <w:pPr>
              <w:spacing w:after="0" w:line="240" w:lineRule="auto"/>
              <w:rPr>
                <w:sz w:val="24"/>
                <w:szCs w:val="24"/>
              </w:rPr>
            </w:pPr>
            <w:r w:rsidRPr="00B06131">
              <w:rPr>
                <w:sz w:val="24"/>
                <w:szCs w:val="24"/>
              </w:rPr>
              <w:t>- оборудование и материалы продуктивной зоны,</w:t>
            </w:r>
          </w:p>
          <w:p w:rsidR="00F12B30" w:rsidRPr="00B06131" w:rsidRDefault="00F12B30" w:rsidP="00F12B30">
            <w:pPr>
              <w:spacing w:after="0" w:line="240" w:lineRule="auto"/>
              <w:rPr>
                <w:sz w:val="24"/>
                <w:szCs w:val="24"/>
              </w:rPr>
            </w:pPr>
            <w:r w:rsidRPr="00B06131">
              <w:rPr>
                <w:sz w:val="24"/>
                <w:szCs w:val="24"/>
              </w:rPr>
              <w:t>- природный материал,</w:t>
            </w:r>
          </w:p>
          <w:p w:rsidR="00F12B30" w:rsidRPr="00B06131" w:rsidRDefault="00F12B30" w:rsidP="00F12B30">
            <w:pPr>
              <w:spacing w:after="0" w:line="240" w:lineRule="auto"/>
              <w:rPr>
                <w:sz w:val="24"/>
                <w:szCs w:val="24"/>
              </w:rPr>
            </w:pPr>
            <w:r w:rsidRPr="00B06131">
              <w:rPr>
                <w:sz w:val="24"/>
                <w:szCs w:val="24"/>
              </w:rPr>
              <w:t>-художественная литература,</w:t>
            </w:r>
          </w:p>
          <w:p w:rsidR="00F12B30" w:rsidRPr="00B06131" w:rsidRDefault="00F12B30" w:rsidP="00F12B30">
            <w:pPr>
              <w:spacing w:after="0" w:line="240" w:lineRule="auto"/>
              <w:rPr>
                <w:sz w:val="24"/>
                <w:szCs w:val="24"/>
              </w:rPr>
            </w:pPr>
            <w:r w:rsidRPr="00B06131">
              <w:rPr>
                <w:sz w:val="24"/>
                <w:szCs w:val="24"/>
              </w:rPr>
              <w:t>- музыка,</w:t>
            </w:r>
          </w:p>
          <w:p w:rsidR="00F12B30" w:rsidRPr="00C80903" w:rsidRDefault="00F12B30" w:rsidP="00F12B30">
            <w:pPr>
              <w:autoSpaceDE w:val="0"/>
              <w:autoSpaceDN w:val="0"/>
              <w:adjustRightInd w:val="0"/>
              <w:spacing w:after="0" w:line="240" w:lineRule="auto"/>
              <w:rPr>
                <w:sz w:val="24"/>
                <w:szCs w:val="24"/>
              </w:rPr>
            </w:pPr>
            <w:r w:rsidRPr="00B06131">
              <w:rPr>
                <w:sz w:val="24"/>
                <w:szCs w:val="24"/>
              </w:rPr>
              <w:t>- ИКТ.</w:t>
            </w:r>
          </w:p>
        </w:tc>
      </w:tr>
      <w:tr w:rsidR="00F12B30" w:rsidRPr="00C80903" w:rsidTr="00772DF5">
        <w:trPr>
          <w:jc w:val="center"/>
        </w:trPr>
        <w:tc>
          <w:tcPr>
            <w:tcW w:w="9181" w:type="dxa"/>
            <w:gridSpan w:val="3"/>
          </w:tcPr>
          <w:p w:rsidR="00F12B30" w:rsidRPr="00742DFF" w:rsidRDefault="00F12B30" w:rsidP="00F12B30">
            <w:pPr>
              <w:spacing w:after="0" w:line="240" w:lineRule="auto"/>
              <w:jc w:val="center"/>
              <w:rPr>
                <w:b/>
                <w:sz w:val="24"/>
                <w:szCs w:val="24"/>
              </w:rPr>
            </w:pPr>
            <w:r w:rsidRPr="00742DFF">
              <w:rPr>
                <w:b/>
                <w:sz w:val="24"/>
                <w:szCs w:val="24"/>
              </w:rPr>
              <w:t>Музыкальная деятельность</w:t>
            </w:r>
          </w:p>
        </w:tc>
      </w:tr>
      <w:tr w:rsidR="00F12B30" w:rsidRPr="00C80903" w:rsidTr="00772DF5">
        <w:trPr>
          <w:jc w:val="center"/>
        </w:trPr>
        <w:tc>
          <w:tcPr>
            <w:tcW w:w="2764" w:type="dxa"/>
          </w:tcPr>
          <w:p w:rsidR="00F12B30" w:rsidRPr="00C80903" w:rsidRDefault="00F12B30" w:rsidP="00F12B30">
            <w:pPr>
              <w:spacing w:after="0" w:line="240" w:lineRule="auto"/>
              <w:rPr>
                <w:sz w:val="24"/>
                <w:szCs w:val="24"/>
              </w:rPr>
            </w:pPr>
            <w:r w:rsidRPr="00C80903">
              <w:rPr>
                <w:sz w:val="24"/>
                <w:szCs w:val="24"/>
              </w:rPr>
              <w:t>НОД (комплексная, тематическая, традиционная)</w:t>
            </w:r>
          </w:p>
          <w:p w:rsidR="00F12B30" w:rsidRPr="00C80903" w:rsidRDefault="00F12B30" w:rsidP="00F12B30">
            <w:pPr>
              <w:spacing w:after="0" w:line="240" w:lineRule="auto"/>
              <w:rPr>
                <w:sz w:val="24"/>
                <w:szCs w:val="24"/>
              </w:rPr>
            </w:pPr>
            <w:r w:rsidRPr="00C80903">
              <w:rPr>
                <w:sz w:val="24"/>
                <w:szCs w:val="24"/>
              </w:rPr>
              <w:t>-праздники и развлечения</w:t>
            </w:r>
          </w:p>
          <w:p w:rsidR="00F12B30" w:rsidRPr="00C80903" w:rsidRDefault="00F12B30" w:rsidP="00F12B30">
            <w:pPr>
              <w:spacing w:after="0" w:line="240" w:lineRule="auto"/>
              <w:rPr>
                <w:sz w:val="24"/>
                <w:szCs w:val="24"/>
              </w:rPr>
            </w:pPr>
            <w:r w:rsidRPr="00C80903">
              <w:rPr>
                <w:sz w:val="24"/>
                <w:szCs w:val="24"/>
              </w:rPr>
              <w:t>-иг</w:t>
            </w:r>
            <w:r w:rsidR="009A23F3">
              <w:rPr>
                <w:sz w:val="24"/>
                <w:szCs w:val="24"/>
              </w:rPr>
              <w:t xml:space="preserve">ровая музыкальная деятельность </w:t>
            </w:r>
            <w:r w:rsidRPr="00C80903">
              <w:rPr>
                <w:sz w:val="24"/>
                <w:szCs w:val="24"/>
              </w:rPr>
              <w:t>(театрализованные музыкальные игры, музыкально-дидактические игры, игры с пением, ритмические игры)</w:t>
            </w:r>
          </w:p>
          <w:p w:rsidR="00F12B30" w:rsidRPr="00C80903" w:rsidRDefault="00F12B30" w:rsidP="00F12B30">
            <w:pPr>
              <w:spacing w:after="0" w:line="240" w:lineRule="auto"/>
              <w:rPr>
                <w:sz w:val="24"/>
                <w:szCs w:val="24"/>
              </w:rPr>
            </w:pPr>
            <w:r w:rsidRPr="00C80903">
              <w:rPr>
                <w:sz w:val="24"/>
                <w:szCs w:val="24"/>
              </w:rPr>
              <w:t>- музыка в других видах образовательной деятельности</w:t>
            </w:r>
          </w:p>
          <w:p w:rsidR="00F12B30" w:rsidRPr="00C80903" w:rsidRDefault="00F12B30" w:rsidP="00F12B30">
            <w:pPr>
              <w:spacing w:after="0" w:line="240" w:lineRule="auto"/>
              <w:rPr>
                <w:sz w:val="24"/>
                <w:szCs w:val="24"/>
              </w:rPr>
            </w:pPr>
            <w:r w:rsidRPr="00C80903">
              <w:rPr>
                <w:sz w:val="24"/>
                <w:szCs w:val="24"/>
              </w:rPr>
              <w:lastRenderedPageBreak/>
              <w:t>-пение, слушание</w:t>
            </w:r>
          </w:p>
          <w:p w:rsidR="00F12B30" w:rsidRPr="00C80903" w:rsidRDefault="00F12B30" w:rsidP="00F12B30">
            <w:pPr>
              <w:spacing w:after="0" w:line="240" w:lineRule="auto"/>
              <w:rPr>
                <w:sz w:val="24"/>
                <w:szCs w:val="24"/>
              </w:rPr>
            </w:pPr>
            <w:r w:rsidRPr="00C80903">
              <w:rPr>
                <w:sz w:val="24"/>
                <w:szCs w:val="24"/>
              </w:rPr>
              <w:t>- музыкально-ритмические движения</w:t>
            </w:r>
          </w:p>
        </w:tc>
        <w:tc>
          <w:tcPr>
            <w:tcW w:w="3474" w:type="dxa"/>
          </w:tcPr>
          <w:p w:rsidR="00F12B30" w:rsidRDefault="00F12B30" w:rsidP="00F12B30">
            <w:pPr>
              <w:tabs>
                <w:tab w:val="left" w:pos="284"/>
              </w:tabs>
              <w:suppressAutoHyphens/>
              <w:autoSpaceDE w:val="0"/>
              <w:autoSpaceDN w:val="0"/>
              <w:adjustRightInd w:val="0"/>
              <w:spacing w:after="0" w:line="240" w:lineRule="auto"/>
              <w:rPr>
                <w:bCs/>
                <w:sz w:val="24"/>
                <w:szCs w:val="24"/>
              </w:rPr>
            </w:pPr>
            <w:r w:rsidRPr="00C80903">
              <w:rPr>
                <w:bCs/>
                <w:sz w:val="24"/>
                <w:szCs w:val="24"/>
              </w:rPr>
              <w:lastRenderedPageBreak/>
              <w:t xml:space="preserve">наглядный: сопровождение музыкального ряда изобразительным, </w:t>
            </w:r>
          </w:p>
          <w:p w:rsidR="00F12B30" w:rsidRPr="00C80903" w:rsidRDefault="00F12B30" w:rsidP="00F12B30">
            <w:pPr>
              <w:tabs>
                <w:tab w:val="left" w:pos="284"/>
              </w:tabs>
              <w:suppressAutoHyphens/>
              <w:autoSpaceDE w:val="0"/>
              <w:autoSpaceDN w:val="0"/>
              <w:adjustRightInd w:val="0"/>
              <w:spacing w:after="0" w:line="240" w:lineRule="auto"/>
              <w:rPr>
                <w:bCs/>
                <w:sz w:val="24"/>
                <w:szCs w:val="24"/>
              </w:rPr>
            </w:pPr>
            <w:r w:rsidRPr="00C80903">
              <w:rPr>
                <w:bCs/>
                <w:sz w:val="24"/>
                <w:szCs w:val="24"/>
              </w:rPr>
              <w:t>показ движений;</w:t>
            </w:r>
          </w:p>
          <w:p w:rsidR="00F12B30" w:rsidRPr="00C80903" w:rsidRDefault="00F12B30" w:rsidP="00F12B30">
            <w:pPr>
              <w:tabs>
                <w:tab w:val="left" w:pos="284"/>
              </w:tabs>
              <w:suppressAutoHyphens/>
              <w:autoSpaceDE w:val="0"/>
              <w:autoSpaceDN w:val="0"/>
              <w:adjustRightInd w:val="0"/>
              <w:spacing w:after="0" w:line="240" w:lineRule="auto"/>
              <w:rPr>
                <w:bCs/>
                <w:sz w:val="24"/>
                <w:szCs w:val="24"/>
              </w:rPr>
            </w:pPr>
            <w:r w:rsidRPr="00C80903">
              <w:rPr>
                <w:bCs/>
                <w:sz w:val="24"/>
                <w:szCs w:val="24"/>
              </w:rPr>
              <w:tab/>
              <w:t>- словесный: беседы о различных музыкальных жанрах;</w:t>
            </w:r>
          </w:p>
          <w:p w:rsidR="00F12B30" w:rsidRPr="00C80903" w:rsidRDefault="00F12B30" w:rsidP="00F12B30">
            <w:pPr>
              <w:tabs>
                <w:tab w:val="left" w:pos="284"/>
              </w:tabs>
              <w:suppressAutoHyphens/>
              <w:autoSpaceDE w:val="0"/>
              <w:autoSpaceDN w:val="0"/>
              <w:adjustRightInd w:val="0"/>
              <w:spacing w:after="0" w:line="240" w:lineRule="auto"/>
              <w:rPr>
                <w:bCs/>
                <w:sz w:val="24"/>
                <w:szCs w:val="24"/>
              </w:rPr>
            </w:pPr>
            <w:r w:rsidRPr="00C80903">
              <w:rPr>
                <w:bCs/>
                <w:sz w:val="24"/>
                <w:szCs w:val="24"/>
              </w:rPr>
              <w:tab/>
              <w:t>- словесно - слуховой: пение;</w:t>
            </w:r>
          </w:p>
          <w:p w:rsidR="00F12B30" w:rsidRPr="00C80903" w:rsidRDefault="00F12B30" w:rsidP="00F12B30">
            <w:pPr>
              <w:tabs>
                <w:tab w:val="left" w:pos="284"/>
              </w:tabs>
              <w:suppressAutoHyphens/>
              <w:autoSpaceDE w:val="0"/>
              <w:autoSpaceDN w:val="0"/>
              <w:adjustRightInd w:val="0"/>
              <w:spacing w:after="0" w:line="240" w:lineRule="auto"/>
              <w:rPr>
                <w:bCs/>
                <w:sz w:val="24"/>
                <w:szCs w:val="24"/>
              </w:rPr>
            </w:pPr>
            <w:r w:rsidRPr="00C80903">
              <w:rPr>
                <w:bCs/>
                <w:sz w:val="24"/>
                <w:szCs w:val="24"/>
              </w:rPr>
              <w:tab/>
              <w:t>- слуховой: слушание музыки;</w:t>
            </w:r>
          </w:p>
          <w:p w:rsidR="00F12B30" w:rsidRPr="00C80903" w:rsidRDefault="009A23F3" w:rsidP="00F12B30">
            <w:pPr>
              <w:tabs>
                <w:tab w:val="left" w:pos="284"/>
              </w:tabs>
              <w:suppressAutoHyphens/>
              <w:autoSpaceDE w:val="0"/>
              <w:autoSpaceDN w:val="0"/>
              <w:adjustRightInd w:val="0"/>
              <w:spacing w:after="0" w:line="240" w:lineRule="auto"/>
              <w:rPr>
                <w:bCs/>
                <w:sz w:val="24"/>
                <w:szCs w:val="24"/>
              </w:rPr>
            </w:pPr>
            <w:r>
              <w:rPr>
                <w:bCs/>
                <w:sz w:val="24"/>
                <w:szCs w:val="24"/>
              </w:rPr>
              <w:tab/>
              <w:t xml:space="preserve">- игровой: </w:t>
            </w:r>
            <w:r w:rsidR="00F12B30" w:rsidRPr="00C80903">
              <w:rPr>
                <w:bCs/>
                <w:sz w:val="24"/>
                <w:szCs w:val="24"/>
              </w:rPr>
              <w:t>музыкальные игры;</w:t>
            </w:r>
          </w:p>
          <w:p w:rsidR="00F12B30" w:rsidRPr="00C80903" w:rsidRDefault="00F12B30" w:rsidP="00AF07C9">
            <w:pPr>
              <w:tabs>
                <w:tab w:val="left" w:pos="284"/>
              </w:tabs>
              <w:suppressAutoHyphens/>
              <w:autoSpaceDE w:val="0"/>
              <w:autoSpaceDN w:val="0"/>
              <w:adjustRightInd w:val="0"/>
              <w:spacing w:after="0" w:line="240" w:lineRule="auto"/>
              <w:rPr>
                <w:sz w:val="24"/>
                <w:szCs w:val="24"/>
              </w:rPr>
            </w:pPr>
            <w:r w:rsidRPr="00C80903">
              <w:rPr>
                <w:bCs/>
                <w:sz w:val="24"/>
                <w:szCs w:val="24"/>
              </w:rPr>
              <w:tab/>
              <w:t>- практический: разучивание песен, танцев</w:t>
            </w:r>
            <w:r w:rsidR="00AF07C9">
              <w:rPr>
                <w:bCs/>
                <w:sz w:val="24"/>
                <w:szCs w:val="24"/>
              </w:rPr>
              <w:t>.</w:t>
            </w:r>
          </w:p>
        </w:tc>
        <w:tc>
          <w:tcPr>
            <w:tcW w:w="2943" w:type="dxa"/>
          </w:tcPr>
          <w:p w:rsidR="00F12B30" w:rsidRPr="00C80903" w:rsidRDefault="00F12B30" w:rsidP="00F12B30">
            <w:pPr>
              <w:tabs>
                <w:tab w:val="left" w:pos="426"/>
              </w:tabs>
              <w:suppressAutoHyphens/>
              <w:autoSpaceDE w:val="0"/>
              <w:autoSpaceDN w:val="0"/>
              <w:adjustRightInd w:val="0"/>
              <w:spacing w:after="0" w:line="240" w:lineRule="auto"/>
              <w:jc w:val="both"/>
              <w:rPr>
                <w:bCs/>
                <w:sz w:val="24"/>
                <w:szCs w:val="24"/>
              </w:rPr>
            </w:pPr>
            <w:r w:rsidRPr="00C80903">
              <w:rPr>
                <w:bCs/>
                <w:sz w:val="24"/>
                <w:szCs w:val="24"/>
              </w:rPr>
              <w:t>музыкальные инструменты;</w:t>
            </w:r>
          </w:p>
          <w:p w:rsidR="00F12B30" w:rsidRPr="00C80903" w:rsidRDefault="00F12B30" w:rsidP="00F12B30">
            <w:pPr>
              <w:tabs>
                <w:tab w:val="left" w:pos="426"/>
              </w:tabs>
              <w:suppressAutoHyphens/>
              <w:autoSpaceDE w:val="0"/>
              <w:autoSpaceDN w:val="0"/>
              <w:adjustRightInd w:val="0"/>
              <w:spacing w:after="0" w:line="240" w:lineRule="auto"/>
              <w:jc w:val="both"/>
              <w:rPr>
                <w:bCs/>
                <w:sz w:val="24"/>
                <w:szCs w:val="24"/>
              </w:rPr>
            </w:pPr>
            <w:r w:rsidRPr="00C80903">
              <w:rPr>
                <w:bCs/>
                <w:sz w:val="24"/>
                <w:szCs w:val="24"/>
              </w:rPr>
              <w:t>- музыкальный фольклор.</w:t>
            </w:r>
          </w:p>
          <w:p w:rsidR="00F12B30" w:rsidRPr="00C80903" w:rsidRDefault="00F12B30" w:rsidP="00F12B30">
            <w:pPr>
              <w:tabs>
                <w:tab w:val="left" w:pos="426"/>
              </w:tabs>
              <w:suppressAutoHyphens/>
              <w:autoSpaceDE w:val="0"/>
              <w:autoSpaceDN w:val="0"/>
              <w:adjustRightInd w:val="0"/>
              <w:spacing w:after="0" w:line="240" w:lineRule="auto"/>
              <w:jc w:val="both"/>
              <w:rPr>
                <w:bCs/>
                <w:sz w:val="24"/>
                <w:szCs w:val="24"/>
              </w:rPr>
            </w:pPr>
            <w:r w:rsidRPr="00C80903">
              <w:rPr>
                <w:bCs/>
                <w:sz w:val="24"/>
                <w:szCs w:val="24"/>
              </w:rPr>
              <w:t>- произведения искусства (музыкальные, изобразительные)</w:t>
            </w:r>
          </w:p>
          <w:p w:rsidR="00F12B30" w:rsidRPr="00C80903" w:rsidRDefault="00F12B30" w:rsidP="00F12B30">
            <w:pPr>
              <w:tabs>
                <w:tab w:val="left" w:pos="426"/>
              </w:tabs>
              <w:suppressAutoHyphens/>
              <w:autoSpaceDE w:val="0"/>
              <w:autoSpaceDN w:val="0"/>
              <w:adjustRightInd w:val="0"/>
              <w:spacing w:after="0" w:line="240" w:lineRule="auto"/>
              <w:jc w:val="both"/>
              <w:rPr>
                <w:bCs/>
                <w:sz w:val="24"/>
                <w:szCs w:val="24"/>
              </w:rPr>
            </w:pPr>
          </w:p>
          <w:p w:rsidR="00F12B30" w:rsidRPr="00C80903" w:rsidRDefault="00F12B30" w:rsidP="00F12B30">
            <w:pPr>
              <w:spacing w:after="0" w:line="240" w:lineRule="auto"/>
              <w:jc w:val="both"/>
              <w:rPr>
                <w:sz w:val="24"/>
                <w:szCs w:val="24"/>
              </w:rPr>
            </w:pPr>
          </w:p>
        </w:tc>
      </w:tr>
    </w:tbl>
    <w:p w:rsidR="009A23F3" w:rsidRDefault="009A23F3" w:rsidP="00891A07">
      <w:pPr>
        <w:spacing w:after="0" w:line="240" w:lineRule="auto"/>
        <w:ind w:firstLine="709"/>
        <w:jc w:val="center"/>
        <w:rPr>
          <w:rFonts w:ascii="Times New Roman" w:hAnsi="Times New Roman"/>
          <w:i/>
          <w:sz w:val="28"/>
          <w:szCs w:val="28"/>
        </w:rPr>
      </w:pPr>
    </w:p>
    <w:p w:rsidR="004B6116" w:rsidRDefault="004B6116" w:rsidP="00891A07">
      <w:pPr>
        <w:spacing w:after="0" w:line="240" w:lineRule="auto"/>
        <w:ind w:firstLine="709"/>
        <w:jc w:val="center"/>
        <w:rPr>
          <w:rFonts w:ascii="Times New Roman" w:hAnsi="Times New Roman"/>
          <w:i/>
          <w:sz w:val="28"/>
          <w:szCs w:val="28"/>
        </w:rPr>
      </w:pPr>
      <w:r w:rsidRPr="00BB5E74">
        <w:rPr>
          <w:rFonts w:ascii="Times New Roman" w:hAnsi="Times New Roman"/>
          <w:i/>
          <w:sz w:val="28"/>
          <w:szCs w:val="28"/>
        </w:rPr>
        <w:t>Образовательная область «Физическое развитие»</w:t>
      </w:r>
    </w:p>
    <w:p w:rsidR="00AF07C9" w:rsidRDefault="00AF07C9" w:rsidP="00891A07">
      <w:pPr>
        <w:spacing w:after="0" w:line="240" w:lineRule="auto"/>
        <w:ind w:firstLine="709"/>
        <w:jc w:val="center"/>
        <w:rPr>
          <w:rFonts w:ascii="Times New Roman" w:hAnsi="Times New Roman"/>
          <w:i/>
          <w:sz w:val="28"/>
          <w:szCs w:val="28"/>
        </w:rPr>
      </w:pPr>
    </w:p>
    <w:p w:rsidR="00AF07C9" w:rsidRPr="00C80903" w:rsidRDefault="00AF07C9" w:rsidP="00AF07C9">
      <w:pPr>
        <w:spacing w:after="0" w:line="360" w:lineRule="auto"/>
        <w:ind w:firstLine="709"/>
        <w:jc w:val="both"/>
        <w:rPr>
          <w:rFonts w:ascii="Times New Roman" w:hAnsi="Times New Roman"/>
          <w:b/>
          <w:sz w:val="28"/>
          <w:szCs w:val="28"/>
        </w:rPr>
      </w:pPr>
      <w:r w:rsidRPr="00C80903">
        <w:rPr>
          <w:rFonts w:ascii="Times New Roman" w:hAnsi="Times New Roman"/>
          <w:b/>
          <w:sz w:val="28"/>
          <w:szCs w:val="28"/>
        </w:rPr>
        <w:t>Образовательная область представлена следующими направлениями:</w:t>
      </w:r>
    </w:p>
    <w:p w:rsidR="00AF07C9" w:rsidRPr="00C80903" w:rsidRDefault="00AF07C9" w:rsidP="00AF07C9">
      <w:pPr>
        <w:autoSpaceDE w:val="0"/>
        <w:autoSpaceDN w:val="0"/>
        <w:adjustRightInd w:val="0"/>
        <w:spacing w:after="0" w:line="360" w:lineRule="auto"/>
        <w:ind w:firstLine="709"/>
        <w:contextualSpacing/>
        <w:jc w:val="both"/>
        <w:rPr>
          <w:rFonts w:ascii="Times New Roman" w:hAnsi="Times New Roman"/>
          <w:sz w:val="28"/>
          <w:szCs w:val="28"/>
        </w:rPr>
      </w:pPr>
      <w:r w:rsidRPr="00C80903">
        <w:rPr>
          <w:rFonts w:ascii="Times New Roman" w:hAnsi="Times New Roman"/>
          <w:sz w:val="28"/>
          <w:szCs w:val="28"/>
        </w:rPr>
        <w:t>- формирование начальных представлений о здоровом образе жизни;</w:t>
      </w:r>
    </w:p>
    <w:p w:rsidR="00AF07C9" w:rsidRPr="00C80903" w:rsidRDefault="00AF07C9" w:rsidP="00AF07C9">
      <w:pPr>
        <w:spacing w:after="0" w:line="360" w:lineRule="auto"/>
        <w:ind w:firstLine="709"/>
        <w:jc w:val="both"/>
        <w:rPr>
          <w:rFonts w:ascii="Times New Roman" w:hAnsi="Times New Roman"/>
          <w:sz w:val="28"/>
          <w:szCs w:val="28"/>
        </w:rPr>
      </w:pPr>
      <w:r w:rsidRPr="00C80903">
        <w:rPr>
          <w:sz w:val="28"/>
          <w:szCs w:val="28"/>
        </w:rPr>
        <w:t xml:space="preserve">- </w:t>
      </w:r>
      <w:r w:rsidRPr="00C80903">
        <w:rPr>
          <w:rFonts w:ascii="Times New Roman" w:hAnsi="Times New Roman"/>
          <w:sz w:val="28"/>
          <w:szCs w:val="28"/>
        </w:rPr>
        <w:t>физическая культура.</w:t>
      </w:r>
    </w:p>
    <w:p w:rsidR="00AF07C9" w:rsidRDefault="00AF07C9" w:rsidP="00891A07">
      <w:pPr>
        <w:spacing w:after="0" w:line="240" w:lineRule="auto"/>
        <w:ind w:firstLine="709"/>
        <w:jc w:val="center"/>
        <w:rPr>
          <w:rFonts w:ascii="Times New Roman" w:hAnsi="Times New Roman"/>
          <w:i/>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5"/>
        <w:gridCol w:w="3096"/>
        <w:gridCol w:w="3096"/>
      </w:tblGrid>
      <w:tr w:rsidR="00AF07C9" w:rsidRPr="00C80903" w:rsidTr="00772DF5">
        <w:trPr>
          <w:jc w:val="center"/>
        </w:trPr>
        <w:tc>
          <w:tcPr>
            <w:tcW w:w="1666" w:type="pct"/>
            <w:vAlign w:val="center"/>
          </w:tcPr>
          <w:p w:rsidR="00AF07C9" w:rsidRPr="00C80903" w:rsidRDefault="00AF07C9" w:rsidP="00772DF5">
            <w:pPr>
              <w:spacing w:after="120" w:line="240" w:lineRule="auto"/>
              <w:jc w:val="center"/>
              <w:rPr>
                <w:rFonts w:ascii="Times New Roman" w:hAnsi="Times New Roman"/>
                <w:b/>
                <w:sz w:val="24"/>
                <w:szCs w:val="24"/>
                <w:lang w:eastAsia="ru-RU"/>
              </w:rPr>
            </w:pPr>
            <w:r w:rsidRPr="00C80903">
              <w:rPr>
                <w:rFonts w:ascii="Times New Roman" w:hAnsi="Times New Roman"/>
                <w:b/>
                <w:sz w:val="24"/>
                <w:szCs w:val="24"/>
                <w:lang w:eastAsia="ru-RU"/>
              </w:rPr>
              <w:t>Формы реализации Программы</w:t>
            </w:r>
          </w:p>
        </w:tc>
        <w:tc>
          <w:tcPr>
            <w:tcW w:w="1667" w:type="pct"/>
            <w:vAlign w:val="center"/>
          </w:tcPr>
          <w:p w:rsidR="00AF07C9" w:rsidRPr="00C80903" w:rsidRDefault="00AF07C9" w:rsidP="00772DF5">
            <w:pPr>
              <w:spacing w:after="120" w:line="240" w:lineRule="auto"/>
              <w:jc w:val="center"/>
              <w:rPr>
                <w:rFonts w:ascii="Times New Roman" w:hAnsi="Times New Roman"/>
                <w:b/>
                <w:sz w:val="24"/>
                <w:szCs w:val="24"/>
                <w:lang w:eastAsia="ru-RU"/>
              </w:rPr>
            </w:pPr>
            <w:r w:rsidRPr="00C80903">
              <w:rPr>
                <w:rFonts w:ascii="Times New Roman" w:hAnsi="Times New Roman"/>
                <w:b/>
                <w:sz w:val="24"/>
                <w:szCs w:val="24"/>
                <w:lang w:eastAsia="ru-RU"/>
              </w:rPr>
              <w:t>Методы реализации Программы</w:t>
            </w:r>
          </w:p>
        </w:tc>
        <w:tc>
          <w:tcPr>
            <w:tcW w:w="1667" w:type="pct"/>
            <w:vAlign w:val="center"/>
          </w:tcPr>
          <w:p w:rsidR="00AF07C9" w:rsidRPr="00C80903" w:rsidRDefault="00AF07C9" w:rsidP="00772DF5">
            <w:pPr>
              <w:spacing w:after="120" w:line="240" w:lineRule="auto"/>
              <w:jc w:val="center"/>
              <w:rPr>
                <w:rFonts w:ascii="Times New Roman" w:hAnsi="Times New Roman"/>
                <w:b/>
                <w:sz w:val="24"/>
                <w:szCs w:val="24"/>
                <w:lang w:eastAsia="ru-RU"/>
              </w:rPr>
            </w:pPr>
            <w:r w:rsidRPr="00C80903">
              <w:rPr>
                <w:rFonts w:ascii="Times New Roman" w:hAnsi="Times New Roman"/>
                <w:b/>
                <w:sz w:val="24"/>
                <w:szCs w:val="24"/>
                <w:lang w:eastAsia="ru-RU"/>
              </w:rPr>
              <w:t>Средства реализации Программы</w:t>
            </w:r>
          </w:p>
        </w:tc>
      </w:tr>
      <w:tr w:rsidR="00AF07C9" w:rsidRPr="00C80903" w:rsidTr="00772DF5">
        <w:trPr>
          <w:jc w:val="center"/>
        </w:trPr>
        <w:tc>
          <w:tcPr>
            <w:tcW w:w="1666" w:type="pct"/>
          </w:tcPr>
          <w:p w:rsidR="00AF07C9" w:rsidRPr="00C80903" w:rsidRDefault="00AF07C9" w:rsidP="00772DF5">
            <w:pPr>
              <w:autoSpaceDE w:val="0"/>
              <w:autoSpaceDN w:val="0"/>
              <w:adjustRightInd w:val="0"/>
              <w:spacing w:after="0" w:line="240" w:lineRule="auto"/>
              <w:jc w:val="both"/>
              <w:rPr>
                <w:rFonts w:ascii="Times New Roman" w:hAnsi="Times New Roman"/>
                <w:b/>
                <w:bCs/>
                <w:sz w:val="24"/>
                <w:szCs w:val="24"/>
                <w:lang w:eastAsia="ru-RU"/>
              </w:rPr>
            </w:pPr>
            <w:r w:rsidRPr="00C80903">
              <w:rPr>
                <w:rFonts w:ascii="Times New Roman" w:hAnsi="Times New Roman"/>
                <w:b/>
                <w:bCs/>
                <w:sz w:val="24"/>
                <w:szCs w:val="24"/>
                <w:lang w:eastAsia="ru-RU"/>
              </w:rPr>
              <w:t>Физкультурно-оздоровительная работа</w:t>
            </w:r>
          </w:p>
          <w:p w:rsidR="00AF07C9" w:rsidRPr="00C80903" w:rsidRDefault="00AF07C9" w:rsidP="00772DF5">
            <w:pPr>
              <w:autoSpaceDE w:val="0"/>
              <w:autoSpaceDN w:val="0"/>
              <w:adjustRightInd w:val="0"/>
              <w:spacing w:after="0" w:line="240" w:lineRule="auto"/>
              <w:jc w:val="both"/>
              <w:rPr>
                <w:rFonts w:ascii="Times New Roman" w:hAnsi="Times New Roman"/>
                <w:bCs/>
                <w:sz w:val="24"/>
                <w:szCs w:val="24"/>
                <w:lang w:eastAsia="ru-RU"/>
              </w:rPr>
            </w:pPr>
            <w:r w:rsidRPr="00C80903">
              <w:rPr>
                <w:rFonts w:ascii="Times New Roman" w:hAnsi="Times New Roman"/>
                <w:bCs/>
                <w:sz w:val="24"/>
                <w:szCs w:val="24"/>
                <w:lang w:eastAsia="ru-RU"/>
              </w:rPr>
              <w:t>Утренняя гимнастика</w:t>
            </w:r>
          </w:p>
          <w:p w:rsidR="00AF07C9" w:rsidRPr="00C80903" w:rsidRDefault="00AF07C9" w:rsidP="00772DF5">
            <w:pPr>
              <w:autoSpaceDE w:val="0"/>
              <w:autoSpaceDN w:val="0"/>
              <w:adjustRightInd w:val="0"/>
              <w:spacing w:after="0" w:line="240" w:lineRule="auto"/>
              <w:jc w:val="both"/>
              <w:rPr>
                <w:rFonts w:ascii="Times New Roman" w:hAnsi="Times New Roman"/>
                <w:bCs/>
                <w:sz w:val="24"/>
                <w:szCs w:val="24"/>
                <w:lang w:eastAsia="ru-RU"/>
              </w:rPr>
            </w:pPr>
            <w:r w:rsidRPr="00C80903">
              <w:rPr>
                <w:rFonts w:ascii="Times New Roman" w:hAnsi="Times New Roman"/>
                <w:bCs/>
                <w:sz w:val="24"/>
                <w:szCs w:val="24"/>
                <w:lang w:eastAsia="ru-RU"/>
              </w:rPr>
              <w:t>Двигательная разминка</w:t>
            </w:r>
          </w:p>
          <w:p w:rsidR="00AF07C9" w:rsidRPr="00C80903" w:rsidRDefault="00AF07C9" w:rsidP="00772DF5">
            <w:pPr>
              <w:autoSpaceDE w:val="0"/>
              <w:autoSpaceDN w:val="0"/>
              <w:adjustRightInd w:val="0"/>
              <w:spacing w:after="0" w:line="240" w:lineRule="auto"/>
              <w:jc w:val="both"/>
              <w:rPr>
                <w:rFonts w:ascii="Times New Roman" w:hAnsi="Times New Roman"/>
                <w:bCs/>
                <w:sz w:val="24"/>
                <w:szCs w:val="24"/>
                <w:lang w:eastAsia="ru-RU"/>
              </w:rPr>
            </w:pPr>
            <w:r w:rsidRPr="00C80903">
              <w:rPr>
                <w:rFonts w:ascii="Times New Roman" w:hAnsi="Times New Roman"/>
                <w:bCs/>
                <w:sz w:val="24"/>
                <w:szCs w:val="24"/>
                <w:lang w:eastAsia="ru-RU"/>
              </w:rPr>
              <w:t>Физкультминутка</w:t>
            </w:r>
          </w:p>
          <w:p w:rsidR="00AF07C9" w:rsidRPr="00C80903" w:rsidRDefault="00AF07C9" w:rsidP="00772DF5">
            <w:pPr>
              <w:autoSpaceDE w:val="0"/>
              <w:autoSpaceDN w:val="0"/>
              <w:adjustRightInd w:val="0"/>
              <w:spacing w:after="0" w:line="240" w:lineRule="auto"/>
              <w:jc w:val="both"/>
              <w:rPr>
                <w:rFonts w:ascii="Times New Roman" w:hAnsi="Times New Roman"/>
                <w:bCs/>
                <w:sz w:val="24"/>
                <w:szCs w:val="24"/>
                <w:lang w:eastAsia="ru-RU"/>
              </w:rPr>
            </w:pPr>
            <w:r w:rsidRPr="00C80903">
              <w:rPr>
                <w:rFonts w:ascii="Times New Roman" w:hAnsi="Times New Roman"/>
                <w:bCs/>
                <w:sz w:val="24"/>
                <w:szCs w:val="24"/>
                <w:lang w:eastAsia="ru-RU"/>
              </w:rPr>
              <w:t>Гимнастика после дневного сна</w:t>
            </w:r>
          </w:p>
          <w:p w:rsidR="00AF07C9" w:rsidRPr="00C80903" w:rsidRDefault="00AF07C9" w:rsidP="00772DF5">
            <w:pPr>
              <w:autoSpaceDE w:val="0"/>
              <w:autoSpaceDN w:val="0"/>
              <w:adjustRightInd w:val="0"/>
              <w:spacing w:after="0" w:line="240" w:lineRule="auto"/>
              <w:jc w:val="both"/>
              <w:rPr>
                <w:rFonts w:ascii="Times New Roman" w:hAnsi="Times New Roman"/>
                <w:b/>
                <w:bCs/>
                <w:sz w:val="24"/>
                <w:szCs w:val="24"/>
                <w:lang w:eastAsia="ru-RU"/>
              </w:rPr>
            </w:pPr>
            <w:r w:rsidRPr="00C80903">
              <w:rPr>
                <w:rFonts w:ascii="Times New Roman" w:hAnsi="Times New Roman"/>
                <w:b/>
                <w:bCs/>
                <w:sz w:val="24"/>
                <w:szCs w:val="24"/>
                <w:lang w:eastAsia="ru-RU"/>
              </w:rPr>
              <w:t xml:space="preserve">Физкультурные занятия </w:t>
            </w:r>
          </w:p>
          <w:p w:rsidR="00AF07C9" w:rsidRPr="00C80903" w:rsidRDefault="00AF07C9" w:rsidP="00772DF5">
            <w:pPr>
              <w:autoSpaceDE w:val="0"/>
              <w:autoSpaceDN w:val="0"/>
              <w:adjustRightInd w:val="0"/>
              <w:spacing w:after="0" w:line="240" w:lineRule="auto"/>
              <w:jc w:val="both"/>
              <w:rPr>
                <w:rFonts w:ascii="Times New Roman" w:hAnsi="Times New Roman"/>
                <w:bCs/>
                <w:sz w:val="24"/>
                <w:szCs w:val="24"/>
                <w:lang w:eastAsia="ru-RU"/>
              </w:rPr>
            </w:pPr>
            <w:r w:rsidRPr="00C80903">
              <w:rPr>
                <w:rFonts w:ascii="Times New Roman" w:hAnsi="Times New Roman"/>
                <w:bCs/>
                <w:sz w:val="24"/>
                <w:szCs w:val="24"/>
                <w:lang w:eastAsia="ru-RU"/>
              </w:rPr>
              <w:t>По физической культуре</w:t>
            </w:r>
          </w:p>
          <w:p w:rsidR="00AF07C9" w:rsidRPr="00C80903" w:rsidRDefault="00AF07C9" w:rsidP="00772DF5">
            <w:pPr>
              <w:autoSpaceDE w:val="0"/>
              <w:autoSpaceDN w:val="0"/>
              <w:adjustRightInd w:val="0"/>
              <w:spacing w:after="0" w:line="240" w:lineRule="auto"/>
              <w:jc w:val="both"/>
              <w:rPr>
                <w:rFonts w:ascii="Times New Roman" w:hAnsi="Times New Roman"/>
                <w:bCs/>
                <w:sz w:val="24"/>
                <w:szCs w:val="24"/>
                <w:lang w:eastAsia="ru-RU"/>
              </w:rPr>
            </w:pPr>
            <w:r w:rsidRPr="00C80903">
              <w:rPr>
                <w:rFonts w:ascii="Times New Roman" w:hAnsi="Times New Roman"/>
                <w:bCs/>
                <w:sz w:val="24"/>
                <w:szCs w:val="24"/>
                <w:lang w:eastAsia="ru-RU"/>
              </w:rPr>
              <w:t>По плаванию</w:t>
            </w:r>
          </w:p>
          <w:p w:rsidR="00AF07C9" w:rsidRPr="00C80903" w:rsidRDefault="00AF07C9" w:rsidP="00772DF5">
            <w:pPr>
              <w:autoSpaceDE w:val="0"/>
              <w:autoSpaceDN w:val="0"/>
              <w:adjustRightInd w:val="0"/>
              <w:spacing w:after="0" w:line="240" w:lineRule="auto"/>
              <w:jc w:val="both"/>
              <w:rPr>
                <w:rFonts w:ascii="Times New Roman" w:hAnsi="Times New Roman"/>
                <w:b/>
                <w:bCs/>
                <w:sz w:val="24"/>
                <w:szCs w:val="24"/>
                <w:lang w:eastAsia="ru-RU"/>
              </w:rPr>
            </w:pPr>
            <w:r w:rsidRPr="00C80903">
              <w:rPr>
                <w:rFonts w:ascii="Times New Roman" w:hAnsi="Times New Roman"/>
                <w:b/>
                <w:bCs/>
                <w:sz w:val="24"/>
                <w:szCs w:val="24"/>
                <w:lang w:eastAsia="ru-RU"/>
              </w:rPr>
              <w:t>Самостоятельные занятия</w:t>
            </w:r>
          </w:p>
          <w:p w:rsidR="00AF07C9" w:rsidRPr="00C80903" w:rsidRDefault="00AF07C9" w:rsidP="00772DF5">
            <w:pPr>
              <w:autoSpaceDE w:val="0"/>
              <w:autoSpaceDN w:val="0"/>
              <w:adjustRightInd w:val="0"/>
              <w:spacing w:after="0" w:line="240" w:lineRule="auto"/>
              <w:jc w:val="both"/>
              <w:rPr>
                <w:rFonts w:ascii="Times New Roman" w:hAnsi="Times New Roman"/>
                <w:bCs/>
                <w:sz w:val="24"/>
                <w:szCs w:val="24"/>
                <w:lang w:eastAsia="ru-RU"/>
              </w:rPr>
            </w:pPr>
            <w:r w:rsidRPr="00C80903">
              <w:rPr>
                <w:rFonts w:ascii="Times New Roman" w:hAnsi="Times New Roman"/>
                <w:bCs/>
                <w:sz w:val="24"/>
                <w:szCs w:val="24"/>
                <w:lang w:eastAsia="ru-RU"/>
              </w:rPr>
              <w:t>Самостоятельная двигательная деятельность</w:t>
            </w:r>
          </w:p>
          <w:p w:rsidR="00AF07C9" w:rsidRPr="00C80903" w:rsidRDefault="00AF07C9" w:rsidP="00772DF5">
            <w:pPr>
              <w:autoSpaceDE w:val="0"/>
              <w:autoSpaceDN w:val="0"/>
              <w:adjustRightInd w:val="0"/>
              <w:spacing w:after="0" w:line="240" w:lineRule="auto"/>
              <w:jc w:val="both"/>
              <w:rPr>
                <w:rFonts w:ascii="Times New Roman" w:hAnsi="Times New Roman"/>
                <w:b/>
                <w:bCs/>
                <w:sz w:val="24"/>
                <w:szCs w:val="24"/>
                <w:lang w:eastAsia="ru-RU"/>
              </w:rPr>
            </w:pPr>
            <w:r w:rsidRPr="00C80903">
              <w:rPr>
                <w:rFonts w:ascii="Times New Roman" w:hAnsi="Times New Roman"/>
                <w:b/>
                <w:bCs/>
                <w:sz w:val="24"/>
                <w:szCs w:val="24"/>
                <w:lang w:eastAsia="ru-RU"/>
              </w:rPr>
              <w:t>Физкультурно-массовые занятия</w:t>
            </w:r>
          </w:p>
          <w:p w:rsidR="00AF07C9" w:rsidRPr="00C80903" w:rsidRDefault="00AF07C9" w:rsidP="00772DF5">
            <w:pPr>
              <w:autoSpaceDE w:val="0"/>
              <w:autoSpaceDN w:val="0"/>
              <w:adjustRightInd w:val="0"/>
              <w:spacing w:after="0" w:line="240" w:lineRule="auto"/>
              <w:jc w:val="both"/>
              <w:rPr>
                <w:rFonts w:ascii="Times New Roman" w:hAnsi="Times New Roman"/>
                <w:bCs/>
                <w:sz w:val="24"/>
                <w:szCs w:val="24"/>
                <w:lang w:eastAsia="ru-RU"/>
              </w:rPr>
            </w:pPr>
            <w:r w:rsidRPr="00C80903">
              <w:rPr>
                <w:rFonts w:ascii="Times New Roman" w:hAnsi="Times New Roman"/>
                <w:bCs/>
                <w:sz w:val="24"/>
                <w:szCs w:val="24"/>
                <w:lang w:eastAsia="ru-RU"/>
              </w:rPr>
              <w:t>Физкультурный досуг</w:t>
            </w:r>
          </w:p>
          <w:p w:rsidR="00AF07C9" w:rsidRPr="00C80903" w:rsidRDefault="00AF07C9" w:rsidP="00772DF5">
            <w:pPr>
              <w:autoSpaceDE w:val="0"/>
              <w:autoSpaceDN w:val="0"/>
              <w:adjustRightInd w:val="0"/>
              <w:spacing w:after="0" w:line="240" w:lineRule="auto"/>
              <w:jc w:val="both"/>
              <w:rPr>
                <w:rFonts w:ascii="Times New Roman" w:hAnsi="Times New Roman"/>
                <w:bCs/>
                <w:sz w:val="24"/>
                <w:szCs w:val="24"/>
                <w:lang w:eastAsia="ru-RU"/>
              </w:rPr>
            </w:pPr>
            <w:r w:rsidRPr="00C80903">
              <w:rPr>
                <w:rFonts w:ascii="Times New Roman" w:hAnsi="Times New Roman"/>
                <w:bCs/>
                <w:sz w:val="24"/>
                <w:szCs w:val="24"/>
                <w:lang w:eastAsia="ru-RU"/>
              </w:rPr>
              <w:t>Физкультурно-спортивные праздники на открытом воздухе и на воде</w:t>
            </w:r>
          </w:p>
          <w:p w:rsidR="00AF07C9" w:rsidRPr="00C80903" w:rsidRDefault="00AF07C9" w:rsidP="00772DF5">
            <w:pPr>
              <w:autoSpaceDE w:val="0"/>
              <w:autoSpaceDN w:val="0"/>
              <w:adjustRightInd w:val="0"/>
              <w:spacing w:after="0" w:line="240" w:lineRule="auto"/>
              <w:jc w:val="both"/>
              <w:rPr>
                <w:rFonts w:ascii="Times New Roman" w:hAnsi="Times New Roman"/>
                <w:b/>
                <w:bCs/>
                <w:sz w:val="24"/>
                <w:szCs w:val="24"/>
                <w:lang w:eastAsia="ru-RU"/>
              </w:rPr>
            </w:pPr>
            <w:r w:rsidRPr="00C80903">
              <w:rPr>
                <w:rFonts w:ascii="Times New Roman" w:hAnsi="Times New Roman"/>
                <w:b/>
                <w:bCs/>
                <w:sz w:val="24"/>
                <w:szCs w:val="24"/>
                <w:lang w:eastAsia="ru-RU"/>
              </w:rPr>
              <w:t xml:space="preserve">Совместная физкультурно-оздоровительная работа ДОУ и семьи </w:t>
            </w:r>
          </w:p>
          <w:p w:rsidR="00AF07C9" w:rsidRPr="00C80903" w:rsidRDefault="00AF07C9" w:rsidP="00772DF5">
            <w:pPr>
              <w:autoSpaceDE w:val="0"/>
              <w:autoSpaceDN w:val="0"/>
              <w:adjustRightInd w:val="0"/>
              <w:spacing w:after="0" w:line="240" w:lineRule="auto"/>
              <w:jc w:val="both"/>
              <w:rPr>
                <w:rFonts w:ascii="Times New Roman" w:hAnsi="Times New Roman"/>
                <w:bCs/>
                <w:sz w:val="24"/>
                <w:szCs w:val="24"/>
                <w:lang w:eastAsia="ru-RU"/>
              </w:rPr>
            </w:pPr>
            <w:r w:rsidRPr="00C80903">
              <w:rPr>
                <w:rFonts w:ascii="Times New Roman" w:hAnsi="Times New Roman"/>
                <w:bCs/>
                <w:sz w:val="24"/>
                <w:szCs w:val="24"/>
                <w:lang w:eastAsia="ru-RU"/>
              </w:rPr>
              <w:t xml:space="preserve">Физкультурные занятия детей совместно с родителями в дошкольном учреждении </w:t>
            </w:r>
          </w:p>
          <w:p w:rsidR="00AF07C9" w:rsidRPr="00C80903" w:rsidRDefault="00AF07C9" w:rsidP="00772DF5">
            <w:pPr>
              <w:autoSpaceDE w:val="0"/>
              <w:autoSpaceDN w:val="0"/>
              <w:adjustRightInd w:val="0"/>
              <w:spacing w:after="0" w:line="240" w:lineRule="auto"/>
              <w:jc w:val="both"/>
              <w:rPr>
                <w:rFonts w:ascii="Times New Roman" w:hAnsi="Times New Roman"/>
                <w:sz w:val="24"/>
                <w:szCs w:val="24"/>
                <w:lang w:eastAsia="ru-RU"/>
              </w:rPr>
            </w:pPr>
            <w:r w:rsidRPr="00C80903">
              <w:rPr>
                <w:rFonts w:ascii="Times New Roman" w:hAnsi="Times New Roman"/>
                <w:bCs/>
                <w:sz w:val="24"/>
                <w:szCs w:val="24"/>
                <w:lang w:eastAsia="ru-RU"/>
              </w:rPr>
              <w:t xml:space="preserve">Участие родителей в физкультурно-оздоровительных. мероприятиях </w:t>
            </w:r>
          </w:p>
        </w:tc>
        <w:tc>
          <w:tcPr>
            <w:tcW w:w="1667" w:type="pct"/>
          </w:tcPr>
          <w:p w:rsidR="00AF07C9" w:rsidRPr="00C80903" w:rsidRDefault="00AF07C9" w:rsidP="00772DF5">
            <w:pPr>
              <w:autoSpaceDE w:val="0"/>
              <w:autoSpaceDN w:val="0"/>
              <w:adjustRightInd w:val="0"/>
              <w:spacing w:after="0" w:line="240" w:lineRule="auto"/>
              <w:jc w:val="both"/>
              <w:rPr>
                <w:rFonts w:ascii="Times New Roman" w:hAnsi="Times New Roman"/>
                <w:sz w:val="24"/>
                <w:szCs w:val="24"/>
                <w:lang w:eastAsia="ru-RU"/>
              </w:rPr>
            </w:pPr>
            <w:r w:rsidRPr="00C80903">
              <w:rPr>
                <w:rFonts w:ascii="Times New Roman" w:hAnsi="Times New Roman"/>
                <w:b/>
                <w:bCs/>
                <w:i/>
                <w:sz w:val="24"/>
                <w:szCs w:val="24"/>
                <w:lang w:eastAsia="ru-RU"/>
              </w:rPr>
              <w:t xml:space="preserve">Наглядно-зрительные </w:t>
            </w:r>
            <w:r w:rsidRPr="00C80903">
              <w:rPr>
                <w:rFonts w:ascii="Times New Roman" w:hAnsi="Times New Roman"/>
                <w:sz w:val="24"/>
                <w:szCs w:val="24"/>
                <w:lang w:eastAsia="ru-RU"/>
              </w:rPr>
              <w:t xml:space="preserve">Показ физических упражнений, использование наглядных пособий, Имитация, зрительные ориентиры </w:t>
            </w:r>
          </w:p>
          <w:p w:rsidR="00AF07C9" w:rsidRPr="00C80903" w:rsidRDefault="00AF07C9" w:rsidP="00772DF5">
            <w:pPr>
              <w:autoSpaceDE w:val="0"/>
              <w:autoSpaceDN w:val="0"/>
              <w:adjustRightInd w:val="0"/>
              <w:spacing w:after="0" w:line="240" w:lineRule="auto"/>
              <w:jc w:val="both"/>
              <w:rPr>
                <w:rFonts w:ascii="Times New Roman" w:hAnsi="Times New Roman"/>
                <w:b/>
                <w:bCs/>
                <w:i/>
                <w:sz w:val="24"/>
                <w:szCs w:val="24"/>
                <w:lang w:eastAsia="ru-RU"/>
              </w:rPr>
            </w:pPr>
            <w:r w:rsidRPr="00C80903">
              <w:rPr>
                <w:rFonts w:ascii="Times New Roman" w:hAnsi="Times New Roman"/>
                <w:b/>
                <w:bCs/>
                <w:i/>
                <w:sz w:val="24"/>
                <w:szCs w:val="24"/>
                <w:lang w:eastAsia="ru-RU"/>
              </w:rPr>
              <w:t xml:space="preserve">Наглядно-слуховые </w:t>
            </w:r>
          </w:p>
          <w:p w:rsidR="00AF07C9" w:rsidRPr="00C80903" w:rsidRDefault="00AF07C9" w:rsidP="00772DF5">
            <w:pPr>
              <w:autoSpaceDE w:val="0"/>
              <w:autoSpaceDN w:val="0"/>
              <w:adjustRightInd w:val="0"/>
              <w:spacing w:after="0" w:line="240" w:lineRule="auto"/>
              <w:jc w:val="both"/>
              <w:rPr>
                <w:rFonts w:ascii="Times New Roman" w:hAnsi="Times New Roman"/>
                <w:sz w:val="24"/>
                <w:szCs w:val="24"/>
                <w:lang w:eastAsia="ru-RU"/>
              </w:rPr>
            </w:pPr>
            <w:r w:rsidRPr="00C80903">
              <w:rPr>
                <w:rFonts w:ascii="Times New Roman" w:hAnsi="Times New Roman"/>
                <w:sz w:val="24"/>
                <w:szCs w:val="24"/>
                <w:lang w:eastAsia="ru-RU"/>
              </w:rPr>
              <w:t>Музыка, песни</w:t>
            </w:r>
          </w:p>
          <w:p w:rsidR="00AF07C9" w:rsidRPr="00C80903" w:rsidRDefault="00AF07C9" w:rsidP="00772DF5">
            <w:pPr>
              <w:autoSpaceDE w:val="0"/>
              <w:autoSpaceDN w:val="0"/>
              <w:adjustRightInd w:val="0"/>
              <w:spacing w:after="0" w:line="240" w:lineRule="auto"/>
              <w:jc w:val="both"/>
              <w:rPr>
                <w:rFonts w:ascii="Times New Roman" w:hAnsi="Times New Roman"/>
                <w:b/>
                <w:bCs/>
                <w:i/>
                <w:sz w:val="24"/>
                <w:szCs w:val="24"/>
                <w:lang w:eastAsia="ru-RU"/>
              </w:rPr>
            </w:pPr>
            <w:r w:rsidRPr="00C80903">
              <w:rPr>
                <w:rFonts w:ascii="Times New Roman" w:hAnsi="Times New Roman"/>
                <w:b/>
                <w:bCs/>
                <w:i/>
                <w:sz w:val="24"/>
                <w:szCs w:val="24"/>
                <w:lang w:eastAsia="ru-RU"/>
              </w:rPr>
              <w:t>Тактильно-мышечные</w:t>
            </w:r>
          </w:p>
          <w:p w:rsidR="00AF07C9" w:rsidRPr="00C80903" w:rsidRDefault="009A23F3" w:rsidP="00772DF5">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Непосредственная </w:t>
            </w:r>
            <w:r w:rsidR="00AF07C9" w:rsidRPr="00C80903">
              <w:rPr>
                <w:rFonts w:ascii="Times New Roman" w:hAnsi="Times New Roman"/>
                <w:sz w:val="24"/>
                <w:szCs w:val="24"/>
                <w:lang w:eastAsia="ru-RU"/>
              </w:rPr>
              <w:t xml:space="preserve">помощь воспитателя </w:t>
            </w:r>
          </w:p>
          <w:p w:rsidR="00AF07C9" w:rsidRPr="00C80903" w:rsidRDefault="00AF07C9" w:rsidP="00772DF5">
            <w:pPr>
              <w:autoSpaceDE w:val="0"/>
              <w:autoSpaceDN w:val="0"/>
              <w:adjustRightInd w:val="0"/>
              <w:spacing w:after="0" w:line="240" w:lineRule="auto"/>
              <w:jc w:val="both"/>
              <w:rPr>
                <w:rFonts w:ascii="Times New Roman" w:hAnsi="Times New Roman"/>
                <w:i/>
                <w:sz w:val="24"/>
                <w:szCs w:val="24"/>
                <w:lang w:eastAsia="ru-RU"/>
              </w:rPr>
            </w:pPr>
            <w:r w:rsidRPr="00C80903">
              <w:rPr>
                <w:rFonts w:ascii="Times New Roman" w:hAnsi="Times New Roman"/>
                <w:b/>
                <w:bCs/>
                <w:i/>
                <w:sz w:val="24"/>
                <w:szCs w:val="24"/>
                <w:lang w:eastAsia="ru-RU"/>
              </w:rPr>
              <w:t xml:space="preserve">Словесный </w:t>
            </w:r>
          </w:p>
          <w:p w:rsidR="00AF07C9" w:rsidRPr="00C80903" w:rsidRDefault="00AF07C9" w:rsidP="00772DF5">
            <w:pPr>
              <w:autoSpaceDE w:val="0"/>
              <w:autoSpaceDN w:val="0"/>
              <w:adjustRightInd w:val="0"/>
              <w:spacing w:after="0" w:line="240" w:lineRule="auto"/>
              <w:jc w:val="both"/>
              <w:rPr>
                <w:rFonts w:ascii="Times New Roman" w:hAnsi="Times New Roman"/>
                <w:sz w:val="24"/>
                <w:szCs w:val="24"/>
                <w:lang w:eastAsia="ru-RU"/>
              </w:rPr>
            </w:pPr>
            <w:r w:rsidRPr="00C80903">
              <w:rPr>
                <w:rFonts w:ascii="Times New Roman" w:hAnsi="Times New Roman"/>
                <w:sz w:val="24"/>
                <w:szCs w:val="24"/>
                <w:lang w:eastAsia="ru-RU"/>
              </w:rPr>
              <w:t xml:space="preserve">Объяснения, пояснения, указания </w:t>
            </w:r>
          </w:p>
          <w:p w:rsidR="00AF07C9" w:rsidRPr="00C80903" w:rsidRDefault="00AF07C9" w:rsidP="00772DF5">
            <w:pPr>
              <w:autoSpaceDE w:val="0"/>
              <w:autoSpaceDN w:val="0"/>
              <w:adjustRightInd w:val="0"/>
              <w:spacing w:after="0" w:line="240" w:lineRule="auto"/>
              <w:jc w:val="both"/>
              <w:rPr>
                <w:rFonts w:ascii="Times New Roman" w:hAnsi="Times New Roman"/>
                <w:sz w:val="24"/>
                <w:szCs w:val="24"/>
                <w:lang w:eastAsia="ru-RU"/>
              </w:rPr>
            </w:pPr>
            <w:r w:rsidRPr="00C80903">
              <w:rPr>
                <w:rFonts w:ascii="Times New Roman" w:hAnsi="Times New Roman"/>
                <w:sz w:val="24"/>
                <w:szCs w:val="24"/>
                <w:lang w:eastAsia="ru-RU"/>
              </w:rPr>
              <w:t xml:space="preserve">Подача команд, распоряжений, сигналов </w:t>
            </w:r>
          </w:p>
          <w:p w:rsidR="00AF07C9" w:rsidRPr="00C80903" w:rsidRDefault="00AF07C9" w:rsidP="00772DF5">
            <w:pPr>
              <w:autoSpaceDE w:val="0"/>
              <w:autoSpaceDN w:val="0"/>
              <w:adjustRightInd w:val="0"/>
              <w:spacing w:after="0" w:line="240" w:lineRule="auto"/>
              <w:jc w:val="both"/>
              <w:rPr>
                <w:rFonts w:ascii="Times New Roman" w:hAnsi="Times New Roman"/>
                <w:sz w:val="24"/>
                <w:szCs w:val="24"/>
                <w:lang w:eastAsia="ru-RU"/>
              </w:rPr>
            </w:pPr>
            <w:r w:rsidRPr="00C80903">
              <w:rPr>
                <w:rFonts w:ascii="Times New Roman" w:hAnsi="Times New Roman"/>
                <w:sz w:val="24"/>
                <w:szCs w:val="24"/>
                <w:lang w:eastAsia="ru-RU"/>
              </w:rPr>
              <w:t xml:space="preserve">Вопросы к детям </w:t>
            </w:r>
          </w:p>
          <w:p w:rsidR="00AF07C9" w:rsidRPr="00C80903" w:rsidRDefault="00AF07C9" w:rsidP="00772DF5">
            <w:pPr>
              <w:autoSpaceDE w:val="0"/>
              <w:autoSpaceDN w:val="0"/>
              <w:adjustRightInd w:val="0"/>
              <w:spacing w:after="0" w:line="240" w:lineRule="auto"/>
              <w:jc w:val="both"/>
              <w:rPr>
                <w:rFonts w:ascii="Times New Roman" w:hAnsi="Times New Roman"/>
                <w:sz w:val="24"/>
                <w:szCs w:val="24"/>
                <w:lang w:eastAsia="ru-RU"/>
              </w:rPr>
            </w:pPr>
            <w:r w:rsidRPr="00C80903">
              <w:rPr>
                <w:rFonts w:ascii="Times New Roman" w:hAnsi="Times New Roman"/>
                <w:sz w:val="24"/>
                <w:szCs w:val="24"/>
                <w:lang w:eastAsia="ru-RU"/>
              </w:rPr>
              <w:t xml:space="preserve">Образный сюжетный рассказ, беседа </w:t>
            </w:r>
          </w:p>
          <w:p w:rsidR="00AF07C9" w:rsidRPr="00C80903" w:rsidRDefault="00AF07C9" w:rsidP="00772DF5">
            <w:pPr>
              <w:autoSpaceDE w:val="0"/>
              <w:autoSpaceDN w:val="0"/>
              <w:adjustRightInd w:val="0"/>
              <w:spacing w:after="0" w:line="240" w:lineRule="auto"/>
              <w:jc w:val="both"/>
              <w:rPr>
                <w:rFonts w:ascii="Times New Roman" w:hAnsi="Times New Roman"/>
                <w:sz w:val="24"/>
                <w:szCs w:val="24"/>
                <w:lang w:eastAsia="ru-RU"/>
              </w:rPr>
            </w:pPr>
            <w:r w:rsidRPr="00C80903">
              <w:rPr>
                <w:rFonts w:ascii="Times New Roman" w:hAnsi="Times New Roman"/>
                <w:sz w:val="24"/>
                <w:szCs w:val="24"/>
                <w:lang w:eastAsia="ru-RU"/>
              </w:rPr>
              <w:t xml:space="preserve">Словесная инструкция </w:t>
            </w:r>
          </w:p>
          <w:p w:rsidR="00AF07C9" w:rsidRPr="00C80903" w:rsidRDefault="00AF07C9" w:rsidP="00772DF5">
            <w:pPr>
              <w:autoSpaceDE w:val="0"/>
              <w:autoSpaceDN w:val="0"/>
              <w:adjustRightInd w:val="0"/>
              <w:spacing w:after="0" w:line="240" w:lineRule="auto"/>
              <w:jc w:val="both"/>
              <w:rPr>
                <w:rFonts w:ascii="Times New Roman" w:hAnsi="Times New Roman"/>
                <w:i/>
                <w:sz w:val="24"/>
                <w:szCs w:val="24"/>
                <w:lang w:eastAsia="ru-RU"/>
              </w:rPr>
            </w:pPr>
            <w:r w:rsidRPr="00C80903">
              <w:rPr>
                <w:rFonts w:ascii="Times New Roman" w:hAnsi="Times New Roman"/>
                <w:b/>
                <w:bCs/>
                <w:i/>
                <w:sz w:val="24"/>
                <w:szCs w:val="24"/>
                <w:lang w:eastAsia="ru-RU"/>
              </w:rPr>
              <w:t xml:space="preserve">Практический </w:t>
            </w:r>
          </w:p>
          <w:p w:rsidR="00AF07C9" w:rsidRPr="00C80903" w:rsidRDefault="00AF07C9" w:rsidP="00772DF5">
            <w:pPr>
              <w:autoSpaceDE w:val="0"/>
              <w:autoSpaceDN w:val="0"/>
              <w:adjustRightInd w:val="0"/>
              <w:spacing w:after="0" w:line="240" w:lineRule="auto"/>
              <w:jc w:val="both"/>
              <w:rPr>
                <w:rFonts w:ascii="Times New Roman" w:hAnsi="Times New Roman"/>
                <w:sz w:val="24"/>
                <w:szCs w:val="24"/>
                <w:lang w:eastAsia="ru-RU"/>
              </w:rPr>
            </w:pPr>
            <w:r w:rsidRPr="00C80903">
              <w:rPr>
                <w:rFonts w:ascii="Times New Roman" w:hAnsi="Times New Roman"/>
                <w:sz w:val="24"/>
                <w:szCs w:val="24"/>
                <w:lang w:eastAsia="ru-RU"/>
              </w:rPr>
              <w:t xml:space="preserve">Повторение упражнений без изменения и с изменениями </w:t>
            </w:r>
          </w:p>
          <w:p w:rsidR="00AF07C9" w:rsidRPr="00C80903" w:rsidRDefault="00AF07C9" w:rsidP="00772DF5">
            <w:pPr>
              <w:autoSpaceDE w:val="0"/>
              <w:autoSpaceDN w:val="0"/>
              <w:adjustRightInd w:val="0"/>
              <w:spacing w:after="0" w:line="240" w:lineRule="auto"/>
              <w:jc w:val="both"/>
              <w:rPr>
                <w:rFonts w:ascii="Times New Roman" w:hAnsi="Times New Roman"/>
                <w:sz w:val="24"/>
                <w:szCs w:val="24"/>
                <w:lang w:eastAsia="ru-RU"/>
              </w:rPr>
            </w:pPr>
            <w:r w:rsidRPr="00C80903">
              <w:rPr>
                <w:rFonts w:ascii="Times New Roman" w:hAnsi="Times New Roman"/>
                <w:sz w:val="24"/>
                <w:szCs w:val="24"/>
                <w:lang w:eastAsia="ru-RU"/>
              </w:rPr>
              <w:t xml:space="preserve">Проведение упражнений в игровой форме; </w:t>
            </w:r>
          </w:p>
          <w:p w:rsidR="00AF07C9" w:rsidRPr="00C80903" w:rsidRDefault="00AF07C9" w:rsidP="00AF07C9">
            <w:pPr>
              <w:autoSpaceDE w:val="0"/>
              <w:autoSpaceDN w:val="0"/>
              <w:adjustRightInd w:val="0"/>
              <w:spacing w:after="0" w:line="240" w:lineRule="auto"/>
              <w:jc w:val="both"/>
              <w:rPr>
                <w:rFonts w:ascii="Times New Roman" w:hAnsi="Times New Roman"/>
                <w:sz w:val="24"/>
                <w:szCs w:val="24"/>
                <w:lang w:eastAsia="ru-RU"/>
              </w:rPr>
            </w:pPr>
          </w:p>
        </w:tc>
        <w:tc>
          <w:tcPr>
            <w:tcW w:w="1667" w:type="pct"/>
          </w:tcPr>
          <w:p w:rsidR="00AF07C9" w:rsidRPr="00C80903" w:rsidRDefault="00AF07C9" w:rsidP="00772DF5">
            <w:pPr>
              <w:autoSpaceDE w:val="0"/>
              <w:autoSpaceDN w:val="0"/>
              <w:adjustRightInd w:val="0"/>
              <w:spacing w:after="0" w:line="240" w:lineRule="auto"/>
              <w:jc w:val="both"/>
              <w:rPr>
                <w:rFonts w:ascii="Times New Roman" w:hAnsi="Times New Roman"/>
                <w:bCs/>
                <w:sz w:val="24"/>
                <w:szCs w:val="24"/>
                <w:lang w:eastAsia="ru-RU"/>
              </w:rPr>
            </w:pPr>
            <w:r w:rsidRPr="00C80903">
              <w:rPr>
                <w:rFonts w:ascii="Times New Roman" w:hAnsi="Times New Roman"/>
                <w:bCs/>
                <w:sz w:val="24"/>
                <w:szCs w:val="24"/>
                <w:lang w:eastAsia="ru-RU"/>
              </w:rPr>
              <w:t>Гигиенические факторы</w:t>
            </w:r>
          </w:p>
          <w:p w:rsidR="00AF07C9" w:rsidRPr="00C80903" w:rsidRDefault="00AF07C9" w:rsidP="00772DF5">
            <w:pPr>
              <w:autoSpaceDE w:val="0"/>
              <w:autoSpaceDN w:val="0"/>
              <w:adjustRightInd w:val="0"/>
              <w:spacing w:after="0" w:line="240" w:lineRule="auto"/>
              <w:jc w:val="both"/>
              <w:rPr>
                <w:rFonts w:ascii="Times New Roman" w:hAnsi="Times New Roman"/>
                <w:bCs/>
                <w:sz w:val="24"/>
                <w:szCs w:val="24"/>
                <w:lang w:eastAsia="ru-RU"/>
              </w:rPr>
            </w:pPr>
            <w:r w:rsidRPr="00C80903">
              <w:rPr>
                <w:rFonts w:ascii="Times New Roman" w:hAnsi="Times New Roman"/>
                <w:bCs/>
                <w:sz w:val="24"/>
                <w:szCs w:val="24"/>
                <w:lang w:eastAsia="ru-RU"/>
              </w:rPr>
              <w:t>Физические упражнения</w:t>
            </w:r>
          </w:p>
          <w:p w:rsidR="00AF07C9" w:rsidRPr="00C80903" w:rsidRDefault="00AF07C9" w:rsidP="00772DF5">
            <w:pPr>
              <w:autoSpaceDE w:val="0"/>
              <w:autoSpaceDN w:val="0"/>
              <w:adjustRightInd w:val="0"/>
              <w:spacing w:after="0" w:line="240" w:lineRule="auto"/>
              <w:jc w:val="both"/>
              <w:rPr>
                <w:rFonts w:ascii="Times New Roman" w:hAnsi="Times New Roman"/>
                <w:sz w:val="24"/>
                <w:szCs w:val="24"/>
                <w:lang w:eastAsia="ru-RU"/>
              </w:rPr>
            </w:pPr>
            <w:r w:rsidRPr="00C80903">
              <w:rPr>
                <w:rFonts w:ascii="Times New Roman" w:hAnsi="Times New Roman"/>
                <w:sz w:val="24"/>
                <w:szCs w:val="24"/>
                <w:lang w:eastAsia="ru-RU"/>
              </w:rPr>
              <w:t>пляски, танцы</w:t>
            </w:r>
          </w:p>
          <w:p w:rsidR="00AF07C9" w:rsidRPr="00C80903" w:rsidRDefault="009A23F3" w:rsidP="00772DF5">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Различные виды </w:t>
            </w:r>
            <w:r w:rsidR="00AF07C9" w:rsidRPr="00C80903">
              <w:rPr>
                <w:rFonts w:ascii="Times New Roman" w:hAnsi="Times New Roman"/>
                <w:sz w:val="24"/>
                <w:szCs w:val="24"/>
                <w:lang w:eastAsia="ru-RU"/>
              </w:rPr>
              <w:t>детской деятельности</w:t>
            </w:r>
          </w:p>
          <w:p w:rsidR="00AF07C9" w:rsidRPr="00C80903" w:rsidRDefault="00AF07C9" w:rsidP="00772DF5">
            <w:pPr>
              <w:autoSpaceDE w:val="0"/>
              <w:autoSpaceDN w:val="0"/>
              <w:adjustRightInd w:val="0"/>
              <w:spacing w:after="0" w:line="240" w:lineRule="auto"/>
              <w:jc w:val="both"/>
              <w:rPr>
                <w:rFonts w:ascii="Times New Roman" w:hAnsi="Times New Roman"/>
                <w:b/>
                <w:bCs/>
                <w:sz w:val="24"/>
                <w:szCs w:val="24"/>
                <w:u w:val="single"/>
                <w:lang w:eastAsia="ru-RU"/>
              </w:rPr>
            </w:pPr>
          </w:p>
        </w:tc>
      </w:tr>
    </w:tbl>
    <w:p w:rsidR="00AF07C9" w:rsidRPr="00057B5E" w:rsidRDefault="00AF07C9" w:rsidP="00AF07C9">
      <w:pPr>
        <w:spacing w:after="0" w:line="360" w:lineRule="auto"/>
        <w:ind w:firstLine="708"/>
        <w:jc w:val="both"/>
        <w:rPr>
          <w:rFonts w:ascii="Times New Roman" w:hAnsi="Times New Roman"/>
          <w:sz w:val="28"/>
          <w:szCs w:val="28"/>
        </w:rPr>
      </w:pPr>
      <w:r w:rsidRPr="00057B5E">
        <w:rPr>
          <w:rFonts w:ascii="Times New Roman" w:hAnsi="Times New Roman"/>
          <w:sz w:val="28"/>
          <w:szCs w:val="28"/>
        </w:rPr>
        <w:t xml:space="preserve">Участниками образовательного процесса в учреждении реализуются </w:t>
      </w:r>
    </w:p>
    <w:p w:rsidR="00AF07C9" w:rsidRPr="00057B5E" w:rsidRDefault="00AF07C9" w:rsidP="00AF07C9">
      <w:pPr>
        <w:spacing w:after="0" w:line="360" w:lineRule="auto"/>
        <w:jc w:val="both"/>
        <w:rPr>
          <w:rFonts w:ascii="Times New Roman" w:hAnsi="Times New Roman"/>
          <w:i/>
          <w:sz w:val="28"/>
          <w:szCs w:val="28"/>
        </w:rPr>
      </w:pPr>
      <w:r w:rsidRPr="00057B5E">
        <w:rPr>
          <w:rFonts w:ascii="Times New Roman" w:hAnsi="Times New Roman"/>
          <w:sz w:val="28"/>
          <w:szCs w:val="28"/>
        </w:rPr>
        <w:t>здоровьесберегающие технологии.</w:t>
      </w:r>
    </w:p>
    <w:p w:rsidR="00AF07C9" w:rsidRPr="00057B5E" w:rsidRDefault="00AF07C9" w:rsidP="00AF07C9">
      <w:pPr>
        <w:spacing w:after="0" w:line="360" w:lineRule="auto"/>
        <w:ind w:firstLine="709"/>
        <w:jc w:val="both"/>
        <w:rPr>
          <w:rFonts w:ascii="Times New Roman" w:hAnsi="Times New Roman"/>
          <w:sz w:val="28"/>
          <w:szCs w:val="28"/>
        </w:rPr>
      </w:pPr>
      <w:r w:rsidRPr="00057B5E">
        <w:rPr>
          <w:rFonts w:ascii="Times New Roman" w:hAnsi="Times New Roman"/>
          <w:i/>
          <w:sz w:val="28"/>
          <w:szCs w:val="28"/>
        </w:rPr>
        <w:lastRenderedPageBreak/>
        <w:t>Здоровьесберегающие технологии</w:t>
      </w:r>
      <w:r w:rsidRPr="00057B5E">
        <w:rPr>
          <w:rFonts w:ascii="Times New Roman" w:hAnsi="Times New Roman"/>
          <w:sz w:val="28"/>
          <w:szCs w:val="28"/>
        </w:rPr>
        <w:t xml:space="preserve"> - это технологии, направленные на сохранение здоровья и активное формирование здорового образа жизни и здоровья воспитанников. Здоровьесберегающие технологии представлены медико-профилактическими, физкультурно-оздоровительными технологиями, психологической безопасностью и оздоровительной направленностью воспитательно-образовательного процесса. </w:t>
      </w:r>
    </w:p>
    <w:p w:rsidR="00AF07C9" w:rsidRPr="00057B5E" w:rsidRDefault="00AF07C9" w:rsidP="00AF07C9">
      <w:pPr>
        <w:spacing w:after="0" w:line="360" w:lineRule="auto"/>
        <w:ind w:firstLine="709"/>
        <w:jc w:val="both"/>
        <w:rPr>
          <w:rFonts w:ascii="Times New Roman" w:hAnsi="Times New Roman"/>
          <w:sz w:val="28"/>
          <w:szCs w:val="28"/>
        </w:rPr>
      </w:pPr>
      <w:r w:rsidRPr="00057B5E">
        <w:rPr>
          <w:rFonts w:ascii="Times New Roman" w:hAnsi="Times New Roman"/>
          <w:i/>
          <w:sz w:val="28"/>
          <w:szCs w:val="28"/>
        </w:rPr>
        <w:t>Медико-профилактические технологии</w:t>
      </w:r>
      <w:r w:rsidRPr="00057B5E">
        <w:rPr>
          <w:rFonts w:ascii="Times New Roman" w:hAnsi="Times New Roman"/>
          <w:sz w:val="28"/>
          <w:szCs w:val="28"/>
        </w:rPr>
        <w:t xml:space="preserve"> предполагают организацию мониторинга здоровья дошкольников, организацию и контроль питания детей, физическое развитие дошкольников, закаливание, организацию профилактических мероприятий, организацию обеспечения требований СанПиНов, организацию здоровьесберегающей среды. </w:t>
      </w:r>
    </w:p>
    <w:p w:rsidR="00AF07C9" w:rsidRPr="00057B5E" w:rsidRDefault="00AF07C9" w:rsidP="00AF07C9">
      <w:pPr>
        <w:spacing w:after="0" w:line="360" w:lineRule="auto"/>
        <w:ind w:firstLine="709"/>
        <w:jc w:val="both"/>
        <w:rPr>
          <w:rFonts w:ascii="Times New Roman" w:hAnsi="Times New Roman"/>
          <w:sz w:val="28"/>
          <w:szCs w:val="28"/>
        </w:rPr>
      </w:pPr>
      <w:r w:rsidRPr="00057B5E">
        <w:rPr>
          <w:rFonts w:ascii="Times New Roman" w:hAnsi="Times New Roman"/>
          <w:i/>
          <w:sz w:val="28"/>
          <w:szCs w:val="28"/>
        </w:rPr>
        <w:t>Физкультурно-оздоровительные технологии</w:t>
      </w:r>
      <w:r w:rsidRPr="00057B5E">
        <w:rPr>
          <w:rFonts w:ascii="Times New Roman" w:hAnsi="Times New Roman"/>
          <w:sz w:val="28"/>
          <w:szCs w:val="28"/>
        </w:rPr>
        <w:t xml:space="preserve"> представлены становлением физической культуры детей, развитием физических качеств, двигательной активности, дыхательной гимнастикой, массажем и самомассажем, профилактикой плоскостопия и формированием правильной осанки, воспитанием привычки к повседневной физической активности и заботе о здоровье. </w:t>
      </w:r>
    </w:p>
    <w:p w:rsidR="00AF07C9" w:rsidRPr="00057B5E" w:rsidRDefault="00AF07C9" w:rsidP="00AF07C9">
      <w:pPr>
        <w:spacing w:after="0" w:line="360" w:lineRule="auto"/>
        <w:ind w:firstLine="709"/>
        <w:jc w:val="both"/>
        <w:rPr>
          <w:rFonts w:ascii="Times New Roman" w:hAnsi="Times New Roman"/>
          <w:sz w:val="28"/>
          <w:szCs w:val="28"/>
        </w:rPr>
      </w:pPr>
      <w:r w:rsidRPr="00057B5E">
        <w:rPr>
          <w:rFonts w:ascii="Times New Roman" w:hAnsi="Times New Roman"/>
          <w:i/>
          <w:sz w:val="28"/>
          <w:szCs w:val="28"/>
        </w:rPr>
        <w:t>Психологическая безопасность</w:t>
      </w:r>
      <w:r w:rsidRPr="00057B5E">
        <w:rPr>
          <w:rFonts w:ascii="Times New Roman" w:hAnsi="Times New Roman"/>
          <w:sz w:val="28"/>
          <w:szCs w:val="28"/>
        </w:rPr>
        <w:t xml:space="preserve"> направлена на комфортную организацию режимных моментов, установление оптимального двигательного режима, правильное распределение интеллектуальных и физических нагрузок, доброжелательный стиль общения взрослого с детьми, целесообразность применения приемов и методов, использование приемов релаксации в режиме дня. </w:t>
      </w:r>
    </w:p>
    <w:p w:rsidR="00AF07C9" w:rsidRDefault="00AF07C9" w:rsidP="003D78E4">
      <w:pPr>
        <w:spacing w:after="0" w:line="360" w:lineRule="auto"/>
        <w:ind w:firstLine="709"/>
        <w:jc w:val="both"/>
        <w:rPr>
          <w:rFonts w:ascii="Times New Roman" w:hAnsi="Times New Roman"/>
          <w:sz w:val="28"/>
          <w:szCs w:val="28"/>
        </w:rPr>
      </w:pPr>
      <w:r w:rsidRPr="00057B5E">
        <w:rPr>
          <w:rFonts w:ascii="Times New Roman" w:hAnsi="Times New Roman"/>
          <w:i/>
          <w:sz w:val="28"/>
          <w:szCs w:val="28"/>
        </w:rPr>
        <w:t>Оздоровительная направленность</w:t>
      </w:r>
      <w:r w:rsidRPr="00057B5E">
        <w:rPr>
          <w:rFonts w:ascii="Times New Roman" w:hAnsi="Times New Roman"/>
          <w:sz w:val="28"/>
          <w:szCs w:val="28"/>
        </w:rPr>
        <w:t xml:space="preserve"> воспитательно-образовательного процесса включает в себя учет гигиенических требований, создание условий для оздоровительных режимов, бережное отношение к нервной системе ребенка, учет индивидуальных особенностей и интересов детей, предоставление ребенку свободы выбора, создание условий для самореализации, ориентацию на зону ближайшего развития.</w:t>
      </w:r>
    </w:p>
    <w:p w:rsidR="00AF07C9" w:rsidRDefault="00AF07C9" w:rsidP="00891A07">
      <w:pPr>
        <w:spacing w:after="0" w:line="240" w:lineRule="auto"/>
        <w:ind w:firstLine="709"/>
        <w:jc w:val="both"/>
        <w:rPr>
          <w:rFonts w:ascii="Times New Roman" w:hAnsi="Times New Roman"/>
          <w:sz w:val="28"/>
          <w:szCs w:val="28"/>
        </w:rPr>
      </w:pPr>
    </w:p>
    <w:p w:rsidR="004B6116" w:rsidRPr="00BB5E74" w:rsidRDefault="004B6116" w:rsidP="00D855C4">
      <w:pPr>
        <w:spacing w:after="0" w:line="360" w:lineRule="auto"/>
        <w:ind w:left="-426"/>
        <w:jc w:val="center"/>
        <w:rPr>
          <w:rFonts w:ascii="Times New Roman" w:hAnsi="Times New Roman"/>
          <w:b/>
          <w:sz w:val="28"/>
          <w:szCs w:val="28"/>
        </w:rPr>
      </w:pPr>
      <w:r w:rsidRPr="00BB5E74">
        <w:rPr>
          <w:rFonts w:ascii="Times New Roman" w:hAnsi="Times New Roman"/>
          <w:b/>
          <w:sz w:val="28"/>
          <w:szCs w:val="28"/>
        </w:rPr>
        <w:lastRenderedPageBreak/>
        <w:t>2.3. Особенности образовательной деятельности разных видов и культурных практик</w:t>
      </w:r>
    </w:p>
    <w:p w:rsidR="009F2044" w:rsidRDefault="00450051" w:rsidP="009F2044">
      <w:pPr>
        <w:spacing w:after="0" w:line="360" w:lineRule="auto"/>
        <w:ind w:firstLine="708"/>
        <w:jc w:val="both"/>
        <w:rPr>
          <w:rFonts w:ascii="Times New Roman" w:hAnsi="Times New Roman"/>
          <w:sz w:val="28"/>
          <w:szCs w:val="28"/>
        </w:rPr>
      </w:pPr>
      <w:r>
        <w:rPr>
          <w:rFonts w:ascii="Times New Roman" w:hAnsi="Times New Roman"/>
          <w:sz w:val="28"/>
          <w:szCs w:val="28"/>
        </w:rPr>
        <w:t>Особенностью организации образовательной</w:t>
      </w:r>
      <w:r w:rsidR="009F2044" w:rsidRPr="00AB7900">
        <w:rPr>
          <w:rFonts w:ascii="Times New Roman" w:hAnsi="Times New Roman"/>
          <w:sz w:val="28"/>
          <w:szCs w:val="28"/>
        </w:rPr>
        <w:t xml:space="preserve"> деятел</w:t>
      </w:r>
      <w:r>
        <w:rPr>
          <w:rFonts w:ascii="Times New Roman" w:hAnsi="Times New Roman"/>
          <w:sz w:val="28"/>
          <w:szCs w:val="28"/>
        </w:rPr>
        <w:t xml:space="preserve">ьности по Программе является </w:t>
      </w:r>
      <w:r>
        <w:rPr>
          <w:rFonts w:ascii="Times New Roman" w:hAnsi="Times New Roman"/>
          <w:sz w:val="28"/>
          <w:szCs w:val="28"/>
          <w:u w:val="single"/>
        </w:rPr>
        <w:t xml:space="preserve">ситуационный </w:t>
      </w:r>
      <w:r w:rsidR="009F2044" w:rsidRPr="00AB7900">
        <w:rPr>
          <w:rFonts w:ascii="Times New Roman" w:hAnsi="Times New Roman"/>
          <w:sz w:val="28"/>
          <w:szCs w:val="28"/>
          <w:u w:val="single"/>
        </w:rPr>
        <w:t>подход</w:t>
      </w:r>
      <w:r w:rsidR="009F2044" w:rsidRPr="00AB7900">
        <w:rPr>
          <w:rFonts w:ascii="Times New Roman" w:hAnsi="Times New Roman"/>
          <w:sz w:val="28"/>
          <w:szCs w:val="28"/>
        </w:rPr>
        <w:t xml:space="preserve">.  </w:t>
      </w:r>
    </w:p>
    <w:p w:rsidR="009F2044" w:rsidRPr="00AB7900" w:rsidRDefault="00450051" w:rsidP="009F2044">
      <w:pPr>
        <w:spacing w:after="0" w:line="360" w:lineRule="auto"/>
        <w:ind w:firstLine="708"/>
        <w:jc w:val="both"/>
        <w:rPr>
          <w:rFonts w:ascii="Times New Roman" w:hAnsi="Times New Roman"/>
          <w:sz w:val="28"/>
          <w:szCs w:val="28"/>
        </w:rPr>
      </w:pPr>
      <w:r>
        <w:rPr>
          <w:rFonts w:ascii="Times New Roman" w:hAnsi="Times New Roman"/>
          <w:sz w:val="28"/>
          <w:szCs w:val="28"/>
        </w:rPr>
        <w:t>Основной единицей образовательного</w:t>
      </w:r>
      <w:r w:rsidR="009F2044" w:rsidRPr="00AB7900">
        <w:rPr>
          <w:rFonts w:ascii="Times New Roman" w:hAnsi="Times New Roman"/>
          <w:sz w:val="28"/>
          <w:szCs w:val="28"/>
        </w:rPr>
        <w:t xml:space="preserve"> процесса выступает </w:t>
      </w:r>
      <w:r w:rsidR="009F2044" w:rsidRPr="00AB7900">
        <w:rPr>
          <w:rFonts w:ascii="Times New Roman" w:hAnsi="Times New Roman"/>
          <w:sz w:val="28"/>
          <w:szCs w:val="28"/>
          <w:u w:val="single"/>
        </w:rPr>
        <w:t>образовательная ситуация</w:t>
      </w:r>
      <w:r w:rsidR="009F2044" w:rsidRPr="00AB7900">
        <w:rPr>
          <w:rFonts w:ascii="Times New Roman" w:hAnsi="Times New Roman"/>
          <w:sz w:val="28"/>
          <w:szCs w:val="28"/>
        </w:rPr>
        <w:t xml:space="preserve">, т. е.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w:t>
      </w:r>
    </w:p>
    <w:p w:rsidR="009F2044" w:rsidRPr="00AB7900" w:rsidRDefault="009F2044" w:rsidP="009F2044">
      <w:pPr>
        <w:spacing w:after="0" w:line="360" w:lineRule="auto"/>
        <w:jc w:val="both"/>
        <w:rPr>
          <w:rFonts w:ascii="Times New Roman" w:hAnsi="Times New Roman"/>
          <w:sz w:val="28"/>
          <w:szCs w:val="28"/>
        </w:rPr>
      </w:pPr>
      <w:r w:rsidRPr="00AB7900">
        <w:rPr>
          <w:rFonts w:ascii="Times New Roman" w:hAnsi="Times New Roman"/>
          <w:sz w:val="28"/>
          <w:szCs w:val="28"/>
        </w:rPr>
        <w:tab/>
      </w:r>
      <w:r w:rsidR="00450051">
        <w:rPr>
          <w:rFonts w:ascii="Times New Roman" w:hAnsi="Times New Roman"/>
          <w:i/>
          <w:sz w:val="28"/>
          <w:szCs w:val="28"/>
        </w:rPr>
        <w:t>Образовательная</w:t>
      </w:r>
      <w:r w:rsidRPr="00AB7900">
        <w:rPr>
          <w:rFonts w:ascii="Times New Roman" w:hAnsi="Times New Roman"/>
          <w:i/>
          <w:sz w:val="28"/>
          <w:szCs w:val="28"/>
        </w:rPr>
        <w:t xml:space="preserve"> ситуация</w:t>
      </w:r>
      <w:r w:rsidR="00450051">
        <w:rPr>
          <w:rFonts w:ascii="Times New Roman" w:hAnsi="Times New Roman"/>
          <w:sz w:val="28"/>
          <w:szCs w:val="28"/>
        </w:rPr>
        <w:t xml:space="preserve"> протекает в конкретный </w:t>
      </w:r>
      <w:r w:rsidRPr="00AB7900">
        <w:rPr>
          <w:rFonts w:ascii="Times New Roman" w:hAnsi="Times New Roman"/>
          <w:sz w:val="28"/>
          <w:szCs w:val="28"/>
        </w:rPr>
        <w:t>в</w:t>
      </w:r>
      <w:r w:rsidR="00450051">
        <w:rPr>
          <w:rFonts w:ascii="Times New Roman" w:hAnsi="Times New Roman"/>
          <w:sz w:val="28"/>
          <w:szCs w:val="28"/>
        </w:rPr>
        <w:t xml:space="preserve">ременной </w:t>
      </w:r>
      <w:r w:rsidRPr="00AB7900">
        <w:rPr>
          <w:rFonts w:ascii="Times New Roman" w:hAnsi="Times New Roman"/>
          <w:sz w:val="28"/>
          <w:szCs w:val="28"/>
        </w:rPr>
        <w:t>период</w:t>
      </w:r>
      <w:r w:rsidR="00450051">
        <w:rPr>
          <w:rFonts w:ascii="Times New Roman" w:hAnsi="Times New Roman"/>
          <w:sz w:val="28"/>
          <w:szCs w:val="28"/>
        </w:rPr>
        <w:t xml:space="preserve"> образовательной деятельности. Особенностью образовательной ситуации является появление образовательного результата (продукта) в </w:t>
      </w:r>
      <w:r w:rsidRPr="00AB7900">
        <w:rPr>
          <w:rFonts w:ascii="Times New Roman" w:hAnsi="Times New Roman"/>
          <w:sz w:val="28"/>
          <w:szCs w:val="28"/>
        </w:rPr>
        <w:t>хо</w:t>
      </w:r>
      <w:r w:rsidR="00450051">
        <w:rPr>
          <w:rFonts w:ascii="Times New Roman" w:hAnsi="Times New Roman"/>
          <w:sz w:val="28"/>
          <w:szCs w:val="28"/>
        </w:rPr>
        <w:t xml:space="preserve">де специально организованного взаимодействия воспитателя и ребенка. Такие продукты </w:t>
      </w:r>
      <w:r w:rsidRPr="00AB7900">
        <w:rPr>
          <w:rFonts w:ascii="Times New Roman" w:hAnsi="Times New Roman"/>
          <w:sz w:val="28"/>
          <w:szCs w:val="28"/>
        </w:rPr>
        <w:t>могут бы</w:t>
      </w:r>
      <w:r w:rsidR="00450051">
        <w:rPr>
          <w:rFonts w:ascii="Times New Roman" w:hAnsi="Times New Roman"/>
          <w:sz w:val="28"/>
          <w:szCs w:val="28"/>
        </w:rPr>
        <w:t xml:space="preserve">ть как материальными (рассказ, рисунок, поделка), так и </w:t>
      </w:r>
      <w:r w:rsidRPr="00AB7900">
        <w:rPr>
          <w:rFonts w:ascii="Times New Roman" w:hAnsi="Times New Roman"/>
          <w:sz w:val="28"/>
          <w:szCs w:val="28"/>
        </w:rPr>
        <w:t>нематериальными (ново</w:t>
      </w:r>
      <w:r w:rsidR="00450051">
        <w:rPr>
          <w:rFonts w:ascii="Times New Roman" w:hAnsi="Times New Roman"/>
          <w:sz w:val="28"/>
          <w:szCs w:val="28"/>
        </w:rPr>
        <w:t xml:space="preserve">е знание, образ, отношение, переживание). Ориентация на </w:t>
      </w:r>
      <w:r w:rsidRPr="00AB7900">
        <w:rPr>
          <w:rFonts w:ascii="Times New Roman" w:hAnsi="Times New Roman"/>
          <w:sz w:val="28"/>
          <w:szCs w:val="28"/>
        </w:rPr>
        <w:t xml:space="preserve">конечный продукт определяет технологию создания образовательных ситуаций.  </w:t>
      </w:r>
    </w:p>
    <w:p w:rsidR="009F2044" w:rsidRPr="00AB7900" w:rsidRDefault="00450051" w:rsidP="009F2044">
      <w:pPr>
        <w:spacing w:after="0" w:line="360" w:lineRule="auto"/>
        <w:ind w:firstLine="708"/>
        <w:jc w:val="both"/>
        <w:rPr>
          <w:rFonts w:ascii="Times New Roman" w:hAnsi="Times New Roman"/>
          <w:sz w:val="28"/>
          <w:szCs w:val="28"/>
        </w:rPr>
      </w:pPr>
      <w:r>
        <w:rPr>
          <w:rFonts w:ascii="Times New Roman" w:hAnsi="Times New Roman"/>
          <w:sz w:val="28"/>
          <w:szCs w:val="28"/>
        </w:rPr>
        <w:t>Образовательные ситуации</w:t>
      </w:r>
      <w:r w:rsidR="009F2044" w:rsidRPr="00AB7900">
        <w:rPr>
          <w:rFonts w:ascii="Times New Roman" w:hAnsi="Times New Roman"/>
          <w:sz w:val="28"/>
          <w:szCs w:val="28"/>
        </w:rPr>
        <w:t xml:space="preserve"> носят</w:t>
      </w:r>
      <w:r>
        <w:rPr>
          <w:rFonts w:ascii="Times New Roman" w:hAnsi="Times New Roman"/>
          <w:sz w:val="28"/>
          <w:szCs w:val="28"/>
        </w:rPr>
        <w:t xml:space="preserve"> комплексный характер и </w:t>
      </w:r>
      <w:r w:rsidR="009F2044" w:rsidRPr="00AB7900">
        <w:rPr>
          <w:rFonts w:ascii="Times New Roman" w:hAnsi="Times New Roman"/>
          <w:sz w:val="28"/>
          <w:szCs w:val="28"/>
        </w:rPr>
        <w:t xml:space="preserve">включают </w:t>
      </w:r>
      <w:r>
        <w:rPr>
          <w:rFonts w:ascii="Times New Roman" w:hAnsi="Times New Roman"/>
          <w:sz w:val="28"/>
          <w:szCs w:val="28"/>
        </w:rPr>
        <w:t>задачи, реализуемые в разных</w:t>
      </w:r>
      <w:r w:rsidR="009F2044" w:rsidRPr="00AB7900">
        <w:rPr>
          <w:rFonts w:ascii="Times New Roman" w:hAnsi="Times New Roman"/>
          <w:sz w:val="28"/>
          <w:szCs w:val="28"/>
        </w:rPr>
        <w:t xml:space="preserve"> </w:t>
      </w:r>
      <w:r>
        <w:rPr>
          <w:rFonts w:ascii="Times New Roman" w:hAnsi="Times New Roman"/>
          <w:sz w:val="28"/>
          <w:szCs w:val="28"/>
        </w:rPr>
        <w:t>видах деятельности на одном тематическом содержании. Образовательные ситуации используются в</w:t>
      </w:r>
      <w:r w:rsidR="009F2044" w:rsidRPr="00AB7900">
        <w:rPr>
          <w:rFonts w:ascii="Times New Roman" w:hAnsi="Times New Roman"/>
          <w:sz w:val="28"/>
          <w:szCs w:val="28"/>
        </w:rPr>
        <w:t xml:space="preserve"> процессе организованной образовательной деятельности.  </w:t>
      </w:r>
    </w:p>
    <w:p w:rsidR="009F2044" w:rsidRPr="00AB7900" w:rsidRDefault="00450051" w:rsidP="009F2044">
      <w:pPr>
        <w:spacing w:after="0" w:line="360" w:lineRule="auto"/>
        <w:jc w:val="both"/>
        <w:rPr>
          <w:rFonts w:ascii="Times New Roman" w:hAnsi="Times New Roman"/>
          <w:sz w:val="28"/>
          <w:szCs w:val="28"/>
        </w:rPr>
      </w:pPr>
      <w:r>
        <w:rPr>
          <w:rFonts w:ascii="Times New Roman" w:hAnsi="Times New Roman"/>
          <w:sz w:val="28"/>
          <w:szCs w:val="28"/>
        </w:rPr>
        <w:tab/>
        <w:t xml:space="preserve"> Главными задачами </w:t>
      </w:r>
      <w:r w:rsidR="009F2044" w:rsidRPr="00AB7900">
        <w:rPr>
          <w:rFonts w:ascii="Times New Roman" w:hAnsi="Times New Roman"/>
          <w:sz w:val="28"/>
          <w:szCs w:val="28"/>
        </w:rPr>
        <w:t>таких</w:t>
      </w:r>
      <w:r>
        <w:rPr>
          <w:rFonts w:ascii="Times New Roman" w:hAnsi="Times New Roman"/>
          <w:sz w:val="28"/>
          <w:szCs w:val="28"/>
        </w:rPr>
        <w:t xml:space="preserve"> образовательных ситуаций</w:t>
      </w:r>
      <w:r w:rsidR="009F2044" w:rsidRPr="00AB7900">
        <w:rPr>
          <w:rFonts w:ascii="Times New Roman" w:hAnsi="Times New Roman"/>
          <w:sz w:val="28"/>
          <w:szCs w:val="28"/>
        </w:rPr>
        <w:t xml:space="preserve"> является ф</w:t>
      </w:r>
      <w:r>
        <w:rPr>
          <w:rFonts w:ascii="Times New Roman" w:hAnsi="Times New Roman"/>
          <w:sz w:val="28"/>
          <w:szCs w:val="28"/>
        </w:rPr>
        <w:t xml:space="preserve">ормирование у детей представлений, обобщение знаний по теме, </w:t>
      </w:r>
      <w:r w:rsidR="009F2044" w:rsidRPr="00AB7900">
        <w:rPr>
          <w:rFonts w:ascii="Times New Roman" w:hAnsi="Times New Roman"/>
          <w:sz w:val="28"/>
          <w:szCs w:val="28"/>
        </w:rPr>
        <w:t xml:space="preserve">развитие способности рассуждать и делать выводы.  </w:t>
      </w:r>
    </w:p>
    <w:p w:rsidR="009F2044" w:rsidRPr="00AB7900" w:rsidRDefault="00450051" w:rsidP="00450051">
      <w:pPr>
        <w:spacing w:after="0" w:line="360" w:lineRule="auto"/>
        <w:ind w:firstLine="708"/>
        <w:jc w:val="both"/>
        <w:rPr>
          <w:rFonts w:ascii="Times New Roman" w:hAnsi="Times New Roman"/>
          <w:sz w:val="28"/>
          <w:szCs w:val="28"/>
        </w:rPr>
      </w:pPr>
      <w:r>
        <w:rPr>
          <w:rFonts w:ascii="Times New Roman" w:hAnsi="Times New Roman"/>
          <w:i/>
          <w:sz w:val="28"/>
          <w:szCs w:val="28"/>
        </w:rPr>
        <w:t xml:space="preserve">Ситуационный </w:t>
      </w:r>
      <w:r w:rsidR="009F2044" w:rsidRPr="00AB7900">
        <w:rPr>
          <w:rFonts w:ascii="Times New Roman" w:hAnsi="Times New Roman"/>
          <w:i/>
          <w:sz w:val="28"/>
          <w:szCs w:val="28"/>
        </w:rPr>
        <w:t>подход</w:t>
      </w:r>
      <w:r>
        <w:rPr>
          <w:rFonts w:ascii="Times New Roman" w:hAnsi="Times New Roman"/>
          <w:sz w:val="28"/>
          <w:szCs w:val="28"/>
        </w:rPr>
        <w:t xml:space="preserve"> дополняется </w:t>
      </w:r>
      <w:r>
        <w:rPr>
          <w:rFonts w:ascii="Times New Roman" w:hAnsi="Times New Roman"/>
          <w:sz w:val="28"/>
          <w:szCs w:val="28"/>
          <w:u w:val="single"/>
        </w:rPr>
        <w:t xml:space="preserve">принципом </w:t>
      </w:r>
      <w:r w:rsidR="009F2044" w:rsidRPr="00AB7900">
        <w:rPr>
          <w:rFonts w:ascii="Times New Roman" w:hAnsi="Times New Roman"/>
          <w:sz w:val="28"/>
          <w:szCs w:val="28"/>
          <w:u w:val="single"/>
        </w:rPr>
        <w:t xml:space="preserve">продуктивности </w:t>
      </w:r>
      <w:r>
        <w:rPr>
          <w:rFonts w:ascii="Times New Roman" w:hAnsi="Times New Roman"/>
          <w:sz w:val="28"/>
          <w:szCs w:val="28"/>
          <w:u w:val="single"/>
        </w:rPr>
        <w:t>образовательной</w:t>
      </w:r>
      <w:r w:rsidR="009F2044" w:rsidRPr="00AB7900">
        <w:rPr>
          <w:rFonts w:ascii="Times New Roman" w:hAnsi="Times New Roman"/>
          <w:sz w:val="28"/>
          <w:szCs w:val="28"/>
          <w:u w:val="single"/>
        </w:rPr>
        <w:t xml:space="preserve"> деятельности</w:t>
      </w:r>
      <w:r w:rsidR="009F2044" w:rsidRPr="00AB7900">
        <w:rPr>
          <w:rFonts w:ascii="Times New Roman" w:hAnsi="Times New Roman"/>
          <w:sz w:val="28"/>
          <w:szCs w:val="28"/>
        </w:rPr>
        <w:t>,</w:t>
      </w:r>
      <w:r>
        <w:rPr>
          <w:rFonts w:ascii="Times New Roman" w:hAnsi="Times New Roman"/>
          <w:sz w:val="28"/>
          <w:szCs w:val="28"/>
        </w:rPr>
        <w:t xml:space="preserve"> который связан с получением </w:t>
      </w:r>
      <w:r w:rsidR="009F2044" w:rsidRPr="00AB7900">
        <w:rPr>
          <w:rFonts w:ascii="Times New Roman" w:hAnsi="Times New Roman"/>
          <w:sz w:val="28"/>
          <w:szCs w:val="28"/>
        </w:rPr>
        <w:t xml:space="preserve">какого-либо </w:t>
      </w:r>
      <w:r>
        <w:rPr>
          <w:rFonts w:ascii="Times New Roman" w:hAnsi="Times New Roman"/>
          <w:sz w:val="28"/>
          <w:szCs w:val="28"/>
        </w:rPr>
        <w:t xml:space="preserve">продукта, который в материальной форме отражает социальный </w:t>
      </w:r>
      <w:r w:rsidR="009F2044" w:rsidRPr="00AB7900">
        <w:rPr>
          <w:rFonts w:ascii="Times New Roman" w:hAnsi="Times New Roman"/>
          <w:sz w:val="28"/>
          <w:szCs w:val="28"/>
        </w:rPr>
        <w:t xml:space="preserve">опыт, приобретаемый детьми (рисунок, открытка).  </w:t>
      </w:r>
    </w:p>
    <w:p w:rsidR="009F2044" w:rsidRPr="00AB7900" w:rsidRDefault="009F2044" w:rsidP="009F2044">
      <w:pPr>
        <w:spacing w:after="0" w:line="360" w:lineRule="auto"/>
        <w:jc w:val="both"/>
        <w:rPr>
          <w:rFonts w:ascii="Times New Roman" w:hAnsi="Times New Roman"/>
          <w:sz w:val="28"/>
          <w:szCs w:val="28"/>
        </w:rPr>
      </w:pPr>
      <w:r w:rsidRPr="00AB7900">
        <w:rPr>
          <w:rFonts w:ascii="Times New Roman" w:hAnsi="Times New Roman"/>
          <w:sz w:val="28"/>
          <w:szCs w:val="28"/>
        </w:rPr>
        <w:tab/>
      </w:r>
      <w:r w:rsidR="00450051">
        <w:rPr>
          <w:rFonts w:ascii="Times New Roman" w:hAnsi="Times New Roman"/>
          <w:i/>
          <w:sz w:val="28"/>
          <w:szCs w:val="28"/>
        </w:rPr>
        <w:t xml:space="preserve">Принцип </w:t>
      </w:r>
      <w:r w:rsidRPr="00AB7900">
        <w:rPr>
          <w:rFonts w:ascii="Times New Roman" w:hAnsi="Times New Roman"/>
          <w:i/>
          <w:sz w:val="28"/>
          <w:szCs w:val="28"/>
        </w:rPr>
        <w:t>продуктивности</w:t>
      </w:r>
      <w:r w:rsidRPr="00AB7900">
        <w:rPr>
          <w:rFonts w:ascii="Times New Roman" w:hAnsi="Times New Roman"/>
          <w:sz w:val="28"/>
          <w:szCs w:val="28"/>
        </w:rPr>
        <w:t xml:space="preserve"> ориентирован на развитие субъектности ребенка в образовательной деятельности разнообразного содержания.  </w:t>
      </w:r>
      <w:r>
        <w:rPr>
          <w:rFonts w:ascii="Times New Roman" w:hAnsi="Times New Roman"/>
          <w:sz w:val="28"/>
          <w:szCs w:val="28"/>
        </w:rPr>
        <w:lastRenderedPageBreak/>
        <w:t>Организованная</w:t>
      </w:r>
      <w:r w:rsidR="00450051">
        <w:rPr>
          <w:rFonts w:ascii="Times New Roman" w:hAnsi="Times New Roman"/>
          <w:sz w:val="28"/>
          <w:szCs w:val="28"/>
        </w:rPr>
        <w:t xml:space="preserve"> образовательная деятельность основана на организации педагогом</w:t>
      </w:r>
      <w:r w:rsidRPr="00AB7900">
        <w:rPr>
          <w:rFonts w:ascii="Times New Roman" w:hAnsi="Times New Roman"/>
          <w:sz w:val="28"/>
          <w:szCs w:val="28"/>
        </w:rPr>
        <w:t xml:space="preserve"> видов деят</w:t>
      </w:r>
      <w:r w:rsidR="009A23F3">
        <w:rPr>
          <w:rFonts w:ascii="Times New Roman" w:hAnsi="Times New Roman"/>
          <w:sz w:val="28"/>
          <w:szCs w:val="28"/>
        </w:rPr>
        <w:t xml:space="preserve">ельности, заданных ФГОС ДО:  </w:t>
      </w:r>
      <w:r w:rsidR="009A23F3">
        <w:rPr>
          <w:rFonts w:ascii="Times New Roman" w:hAnsi="Times New Roman"/>
          <w:sz w:val="28"/>
          <w:szCs w:val="28"/>
        </w:rPr>
        <w:cr/>
      </w:r>
      <w:r w:rsidRPr="00AB7900">
        <w:rPr>
          <w:rFonts w:ascii="Times New Roman" w:hAnsi="Times New Roman"/>
          <w:sz w:val="28"/>
          <w:szCs w:val="28"/>
        </w:rPr>
        <w:tab/>
      </w:r>
      <w:r w:rsidR="00450051">
        <w:rPr>
          <w:rFonts w:ascii="Times New Roman" w:hAnsi="Times New Roman"/>
          <w:i/>
          <w:sz w:val="28"/>
          <w:szCs w:val="28"/>
        </w:rPr>
        <w:t>Познавательно-исследовательская</w:t>
      </w:r>
      <w:r w:rsidRPr="00AB7900">
        <w:rPr>
          <w:rFonts w:ascii="Times New Roman" w:hAnsi="Times New Roman"/>
          <w:i/>
          <w:sz w:val="28"/>
          <w:szCs w:val="28"/>
        </w:rPr>
        <w:t xml:space="preserve"> деятельность</w:t>
      </w:r>
      <w:r w:rsidRPr="00AB7900">
        <w:rPr>
          <w:rFonts w:ascii="Times New Roman" w:hAnsi="Times New Roman"/>
          <w:sz w:val="28"/>
          <w:szCs w:val="28"/>
        </w:rPr>
        <w:t xml:space="preserve"> включает в себя широкое познание детьми объектов живой и неживой природы, предметного и социального мира (мира взрослых и детей, деятельности людей), сенсорное развитие. </w:t>
      </w:r>
    </w:p>
    <w:p w:rsidR="009F2044" w:rsidRPr="00AB7900" w:rsidRDefault="00450051" w:rsidP="009F2044">
      <w:pPr>
        <w:spacing w:after="0" w:line="360" w:lineRule="auto"/>
        <w:jc w:val="both"/>
        <w:rPr>
          <w:rFonts w:ascii="Times New Roman" w:hAnsi="Times New Roman"/>
          <w:sz w:val="28"/>
          <w:szCs w:val="28"/>
        </w:rPr>
      </w:pPr>
      <w:r>
        <w:rPr>
          <w:rFonts w:ascii="Times New Roman" w:hAnsi="Times New Roman"/>
          <w:i/>
          <w:sz w:val="28"/>
          <w:szCs w:val="28"/>
        </w:rPr>
        <w:t>Коммуникативная</w:t>
      </w:r>
      <w:r w:rsidR="009F2044" w:rsidRPr="00AB7900">
        <w:rPr>
          <w:rFonts w:ascii="Times New Roman" w:hAnsi="Times New Roman"/>
          <w:i/>
          <w:sz w:val="28"/>
          <w:szCs w:val="28"/>
        </w:rPr>
        <w:t xml:space="preserve"> деятельность</w:t>
      </w:r>
      <w:r>
        <w:rPr>
          <w:rFonts w:ascii="Times New Roman" w:hAnsi="Times New Roman"/>
          <w:sz w:val="28"/>
          <w:szCs w:val="28"/>
        </w:rPr>
        <w:t xml:space="preserve"> направлена на решение задач, связанных </w:t>
      </w:r>
      <w:r w:rsidR="009F2044" w:rsidRPr="00AB7900">
        <w:rPr>
          <w:rFonts w:ascii="Times New Roman" w:hAnsi="Times New Roman"/>
          <w:sz w:val="28"/>
          <w:szCs w:val="28"/>
        </w:rPr>
        <w:t xml:space="preserve">с развитием свободного общения детей, освоение этикета. </w:t>
      </w:r>
    </w:p>
    <w:p w:rsidR="009F2044" w:rsidRPr="00AB7900" w:rsidRDefault="00450051" w:rsidP="009F2044">
      <w:pPr>
        <w:spacing w:after="0" w:line="360" w:lineRule="auto"/>
        <w:ind w:firstLine="708"/>
        <w:jc w:val="both"/>
        <w:rPr>
          <w:rFonts w:ascii="Times New Roman" w:hAnsi="Times New Roman"/>
          <w:sz w:val="28"/>
          <w:szCs w:val="28"/>
        </w:rPr>
      </w:pPr>
      <w:r>
        <w:rPr>
          <w:rFonts w:ascii="Times New Roman" w:hAnsi="Times New Roman"/>
          <w:i/>
          <w:sz w:val="28"/>
          <w:szCs w:val="28"/>
        </w:rPr>
        <w:t xml:space="preserve"> Восприятие художественной литературы и</w:t>
      </w:r>
      <w:r w:rsidR="009F2044" w:rsidRPr="00AB7900">
        <w:rPr>
          <w:rFonts w:ascii="Times New Roman" w:hAnsi="Times New Roman"/>
          <w:i/>
          <w:sz w:val="28"/>
          <w:szCs w:val="28"/>
        </w:rPr>
        <w:t xml:space="preserve"> фольклора</w:t>
      </w:r>
      <w:r>
        <w:rPr>
          <w:rFonts w:ascii="Times New Roman" w:hAnsi="Times New Roman"/>
          <w:sz w:val="28"/>
          <w:szCs w:val="28"/>
        </w:rPr>
        <w:t xml:space="preserve"> организуется как процесс</w:t>
      </w:r>
      <w:r w:rsidR="009F2044" w:rsidRPr="00AB7900">
        <w:rPr>
          <w:rFonts w:ascii="Times New Roman" w:hAnsi="Times New Roman"/>
          <w:sz w:val="28"/>
          <w:szCs w:val="28"/>
        </w:rPr>
        <w:t xml:space="preserve"> </w:t>
      </w:r>
      <w:r>
        <w:rPr>
          <w:rFonts w:ascii="Times New Roman" w:hAnsi="Times New Roman"/>
          <w:sz w:val="28"/>
          <w:szCs w:val="28"/>
        </w:rPr>
        <w:t xml:space="preserve">слушания детьми произведений художественной </w:t>
      </w:r>
      <w:r w:rsidR="009F2044" w:rsidRPr="00AB7900">
        <w:rPr>
          <w:rFonts w:ascii="Times New Roman" w:hAnsi="Times New Roman"/>
          <w:sz w:val="28"/>
          <w:szCs w:val="28"/>
        </w:rPr>
        <w:t>литературы, направленный на развитие читательских интересов детей, развитие способности вос</w:t>
      </w:r>
      <w:r>
        <w:rPr>
          <w:rFonts w:ascii="Times New Roman" w:hAnsi="Times New Roman"/>
          <w:sz w:val="28"/>
          <w:szCs w:val="28"/>
        </w:rPr>
        <w:t>приятия литературного текста и общения по поводу прочитанного.</w:t>
      </w:r>
      <w:r w:rsidR="009F2044" w:rsidRPr="00AB7900">
        <w:rPr>
          <w:rFonts w:ascii="Times New Roman" w:hAnsi="Times New Roman"/>
          <w:sz w:val="28"/>
          <w:szCs w:val="28"/>
        </w:rPr>
        <w:t xml:space="preserve"> Чтение может быть организовано как непосредственно чтение (или рассказывание сказки) воспитателем вслух, и как прослушивание аудиозаписи.  </w:t>
      </w:r>
    </w:p>
    <w:p w:rsidR="009F2044" w:rsidRPr="00AB7900" w:rsidRDefault="009F2044" w:rsidP="009F2044">
      <w:pPr>
        <w:spacing w:after="0" w:line="360" w:lineRule="auto"/>
        <w:jc w:val="both"/>
        <w:rPr>
          <w:rFonts w:ascii="Times New Roman" w:hAnsi="Times New Roman"/>
          <w:sz w:val="28"/>
          <w:szCs w:val="28"/>
        </w:rPr>
      </w:pPr>
      <w:r w:rsidRPr="00AB7900">
        <w:rPr>
          <w:rFonts w:ascii="Times New Roman" w:hAnsi="Times New Roman"/>
          <w:i/>
          <w:sz w:val="28"/>
          <w:szCs w:val="28"/>
        </w:rPr>
        <w:tab/>
        <w:t xml:space="preserve"> Изобразительная деятельность и конструирование</w:t>
      </w:r>
      <w:r w:rsidR="00450051">
        <w:rPr>
          <w:rFonts w:ascii="Times New Roman" w:hAnsi="Times New Roman"/>
          <w:sz w:val="28"/>
          <w:szCs w:val="28"/>
        </w:rPr>
        <w:t xml:space="preserve"> представлены разными видами</w:t>
      </w:r>
      <w:r w:rsidRPr="00AB7900">
        <w:rPr>
          <w:rFonts w:ascii="Times New Roman" w:hAnsi="Times New Roman"/>
          <w:sz w:val="28"/>
          <w:szCs w:val="28"/>
        </w:rPr>
        <w:t xml:space="preserve"> художественно-т</w:t>
      </w:r>
      <w:r w:rsidR="00450051">
        <w:rPr>
          <w:rFonts w:ascii="Times New Roman" w:hAnsi="Times New Roman"/>
          <w:sz w:val="28"/>
          <w:szCs w:val="28"/>
        </w:rPr>
        <w:t xml:space="preserve">ворческой (рисование, лепка) деятельности. Художественно- творческая деятельность неразрывно связана со знакомством детей </w:t>
      </w:r>
      <w:r w:rsidRPr="00AB7900">
        <w:rPr>
          <w:rFonts w:ascii="Times New Roman" w:hAnsi="Times New Roman"/>
          <w:sz w:val="28"/>
          <w:szCs w:val="28"/>
        </w:rPr>
        <w:t>с</w:t>
      </w:r>
      <w:r w:rsidR="00450051">
        <w:rPr>
          <w:rFonts w:ascii="Times New Roman" w:hAnsi="Times New Roman"/>
          <w:sz w:val="28"/>
          <w:szCs w:val="28"/>
        </w:rPr>
        <w:t xml:space="preserve"> изобразительным искусством, развитием способности </w:t>
      </w:r>
      <w:r w:rsidRPr="00AB7900">
        <w:rPr>
          <w:rFonts w:ascii="Times New Roman" w:hAnsi="Times New Roman"/>
          <w:sz w:val="28"/>
          <w:szCs w:val="28"/>
        </w:rPr>
        <w:t>ху</w:t>
      </w:r>
      <w:r w:rsidR="00450051">
        <w:rPr>
          <w:rFonts w:ascii="Times New Roman" w:hAnsi="Times New Roman"/>
          <w:sz w:val="28"/>
          <w:szCs w:val="28"/>
        </w:rPr>
        <w:t>дожественного восприятия. Художественное восприятие произведений искусства существенно обогащает личный опыт дошкольников, обеспечивает интеграцию</w:t>
      </w:r>
      <w:r w:rsidRPr="00AB7900">
        <w:rPr>
          <w:rFonts w:ascii="Times New Roman" w:hAnsi="Times New Roman"/>
          <w:sz w:val="28"/>
          <w:szCs w:val="28"/>
        </w:rPr>
        <w:t xml:space="preserve"> между познавательно-исследов</w:t>
      </w:r>
      <w:r w:rsidR="00450051">
        <w:rPr>
          <w:rFonts w:ascii="Times New Roman" w:hAnsi="Times New Roman"/>
          <w:sz w:val="28"/>
          <w:szCs w:val="28"/>
        </w:rPr>
        <w:t>ательской, коммуникативной и продуктивной</w:t>
      </w:r>
      <w:r w:rsidRPr="00AB7900">
        <w:rPr>
          <w:rFonts w:ascii="Times New Roman" w:hAnsi="Times New Roman"/>
          <w:sz w:val="28"/>
          <w:szCs w:val="28"/>
        </w:rPr>
        <w:t xml:space="preserve"> видами деятельности. </w:t>
      </w:r>
    </w:p>
    <w:p w:rsidR="009F2044" w:rsidRPr="00AB7900" w:rsidRDefault="009F2044" w:rsidP="009F2044">
      <w:pPr>
        <w:spacing w:after="0" w:line="360" w:lineRule="auto"/>
        <w:jc w:val="both"/>
        <w:rPr>
          <w:rFonts w:ascii="Times New Roman" w:hAnsi="Times New Roman"/>
          <w:sz w:val="28"/>
          <w:szCs w:val="28"/>
        </w:rPr>
      </w:pPr>
      <w:r w:rsidRPr="00AB7900">
        <w:rPr>
          <w:rFonts w:ascii="Times New Roman" w:hAnsi="Times New Roman"/>
          <w:sz w:val="28"/>
          <w:szCs w:val="28"/>
        </w:rPr>
        <w:tab/>
      </w:r>
      <w:r w:rsidRPr="00AB7900">
        <w:rPr>
          <w:rFonts w:ascii="Times New Roman" w:hAnsi="Times New Roman"/>
          <w:i/>
          <w:sz w:val="28"/>
          <w:szCs w:val="28"/>
        </w:rPr>
        <w:t>Музыкальная деятельность</w:t>
      </w:r>
      <w:r w:rsidRPr="00AB7900">
        <w:rPr>
          <w:rFonts w:ascii="Times New Roman" w:hAnsi="Times New Roman"/>
          <w:sz w:val="28"/>
          <w:szCs w:val="28"/>
        </w:rPr>
        <w:t xml:space="preserve"> организуется в процесс</w:t>
      </w:r>
      <w:r w:rsidR="00450051">
        <w:rPr>
          <w:rFonts w:ascii="Times New Roman" w:hAnsi="Times New Roman"/>
          <w:sz w:val="28"/>
          <w:szCs w:val="28"/>
        </w:rPr>
        <w:t>е музыкальных занятий, которые проводятся музыкальным руководителем дошкольного учреждения</w:t>
      </w:r>
      <w:r w:rsidRPr="00AB7900">
        <w:rPr>
          <w:rFonts w:ascii="Times New Roman" w:hAnsi="Times New Roman"/>
          <w:sz w:val="28"/>
          <w:szCs w:val="28"/>
        </w:rPr>
        <w:t xml:space="preserve"> в специально оборудованном помещении.  </w:t>
      </w:r>
    </w:p>
    <w:p w:rsidR="009F2044" w:rsidRPr="00AB7900" w:rsidRDefault="009F2044" w:rsidP="009F2044">
      <w:pPr>
        <w:spacing w:after="0" w:line="360" w:lineRule="auto"/>
        <w:jc w:val="both"/>
        <w:rPr>
          <w:rFonts w:ascii="Times New Roman" w:hAnsi="Times New Roman"/>
          <w:sz w:val="28"/>
          <w:szCs w:val="28"/>
        </w:rPr>
      </w:pPr>
      <w:r w:rsidRPr="00AB7900">
        <w:rPr>
          <w:rFonts w:ascii="Times New Roman" w:hAnsi="Times New Roman"/>
          <w:sz w:val="28"/>
          <w:szCs w:val="28"/>
        </w:rPr>
        <w:tab/>
      </w:r>
      <w:r w:rsidR="00450051">
        <w:rPr>
          <w:rFonts w:ascii="Times New Roman" w:hAnsi="Times New Roman"/>
          <w:i/>
          <w:sz w:val="28"/>
          <w:szCs w:val="28"/>
        </w:rPr>
        <w:t xml:space="preserve">Двигательная </w:t>
      </w:r>
      <w:r w:rsidRPr="00AB7900">
        <w:rPr>
          <w:rFonts w:ascii="Times New Roman" w:hAnsi="Times New Roman"/>
          <w:i/>
          <w:sz w:val="28"/>
          <w:szCs w:val="28"/>
        </w:rPr>
        <w:t>деятельность</w:t>
      </w:r>
      <w:r w:rsidR="00450051">
        <w:rPr>
          <w:rFonts w:ascii="Times New Roman" w:hAnsi="Times New Roman"/>
          <w:sz w:val="28"/>
          <w:szCs w:val="28"/>
        </w:rPr>
        <w:t xml:space="preserve"> организуется в процессе занятий </w:t>
      </w:r>
      <w:r w:rsidRPr="00AB7900">
        <w:rPr>
          <w:rFonts w:ascii="Times New Roman" w:hAnsi="Times New Roman"/>
          <w:sz w:val="28"/>
          <w:szCs w:val="28"/>
        </w:rPr>
        <w:t>физич</w:t>
      </w:r>
      <w:r w:rsidR="00450051">
        <w:rPr>
          <w:rFonts w:ascii="Times New Roman" w:hAnsi="Times New Roman"/>
          <w:sz w:val="28"/>
          <w:szCs w:val="28"/>
        </w:rPr>
        <w:t>еской культурой, требования к</w:t>
      </w:r>
      <w:r w:rsidRPr="00AB7900">
        <w:rPr>
          <w:rFonts w:ascii="Times New Roman" w:hAnsi="Times New Roman"/>
          <w:sz w:val="28"/>
          <w:szCs w:val="28"/>
        </w:rPr>
        <w:t xml:space="preserve"> пр</w:t>
      </w:r>
      <w:r w:rsidR="00450051">
        <w:rPr>
          <w:rFonts w:ascii="Times New Roman" w:hAnsi="Times New Roman"/>
          <w:sz w:val="28"/>
          <w:szCs w:val="28"/>
        </w:rPr>
        <w:t xml:space="preserve">оведению которых согласуются с </w:t>
      </w:r>
      <w:r w:rsidRPr="00AB7900">
        <w:rPr>
          <w:rFonts w:ascii="Times New Roman" w:hAnsi="Times New Roman"/>
          <w:sz w:val="28"/>
          <w:szCs w:val="28"/>
        </w:rPr>
        <w:t xml:space="preserve">положениями действующего СанПин.  </w:t>
      </w:r>
    </w:p>
    <w:p w:rsidR="009F2044" w:rsidRPr="00AB7900" w:rsidRDefault="009F2044" w:rsidP="009F2044">
      <w:pPr>
        <w:spacing w:after="0" w:line="360" w:lineRule="auto"/>
        <w:jc w:val="both"/>
        <w:rPr>
          <w:rFonts w:ascii="Times New Roman" w:hAnsi="Times New Roman"/>
          <w:sz w:val="28"/>
          <w:szCs w:val="28"/>
        </w:rPr>
      </w:pPr>
      <w:r w:rsidRPr="00AB7900">
        <w:rPr>
          <w:rFonts w:ascii="Times New Roman" w:hAnsi="Times New Roman"/>
          <w:sz w:val="28"/>
          <w:szCs w:val="28"/>
        </w:rPr>
        <w:lastRenderedPageBreak/>
        <w:tab/>
      </w:r>
      <w:r w:rsidR="00450051">
        <w:rPr>
          <w:rFonts w:ascii="Times New Roman" w:hAnsi="Times New Roman"/>
          <w:i/>
          <w:sz w:val="28"/>
          <w:szCs w:val="28"/>
        </w:rPr>
        <w:t>Образовательная деятельность, осуществляема в ходе</w:t>
      </w:r>
      <w:r w:rsidRPr="00AB7900">
        <w:rPr>
          <w:rFonts w:ascii="Times New Roman" w:hAnsi="Times New Roman"/>
          <w:i/>
          <w:sz w:val="28"/>
          <w:szCs w:val="28"/>
        </w:rPr>
        <w:t xml:space="preserve"> режимных</w:t>
      </w:r>
      <w:r w:rsidR="00450051">
        <w:rPr>
          <w:rFonts w:ascii="Times New Roman" w:hAnsi="Times New Roman"/>
          <w:i/>
          <w:sz w:val="28"/>
          <w:szCs w:val="28"/>
        </w:rPr>
        <w:t xml:space="preserve"> </w:t>
      </w:r>
      <w:r w:rsidRPr="00AB7900">
        <w:rPr>
          <w:rFonts w:ascii="Times New Roman" w:hAnsi="Times New Roman"/>
          <w:i/>
          <w:sz w:val="28"/>
          <w:szCs w:val="28"/>
        </w:rPr>
        <w:t>моментов</w:t>
      </w:r>
      <w:r w:rsidR="00450051">
        <w:rPr>
          <w:rFonts w:ascii="Times New Roman" w:hAnsi="Times New Roman"/>
          <w:sz w:val="28"/>
          <w:szCs w:val="28"/>
        </w:rPr>
        <w:t xml:space="preserve">, требует особых форм работы в соответствии с </w:t>
      </w:r>
      <w:r w:rsidRPr="00AB7900">
        <w:rPr>
          <w:rFonts w:ascii="Times New Roman" w:hAnsi="Times New Roman"/>
          <w:sz w:val="28"/>
          <w:szCs w:val="28"/>
        </w:rPr>
        <w:t>реализуемыми зад</w:t>
      </w:r>
      <w:r w:rsidR="00450051">
        <w:rPr>
          <w:rFonts w:ascii="Times New Roman" w:hAnsi="Times New Roman"/>
          <w:sz w:val="28"/>
          <w:szCs w:val="28"/>
        </w:rPr>
        <w:t xml:space="preserve">ачами воспитания, </w:t>
      </w:r>
      <w:r w:rsidRPr="00AB7900">
        <w:rPr>
          <w:rFonts w:ascii="Times New Roman" w:hAnsi="Times New Roman"/>
          <w:sz w:val="28"/>
          <w:szCs w:val="28"/>
        </w:rPr>
        <w:t>обуч</w:t>
      </w:r>
      <w:r w:rsidR="00450051">
        <w:rPr>
          <w:rFonts w:ascii="Times New Roman" w:hAnsi="Times New Roman"/>
          <w:sz w:val="28"/>
          <w:szCs w:val="28"/>
        </w:rPr>
        <w:t xml:space="preserve">ения и развития ребенка. В режимных </w:t>
      </w:r>
      <w:r w:rsidRPr="00AB7900">
        <w:rPr>
          <w:rFonts w:ascii="Times New Roman" w:hAnsi="Times New Roman"/>
          <w:sz w:val="28"/>
          <w:szCs w:val="28"/>
        </w:rPr>
        <w:t>пр</w:t>
      </w:r>
      <w:r w:rsidR="00450051">
        <w:rPr>
          <w:rFonts w:ascii="Times New Roman" w:hAnsi="Times New Roman"/>
          <w:sz w:val="28"/>
          <w:szCs w:val="28"/>
        </w:rPr>
        <w:t xml:space="preserve">оцессах, в свободной детской </w:t>
      </w:r>
      <w:r w:rsidRPr="00AB7900">
        <w:rPr>
          <w:rFonts w:ascii="Times New Roman" w:hAnsi="Times New Roman"/>
          <w:sz w:val="28"/>
          <w:szCs w:val="28"/>
        </w:rPr>
        <w:t>деятельн</w:t>
      </w:r>
      <w:r w:rsidR="00450051">
        <w:rPr>
          <w:rFonts w:ascii="Times New Roman" w:hAnsi="Times New Roman"/>
          <w:sz w:val="28"/>
          <w:szCs w:val="28"/>
        </w:rPr>
        <w:t xml:space="preserve">ости воспитатель создает по мере необходимости, дополнительно </w:t>
      </w:r>
      <w:r w:rsidRPr="00AB7900">
        <w:rPr>
          <w:rFonts w:ascii="Times New Roman" w:hAnsi="Times New Roman"/>
          <w:sz w:val="28"/>
          <w:szCs w:val="28"/>
        </w:rPr>
        <w:t>разви</w:t>
      </w:r>
      <w:r w:rsidR="00450051">
        <w:rPr>
          <w:rFonts w:ascii="Times New Roman" w:hAnsi="Times New Roman"/>
          <w:sz w:val="28"/>
          <w:szCs w:val="28"/>
        </w:rPr>
        <w:t xml:space="preserve">вающие проблемно-игровые или практические </w:t>
      </w:r>
      <w:r w:rsidRPr="00AB7900">
        <w:rPr>
          <w:rFonts w:ascii="Times New Roman" w:hAnsi="Times New Roman"/>
          <w:sz w:val="28"/>
          <w:szCs w:val="28"/>
        </w:rPr>
        <w:t xml:space="preserve">ситуации, побуждающие дошкольников применить имеющийся опыт, проявить инициативу, активность для самостоятельного решения возникшей задачи. </w:t>
      </w:r>
    </w:p>
    <w:p w:rsidR="009F2044" w:rsidRPr="00AB7900" w:rsidRDefault="009F2044" w:rsidP="009F2044">
      <w:pPr>
        <w:spacing w:after="0" w:line="360" w:lineRule="auto"/>
        <w:ind w:firstLine="708"/>
        <w:jc w:val="both"/>
        <w:rPr>
          <w:rFonts w:ascii="Times New Roman" w:hAnsi="Times New Roman"/>
          <w:sz w:val="28"/>
          <w:szCs w:val="28"/>
        </w:rPr>
      </w:pPr>
      <w:r w:rsidRPr="00AB7900">
        <w:rPr>
          <w:rFonts w:ascii="Times New Roman" w:hAnsi="Times New Roman"/>
          <w:i/>
          <w:sz w:val="28"/>
          <w:szCs w:val="28"/>
        </w:rPr>
        <w:t xml:space="preserve">Образовательная деятельность, осуществляемая </w:t>
      </w:r>
      <w:r w:rsidR="00450051" w:rsidRPr="00AB7900">
        <w:rPr>
          <w:rFonts w:ascii="Times New Roman" w:hAnsi="Times New Roman"/>
          <w:i/>
          <w:sz w:val="28"/>
          <w:szCs w:val="28"/>
        </w:rPr>
        <w:t>в утренний отрезок времени,</w:t>
      </w:r>
      <w:r w:rsidR="00450051">
        <w:rPr>
          <w:rFonts w:ascii="Times New Roman" w:hAnsi="Times New Roman"/>
          <w:sz w:val="28"/>
          <w:szCs w:val="28"/>
        </w:rPr>
        <w:t xml:space="preserve"> включает:</w:t>
      </w:r>
    </w:p>
    <w:p w:rsidR="009F2044" w:rsidRPr="00AB7900" w:rsidRDefault="00450051" w:rsidP="009F2044">
      <w:pPr>
        <w:spacing w:after="0" w:line="360" w:lineRule="auto"/>
        <w:jc w:val="both"/>
        <w:rPr>
          <w:rFonts w:ascii="Times New Roman" w:hAnsi="Times New Roman"/>
          <w:sz w:val="28"/>
          <w:szCs w:val="28"/>
        </w:rPr>
      </w:pPr>
      <w:r>
        <w:rPr>
          <w:rFonts w:ascii="Times New Roman" w:hAnsi="Times New Roman"/>
          <w:sz w:val="28"/>
          <w:szCs w:val="28"/>
        </w:rPr>
        <w:t>- наблюдения</w:t>
      </w:r>
      <w:r w:rsidR="009F2044" w:rsidRPr="00AB7900">
        <w:rPr>
          <w:rFonts w:ascii="Times New Roman" w:hAnsi="Times New Roman"/>
          <w:sz w:val="28"/>
          <w:szCs w:val="28"/>
        </w:rPr>
        <w:t xml:space="preserve"> в уголке природы; </w:t>
      </w:r>
    </w:p>
    <w:p w:rsidR="009F2044" w:rsidRPr="00AB7900" w:rsidRDefault="009F2044" w:rsidP="009F2044">
      <w:pPr>
        <w:spacing w:after="0" w:line="360" w:lineRule="auto"/>
        <w:jc w:val="both"/>
        <w:rPr>
          <w:rFonts w:ascii="Times New Roman" w:hAnsi="Times New Roman"/>
          <w:sz w:val="28"/>
          <w:szCs w:val="28"/>
        </w:rPr>
      </w:pPr>
      <w:r w:rsidRPr="00AB7900">
        <w:rPr>
          <w:rFonts w:ascii="Times New Roman" w:hAnsi="Times New Roman"/>
          <w:sz w:val="28"/>
          <w:szCs w:val="28"/>
        </w:rPr>
        <w:t xml:space="preserve">- наблюдения за деятельностью взрослых (сервировка стола к завтраку);  </w:t>
      </w:r>
    </w:p>
    <w:p w:rsidR="009F2044" w:rsidRPr="00AB7900" w:rsidRDefault="00450051" w:rsidP="009F2044">
      <w:pPr>
        <w:spacing w:after="0" w:line="360" w:lineRule="auto"/>
        <w:jc w:val="both"/>
        <w:rPr>
          <w:rFonts w:ascii="Times New Roman" w:hAnsi="Times New Roman"/>
          <w:sz w:val="28"/>
          <w:szCs w:val="28"/>
        </w:rPr>
      </w:pPr>
      <w:r>
        <w:rPr>
          <w:rFonts w:ascii="Times New Roman" w:hAnsi="Times New Roman"/>
          <w:sz w:val="28"/>
          <w:szCs w:val="28"/>
        </w:rPr>
        <w:t xml:space="preserve">-  индивидуальные и игры небольшими подгруппами </w:t>
      </w:r>
      <w:r w:rsidR="009F2044" w:rsidRPr="00AB7900">
        <w:rPr>
          <w:rFonts w:ascii="Times New Roman" w:hAnsi="Times New Roman"/>
          <w:sz w:val="28"/>
          <w:szCs w:val="28"/>
        </w:rPr>
        <w:t xml:space="preserve">детей (дидактические, развивающие, сюжетные, </w:t>
      </w:r>
      <w:r>
        <w:rPr>
          <w:rFonts w:ascii="Times New Roman" w:hAnsi="Times New Roman"/>
          <w:sz w:val="28"/>
          <w:szCs w:val="28"/>
        </w:rPr>
        <w:t xml:space="preserve">музыкальные, подвижные и пр.); - рассматривание дидактических картинок, иллюстраций, </w:t>
      </w:r>
      <w:r w:rsidR="009F2044" w:rsidRPr="00AB7900">
        <w:rPr>
          <w:rFonts w:ascii="Times New Roman" w:hAnsi="Times New Roman"/>
          <w:sz w:val="28"/>
          <w:szCs w:val="28"/>
        </w:rPr>
        <w:t xml:space="preserve">просмотр видеоматериалов разнообразного содержания;  </w:t>
      </w:r>
    </w:p>
    <w:p w:rsidR="009F2044" w:rsidRPr="00AB7900" w:rsidRDefault="009F2044" w:rsidP="009F2044">
      <w:pPr>
        <w:spacing w:after="0" w:line="360" w:lineRule="auto"/>
        <w:jc w:val="both"/>
        <w:rPr>
          <w:rFonts w:ascii="Times New Roman" w:hAnsi="Times New Roman"/>
          <w:sz w:val="28"/>
          <w:szCs w:val="28"/>
        </w:rPr>
      </w:pPr>
      <w:r w:rsidRPr="00AB7900">
        <w:rPr>
          <w:rFonts w:ascii="Times New Roman" w:hAnsi="Times New Roman"/>
          <w:sz w:val="28"/>
          <w:szCs w:val="28"/>
        </w:rPr>
        <w:t xml:space="preserve">- индивидуальную работу с детьми в соответствии с задачами разных </w:t>
      </w:r>
    </w:p>
    <w:p w:rsidR="009F2044" w:rsidRPr="00AB7900" w:rsidRDefault="009F2044" w:rsidP="009F2044">
      <w:pPr>
        <w:spacing w:after="0" w:line="360" w:lineRule="auto"/>
        <w:jc w:val="both"/>
        <w:rPr>
          <w:rFonts w:ascii="Times New Roman" w:hAnsi="Times New Roman"/>
          <w:sz w:val="28"/>
          <w:szCs w:val="28"/>
        </w:rPr>
      </w:pPr>
      <w:r w:rsidRPr="00AB7900">
        <w:rPr>
          <w:rFonts w:ascii="Times New Roman" w:hAnsi="Times New Roman"/>
          <w:sz w:val="28"/>
          <w:szCs w:val="28"/>
        </w:rPr>
        <w:t>образовательных областей; -</w:t>
      </w:r>
      <w:r w:rsidR="00450051">
        <w:rPr>
          <w:rFonts w:ascii="Times New Roman" w:hAnsi="Times New Roman"/>
          <w:sz w:val="28"/>
          <w:szCs w:val="28"/>
        </w:rPr>
        <w:t xml:space="preserve"> двигательную деятельность детей, активность которой зависит </w:t>
      </w:r>
      <w:r w:rsidRPr="00AB7900">
        <w:rPr>
          <w:rFonts w:ascii="Times New Roman" w:hAnsi="Times New Roman"/>
          <w:sz w:val="28"/>
          <w:szCs w:val="28"/>
        </w:rPr>
        <w:t xml:space="preserve">от </w:t>
      </w:r>
    </w:p>
    <w:p w:rsidR="009F2044" w:rsidRPr="00AB7900" w:rsidRDefault="009F2044" w:rsidP="009F2044">
      <w:pPr>
        <w:spacing w:after="0" w:line="360" w:lineRule="auto"/>
        <w:jc w:val="both"/>
        <w:rPr>
          <w:rFonts w:ascii="Times New Roman" w:hAnsi="Times New Roman"/>
          <w:sz w:val="28"/>
          <w:szCs w:val="28"/>
        </w:rPr>
      </w:pPr>
      <w:r w:rsidRPr="00AB7900">
        <w:rPr>
          <w:rFonts w:ascii="Times New Roman" w:hAnsi="Times New Roman"/>
          <w:sz w:val="28"/>
          <w:szCs w:val="28"/>
        </w:rPr>
        <w:t xml:space="preserve">содержания образовательной деятельности в первой половине дня;  </w:t>
      </w:r>
    </w:p>
    <w:p w:rsidR="009F2044" w:rsidRPr="00AB7900" w:rsidRDefault="009A23F3" w:rsidP="009F2044">
      <w:pPr>
        <w:spacing w:after="0" w:line="360" w:lineRule="auto"/>
        <w:jc w:val="both"/>
        <w:rPr>
          <w:rFonts w:ascii="Times New Roman" w:hAnsi="Times New Roman"/>
          <w:sz w:val="28"/>
          <w:szCs w:val="28"/>
        </w:rPr>
      </w:pPr>
      <w:r>
        <w:rPr>
          <w:rFonts w:ascii="Times New Roman" w:hAnsi="Times New Roman"/>
          <w:sz w:val="28"/>
          <w:szCs w:val="28"/>
        </w:rPr>
        <w:t xml:space="preserve">- </w:t>
      </w:r>
      <w:r w:rsidR="00450051">
        <w:rPr>
          <w:rFonts w:ascii="Times New Roman" w:hAnsi="Times New Roman"/>
          <w:sz w:val="28"/>
          <w:szCs w:val="28"/>
        </w:rPr>
        <w:t xml:space="preserve">работу по воспитанию у детей </w:t>
      </w:r>
      <w:r w:rsidR="009F2044" w:rsidRPr="00AB7900">
        <w:rPr>
          <w:rFonts w:ascii="Times New Roman" w:hAnsi="Times New Roman"/>
          <w:sz w:val="28"/>
          <w:szCs w:val="28"/>
        </w:rPr>
        <w:t>к</w:t>
      </w:r>
      <w:r w:rsidR="00450051">
        <w:rPr>
          <w:rFonts w:ascii="Times New Roman" w:hAnsi="Times New Roman"/>
          <w:sz w:val="28"/>
          <w:szCs w:val="28"/>
        </w:rPr>
        <w:t>ультурно-гигиенических навыков</w:t>
      </w:r>
      <w:r w:rsidR="009F2044" w:rsidRPr="00AB7900">
        <w:rPr>
          <w:rFonts w:ascii="Times New Roman" w:hAnsi="Times New Roman"/>
          <w:sz w:val="28"/>
          <w:szCs w:val="28"/>
        </w:rPr>
        <w:t xml:space="preserve"> и культуры здоровья.  </w:t>
      </w:r>
    </w:p>
    <w:p w:rsidR="009F2044" w:rsidRPr="00AB7900" w:rsidRDefault="00450051" w:rsidP="009F2044">
      <w:pPr>
        <w:spacing w:after="0" w:line="360" w:lineRule="auto"/>
        <w:ind w:firstLine="708"/>
        <w:jc w:val="both"/>
        <w:rPr>
          <w:rFonts w:ascii="Times New Roman" w:hAnsi="Times New Roman"/>
          <w:i/>
          <w:sz w:val="28"/>
          <w:szCs w:val="28"/>
        </w:rPr>
      </w:pPr>
      <w:r>
        <w:rPr>
          <w:rFonts w:ascii="Times New Roman" w:hAnsi="Times New Roman"/>
          <w:i/>
          <w:sz w:val="28"/>
          <w:szCs w:val="28"/>
        </w:rPr>
        <w:t xml:space="preserve">Образовательная деятельность, осуществляемая во время </w:t>
      </w:r>
      <w:r w:rsidR="009F2044" w:rsidRPr="00AB7900">
        <w:rPr>
          <w:rFonts w:ascii="Times New Roman" w:hAnsi="Times New Roman"/>
          <w:i/>
          <w:sz w:val="28"/>
          <w:szCs w:val="28"/>
        </w:rPr>
        <w:t xml:space="preserve">прогулки, </w:t>
      </w:r>
      <w:r>
        <w:rPr>
          <w:rFonts w:ascii="Times New Roman" w:hAnsi="Times New Roman"/>
          <w:sz w:val="28"/>
          <w:szCs w:val="28"/>
        </w:rPr>
        <w:t>включает:</w:t>
      </w:r>
    </w:p>
    <w:p w:rsidR="009F2044" w:rsidRPr="00AB7900" w:rsidRDefault="00450051" w:rsidP="009F2044">
      <w:pPr>
        <w:spacing w:after="0" w:line="360" w:lineRule="auto"/>
        <w:jc w:val="both"/>
        <w:rPr>
          <w:rFonts w:ascii="Times New Roman" w:hAnsi="Times New Roman"/>
          <w:sz w:val="28"/>
          <w:szCs w:val="28"/>
        </w:rPr>
      </w:pPr>
      <w:r>
        <w:rPr>
          <w:rFonts w:ascii="Times New Roman" w:hAnsi="Times New Roman"/>
          <w:sz w:val="28"/>
          <w:szCs w:val="28"/>
        </w:rPr>
        <w:t>- подвижные игры и упражнения, направленные на</w:t>
      </w:r>
      <w:r w:rsidR="009F2044" w:rsidRPr="00AB7900">
        <w:rPr>
          <w:rFonts w:ascii="Times New Roman" w:hAnsi="Times New Roman"/>
          <w:sz w:val="28"/>
          <w:szCs w:val="28"/>
        </w:rPr>
        <w:t xml:space="preserve"> опт</w:t>
      </w:r>
      <w:r>
        <w:rPr>
          <w:rFonts w:ascii="Times New Roman" w:hAnsi="Times New Roman"/>
          <w:sz w:val="28"/>
          <w:szCs w:val="28"/>
        </w:rPr>
        <w:t xml:space="preserve">имизацию </w:t>
      </w:r>
      <w:r w:rsidR="009F2044" w:rsidRPr="00AB7900">
        <w:rPr>
          <w:rFonts w:ascii="Times New Roman" w:hAnsi="Times New Roman"/>
          <w:sz w:val="28"/>
          <w:szCs w:val="28"/>
        </w:rPr>
        <w:t>режима двигательной активност</w:t>
      </w:r>
      <w:r>
        <w:rPr>
          <w:rFonts w:ascii="Times New Roman" w:hAnsi="Times New Roman"/>
          <w:sz w:val="28"/>
          <w:szCs w:val="28"/>
        </w:rPr>
        <w:t>и и укрепление здоровья детей;</w:t>
      </w:r>
    </w:p>
    <w:p w:rsidR="009F2044" w:rsidRPr="00AB7900" w:rsidRDefault="00450051" w:rsidP="009F2044">
      <w:pPr>
        <w:spacing w:after="0" w:line="360" w:lineRule="auto"/>
        <w:jc w:val="both"/>
        <w:rPr>
          <w:rFonts w:ascii="Times New Roman" w:hAnsi="Times New Roman"/>
          <w:sz w:val="28"/>
          <w:szCs w:val="28"/>
        </w:rPr>
      </w:pPr>
      <w:r>
        <w:rPr>
          <w:rFonts w:ascii="Times New Roman" w:hAnsi="Times New Roman"/>
          <w:sz w:val="28"/>
          <w:szCs w:val="28"/>
        </w:rPr>
        <w:t xml:space="preserve">- наблюдения за объектами и явлениями природы, направленное </w:t>
      </w:r>
      <w:r w:rsidR="009F2044" w:rsidRPr="00AB7900">
        <w:rPr>
          <w:rFonts w:ascii="Times New Roman" w:hAnsi="Times New Roman"/>
          <w:sz w:val="28"/>
          <w:szCs w:val="28"/>
        </w:rPr>
        <w:t xml:space="preserve">на </w:t>
      </w:r>
      <w:r>
        <w:rPr>
          <w:rFonts w:ascii="Times New Roman" w:hAnsi="Times New Roman"/>
          <w:sz w:val="28"/>
          <w:szCs w:val="28"/>
        </w:rPr>
        <w:t xml:space="preserve">установление разнообразных связей и зависимостей в природе, </w:t>
      </w:r>
      <w:r w:rsidR="009F2044" w:rsidRPr="00AB7900">
        <w:rPr>
          <w:rFonts w:ascii="Times New Roman" w:hAnsi="Times New Roman"/>
          <w:sz w:val="28"/>
          <w:szCs w:val="28"/>
        </w:rPr>
        <w:t>воспитание отношения к ней; экспериментировани</w:t>
      </w:r>
      <w:r>
        <w:rPr>
          <w:rFonts w:ascii="Times New Roman" w:hAnsi="Times New Roman"/>
          <w:sz w:val="28"/>
          <w:szCs w:val="28"/>
        </w:rPr>
        <w:t>е с объектами неживой природы;</w:t>
      </w:r>
    </w:p>
    <w:p w:rsidR="009F2044" w:rsidRPr="00AB7900" w:rsidRDefault="000122BF" w:rsidP="009F2044">
      <w:pPr>
        <w:spacing w:after="0" w:line="360" w:lineRule="auto"/>
        <w:jc w:val="both"/>
        <w:rPr>
          <w:rFonts w:ascii="Times New Roman" w:hAnsi="Times New Roman"/>
          <w:sz w:val="28"/>
          <w:szCs w:val="28"/>
        </w:rPr>
      </w:pPr>
      <w:r>
        <w:rPr>
          <w:rFonts w:ascii="Times New Roman" w:hAnsi="Times New Roman"/>
          <w:sz w:val="28"/>
          <w:szCs w:val="28"/>
        </w:rPr>
        <w:lastRenderedPageBreak/>
        <w:t xml:space="preserve">- </w:t>
      </w:r>
      <w:r w:rsidR="00450051">
        <w:rPr>
          <w:rFonts w:ascii="Times New Roman" w:hAnsi="Times New Roman"/>
          <w:sz w:val="28"/>
          <w:szCs w:val="28"/>
        </w:rPr>
        <w:t xml:space="preserve">сюжетно-ролевые и конструктивные игры (с песком, со снегом, </w:t>
      </w:r>
      <w:r w:rsidR="009F2044" w:rsidRPr="00AB7900">
        <w:rPr>
          <w:rFonts w:ascii="Times New Roman" w:hAnsi="Times New Roman"/>
          <w:sz w:val="28"/>
          <w:szCs w:val="28"/>
        </w:rPr>
        <w:t xml:space="preserve">с природным материалом);  </w:t>
      </w:r>
    </w:p>
    <w:p w:rsidR="009F2044" w:rsidRPr="00023B1A" w:rsidRDefault="009F2044" w:rsidP="009F2044">
      <w:pPr>
        <w:spacing w:after="0" w:line="360" w:lineRule="auto"/>
        <w:jc w:val="both"/>
        <w:rPr>
          <w:rFonts w:ascii="Times New Roman" w:hAnsi="Times New Roman"/>
          <w:sz w:val="28"/>
          <w:szCs w:val="28"/>
        </w:rPr>
      </w:pPr>
      <w:r w:rsidRPr="00AB7900">
        <w:rPr>
          <w:rFonts w:ascii="Times New Roman" w:hAnsi="Times New Roman"/>
          <w:sz w:val="28"/>
          <w:szCs w:val="28"/>
        </w:rPr>
        <w:t xml:space="preserve"> </w:t>
      </w:r>
      <w:r w:rsidRPr="00023B1A">
        <w:rPr>
          <w:rFonts w:ascii="Times New Roman" w:hAnsi="Times New Roman"/>
          <w:sz w:val="28"/>
          <w:szCs w:val="28"/>
        </w:rPr>
        <w:t xml:space="preserve">-элементарную трудовую деятельность детей на участке детского сада; </w:t>
      </w:r>
    </w:p>
    <w:p w:rsidR="009F2044" w:rsidRPr="00023B1A" w:rsidRDefault="009F2044" w:rsidP="009F2044">
      <w:pPr>
        <w:spacing w:after="0" w:line="360" w:lineRule="auto"/>
        <w:jc w:val="both"/>
        <w:rPr>
          <w:rFonts w:ascii="Times New Roman" w:hAnsi="Times New Roman"/>
          <w:sz w:val="28"/>
          <w:szCs w:val="28"/>
        </w:rPr>
      </w:pPr>
      <w:r w:rsidRPr="00023B1A">
        <w:rPr>
          <w:rFonts w:ascii="Times New Roman" w:hAnsi="Times New Roman"/>
          <w:sz w:val="28"/>
          <w:szCs w:val="28"/>
        </w:rPr>
        <w:t xml:space="preserve">-свободное общение воспитателя с детьми. </w:t>
      </w:r>
    </w:p>
    <w:p w:rsidR="00704A11" w:rsidRDefault="00704A11" w:rsidP="00704A11">
      <w:pPr>
        <w:spacing w:after="0" w:line="360" w:lineRule="auto"/>
        <w:ind w:firstLine="709"/>
        <w:jc w:val="both"/>
        <w:rPr>
          <w:rFonts w:ascii="Times New Roman" w:hAnsi="Times New Roman"/>
          <w:sz w:val="28"/>
          <w:szCs w:val="28"/>
        </w:rPr>
      </w:pPr>
      <w:r w:rsidRPr="002F45E3">
        <w:rPr>
          <w:rFonts w:ascii="Times New Roman" w:hAnsi="Times New Roman"/>
          <w:b/>
          <w:sz w:val="28"/>
          <w:szCs w:val="28"/>
        </w:rPr>
        <w:t>Культурные практики</w:t>
      </w:r>
    </w:p>
    <w:p w:rsidR="00704A11" w:rsidRPr="002F45E3" w:rsidRDefault="00704A11" w:rsidP="00704A11">
      <w:pPr>
        <w:spacing w:after="0" w:line="360" w:lineRule="auto"/>
        <w:ind w:firstLine="709"/>
        <w:jc w:val="both"/>
        <w:rPr>
          <w:rFonts w:ascii="Times New Roman" w:hAnsi="Times New Roman"/>
          <w:sz w:val="28"/>
          <w:szCs w:val="28"/>
        </w:rPr>
      </w:pPr>
      <w:r w:rsidRPr="002F45E3">
        <w:rPr>
          <w:rFonts w:ascii="Times New Roman" w:hAnsi="Times New Roman"/>
          <w:sz w:val="28"/>
          <w:szCs w:val="28"/>
        </w:rPr>
        <w:t xml:space="preserve">Культурные практики человека начинают складываться в раннем возрасте в процессе содержательного и эмоционально комфортного взаимодействия с близкими взрослыми, затем обогащаются — постепенно и постоянно — в процессе самостоятельной деятельности. </w:t>
      </w:r>
    </w:p>
    <w:p w:rsidR="00704A11" w:rsidRDefault="00704A11" w:rsidP="00704A11">
      <w:pPr>
        <w:spacing w:after="0" w:line="360" w:lineRule="auto"/>
        <w:ind w:firstLine="709"/>
        <w:jc w:val="both"/>
        <w:rPr>
          <w:rFonts w:ascii="Times New Roman" w:hAnsi="Times New Roman"/>
          <w:sz w:val="28"/>
          <w:szCs w:val="28"/>
        </w:rPr>
      </w:pPr>
      <w:r w:rsidRPr="002F45E3">
        <w:rPr>
          <w:rFonts w:ascii="Times New Roman" w:hAnsi="Times New Roman"/>
          <w:sz w:val="28"/>
          <w:szCs w:val="28"/>
        </w:rPr>
        <w:t xml:space="preserve">Ранний возраст является периодом наиболее интенсивного усвоения способов действий с предметами. К концу этого периода, благодаря сотрудничеству со взрослым, ребёнок в основном умеет пользоваться бытовыми предметами и играть с игрушками. </w:t>
      </w:r>
    </w:p>
    <w:p w:rsidR="00704A11" w:rsidRDefault="00704A11" w:rsidP="00704A11">
      <w:pPr>
        <w:spacing w:after="0" w:line="360" w:lineRule="auto"/>
        <w:ind w:firstLine="709"/>
        <w:jc w:val="both"/>
        <w:rPr>
          <w:rFonts w:ascii="Times New Roman" w:hAnsi="Times New Roman"/>
          <w:sz w:val="28"/>
          <w:szCs w:val="28"/>
        </w:rPr>
      </w:pPr>
      <w:r w:rsidRPr="002F45E3">
        <w:rPr>
          <w:rFonts w:ascii="Times New Roman" w:hAnsi="Times New Roman"/>
          <w:sz w:val="28"/>
          <w:szCs w:val="28"/>
        </w:rPr>
        <w:t xml:space="preserve">В раннем возрасте ребенку доступны </w:t>
      </w:r>
      <w:r>
        <w:rPr>
          <w:rFonts w:ascii="Times New Roman" w:hAnsi="Times New Roman"/>
          <w:sz w:val="28"/>
          <w:szCs w:val="28"/>
        </w:rPr>
        <w:t>следующие культурные практики:</w:t>
      </w:r>
    </w:p>
    <w:p w:rsidR="00704A11" w:rsidRDefault="00704A11" w:rsidP="00704A11">
      <w:pPr>
        <w:spacing w:after="0" w:line="360" w:lineRule="auto"/>
        <w:ind w:firstLine="709"/>
        <w:jc w:val="both"/>
        <w:rPr>
          <w:rFonts w:ascii="Times New Roman" w:hAnsi="Times New Roman"/>
          <w:sz w:val="28"/>
          <w:szCs w:val="28"/>
        </w:rPr>
      </w:pPr>
      <w:r w:rsidRPr="008671CE">
        <w:rPr>
          <w:rFonts w:ascii="Times New Roman" w:hAnsi="Times New Roman"/>
          <w:b/>
          <w:sz w:val="28"/>
          <w:szCs w:val="28"/>
        </w:rPr>
        <w:t>Исследовательские</w:t>
      </w:r>
      <w:r w:rsidRPr="002F45E3">
        <w:rPr>
          <w:rFonts w:ascii="Times New Roman" w:hAnsi="Times New Roman"/>
          <w:sz w:val="28"/>
          <w:szCs w:val="28"/>
        </w:rPr>
        <w:t xml:space="preserve"> (экспериментирование с материалами и веществами). Ребенок рождается исследователем. Удовлетворяя свою любознательность в процессе активной познавательно – исследовательской деятельности, которая в естественной форме проявляется в виде детского экспериментирования, ребенок с одной стороны расширяет представления о мире, с другой – начинает овладевать основополагающими культурными формами упорядочения опыта: причинно – следственными, пространственными и временными отношениями, позволяющими связать отдельные представления в целостную картину мира. 3адача педагога – не пресекать эту деятельность, а наоборот, активно помогать. </w:t>
      </w:r>
    </w:p>
    <w:p w:rsidR="00704A11" w:rsidRPr="002F45E3" w:rsidRDefault="00704A11" w:rsidP="00704A11">
      <w:pPr>
        <w:spacing w:after="0" w:line="360" w:lineRule="auto"/>
        <w:ind w:firstLine="709"/>
        <w:jc w:val="both"/>
        <w:rPr>
          <w:rFonts w:ascii="Times New Roman" w:hAnsi="Times New Roman"/>
          <w:sz w:val="28"/>
          <w:szCs w:val="28"/>
        </w:rPr>
      </w:pPr>
      <w:r w:rsidRPr="008671CE">
        <w:rPr>
          <w:rFonts w:ascii="Times New Roman" w:hAnsi="Times New Roman"/>
          <w:b/>
          <w:sz w:val="28"/>
          <w:szCs w:val="28"/>
        </w:rPr>
        <w:t>Коммуникативные</w:t>
      </w:r>
      <w:r w:rsidRPr="002F45E3">
        <w:rPr>
          <w:rFonts w:ascii="Times New Roman" w:hAnsi="Times New Roman"/>
          <w:sz w:val="28"/>
          <w:szCs w:val="28"/>
        </w:rPr>
        <w:t xml:space="preserve"> (Общение с взрослым и совместные игры со сверстниками под руководством взрослого). </w:t>
      </w:r>
      <w:r w:rsidR="000122BF" w:rsidRPr="002F45E3">
        <w:rPr>
          <w:rFonts w:ascii="Times New Roman" w:hAnsi="Times New Roman"/>
          <w:sz w:val="28"/>
          <w:szCs w:val="28"/>
        </w:rPr>
        <w:t>Например,</w:t>
      </w:r>
      <w:r w:rsidRPr="002F45E3">
        <w:rPr>
          <w:rFonts w:ascii="Times New Roman" w:hAnsi="Times New Roman"/>
          <w:sz w:val="28"/>
          <w:szCs w:val="28"/>
        </w:rPr>
        <w:t xml:space="preserve"> «Пальчиковая гимнастика» - это инсценировка каких-либо рифмованных историй, сказок при помощи пальцев. Многие игры требуют участия обеих рук, что дает возможность детям ориентироваться в понятиях «вправо», «влево», </w:t>
      </w:r>
      <w:r w:rsidRPr="002F45E3">
        <w:rPr>
          <w:rFonts w:ascii="Times New Roman" w:hAnsi="Times New Roman"/>
          <w:sz w:val="28"/>
          <w:szCs w:val="28"/>
        </w:rPr>
        <w:lastRenderedPageBreak/>
        <w:t xml:space="preserve">«вверх», «вниз» и т.д. Примеры: «Сорока – белобока», «Пальчики здороваются», «Пальчики в лесу», «Как живешь?», «Мальчик с пальчик», «Вышли пальчики гулять», «Большая стирка», «Капуста» и другие. «Пальчиковые игры» как бы отображают реальность окружающего мира предметы, животных, людей, их деятельность, явления природы. В ходе «пальчиковых игр» дети, повторяя движения взрослых, активизируют моторику рук. Тем самым вырабатывается ловкость, умение управлять своими движениями, концентрировать внимание на одном виде деятельности. </w:t>
      </w:r>
    </w:p>
    <w:p w:rsidR="00704A11" w:rsidRDefault="00704A11" w:rsidP="00704A11">
      <w:pPr>
        <w:spacing w:after="0" w:line="360" w:lineRule="auto"/>
        <w:ind w:firstLine="709"/>
        <w:jc w:val="both"/>
        <w:rPr>
          <w:rFonts w:ascii="Times New Roman" w:hAnsi="Times New Roman"/>
          <w:sz w:val="28"/>
          <w:szCs w:val="28"/>
        </w:rPr>
      </w:pPr>
      <w:r w:rsidRPr="008671CE">
        <w:rPr>
          <w:rFonts w:ascii="Times New Roman" w:hAnsi="Times New Roman"/>
          <w:b/>
          <w:sz w:val="28"/>
          <w:szCs w:val="28"/>
        </w:rPr>
        <w:t>Социально-ориентированные</w:t>
      </w:r>
      <w:r w:rsidRPr="002F45E3">
        <w:rPr>
          <w:rFonts w:ascii="Times New Roman" w:hAnsi="Times New Roman"/>
          <w:sz w:val="28"/>
          <w:szCs w:val="28"/>
        </w:rPr>
        <w:t xml:space="preserve"> (предметная деятельность и игры с составными и динамическими игрушками; самообслуживание и действия с бытовыми предметами-орудиями). </w:t>
      </w:r>
    </w:p>
    <w:p w:rsidR="00704A11" w:rsidRDefault="00704A11" w:rsidP="00704A11">
      <w:pPr>
        <w:spacing w:after="0" w:line="360" w:lineRule="auto"/>
        <w:ind w:firstLine="709"/>
        <w:jc w:val="both"/>
        <w:rPr>
          <w:rFonts w:ascii="Times New Roman" w:hAnsi="Times New Roman"/>
          <w:sz w:val="28"/>
          <w:szCs w:val="28"/>
        </w:rPr>
      </w:pPr>
      <w:r w:rsidRPr="008671CE">
        <w:rPr>
          <w:rFonts w:ascii="Times New Roman" w:hAnsi="Times New Roman"/>
          <w:b/>
          <w:sz w:val="28"/>
          <w:szCs w:val="28"/>
        </w:rPr>
        <w:t>Конструирование</w:t>
      </w:r>
      <w:r w:rsidRPr="002F45E3">
        <w:rPr>
          <w:rFonts w:ascii="Times New Roman" w:hAnsi="Times New Roman"/>
          <w:sz w:val="28"/>
          <w:szCs w:val="28"/>
        </w:rPr>
        <w:t xml:space="preserve"> – ребенок не воспроизводит образец, а пробует, исследует, изучает самостоятельно и выбирает то, что наиболее интересно ему, что соответствует его реализации замыслов, запросов. Данные культурные практики доступны для детей раннего возраста, так как направлены на усвоение культурных способов употребления предметов. В качестве ведущей культурной практики выступает игровая практика, позволяющая создать событийно организованное пространство образовательной деятельности детей и взрослых. Для детей дошкольного возраста 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w:t>
      </w:r>
    </w:p>
    <w:p w:rsidR="00704A11" w:rsidRDefault="00704A11" w:rsidP="00704A11">
      <w:pPr>
        <w:spacing w:after="0" w:line="360" w:lineRule="auto"/>
        <w:ind w:firstLine="709"/>
        <w:jc w:val="both"/>
        <w:rPr>
          <w:rFonts w:ascii="Times New Roman" w:hAnsi="Times New Roman"/>
          <w:sz w:val="28"/>
          <w:szCs w:val="28"/>
        </w:rPr>
      </w:pPr>
      <w:r w:rsidRPr="008671CE">
        <w:rPr>
          <w:rFonts w:ascii="Times New Roman" w:hAnsi="Times New Roman"/>
          <w:b/>
          <w:sz w:val="28"/>
          <w:szCs w:val="28"/>
        </w:rPr>
        <w:t>Совместная игра</w:t>
      </w:r>
      <w:r w:rsidRPr="002F45E3">
        <w:rPr>
          <w:rFonts w:ascii="Times New Roman" w:hAnsi="Times New Roman"/>
          <w:sz w:val="28"/>
          <w:szCs w:val="28"/>
        </w:rPr>
        <w:t xml:space="preserve"> 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w:t>
      </w:r>
      <w:r w:rsidR="009A23F3">
        <w:rPr>
          <w:rFonts w:ascii="Times New Roman" w:hAnsi="Times New Roman"/>
          <w:sz w:val="28"/>
          <w:szCs w:val="28"/>
        </w:rPr>
        <w:t>и самостоятельной игры.</w:t>
      </w:r>
    </w:p>
    <w:p w:rsidR="00704A11" w:rsidRDefault="00704A11" w:rsidP="00704A11">
      <w:pPr>
        <w:spacing w:after="0" w:line="360" w:lineRule="auto"/>
        <w:ind w:firstLine="709"/>
        <w:jc w:val="both"/>
        <w:rPr>
          <w:rFonts w:ascii="Times New Roman" w:hAnsi="Times New Roman"/>
          <w:sz w:val="28"/>
          <w:szCs w:val="28"/>
        </w:rPr>
      </w:pPr>
      <w:r w:rsidRPr="008671CE">
        <w:rPr>
          <w:rFonts w:ascii="Times New Roman" w:hAnsi="Times New Roman"/>
          <w:b/>
          <w:sz w:val="28"/>
          <w:szCs w:val="28"/>
        </w:rPr>
        <w:lastRenderedPageBreak/>
        <w:t>Ситуации общения и накопления положительного социально- эмоционального опыта</w:t>
      </w:r>
      <w:r w:rsidRPr="002F45E3">
        <w:rPr>
          <w:rFonts w:ascii="Times New Roman" w:hAnsi="Times New Roman"/>
          <w:sz w:val="28"/>
          <w:szCs w:val="28"/>
        </w:rPr>
        <w:t xml:space="preserve">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 вербального характера воспитатель обогащает представления детей об опыте разрешения тех или иных проблем, вызывает</w:t>
      </w:r>
      <w:r>
        <w:rPr>
          <w:rFonts w:ascii="Times New Roman" w:hAnsi="Times New Roman"/>
          <w:sz w:val="28"/>
          <w:szCs w:val="28"/>
        </w:rPr>
        <w:t xml:space="preserve"> детей на задушевный разговор, </w:t>
      </w:r>
      <w:r w:rsidRPr="002F45E3">
        <w:rPr>
          <w:rFonts w:ascii="Times New Roman" w:hAnsi="Times New Roman"/>
          <w:sz w:val="28"/>
          <w:szCs w:val="28"/>
        </w:rPr>
        <w:t xml:space="preserve">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w:t>
      </w:r>
      <w:r>
        <w:rPr>
          <w:rFonts w:ascii="Times New Roman" w:hAnsi="Times New Roman"/>
          <w:sz w:val="28"/>
          <w:szCs w:val="28"/>
        </w:rPr>
        <w:t>разрешению возникающих проблем.</w:t>
      </w:r>
    </w:p>
    <w:p w:rsidR="00704A11" w:rsidRDefault="00704A11" w:rsidP="00704A11">
      <w:pPr>
        <w:spacing w:after="0" w:line="360" w:lineRule="auto"/>
        <w:ind w:firstLine="709"/>
        <w:jc w:val="both"/>
        <w:rPr>
          <w:rFonts w:ascii="Times New Roman" w:hAnsi="Times New Roman"/>
          <w:sz w:val="28"/>
          <w:szCs w:val="28"/>
        </w:rPr>
      </w:pPr>
      <w:r w:rsidRPr="008671CE">
        <w:rPr>
          <w:rFonts w:ascii="Times New Roman" w:hAnsi="Times New Roman"/>
          <w:b/>
          <w:sz w:val="28"/>
          <w:szCs w:val="28"/>
        </w:rPr>
        <w:t>Творческая мастерская</w:t>
      </w:r>
      <w:r w:rsidRPr="002F45E3">
        <w:rPr>
          <w:rFonts w:ascii="Times New Roman" w:hAnsi="Times New Roman"/>
          <w:sz w:val="28"/>
          <w:szCs w:val="28"/>
        </w:rPr>
        <w:t xml:space="preserve"> предоставляет детям условия для использования и применения знаний и умений. Мастерские разнообразны по своей тематике, содержанию, </w:t>
      </w:r>
      <w:r w:rsidR="000122BF" w:rsidRPr="002F45E3">
        <w:rPr>
          <w:rFonts w:ascii="Times New Roman" w:hAnsi="Times New Roman"/>
          <w:sz w:val="28"/>
          <w:szCs w:val="28"/>
        </w:rPr>
        <w:t>например,</w:t>
      </w:r>
      <w:r w:rsidRPr="002F45E3">
        <w:rPr>
          <w:rFonts w:ascii="Times New Roman" w:hAnsi="Times New Roman"/>
          <w:sz w:val="28"/>
          <w:szCs w:val="28"/>
        </w:rPr>
        <w:t xml:space="preserve"> занятия рукоделием, приобщение к народным промыслам («В гостях у народных мастеров»), просмотр познавательных презентаций,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продуктов детского рукоделия и пр.</w:t>
      </w:r>
    </w:p>
    <w:p w:rsidR="00704A11" w:rsidRDefault="00704A11" w:rsidP="00704A11">
      <w:pPr>
        <w:spacing w:after="0" w:line="360" w:lineRule="auto"/>
        <w:ind w:firstLine="709"/>
        <w:jc w:val="both"/>
        <w:rPr>
          <w:rFonts w:ascii="Times New Roman" w:hAnsi="Times New Roman"/>
          <w:sz w:val="28"/>
          <w:szCs w:val="28"/>
        </w:rPr>
      </w:pPr>
      <w:r w:rsidRPr="008671CE">
        <w:rPr>
          <w:rFonts w:ascii="Times New Roman" w:hAnsi="Times New Roman"/>
          <w:b/>
          <w:sz w:val="28"/>
          <w:szCs w:val="28"/>
        </w:rPr>
        <w:lastRenderedPageBreak/>
        <w:t xml:space="preserve"> Музыкально-театральная и литературная гостиная</w:t>
      </w:r>
      <w:r w:rsidRPr="002F45E3">
        <w:rPr>
          <w:rFonts w:ascii="Times New Roman" w:hAnsi="Times New Roman"/>
          <w:sz w:val="28"/>
          <w:szCs w:val="28"/>
        </w:rPr>
        <w:t xml:space="preserve"> (детская студия) —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w:t>
      </w:r>
      <w:r>
        <w:rPr>
          <w:rFonts w:ascii="Times New Roman" w:hAnsi="Times New Roman"/>
          <w:sz w:val="28"/>
          <w:szCs w:val="28"/>
        </w:rPr>
        <w:t>рном или музыкальном материале.</w:t>
      </w:r>
    </w:p>
    <w:p w:rsidR="00704A11" w:rsidRDefault="00704A11" w:rsidP="00704A11">
      <w:pPr>
        <w:spacing w:after="0" w:line="360" w:lineRule="auto"/>
        <w:ind w:firstLine="709"/>
        <w:jc w:val="both"/>
        <w:rPr>
          <w:rFonts w:ascii="Times New Roman" w:hAnsi="Times New Roman"/>
          <w:sz w:val="28"/>
          <w:szCs w:val="28"/>
        </w:rPr>
      </w:pPr>
      <w:r w:rsidRPr="008671CE">
        <w:rPr>
          <w:rFonts w:ascii="Times New Roman" w:hAnsi="Times New Roman"/>
          <w:b/>
          <w:sz w:val="28"/>
          <w:szCs w:val="28"/>
        </w:rPr>
        <w:t>Сенсорный и интеллектуальный тренинг</w:t>
      </w:r>
      <w:r w:rsidRPr="002F45E3">
        <w:rPr>
          <w:rFonts w:ascii="Times New Roman" w:hAnsi="Times New Roman"/>
          <w:sz w:val="28"/>
          <w:szCs w:val="28"/>
        </w:rPr>
        <w:t xml:space="preserve"> — система заданий преимущественно игрового характера, обеспечивающая становление системы сенсорных эталонов (цвета, формы, пр</w:t>
      </w:r>
      <w:r>
        <w:rPr>
          <w:rFonts w:ascii="Times New Roman" w:hAnsi="Times New Roman"/>
          <w:sz w:val="28"/>
          <w:szCs w:val="28"/>
        </w:rPr>
        <w:t>остранственных отношений и др.).</w:t>
      </w:r>
    </w:p>
    <w:p w:rsidR="00704A11" w:rsidRDefault="00704A11" w:rsidP="00704A11">
      <w:pPr>
        <w:spacing w:after="0" w:line="360" w:lineRule="auto"/>
        <w:ind w:firstLine="709"/>
        <w:jc w:val="both"/>
        <w:rPr>
          <w:rFonts w:ascii="Times New Roman" w:hAnsi="Times New Roman"/>
          <w:sz w:val="28"/>
          <w:szCs w:val="28"/>
        </w:rPr>
      </w:pPr>
      <w:r w:rsidRPr="002F45E3">
        <w:rPr>
          <w:rFonts w:ascii="Times New Roman" w:hAnsi="Times New Roman"/>
          <w:sz w:val="28"/>
          <w:szCs w:val="28"/>
        </w:rPr>
        <w:t xml:space="preserve"> </w:t>
      </w:r>
      <w:r w:rsidRPr="008671CE">
        <w:rPr>
          <w:rFonts w:ascii="Times New Roman" w:hAnsi="Times New Roman"/>
          <w:b/>
          <w:sz w:val="28"/>
          <w:szCs w:val="28"/>
        </w:rPr>
        <w:t>Детский досуг</w:t>
      </w:r>
      <w:r w:rsidRPr="002F45E3">
        <w:rPr>
          <w:rFonts w:ascii="Times New Roman" w:hAnsi="Times New Roman"/>
          <w:sz w:val="28"/>
          <w:szCs w:val="28"/>
        </w:rPr>
        <w:t xml:space="preserve"> —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w:t>
      </w:r>
    </w:p>
    <w:p w:rsidR="00704A11" w:rsidRPr="00AC24E1" w:rsidRDefault="00704A11" w:rsidP="00704A11">
      <w:pPr>
        <w:spacing w:after="0" w:line="360" w:lineRule="auto"/>
        <w:ind w:firstLine="709"/>
        <w:jc w:val="both"/>
        <w:rPr>
          <w:rFonts w:ascii="Times New Roman" w:hAnsi="Times New Roman"/>
          <w:sz w:val="28"/>
          <w:szCs w:val="28"/>
        </w:rPr>
      </w:pPr>
      <w:r w:rsidRPr="008671CE">
        <w:rPr>
          <w:rFonts w:ascii="Times New Roman" w:hAnsi="Times New Roman"/>
          <w:b/>
          <w:sz w:val="28"/>
          <w:szCs w:val="28"/>
        </w:rPr>
        <w:t>Коллективная и индивидуальная трудовая деятельность</w:t>
      </w:r>
      <w:r w:rsidRPr="002F45E3">
        <w:rPr>
          <w:rFonts w:ascii="Times New Roman" w:hAnsi="Times New Roman"/>
          <w:sz w:val="28"/>
          <w:szCs w:val="28"/>
        </w:rPr>
        <w:t xml:space="preserve"> носит общественно полезный характер и организуется как хозяйственно-бытовой труд и труд в природе.</w:t>
      </w:r>
    </w:p>
    <w:p w:rsidR="009F2044" w:rsidRDefault="009F2044" w:rsidP="009F2044">
      <w:pPr>
        <w:spacing w:after="0" w:line="360" w:lineRule="auto"/>
        <w:jc w:val="both"/>
        <w:rPr>
          <w:rFonts w:ascii="Times New Roman" w:hAnsi="Times New Roman"/>
          <w:sz w:val="28"/>
          <w:szCs w:val="28"/>
        </w:rPr>
      </w:pPr>
    </w:p>
    <w:p w:rsidR="009F2044" w:rsidRPr="00AB7900" w:rsidRDefault="009F2044" w:rsidP="009F2044">
      <w:pPr>
        <w:spacing w:after="0" w:line="360" w:lineRule="auto"/>
        <w:jc w:val="both"/>
        <w:rPr>
          <w:rFonts w:ascii="Times New Roman" w:hAnsi="Times New Roman"/>
          <w:sz w:val="28"/>
          <w:szCs w:val="28"/>
        </w:rPr>
      </w:pPr>
    </w:p>
    <w:p w:rsidR="009F2044" w:rsidRDefault="009F2044" w:rsidP="009F2044">
      <w:pPr>
        <w:spacing w:after="0" w:line="360" w:lineRule="auto"/>
        <w:jc w:val="both"/>
        <w:rPr>
          <w:rFonts w:ascii="Times New Roman" w:hAnsi="Times New Roman"/>
          <w:sz w:val="28"/>
          <w:szCs w:val="28"/>
        </w:rPr>
      </w:pPr>
    </w:p>
    <w:p w:rsidR="00704A11" w:rsidRDefault="00704A11" w:rsidP="009F2044">
      <w:pPr>
        <w:spacing w:after="0" w:line="360" w:lineRule="auto"/>
        <w:jc w:val="both"/>
        <w:rPr>
          <w:rFonts w:ascii="Times New Roman" w:hAnsi="Times New Roman"/>
          <w:sz w:val="28"/>
          <w:szCs w:val="28"/>
        </w:rPr>
      </w:pPr>
    </w:p>
    <w:p w:rsidR="00704A11" w:rsidRDefault="00704A11" w:rsidP="009F2044">
      <w:pPr>
        <w:spacing w:after="0" w:line="360" w:lineRule="auto"/>
        <w:jc w:val="both"/>
        <w:rPr>
          <w:rFonts w:ascii="Times New Roman" w:hAnsi="Times New Roman"/>
          <w:sz w:val="28"/>
          <w:szCs w:val="28"/>
        </w:rPr>
      </w:pPr>
    </w:p>
    <w:p w:rsidR="00704A11" w:rsidRDefault="00704A11" w:rsidP="009F2044">
      <w:pPr>
        <w:spacing w:after="0" w:line="360" w:lineRule="auto"/>
        <w:jc w:val="both"/>
        <w:rPr>
          <w:rFonts w:ascii="Times New Roman" w:hAnsi="Times New Roman"/>
          <w:sz w:val="28"/>
          <w:szCs w:val="28"/>
        </w:rPr>
      </w:pPr>
    </w:p>
    <w:p w:rsidR="008708A8" w:rsidRDefault="008708A8" w:rsidP="009F2044">
      <w:pPr>
        <w:spacing w:after="0" w:line="360" w:lineRule="auto"/>
        <w:jc w:val="both"/>
        <w:rPr>
          <w:rFonts w:ascii="Times New Roman" w:hAnsi="Times New Roman"/>
          <w:sz w:val="28"/>
          <w:szCs w:val="28"/>
        </w:rPr>
      </w:pPr>
    </w:p>
    <w:p w:rsidR="00CA062C" w:rsidRDefault="00CA062C" w:rsidP="009F2044">
      <w:pPr>
        <w:spacing w:after="0" w:line="360" w:lineRule="auto"/>
        <w:jc w:val="both"/>
        <w:rPr>
          <w:rFonts w:ascii="Times New Roman" w:hAnsi="Times New Roman"/>
          <w:sz w:val="28"/>
          <w:szCs w:val="28"/>
        </w:rPr>
      </w:pPr>
    </w:p>
    <w:p w:rsidR="000122BF" w:rsidRDefault="000122BF" w:rsidP="009F2044">
      <w:pPr>
        <w:spacing w:after="0" w:line="360" w:lineRule="auto"/>
        <w:jc w:val="both"/>
        <w:rPr>
          <w:rFonts w:ascii="Times New Roman" w:hAnsi="Times New Roman"/>
          <w:sz w:val="28"/>
          <w:szCs w:val="28"/>
        </w:rPr>
      </w:pPr>
    </w:p>
    <w:p w:rsidR="000122BF" w:rsidRDefault="000122BF" w:rsidP="009F2044">
      <w:pPr>
        <w:spacing w:after="0" w:line="360" w:lineRule="auto"/>
        <w:jc w:val="both"/>
        <w:rPr>
          <w:rFonts w:ascii="Times New Roman" w:hAnsi="Times New Roman"/>
          <w:sz w:val="28"/>
          <w:szCs w:val="28"/>
        </w:rPr>
      </w:pPr>
    </w:p>
    <w:p w:rsidR="000122BF" w:rsidRDefault="000122BF" w:rsidP="009F2044">
      <w:pPr>
        <w:spacing w:after="0" w:line="360" w:lineRule="auto"/>
        <w:jc w:val="both"/>
        <w:rPr>
          <w:rFonts w:ascii="Times New Roman" w:hAnsi="Times New Roman"/>
          <w:sz w:val="28"/>
          <w:szCs w:val="28"/>
        </w:rPr>
      </w:pPr>
    </w:p>
    <w:p w:rsidR="000122BF" w:rsidRDefault="000122BF" w:rsidP="009F2044">
      <w:pPr>
        <w:spacing w:after="0" w:line="360" w:lineRule="auto"/>
        <w:jc w:val="both"/>
        <w:rPr>
          <w:rFonts w:ascii="Times New Roman" w:hAnsi="Times New Roman"/>
          <w:sz w:val="28"/>
          <w:szCs w:val="28"/>
        </w:rPr>
      </w:pPr>
    </w:p>
    <w:p w:rsidR="004B6116" w:rsidRPr="00BB5E74" w:rsidRDefault="004B6116" w:rsidP="00A535B1">
      <w:pPr>
        <w:spacing w:before="240" w:line="360" w:lineRule="auto"/>
        <w:jc w:val="center"/>
        <w:rPr>
          <w:rFonts w:ascii="Times New Roman" w:hAnsi="Times New Roman"/>
          <w:b/>
          <w:sz w:val="28"/>
          <w:szCs w:val="28"/>
        </w:rPr>
      </w:pPr>
      <w:r w:rsidRPr="00BB5E74">
        <w:rPr>
          <w:rFonts w:ascii="Times New Roman" w:hAnsi="Times New Roman"/>
          <w:b/>
          <w:sz w:val="28"/>
          <w:szCs w:val="28"/>
        </w:rPr>
        <w:lastRenderedPageBreak/>
        <w:t>2.4. Способы и направления поддержки детской инициативы</w:t>
      </w:r>
    </w:p>
    <w:p w:rsidR="00704A11" w:rsidRPr="00AC24E1" w:rsidRDefault="00704A11" w:rsidP="00704A11">
      <w:pPr>
        <w:tabs>
          <w:tab w:val="left" w:pos="993"/>
        </w:tabs>
        <w:autoSpaceDE w:val="0"/>
        <w:autoSpaceDN w:val="0"/>
        <w:adjustRightInd w:val="0"/>
        <w:spacing w:after="0" w:line="360" w:lineRule="auto"/>
        <w:ind w:firstLine="709"/>
        <w:jc w:val="both"/>
        <w:rPr>
          <w:rFonts w:ascii="Times New Roman" w:eastAsia="NewtonC" w:hAnsi="Times New Roman"/>
          <w:sz w:val="28"/>
          <w:szCs w:val="28"/>
        </w:rPr>
      </w:pPr>
      <w:r w:rsidRPr="00AC24E1">
        <w:rPr>
          <w:rFonts w:ascii="Times New Roman" w:eastAsia="NewtonC" w:hAnsi="Times New Roman"/>
          <w:sz w:val="28"/>
          <w:szCs w:val="28"/>
        </w:rPr>
        <w:t>В образовательном процессе ребёнок и взрослые выступают как субъекты педагогической деятельности, в которой взрослые определяют содержание, задачи, способы их реализации, а ребёнок творит себя и свою природу, свой мир.</w:t>
      </w:r>
    </w:p>
    <w:p w:rsidR="00704A11" w:rsidRPr="00AC24E1" w:rsidRDefault="00704A11" w:rsidP="00704A11">
      <w:pPr>
        <w:tabs>
          <w:tab w:val="left" w:pos="993"/>
        </w:tabs>
        <w:autoSpaceDE w:val="0"/>
        <w:autoSpaceDN w:val="0"/>
        <w:adjustRightInd w:val="0"/>
        <w:spacing w:after="0" w:line="360" w:lineRule="auto"/>
        <w:ind w:firstLine="709"/>
        <w:jc w:val="both"/>
        <w:rPr>
          <w:rFonts w:ascii="Times New Roman" w:eastAsia="NewtonC" w:hAnsi="Times New Roman"/>
          <w:sz w:val="28"/>
          <w:szCs w:val="28"/>
        </w:rPr>
      </w:pPr>
      <w:r w:rsidRPr="00AC24E1">
        <w:rPr>
          <w:rFonts w:ascii="Times New Roman" w:eastAsia="NewtonC" w:hAnsi="Times New Roman"/>
          <w:sz w:val="28"/>
          <w:szCs w:val="28"/>
        </w:rPr>
        <w:t>Детям предоставляется широкий спектр специфических для дошкольников видов деятельности, выбор которых осуществляется при участии взрослых с ориентацией на интересы, способности ребёнка.</w:t>
      </w:r>
    </w:p>
    <w:p w:rsidR="00704A11" w:rsidRPr="00AC24E1" w:rsidRDefault="00704A11" w:rsidP="00704A11">
      <w:pPr>
        <w:tabs>
          <w:tab w:val="left" w:pos="993"/>
        </w:tabs>
        <w:autoSpaceDE w:val="0"/>
        <w:autoSpaceDN w:val="0"/>
        <w:adjustRightInd w:val="0"/>
        <w:spacing w:after="0" w:line="360" w:lineRule="auto"/>
        <w:ind w:firstLine="709"/>
        <w:jc w:val="both"/>
        <w:rPr>
          <w:rFonts w:ascii="Times New Roman" w:eastAsia="NewtonC" w:hAnsi="Times New Roman"/>
          <w:sz w:val="28"/>
          <w:szCs w:val="28"/>
        </w:rPr>
      </w:pPr>
      <w:r w:rsidRPr="00AC24E1">
        <w:rPr>
          <w:rFonts w:ascii="Times New Roman" w:eastAsia="NewtonC" w:hAnsi="Times New Roman"/>
          <w:sz w:val="28"/>
          <w:szCs w:val="28"/>
        </w:rPr>
        <w:t>Ситуация выбора важна для дальнейшей социализации ребёнка, которому предстоит во взрослой жизни часто сталкиваться с необходимостью выбора. Задача педагога в этом случае — помочь ребёнку определиться с выбором, направить и увлечь его той деятельностью, в которой, с одной стороны, ребёнок в большей степени может удовлетворить свои образовательные интересы и овладеть определёнными способами деятельности, с другой — педагог может решить собственно педагогические задачи.</w:t>
      </w:r>
    </w:p>
    <w:p w:rsidR="00704A11" w:rsidRPr="00AC24E1" w:rsidRDefault="00704A11" w:rsidP="00704A11">
      <w:pPr>
        <w:tabs>
          <w:tab w:val="left" w:pos="993"/>
        </w:tabs>
        <w:autoSpaceDE w:val="0"/>
        <w:autoSpaceDN w:val="0"/>
        <w:adjustRightInd w:val="0"/>
        <w:spacing w:after="0" w:line="360" w:lineRule="auto"/>
        <w:ind w:firstLine="709"/>
        <w:jc w:val="both"/>
        <w:rPr>
          <w:rFonts w:ascii="Times New Roman" w:eastAsia="NewtonC" w:hAnsi="Times New Roman"/>
          <w:sz w:val="28"/>
          <w:szCs w:val="28"/>
        </w:rPr>
      </w:pPr>
      <w:r w:rsidRPr="00AC24E1">
        <w:rPr>
          <w:rFonts w:ascii="Times New Roman" w:eastAsia="NewtonC" w:hAnsi="Times New Roman"/>
          <w:sz w:val="28"/>
          <w:szCs w:val="28"/>
        </w:rPr>
        <w:t>Уникальная природа ребёнка дошкольного возраста может быть охарактеризована как деятельностная. Включаясь в разные виды деятельности, ребёнок стремится познать, преобразовать мир самостоятельно за счёт возникающих инициатив.</w:t>
      </w:r>
    </w:p>
    <w:p w:rsidR="00704A11" w:rsidRPr="00AC24E1" w:rsidRDefault="00704A11" w:rsidP="00704A11">
      <w:pPr>
        <w:tabs>
          <w:tab w:val="left" w:pos="993"/>
        </w:tabs>
        <w:autoSpaceDE w:val="0"/>
        <w:autoSpaceDN w:val="0"/>
        <w:adjustRightInd w:val="0"/>
        <w:spacing w:after="0" w:line="360" w:lineRule="auto"/>
        <w:ind w:firstLine="709"/>
        <w:jc w:val="both"/>
        <w:rPr>
          <w:rFonts w:ascii="Times New Roman" w:eastAsia="NewtonC" w:hAnsi="Times New Roman"/>
          <w:sz w:val="28"/>
          <w:szCs w:val="28"/>
        </w:rPr>
      </w:pPr>
      <w:r w:rsidRPr="00AC24E1">
        <w:rPr>
          <w:rFonts w:ascii="Times New Roman" w:eastAsia="NewtonC" w:hAnsi="Times New Roman"/>
          <w:sz w:val="28"/>
          <w:szCs w:val="28"/>
        </w:rPr>
        <w:t>Все виды деятельно</w:t>
      </w:r>
      <w:r>
        <w:rPr>
          <w:rFonts w:ascii="Times New Roman" w:eastAsia="NewtonC" w:hAnsi="Times New Roman"/>
          <w:sz w:val="28"/>
          <w:szCs w:val="28"/>
        </w:rPr>
        <w:t>сти, предусмотренные Программой</w:t>
      </w:r>
      <w:r w:rsidRPr="00AC24E1">
        <w:rPr>
          <w:rFonts w:ascii="Times New Roman" w:eastAsia="NewtonC" w:hAnsi="Times New Roman"/>
          <w:sz w:val="28"/>
          <w:szCs w:val="28"/>
        </w:rPr>
        <w:t xml:space="preserve">, используются в равной степени и моделируются в соответствии с теми задачами, которые реализует педагог в совместной деятельности, в режимных моментах и др. Воспитателю важно владеть </w:t>
      </w:r>
      <w:r w:rsidRPr="00AC24E1">
        <w:rPr>
          <w:rFonts w:ascii="Times New Roman" w:eastAsia="NewtonC" w:hAnsi="Times New Roman"/>
          <w:i/>
          <w:iCs/>
          <w:sz w:val="28"/>
          <w:szCs w:val="28"/>
        </w:rPr>
        <w:t>способами поддержки детской инициативы.</w:t>
      </w:r>
    </w:p>
    <w:p w:rsidR="00704A11" w:rsidRPr="00AC24E1" w:rsidRDefault="00704A11" w:rsidP="00704A11">
      <w:pPr>
        <w:tabs>
          <w:tab w:val="left" w:pos="993"/>
        </w:tabs>
        <w:autoSpaceDE w:val="0"/>
        <w:autoSpaceDN w:val="0"/>
        <w:adjustRightInd w:val="0"/>
        <w:spacing w:after="0" w:line="360" w:lineRule="auto"/>
        <w:ind w:firstLine="709"/>
        <w:jc w:val="both"/>
        <w:rPr>
          <w:rFonts w:ascii="Times New Roman" w:eastAsia="NewtonC" w:hAnsi="Times New Roman"/>
          <w:sz w:val="28"/>
          <w:szCs w:val="28"/>
        </w:rPr>
      </w:pPr>
      <w:r w:rsidRPr="00AC24E1">
        <w:rPr>
          <w:rFonts w:ascii="Times New Roman" w:eastAsia="NewtonC" w:hAnsi="Times New Roman"/>
          <w:sz w:val="28"/>
          <w:szCs w:val="28"/>
        </w:rPr>
        <w:t xml:space="preserve"> Обязательным условием взаимодействия педагога с ребёнком является создание развивающей предметно-пространственной среды, насыщенной социально значимыми образцами деятельности и общения, способствующей формированию таких качеств личности, как: активность, </w:t>
      </w:r>
      <w:r w:rsidRPr="00AC24E1">
        <w:rPr>
          <w:rFonts w:ascii="Times New Roman" w:eastAsia="NewtonC" w:hAnsi="Times New Roman"/>
          <w:sz w:val="28"/>
          <w:szCs w:val="28"/>
        </w:rPr>
        <w:lastRenderedPageBreak/>
        <w:t>инициативность, доброжелательность и др. Важную роль здесь играет сезонность и событийность образования дошкольников. Чем ярче будут события, происходящие в детской жизни, тем больше вероятность того, что они найдут отражение в деятельности ребёнка, в его эмоциональном развитии.</w:t>
      </w:r>
    </w:p>
    <w:p w:rsidR="004B6116" w:rsidRPr="00BB5E74" w:rsidRDefault="004B6116" w:rsidP="00FF10B8">
      <w:pPr>
        <w:spacing w:after="0" w:line="360" w:lineRule="auto"/>
        <w:jc w:val="center"/>
        <w:rPr>
          <w:rFonts w:ascii="Times New Roman" w:hAnsi="Times New Roman"/>
          <w:b/>
          <w:i/>
          <w:sz w:val="28"/>
          <w:szCs w:val="28"/>
        </w:rPr>
      </w:pPr>
      <w:r w:rsidRPr="00BB5E74">
        <w:rPr>
          <w:rFonts w:ascii="Times New Roman" w:hAnsi="Times New Roman"/>
          <w:b/>
          <w:i/>
          <w:sz w:val="28"/>
          <w:szCs w:val="28"/>
        </w:rPr>
        <w:t>Младший дошкольный возраст (1,5-3 года)</w:t>
      </w:r>
    </w:p>
    <w:p w:rsidR="004B6116" w:rsidRPr="00BB5E74" w:rsidRDefault="004B6116" w:rsidP="00FA0508">
      <w:pPr>
        <w:spacing w:after="0" w:line="360" w:lineRule="auto"/>
        <w:ind w:firstLine="709"/>
        <w:jc w:val="both"/>
        <w:rPr>
          <w:rFonts w:ascii="Times New Roman" w:hAnsi="Times New Roman"/>
          <w:sz w:val="28"/>
          <w:szCs w:val="28"/>
        </w:rPr>
      </w:pPr>
      <w:r w:rsidRPr="00BB5E74">
        <w:rPr>
          <w:rFonts w:ascii="Times New Roman" w:hAnsi="Times New Roman"/>
          <w:sz w:val="28"/>
          <w:szCs w:val="28"/>
        </w:rPr>
        <w:t>Приоритетной сферой проявления детской инициативы в этом возрасте является исследовательская деятельность с предметами, материалами, веществами; обогащение собственно-сенсорного опыта восприятия окружающего мира. Для поддержки детской инициативы взрослым необходимо:</w:t>
      </w:r>
    </w:p>
    <w:p w:rsidR="00704A11" w:rsidRPr="00AC24E1" w:rsidRDefault="00704A11" w:rsidP="004C3A8B">
      <w:pPr>
        <w:numPr>
          <w:ilvl w:val="0"/>
          <w:numId w:val="14"/>
        </w:numPr>
        <w:spacing w:after="0" w:line="360" w:lineRule="auto"/>
        <w:ind w:left="0" w:firstLine="709"/>
        <w:jc w:val="both"/>
        <w:rPr>
          <w:rFonts w:ascii="Times New Roman" w:eastAsia="Times New Roman" w:hAnsi="Times New Roman"/>
          <w:webHidden/>
          <w:sz w:val="28"/>
          <w:szCs w:val="28"/>
          <w:shd w:val="clear" w:color="auto" w:fill="FFFFFF"/>
          <w:lang w:eastAsia="ru-RU"/>
        </w:rPr>
      </w:pPr>
      <w:r w:rsidRPr="00AC24E1">
        <w:rPr>
          <w:rFonts w:ascii="Times New Roman" w:eastAsia="Times New Roman" w:hAnsi="Times New Roman"/>
          <w:webHidden/>
          <w:sz w:val="28"/>
          <w:szCs w:val="28"/>
          <w:shd w:val="clear" w:color="auto" w:fill="FFFFFF"/>
          <w:lang w:eastAsia="ru-RU"/>
        </w:rPr>
        <w:t>предоставлять детям самостоятельность во всем, что не представляет опасности для их жизни и здоровья, помогая им реализовывать собственные замыслы;</w:t>
      </w:r>
    </w:p>
    <w:p w:rsidR="00704A11" w:rsidRPr="00AC24E1" w:rsidRDefault="00704A11" w:rsidP="004C3A8B">
      <w:pPr>
        <w:numPr>
          <w:ilvl w:val="0"/>
          <w:numId w:val="14"/>
        </w:numPr>
        <w:spacing w:after="0" w:line="360" w:lineRule="auto"/>
        <w:ind w:left="0" w:firstLine="709"/>
        <w:jc w:val="both"/>
        <w:rPr>
          <w:rFonts w:ascii="Times New Roman" w:eastAsia="Times New Roman" w:hAnsi="Times New Roman"/>
          <w:webHidden/>
          <w:sz w:val="28"/>
          <w:szCs w:val="28"/>
          <w:shd w:val="clear" w:color="auto" w:fill="FFFFFF"/>
          <w:lang w:eastAsia="ru-RU"/>
        </w:rPr>
      </w:pPr>
      <w:r w:rsidRPr="00AC24E1">
        <w:rPr>
          <w:rFonts w:ascii="Times New Roman" w:eastAsia="Times New Roman" w:hAnsi="Times New Roman"/>
          <w:webHidden/>
          <w:sz w:val="28"/>
          <w:szCs w:val="28"/>
          <w:shd w:val="clear" w:color="auto" w:fill="FFFFFF"/>
          <w:lang w:eastAsia="ru-RU"/>
        </w:rPr>
        <w:t>отмечать и приветствовать даже самые минимальные успехи детей;</w:t>
      </w:r>
    </w:p>
    <w:p w:rsidR="00704A11" w:rsidRPr="00AC24E1" w:rsidRDefault="00704A11" w:rsidP="004C3A8B">
      <w:pPr>
        <w:numPr>
          <w:ilvl w:val="0"/>
          <w:numId w:val="14"/>
        </w:numPr>
        <w:spacing w:after="0" w:line="360" w:lineRule="auto"/>
        <w:ind w:left="0" w:firstLine="709"/>
        <w:jc w:val="both"/>
        <w:rPr>
          <w:rFonts w:ascii="Times New Roman" w:eastAsia="Times New Roman" w:hAnsi="Times New Roman"/>
          <w:webHidden/>
          <w:sz w:val="28"/>
          <w:szCs w:val="28"/>
          <w:shd w:val="clear" w:color="auto" w:fill="FFFFFF"/>
          <w:lang w:eastAsia="ru-RU"/>
        </w:rPr>
      </w:pPr>
      <w:r w:rsidRPr="00AC24E1">
        <w:rPr>
          <w:rFonts w:ascii="Times New Roman" w:eastAsia="Times New Roman" w:hAnsi="Times New Roman"/>
          <w:webHidden/>
          <w:sz w:val="28"/>
          <w:szCs w:val="28"/>
          <w:shd w:val="clear" w:color="auto" w:fill="FFFFFF"/>
          <w:lang w:eastAsia="ru-RU"/>
        </w:rPr>
        <w:t>не критиковать результаты деятельности ребенка и его самого как личность;</w:t>
      </w:r>
    </w:p>
    <w:p w:rsidR="00704A11" w:rsidRPr="00AC24E1" w:rsidRDefault="00704A11" w:rsidP="004C3A8B">
      <w:pPr>
        <w:numPr>
          <w:ilvl w:val="0"/>
          <w:numId w:val="14"/>
        </w:numPr>
        <w:spacing w:after="0" w:line="360" w:lineRule="auto"/>
        <w:ind w:left="0" w:firstLine="709"/>
        <w:jc w:val="both"/>
        <w:rPr>
          <w:rFonts w:ascii="Times New Roman" w:eastAsia="Times New Roman" w:hAnsi="Times New Roman"/>
          <w:webHidden/>
          <w:sz w:val="28"/>
          <w:szCs w:val="28"/>
          <w:shd w:val="clear" w:color="auto" w:fill="FFFFFF"/>
          <w:lang w:eastAsia="ru-RU"/>
        </w:rPr>
      </w:pPr>
      <w:r w:rsidRPr="00AC24E1">
        <w:rPr>
          <w:rFonts w:ascii="Times New Roman" w:eastAsia="Times New Roman" w:hAnsi="Times New Roman"/>
          <w:webHidden/>
          <w:sz w:val="28"/>
          <w:szCs w:val="28"/>
          <w:shd w:val="clear" w:color="auto" w:fill="FFFFFF"/>
          <w:lang w:eastAsia="ru-RU"/>
        </w:rPr>
        <w:t>формировать у детей привычку самостоятельно находить для себя интересные занятия; приучать свободно пользоваться игрушками и пособиями; знакомить детей с группой, другими помещениями и сотрудниками детского сада, территорией участка с целью повышения самостоятельности;</w:t>
      </w:r>
    </w:p>
    <w:p w:rsidR="00704A11" w:rsidRPr="00AC24E1" w:rsidRDefault="00704A11" w:rsidP="004C3A8B">
      <w:pPr>
        <w:numPr>
          <w:ilvl w:val="0"/>
          <w:numId w:val="14"/>
        </w:numPr>
        <w:spacing w:after="0" w:line="360" w:lineRule="auto"/>
        <w:ind w:left="0" w:firstLine="709"/>
        <w:jc w:val="both"/>
        <w:rPr>
          <w:rFonts w:ascii="Times New Roman" w:eastAsia="Times New Roman" w:hAnsi="Times New Roman"/>
          <w:webHidden/>
          <w:sz w:val="28"/>
          <w:szCs w:val="28"/>
          <w:shd w:val="clear" w:color="auto" w:fill="FFFFFF"/>
          <w:lang w:eastAsia="ru-RU"/>
        </w:rPr>
      </w:pPr>
      <w:r w:rsidRPr="00AC24E1">
        <w:rPr>
          <w:rFonts w:ascii="Times New Roman" w:eastAsia="Times New Roman" w:hAnsi="Times New Roman"/>
          <w:webHidden/>
          <w:sz w:val="28"/>
          <w:szCs w:val="28"/>
          <w:shd w:val="clear" w:color="auto" w:fill="FFFFFF"/>
          <w:lang w:eastAsia="ru-RU"/>
        </w:rPr>
        <w:t>побуждать детей к разнообразным действиям с предметами, направленным на ознакомление с их качествами и свойствами (вкладыши, разборные игрушки, открывание и закрывание, подбор по форме и размеру);</w:t>
      </w:r>
    </w:p>
    <w:p w:rsidR="00704A11" w:rsidRPr="00AC24E1" w:rsidRDefault="00704A11" w:rsidP="004C3A8B">
      <w:pPr>
        <w:numPr>
          <w:ilvl w:val="0"/>
          <w:numId w:val="14"/>
        </w:numPr>
        <w:spacing w:after="0" w:line="360" w:lineRule="auto"/>
        <w:ind w:left="0" w:firstLine="709"/>
        <w:jc w:val="both"/>
        <w:rPr>
          <w:rFonts w:ascii="Times New Roman" w:eastAsia="Times New Roman" w:hAnsi="Times New Roman"/>
          <w:webHidden/>
          <w:sz w:val="28"/>
          <w:szCs w:val="28"/>
          <w:shd w:val="clear" w:color="auto" w:fill="FFFFFF"/>
          <w:lang w:eastAsia="ru-RU"/>
        </w:rPr>
      </w:pPr>
      <w:r w:rsidRPr="00AC24E1">
        <w:rPr>
          <w:rFonts w:ascii="Times New Roman" w:eastAsia="Times New Roman" w:hAnsi="Times New Roman"/>
          <w:webHidden/>
          <w:sz w:val="28"/>
          <w:szCs w:val="28"/>
          <w:shd w:val="clear" w:color="auto" w:fill="FFFFFF"/>
          <w:lang w:eastAsia="ru-RU"/>
        </w:rPr>
        <w:t>поддерживать интерес ребенка к тому, что он рассматривает и наблюдает в разные режимные моменты;</w:t>
      </w:r>
    </w:p>
    <w:p w:rsidR="00704A11" w:rsidRPr="00AC24E1" w:rsidRDefault="00704A11" w:rsidP="004C3A8B">
      <w:pPr>
        <w:numPr>
          <w:ilvl w:val="0"/>
          <w:numId w:val="14"/>
        </w:numPr>
        <w:spacing w:after="0" w:line="360" w:lineRule="auto"/>
        <w:ind w:left="0" w:firstLine="709"/>
        <w:jc w:val="both"/>
        <w:rPr>
          <w:rFonts w:ascii="Times New Roman" w:eastAsia="Times New Roman" w:hAnsi="Times New Roman"/>
          <w:webHidden/>
          <w:sz w:val="28"/>
          <w:szCs w:val="28"/>
          <w:shd w:val="clear" w:color="auto" w:fill="FFFFFF"/>
          <w:lang w:eastAsia="ru-RU"/>
        </w:rPr>
      </w:pPr>
      <w:r w:rsidRPr="00AC24E1">
        <w:rPr>
          <w:rFonts w:ascii="Times New Roman" w:eastAsia="Times New Roman" w:hAnsi="Times New Roman"/>
          <w:webHidden/>
          <w:sz w:val="28"/>
          <w:szCs w:val="28"/>
          <w:shd w:val="clear" w:color="auto" w:fill="FFFFFF"/>
          <w:lang w:eastAsia="ru-RU"/>
        </w:rPr>
        <w:lastRenderedPageBreak/>
        <w:t>устанавливать простые и понятные детям нормы жизни группы, четко исполнять правила поведения всеми детьми;</w:t>
      </w:r>
    </w:p>
    <w:p w:rsidR="00704A11" w:rsidRPr="00AC24E1" w:rsidRDefault="00704A11" w:rsidP="004C3A8B">
      <w:pPr>
        <w:numPr>
          <w:ilvl w:val="0"/>
          <w:numId w:val="14"/>
        </w:numPr>
        <w:spacing w:after="0" w:line="360" w:lineRule="auto"/>
        <w:ind w:left="0" w:firstLine="709"/>
        <w:jc w:val="both"/>
        <w:rPr>
          <w:rFonts w:ascii="Times New Roman" w:eastAsia="Times New Roman" w:hAnsi="Times New Roman"/>
          <w:webHidden/>
          <w:sz w:val="28"/>
          <w:szCs w:val="28"/>
          <w:shd w:val="clear" w:color="auto" w:fill="FFFFFF"/>
          <w:lang w:eastAsia="ru-RU"/>
        </w:rPr>
      </w:pPr>
      <w:r w:rsidRPr="00AC24E1">
        <w:rPr>
          <w:rFonts w:ascii="Times New Roman" w:eastAsia="Times New Roman" w:hAnsi="Times New Roman"/>
          <w:webHidden/>
          <w:sz w:val="28"/>
          <w:szCs w:val="28"/>
          <w:shd w:val="clear" w:color="auto" w:fill="FFFFFF"/>
          <w:lang w:eastAsia="ru-RU"/>
        </w:rPr>
        <w:t>проводить все режимные моменты в эмоционально положительном настроении;</w:t>
      </w:r>
    </w:p>
    <w:p w:rsidR="00704A11" w:rsidRPr="00AC24E1" w:rsidRDefault="00704A11" w:rsidP="004C3A8B">
      <w:pPr>
        <w:numPr>
          <w:ilvl w:val="0"/>
          <w:numId w:val="14"/>
        </w:numPr>
        <w:spacing w:after="0" w:line="360" w:lineRule="auto"/>
        <w:ind w:left="0" w:firstLine="709"/>
        <w:jc w:val="both"/>
        <w:rPr>
          <w:rFonts w:ascii="Times New Roman" w:eastAsia="Times New Roman" w:hAnsi="Times New Roman"/>
          <w:webHidden/>
          <w:sz w:val="28"/>
          <w:szCs w:val="28"/>
          <w:shd w:val="clear" w:color="auto" w:fill="FFFFFF"/>
          <w:lang w:eastAsia="ru-RU"/>
        </w:rPr>
      </w:pPr>
      <w:r w:rsidRPr="00AC24E1">
        <w:rPr>
          <w:rFonts w:ascii="Times New Roman" w:eastAsia="Times New Roman" w:hAnsi="Times New Roman"/>
          <w:webHidden/>
          <w:sz w:val="28"/>
          <w:szCs w:val="28"/>
          <w:shd w:val="clear" w:color="auto" w:fill="FFFFFF"/>
          <w:lang w:eastAsia="ru-RU"/>
        </w:rPr>
        <w:t>для поддержания инициативы в продуктивной деятельности по указанию ребенка создавать для него изображения или поделку;</w:t>
      </w:r>
    </w:p>
    <w:p w:rsidR="00704A11" w:rsidRPr="00AC24E1" w:rsidRDefault="00704A11" w:rsidP="004C3A8B">
      <w:pPr>
        <w:numPr>
          <w:ilvl w:val="0"/>
          <w:numId w:val="14"/>
        </w:numPr>
        <w:spacing w:after="0" w:line="360" w:lineRule="auto"/>
        <w:ind w:left="0" w:firstLine="709"/>
        <w:jc w:val="both"/>
        <w:rPr>
          <w:rFonts w:ascii="Times New Roman" w:eastAsia="Times New Roman" w:hAnsi="Times New Roman"/>
          <w:webHidden/>
          <w:sz w:val="28"/>
          <w:szCs w:val="28"/>
          <w:shd w:val="clear" w:color="auto" w:fill="FFFFFF"/>
          <w:lang w:eastAsia="ru-RU"/>
        </w:rPr>
      </w:pPr>
      <w:r w:rsidRPr="00AC24E1">
        <w:rPr>
          <w:rFonts w:ascii="Times New Roman" w:eastAsia="Times New Roman" w:hAnsi="Times New Roman"/>
          <w:webHidden/>
          <w:sz w:val="28"/>
          <w:szCs w:val="28"/>
          <w:shd w:val="clear" w:color="auto" w:fill="FFFFFF"/>
          <w:lang w:eastAsia="ru-RU"/>
        </w:rPr>
        <w:t>содержать в доступном месте все игрушки и материалы;</w:t>
      </w:r>
    </w:p>
    <w:p w:rsidR="00704A11" w:rsidRPr="00AC24E1" w:rsidRDefault="00704A11" w:rsidP="004C3A8B">
      <w:pPr>
        <w:numPr>
          <w:ilvl w:val="0"/>
          <w:numId w:val="14"/>
        </w:numPr>
        <w:spacing w:after="0" w:line="360" w:lineRule="auto"/>
        <w:ind w:left="0" w:firstLine="709"/>
        <w:jc w:val="both"/>
        <w:rPr>
          <w:rFonts w:ascii="Times New Roman" w:eastAsia="Times New Roman" w:hAnsi="Times New Roman"/>
          <w:webHidden/>
          <w:sz w:val="28"/>
          <w:szCs w:val="28"/>
          <w:shd w:val="clear" w:color="auto" w:fill="FFFFFF"/>
          <w:lang w:eastAsia="ru-RU"/>
        </w:rPr>
      </w:pPr>
      <w:r w:rsidRPr="00AC24E1">
        <w:rPr>
          <w:rFonts w:ascii="Times New Roman" w:eastAsia="Times New Roman" w:hAnsi="Times New Roman"/>
          <w:webHidden/>
          <w:sz w:val="28"/>
          <w:szCs w:val="28"/>
          <w:shd w:val="clear" w:color="auto" w:fill="FFFFFF"/>
          <w:lang w:eastAsia="ru-RU"/>
        </w:rPr>
        <w:t>поощрять занятия двигательной, игровой, изобразительной, конструктивной деятельностью, выражать одобрение любому результату труда ребенка.</w:t>
      </w:r>
    </w:p>
    <w:p w:rsidR="004B6116" w:rsidRDefault="004B6116" w:rsidP="008A4332">
      <w:pPr>
        <w:autoSpaceDE w:val="0"/>
        <w:autoSpaceDN w:val="0"/>
        <w:adjustRightInd w:val="0"/>
        <w:spacing w:after="0" w:line="240" w:lineRule="auto"/>
        <w:jc w:val="center"/>
        <w:textAlignment w:val="center"/>
        <w:rPr>
          <w:rFonts w:ascii="Times New Roman" w:hAnsi="Times New Roman"/>
          <w:b/>
          <w:sz w:val="32"/>
          <w:szCs w:val="28"/>
        </w:rPr>
      </w:pPr>
    </w:p>
    <w:p w:rsidR="00704A11" w:rsidRDefault="00704A11" w:rsidP="008A4332">
      <w:pPr>
        <w:autoSpaceDE w:val="0"/>
        <w:autoSpaceDN w:val="0"/>
        <w:adjustRightInd w:val="0"/>
        <w:spacing w:after="0" w:line="240" w:lineRule="auto"/>
        <w:jc w:val="center"/>
        <w:textAlignment w:val="center"/>
        <w:rPr>
          <w:rFonts w:ascii="Times New Roman" w:hAnsi="Times New Roman"/>
          <w:b/>
          <w:sz w:val="32"/>
          <w:szCs w:val="28"/>
        </w:rPr>
      </w:pPr>
    </w:p>
    <w:p w:rsidR="00704A11" w:rsidRDefault="00704A11" w:rsidP="008A4332">
      <w:pPr>
        <w:autoSpaceDE w:val="0"/>
        <w:autoSpaceDN w:val="0"/>
        <w:adjustRightInd w:val="0"/>
        <w:spacing w:after="0" w:line="240" w:lineRule="auto"/>
        <w:jc w:val="center"/>
        <w:textAlignment w:val="center"/>
        <w:rPr>
          <w:rFonts w:ascii="Times New Roman" w:hAnsi="Times New Roman"/>
          <w:b/>
          <w:sz w:val="32"/>
          <w:szCs w:val="28"/>
        </w:rPr>
      </w:pPr>
    </w:p>
    <w:p w:rsidR="00704A11" w:rsidRDefault="00704A11" w:rsidP="008A4332">
      <w:pPr>
        <w:autoSpaceDE w:val="0"/>
        <w:autoSpaceDN w:val="0"/>
        <w:adjustRightInd w:val="0"/>
        <w:spacing w:after="0" w:line="240" w:lineRule="auto"/>
        <w:jc w:val="center"/>
        <w:textAlignment w:val="center"/>
        <w:rPr>
          <w:rFonts w:ascii="Times New Roman" w:hAnsi="Times New Roman"/>
          <w:b/>
          <w:sz w:val="32"/>
          <w:szCs w:val="28"/>
        </w:rPr>
      </w:pPr>
    </w:p>
    <w:p w:rsidR="00704A11" w:rsidRDefault="00704A11" w:rsidP="008A4332">
      <w:pPr>
        <w:autoSpaceDE w:val="0"/>
        <w:autoSpaceDN w:val="0"/>
        <w:adjustRightInd w:val="0"/>
        <w:spacing w:after="0" w:line="240" w:lineRule="auto"/>
        <w:jc w:val="center"/>
        <w:textAlignment w:val="center"/>
        <w:rPr>
          <w:rFonts w:ascii="Times New Roman" w:hAnsi="Times New Roman"/>
          <w:b/>
          <w:sz w:val="32"/>
          <w:szCs w:val="28"/>
        </w:rPr>
      </w:pPr>
    </w:p>
    <w:p w:rsidR="00704A11" w:rsidRDefault="00704A11" w:rsidP="008A4332">
      <w:pPr>
        <w:autoSpaceDE w:val="0"/>
        <w:autoSpaceDN w:val="0"/>
        <w:adjustRightInd w:val="0"/>
        <w:spacing w:after="0" w:line="240" w:lineRule="auto"/>
        <w:jc w:val="center"/>
        <w:textAlignment w:val="center"/>
        <w:rPr>
          <w:rFonts w:ascii="Times New Roman" w:hAnsi="Times New Roman"/>
          <w:b/>
          <w:sz w:val="32"/>
          <w:szCs w:val="28"/>
        </w:rPr>
      </w:pPr>
    </w:p>
    <w:p w:rsidR="00704A11" w:rsidRDefault="00704A11" w:rsidP="008A4332">
      <w:pPr>
        <w:autoSpaceDE w:val="0"/>
        <w:autoSpaceDN w:val="0"/>
        <w:adjustRightInd w:val="0"/>
        <w:spacing w:after="0" w:line="240" w:lineRule="auto"/>
        <w:jc w:val="center"/>
        <w:textAlignment w:val="center"/>
        <w:rPr>
          <w:rFonts w:ascii="Times New Roman" w:hAnsi="Times New Roman"/>
          <w:b/>
          <w:sz w:val="32"/>
          <w:szCs w:val="28"/>
        </w:rPr>
      </w:pPr>
    </w:p>
    <w:p w:rsidR="00704A11" w:rsidRDefault="00704A11" w:rsidP="008A4332">
      <w:pPr>
        <w:autoSpaceDE w:val="0"/>
        <w:autoSpaceDN w:val="0"/>
        <w:adjustRightInd w:val="0"/>
        <w:spacing w:after="0" w:line="240" w:lineRule="auto"/>
        <w:jc w:val="center"/>
        <w:textAlignment w:val="center"/>
        <w:rPr>
          <w:rFonts w:ascii="Times New Roman" w:hAnsi="Times New Roman"/>
          <w:b/>
          <w:sz w:val="32"/>
          <w:szCs w:val="28"/>
        </w:rPr>
      </w:pPr>
    </w:p>
    <w:p w:rsidR="00704A11" w:rsidRDefault="00704A11" w:rsidP="008A4332">
      <w:pPr>
        <w:autoSpaceDE w:val="0"/>
        <w:autoSpaceDN w:val="0"/>
        <w:adjustRightInd w:val="0"/>
        <w:spacing w:after="0" w:line="240" w:lineRule="auto"/>
        <w:jc w:val="center"/>
        <w:textAlignment w:val="center"/>
        <w:rPr>
          <w:rFonts w:ascii="Times New Roman" w:hAnsi="Times New Roman"/>
          <w:b/>
          <w:sz w:val="32"/>
          <w:szCs w:val="28"/>
        </w:rPr>
      </w:pPr>
    </w:p>
    <w:p w:rsidR="00704A11" w:rsidRDefault="00704A11" w:rsidP="008A4332">
      <w:pPr>
        <w:autoSpaceDE w:val="0"/>
        <w:autoSpaceDN w:val="0"/>
        <w:adjustRightInd w:val="0"/>
        <w:spacing w:after="0" w:line="240" w:lineRule="auto"/>
        <w:jc w:val="center"/>
        <w:textAlignment w:val="center"/>
        <w:rPr>
          <w:rFonts w:ascii="Times New Roman" w:hAnsi="Times New Roman"/>
          <w:b/>
          <w:sz w:val="32"/>
          <w:szCs w:val="28"/>
        </w:rPr>
      </w:pPr>
    </w:p>
    <w:p w:rsidR="00704A11" w:rsidRDefault="00704A11" w:rsidP="008A4332">
      <w:pPr>
        <w:autoSpaceDE w:val="0"/>
        <w:autoSpaceDN w:val="0"/>
        <w:adjustRightInd w:val="0"/>
        <w:spacing w:after="0" w:line="240" w:lineRule="auto"/>
        <w:jc w:val="center"/>
        <w:textAlignment w:val="center"/>
        <w:rPr>
          <w:rFonts w:ascii="Times New Roman" w:hAnsi="Times New Roman"/>
          <w:b/>
          <w:sz w:val="32"/>
          <w:szCs w:val="28"/>
        </w:rPr>
      </w:pPr>
    </w:p>
    <w:p w:rsidR="00704A11" w:rsidRDefault="00704A11" w:rsidP="008A4332">
      <w:pPr>
        <w:autoSpaceDE w:val="0"/>
        <w:autoSpaceDN w:val="0"/>
        <w:adjustRightInd w:val="0"/>
        <w:spacing w:after="0" w:line="240" w:lineRule="auto"/>
        <w:jc w:val="center"/>
        <w:textAlignment w:val="center"/>
        <w:rPr>
          <w:rFonts w:ascii="Times New Roman" w:hAnsi="Times New Roman"/>
          <w:b/>
          <w:sz w:val="32"/>
          <w:szCs w:val="28"/>
        </w:rPr>
      </w:pPr>
    </w:p>
    <w:p w:rsidR="00704A11" w:rsidRDefault="00704A11" w:rsidP="008A4332">
      <w:pPr>
        <w:autoSpaceDE w:val="0"/>
        <w:autoSpaceDN w:val="0"/>
        <w:adjustRightInd w:val="0"/>
        <w:spacing w:after="0" w:line="240" w:lineRule="auto"/>
        <w:jc w:val="center"/>
        <w:textAlignment w:val="center"/>
        <w:rPr>
          <w:rFonts w:ascii="Times New Roman" w:hAnsi="Times New Roman"/>
          <w:b/>
          <w:sz w:val="32"/>
          <w:szCs w:val="28"/>
        </w:rPr>
      </w:pPr>
    </w:p>
    <w:p w:rsidR="00704A11" w:rsidRDefault="00704A11" w:rsidP="008A4332">
      <w:pPr>
        <w:autoSpaceDE w:val="0"/>
        <w:autoSpaceDN w:val="0"/>
        <w:adjustRightInd w:val="0"/>
        <w:spacing w:after="0" w:line="240" w:lineRule="auto"/>
        <w:jc w:val="center"/>
        <w:textAlignment w:val="center"/>
        <w:rPr>
          <w:rFonts w:ascii="Times New Roman" w:hAnsi="Times New Roman"/>
          <w:b/>
          <w:sz w:val="32"/>
          <w:szCs w:val="28"/>
        </w:rPr>
      </w:pPr>
    </w:p>
    <w:p w:rsidR="00704A11" w:rsidRDefault="00704A11" w:rsidP="008A4332">
      <w:pPr>
        <w:autoSpaceDE w:val="0"/>
        <w:autoSpaceDN w:val="0"/>
        <w:adjustRightInd w:val="0"/>
        <w:spacing w:after="0" w:line="240" w:lineRule="auto"/>
        <w:jc w:val="center"/>
        <w:textAlignment w:val="center"/>
        <w:rPr>
          <w:rFonts w:ascii="Times New Roman" w:hAnsi="Times New Roman"/>
          <w:b/>
          <w:sz w:val="32"/>
          <w:szCs w:val="28"/>
        </w:rPr>
      </w:pPr>
    </w:p>
    <w:p w:rsidR="00704A11" w:rsidRDefault="00704A11" w:rsidP="008A4332">
      <w:pPr>
        <w:autoSpaceDE w:val="0"/>
        <w:autoSpaceDN w:val="0"/>
        <w:adjustRightInd w:val="0"/>
        <w:spacing w:after="0" w:line="240" w:lineRule="auto"/>
        <w:jc w:val="center"/>
        <w:textAlignment w:val="center"/>
        <w:rPr>
          <w:rFonts w:ascii="Times New Roman" w:hAnsi="Times New Roman"/>
          <w:b/>
          <w:sz w:val="32"/>
          <w:szCs w:val="28"/>
        </w:rPr>
      </w:pPr>
    </w:p>
    <w:p w:rsidR="00704A11" w:rsidRDefault="00704A11" w:rsidP="008A4332">
      <w:pPr>
        <w:autoSpaceDE w:val="0"/>
        <w:autoSpaceDN w:val="0"/>
        <w:adjustRightInd w:val="0"/>
        <w:spacing w:after="0" w:line="240" w:lineRule="auto"/>
        <w:jc w:val="center"/>
        <w:textAlignment w:val="center"/>
        <w:rPr>
          <w:rFonts w:ascii="Times New Roman" w:hAnsi="Times New Roman"/>
          <w:b/>
          <w:sz w:val="32"/>
          <w:szCs w:val="28"/>
        </w:rPr>
      </w:pPr>
    </w:p>
    <w:p w:rsidR="00704A11" w:rsidRDefault="00704A11" w:rsidP="008A4332">
      <w:pPr>
        <w:autoSpaceDE w:val="0"/>
        <w:autoSpaceDN w:val="0"/>
        <w:adjustRightInd w:val="0"/>
        <w:spacing w:after="0" w:line="240" w:lineRule="auto"/>
        <w:jc w:val="center"/>
        <w:textAlignment w:val="center"/>
        <w:rPr>
          <w:rFonts w:ascii="Times New Roman" w:hAnsi="Times New Roman"/>
          <w:b/>
          <w:sz w:val="32"/>
          <w:szCs w:val="28"/>
        </w:rPr>
      </w:pPr>
    </w:p>
    <w:p w:rsidR="00704A11" w:rsidRDefault="00704A11" w:rsidP="008A4332">
      <w:pPr>
        <w:autoSpaceDE w:val="0"/>
        <w:autoSpaceDN w:val="0"/>
        <w:adjustRightInd w:val="0"/>
        <w:spacing w:after="0" w:line="240" w:lineRule="auto"/>
        <w:jc w:val="center"/>
        <w:textAlignment w:val="center"/>
        <w:rPr>
          <w:rFonts w:ascii="Times New Roman" w:hAnsi="Times New Roman"/>
          <w:b/>
          <w:sz w:val="32"/>
          <w:szCs w:val="28"/>
        </w:rPr>
      </w:pPr>
    </w:p>
    <w:p w:rsidR="00704A11" w:rsidRDefault="00704A11" w:rsidP="008A4332">
      <w:pPr>
        <w:autoSpaceDE w:val="0"/>
        <w:autoSpaceDN w:val="0"/>
        <w:adjustRightInd w:val="0"/>
        <w:spacing w:after="0" w:line="240" w:lineRule="auto"/>
        <w:jc w:val="center"/>
        <w:textAlignment w:val="center"/>
        <w:rPr>
          <w:rFonts w:ascii="Times New Roman" w:hAnsi="Times New Roman"/>
          <w:b/>
          <w:sz w:val="32"/>
          <w:szCs w:val="28"/>
        </w:rPr>
      </w:pPr>
    </w:p>
    <w:p w:rsidR="00704A11" w:rsidRDefault="00704A11" w:rsidP="008A4332">
      <w:pPr>
        <w:autoSpaceDE w:val="0"/>
        <w:autoSpaceDN w:val="0"/>
        <w:adjustRightInd w:val="0"/>
        <w:spacing w:after="0" w:line="240" w:lineRule="auto"/>
        <w:jc w:val="center"/>
        <w:textAlignment w:val="center"/>
        <w:rPr>
          <w:rFonts w:ascii="Times New Roman" w:hAnsi="Times New Roman"/>
          <w:b/>
          <w:sz w:val="32"/>
          <w:szCs w:val="28"/>
        </w:rPr>
      </w:pPr>
    </w:p>
    <w:p w:rsidR="00704A11" w:rsidRDefault="00704A11" w:rsidP="008A4332">
      <w:pPr>
        <w:autoSpaceDE w:val="0"/>
        <w:autoSpaceDN w:val="0"/>
        <w:adjustRightInd w:val="0"/>
        <w:spacing w:after="0" w:line="240" w:lineRule="auto"/>
        <w:jc w:val="center"/>
        <w:textAlignment w:val="center"/>
        <w:rPr>
          <w:rFonts w:ascii="Times New Roman" w:hAnsi="Times New Roman"/>
          <w:b/>
          <w:sz w:val="32"/>
          <w:szCs w:val="28"/>
        </w:rPr>
      </w:pPr>
    </w:p>
    <w:p w:rsidR="00704A11" w:rsidRDefault="00704A11" w:rsidP="008A4332">
      <w:pPr>
        <w:autoSpaceDE w:val="0"/>
        <w:autoSpaceDN w:val="0"/>
        <w:adjustRightInd w:val="0"/>
        <w:spacing w:after="0" w:line="240" w:lineRule="auto"/>
        <w:jc w:val="center"/>
        <w:textAlignment w:val="center"/>
        <w:rPr>
          <w:rFonts w:ascii="Times New Roman" w:hAnsi="Times New Roman"/>
          <w:b/>
          <w:sz w:val="32"/>
          <w:szCs w:val="28"/>
        </w:rPr>
      </w:pPr>
    </w:p>
    <w:p w:rsidR="00704A11" w:rsidRDefault="00704A11" w:rsidP="008A4332">
      <w:pPr>
        <w:autoSpaceDE w:val="0"/>
        <w:autoSpaceDN w:val="0"/>
        <w:adjustRightInd w:val="0"/>
        <w:spacing w:after="0" w:line="240" w:lineRule="auto"/>
        <w:jc w:val="center"/>
        <w:textAlignment w:val="center"/>
        <w:rPr>
          <w:rFonts w:ascii="Times New Roman" w:hAnsi="Times New Roman"/>
          <w:b/>
          <w:sz w:val="32"/>
          <w:szCs w:val="28"/>
        </w:rPr>
      </w:pPr>
    </w:p>
    <w:p w:rsidR="00704A11" w:rsidRDefault="00704A11" w:rsidP="008A4332">
      <w:pPr>
        <w:autoSpaceDE w:val="0"/>
        <w:autoSpaceDN w:val="0"/>
        <w:adjustRightInd w:val="0"/>
        <w:spacing w:after="0" w:line="240" w:lineRule="auto"/>
        <w:jc w:val="center"/>
        <w:textAlignment w:val="center"/>
        <w:rPr>
          <w:rFonts w:ascii="Times New Roman" w:hAnsi="Times New Roman"/>
          <w:b/>
          <w:sz w:val="32"/>
          <w:szCs w:val="28"/>
        </w:rPr>
      </w:pPr>
    </w:p>
    <w:p w:rsidR="004B6116" w:rsidRPr="00BB5E74" w:rsidRDefault="004B6116" w:rsidP="00A535B1">
      <w:pPr>
        <w:spacing w:after="0" w:line="360" w:lineRule="auto"/>
        <w:jc w:val="center"/>
        <w:rPr>
          <w:rFonts w:ascii="Times New Roman" w:hAnsi="Times New Roman"/>
          <w:b/>
          <w:sz w:val="28"/>
          <w:szCs w:val="28"/>
        </w:rPr>
      </w:pPr>
      <w:r w:rsidRPr="00BB5E74">
        <w:rPr>
          <w:rFonts w:ascii="Times New Roman" w:hAnsi="Times New Roman"/>
          <w:b/>
          <w:sz w:val="28"/>
          <w:szCs w:val="28"/>
        </w:rPr>
        <w:lastRenderedPageBreak/>
        <w:t>2.5. Особенности взаимодействия педагогического коллектива с семьями воспитанников</w:t>
      </w:r>
    </w:p>
    <w:p w:rsidR="004B6116" w:rsidRPr="00BB5E74" w:rsidRDefault="004B6116" w:rsidP="00D67D40">
      <w:pPr>
        <w:spacing w:after="0" w:line="360" w:lineRule="auto"/>
        <w:ind w:firstLine="567"/>
        <w:jc w:val="both"/>
        <w:rPr>
          <w:rFonts w:ascii="Times New Roman" w:hAnsi="Times New Roman"/>
          <w:sz w:val="28"/>
          <w:szCs w:val="28"/>
        </w:rPr>
      </w:pPr>
      <w:r w:rsidRPr="00BB5E74">
        <w:rPr>
          <w:rFonts w:ascii="Times New Roman" w:hAnsi="Times New Roman"/>
          <w:sz w:val="28"/>
          <w:szCs w:val="28"/>
        </w:rPr>
        <w:t>Реализация Программы в полной мере возможна лишь при условии тесного взаимодействия детского сада и семьи. Совместные мероприятия способствуют установлению доверительных отношений с родителями, что оказывает положительное влияние на состояние педагогического процесса.</w:t>
      </w:r>
    </w:p>
    <w:p w:rsidR="004B6116" w:rsidRPr="00BB5E74" w:rsidRDefault="004B6116" w:rsidP="00D67D40">
      <w:pPr>
        <w:spacing w:after="0" w:line="360" w:lineRule="auto"/>
        <w:jc w:val="both"/>
        <w:rPr>
          <w:rFonts w:ascii="Times New Roman" w:hAnsi="Times New Roman"/>
          <w:sz w:val="28"/>
          <w:szCs w:val="28"/>
        </w:rPr>
      </w:pPr>
      <w:r w:rsidRPr="00BB5E74">
        <w:rPr>
          <w:rFonts w:ascii="Times New Roman" w:hAnsi="Times New Roman"/>
          <w:sz w:val="28"/>
          <w:szCs w:val="28"/>
        </w:rPr>
        <w:t xml:space="preserve"> </w:t>
      </w:r>
      <w:r w:rsidRPr="00BB5E74">
        <w:rPr>
          <w:rFonts w:ascii="Times New Roman" w:hAnsi="Times New Roman"/>
          <w:b/>
          <w:sz w:val="28"/>
          <w:szCs w:val="28"/>
        </w:rPr>
        <w:t>Цель работы</w:t>
      </w:r>
      <w:r w:rsidRPr="00BB5E74">
        <w:rPr>
          <w:rFonts w:ascii="Times New Roman" w:hAnsi="Times New Roman"/>
          <w:sz w:val="28"/>
          <w:szCs w:val="28"/>
        </w:rPr>
        <w:t xml:space="preserve"> – сделать родителей активными участниками педагогического процесса, оказав им помощь в реализации ответственности за воспитание и обучение детей.</w:t>
      </w:r>
    </w:p>
    <w:p w:rsidR="004B6116" w:rsidRPr="00BB5E74" w:rsidRDefault="004B6116" w:rsidP="00D67D40">
      <w:pPr>
        <w:spacing w:after="0" w:line="360" w:lineRule="auto"/>
        <w:jc w:val="both"/>
        <w:rPr>
          <w:rFonts w:ascii="Times New Roman" w:hAnsi="Times New Roman"/>
          <w:b/>
          <w:sz w:val="28"/>
          <w:szCs w:val="28"/>
        </w:rPr>
      </w:pPr>
      <w:r w:rsidRPr="00BB5E74">
        <w:rPr>
          <w:rFonts w:ascii="Times New Roman" w:hAnsi="Times New Roman"/>
          <w:b/>
          <w:sz w:val="28"/>
          <w:szCs w:val="28"/>
        </w:rPr>
        <w:t xml:space="preserve"> Задачи работы с родителями:</w:t>
      </w:r>
    </w:p>
    <w:p w:rsidR="004B6116" w:rsidRPr="00BB5E74" w:rsidRDefault="004B6116" w:rsidP="00D67D40">
      <w:pPr>
        <w:spacing w:after="0" w:line="360" w:lineRule="auto"/>
        <w:jc w:val="both"/>
        <w:rPr>
          <w:rFonts w:ascii="Times New Roman" w:hAnsi="Times New Roman"/>
          <w:sz w:val="28"/>
          <w:szCs w:val="28"/>
        </w:rPr>
      </w:pPr>
      <w:r w:rsidRPr="00BB5E74">
        <w:rPr>
          <w:rFonts w:ascii="Times New Roman" w:hAnsi="Times New Roman"/>
          <w:sz w:val="28"/>
          <w:szCs w:val="28"/>
        </w:rPr>
        <w:t xml:space="preserve"> • изучение интересов, мнений и запросов родителей; </w:t>
      </w:r>
    </w:p>
    <w:p w:rsidR="004B6116" w:rsidRPr="00BB5E74" w:rsidRDefault="004B6116" w:rsidP="00D67D40">
      <w:pPr>
        <w:spacing w:after="0" w:line="360" w:lineRule="auto"/>
        <w:jc w:val="both"/>
        <w:rPr>
          <w:rFonts w:ascii="Times New Roman" w:hAnsi="Times New Roman"/>
          <w:sz w:val="28"/>
          <w:szCs w:val="28"/>
        </w:rPr>
      </w:pPr>
      <w:r w:rsidRPr="00BB5E74">
        <w:rPr>
          <w:rFonts w:ascii="Times New Roman" w:hAnsi="Times New Roman"/>
          <w:sz w:val="28"/>
          <w:szCs w:val="28"/>
        </w:rPr>
        <w:t xml:space="preserve">• обеспечение оптимальных условий для саморазвития и самореализации родителей; </w:t>
      </w:r>
    </w:p>
    <w:p w:rsidR="004B6116" w:rsidRPr="00BB5E74" w:rsidRDefault="004B6116" w:rsidP="00D67D40">
      <w:pPr>
        <w:spacing w:after="0" w:line="360" w:lineRule="auto"/>
        <w:jc w:val="both"/>
        <w:rPr>
          <w:rFonts w:ascii="Times New Roman" w:hAnsi="Times New Roman"/>
          <w:sz w:val="28"/>
          <w:szCs w:val="28"/>
        </w:rPr>
      </w:pPr>
      <w:r w:rsidRPr="00BB5E74">
        <w:rPr>
          <w:rFonts w:ascii="Times New Roman" w:hAnsi="Times New Roman"/>
          <w:sz w:val="28"/>
          <w:szCs w:val="28"/>
        </w:rPr>
        <w:t>• расширение средств и методов работы с родителями;</w:t>
      </w:r>
    </w:p>
    <w:p w:rsidR="004B6116" w:rsidRPr="00BB5E74" w:rsidRDefault="004B6116" w:rsidP="00D67D40">
      <w:pPr>
        <w:spacing w:after="0" w:line="360" w:lineRule="auto"/>
        <w:jc w:val="both"/>
        <w:rPr>
          <w:rFonts w:ascii="Times New Roman" w:hAnsi="Times New Roman"/>
          <w:sz w:val="28"/>
          <w:szCs w:val="28"/>
        </w:rPr>
      </w:pPr>
      <w:r w:rsidRPr="00BB5E74">
        <w:rPr>
          <w:rFonts w:ascii="Times New Roman" w:hAnsi="Times New Roman"/>
          <w:sz w:val="28"/>
          <w:szCs w:val="28"/>
        </w:rPr>
        <w:t xml:space="preserve"> • обеспечение пространства для личностного роста родителей и сотрудничества с детским садом создание особой творческой атмосферы; </w:t>
      </w:r>
    </w:p>
    <w:p w:rsidR="004B6116" w:rsidRPr="00BB5E74" w:rsidRDefault="004B6116" w:rsidP="00D67D40">
      <w:pPr>
        <w:spacing w:after="0" w:line="360" w:lineRule="auto"/>
        <w:jc w:val="both"/>
        <w:rPr>
          <w:rFonts w:ascii="Times New Roman" w:hAnsi="Times New Roman"/>
          <w:sz w:val="28"/>
          <w:szCs w:val="28"/>
        </w:rPr>
      </w:pPr>
      <w:r w:rsidRPr="00BB5E74">
        <w:rPr>
          <w:rFonts w:ascii="Times New Roman" w:hAnsi="Times New Roman"/>
          <w:sz w:val="28"/>
          <w:szCs w:val="28"/>
        </w:rPr>
        <w:t>• привлечение родителей к активному участию в организации, планированию и контроле деятельности дошкольного учреждения.</w:t>
      </w:r>
    </w:p>
    <w:p w:rsidR="004B6116" w:rsidRPr="00BB5E74" w:rsidRDefault="004B6116" w:rsidP="00D67D40">
      <w:pPr>
        <w:spacing w:after="0" w:line="360" w:lineRule="auto"/>
        <w:jc w:val="both"/>
        <w:rPr>
          <w:rFonts w:ascii="Times New Roman" w:hAnsi="Times New Roman"/>
          <w:sz w:val="28"/>
          <w:szCs w:val="28"/>
        </w:rPr>
      </w:pPr>
      <w:r w:rsidRPr="00BB5E74">
        <w:rPr>
          <w:rFonts w:ascii="Times New Roman" w:hAnsi="Times New Roman"/>
          <w:sz w:val="28"/>
          <w:szCs w:val="28"/>
        </w:rPr>
        <w:t xml:space="preserve"> В основу совместной деятельности семьи и ДОУ заложены следующие принципы:</w:t>
      </w:r>
    </w:p>
    <w:p w:rsidR="004B6116" w:rsidRPr="00BB5E74" w:rsidRDefault="004B6116" w:rsidP="00D67D40">
      <w:pPr>
        <w:spacing w:after="0" w:line="360" w:lineRule="auto"/>
        <w:jc w:val="both"/>
        <w:rPr>
          <w:rFonts w:ascii="Times New Roman" w:hAnsi="Times New Roman"/>
          <w:i/>
          <w:sz w:val="28"/>
          <w:szCs w:val="28"/>
        </w:rPr>
      </w:pPr>
      <w:r w:rsidRPr="00BB5E74">
        <w:rPr>
          <w:rFonts w:ascii="Times New Roman" w:hAnsi="Times New Roman"/>
          <w:i/>
          <w:sz w:val="28"/>
          <w:szCs w:val="28"/>
        </w:rPr>
        <w:t xml:space="preserve"> Принцип личной ориентации. </w:t>
      </w:r>
    </w:p>
    <w:p w:rsidR="004B6116" w:rsidRPr="00BB5E74" w:rsidRDefault="004B6116" w:rsidP="00D67D40">
      <w:pPr>
        <w:spacing w:after="0" w:line="360" w:lineRule="auto"/>
        <w:jc w:val="both"/>
        <w:rPr>
          <w:rFonts w:ascii="Times New Roman" w:hAnsi="Times New Roman"/>
          <w:sz w:val="28"/>
          <w:szCs w:val="28"/>
        </w:rPr>
      </w:pPr>
      <w:r w:rsidRPr="00BB5E74">
        <w:rPr>
          <w:rFonts w:ascii="Times New Roman" w:hAnsi="Times New Roman"/>
          <w:sz w:val="28"/>
          <w:szCs w:val="28"/>
        </w:rPr>
        <w:t xml:space="preserve">Взаимодействия с семьей на основе принятия и уважения ее индивидуальной семейной истории, традиции, образа жизни. Ориентации на удовлетворение образовательного запроса конкретной семьи. </w:t>
      </w:r>
    </w:p>
    <w:p w:rsidR="004B6116" w:rsidRPr="00BB5E74" w:rsidRDefault="004B6116" w:rsidP="00D67D40">
      <w:pPr>
        <w:spacing w:after="0" w:line="360" w:lineRule="auto"/>
        <w:jc w:val="both"/>
        <w:rPr>
          <w:rFonts w:ascii="Times New Roman" w:hAnsi="Times New Roman"/>
          <w:i/>
          <w:sz w:val="28"/>
          <w:szCs w:val="28"/>
        </w:rPr>
      </w:pPr>
      <w:r w:rsidRPr="00BB5E74">
        <w:rPr>
          <w:rFonts w:ascii="Times New Roman" w:hAnsi="Times New Roman"/>
          <w:i/>
          <w:sz w:val="28"/>
          <w:szCs w:val="28"/>
        </w:rPr>
        <w:t xml:space="preserve">Принцип социального партнерства. </w:t>
      </w:r>
    </w:p>
    <w:p w:rsidR="004B6116" w:rsidRPr="00BB5E74" w:rsidRDefault="004B6116" w:rsidP="00D67D40">
      <w:pPr>
        <w:spacing w:after="0" w:line="360" w:lineRule="auto"/>
        <w:jc w:val="both"/>
        <w:rPr>
          <w:rFonts w:ascii="Times New Roman" w:hAnsi="Times New Roman"/>
          <w:sz w:val="28"/>
          <w:szCs w:val="28"/>
        </w:rPr>
      </w:pPr>
      <w:r w:rsidRPr="00BB5E74">
        <w:rPr>
          <w:rFonts w:ascii="Times New Roman" w:hAnsi="Times New Roman"/>
          <w:sz w:val="28"/>
          <w:szCs w:val="28"/>
        </w:rPr>
        <w:t xml:space="preserve">Взаимодействие детского сада и семьи строится через открытость в решении общих задач воспитания, создание реальных возможностей участия родителей в управлении ДОУ, на основе позиции детский сад - профессиональный помощник семьи в воспитании детей. Формируется </w:t>
      </w:r>
      <w:r w:rsidRPr="00BB5E74">
        <w:rPr>
          <w:rFonts w:ascii="Times New Roman" w:hAnsi="Times New Roman"/>
          <w:sz w:val="28"/>
          <w:szCs w:val="28"/>
        </w:rPr>
        <w:lastRenderedPageBreak/>
        <w:t xml:space="preserve">позиция диалога и неформального взаимодействия на основе взаимного уважения и доверия. </w:t>
      </w:r>
    </w:p>
    <w:p w:rsidR="004B6116" w:rsidRPr="00BB5E74" w:rsidRDefault="004B6116" w:rsidP="00D67D40">
      <w:pPr>
        <w:spacing w:after="0" w:line="360" w:lineRule="auto"/>
        <w:jc w:val="both"/>
        <w:rPr>
          <w:rFonts w:ascii="Times New Roman" w:hAnsi="Times New Roman"/>
          <w:i/>
          <w:sz w:val="28"/>
          <w:szCs w:val="28"/>
        </w:rPr>
      </w:pPr>
      <w:r w:rsidRPr="00BB5E74">
        <w:rPr>
          <w:rFonts w:ascii="Times New Roman" w:hAnsi="Times New Roman"/>
          <w:i/>
          <w:sz w:val="28"/>
          <w:szCs w:val="28"/>
        </w:rPr>
        <w:t xml:space="preserve">Принцип социального творчества. </w:t>
      </w:r>
    </w:p>
    <w:p w:rsidR="004B6116" w:rsidRPr="00BB5E74" w:rsidRDefault="004B6116" w:rsidP="00D67D40">
      <w:pPr>
        <w:spacing w:after="0" w:line="360" w:lineRule="auto"/>
        <w:jc w:val="both"/>
        <w:rPr>
          <w:rFonts w:ascii="Times New Roman" w:hAnsi="Times New Roman"/>
          <w:sz w:val="28"/>
          <w:szCs w:val="28"/>
        </w:rPr>
      </w:pPr>
      <w:r w:rsidRPr="00BB5E74">
        <w:rPr>
          <w:rFonts w:ascii="Times New Roman" w:hAnsi="Times New Roman"/>
          <w:sz w:val="28"/>
          <w:szCs w:val="28"/>
        </w:rPr>
        <w:t xml:space="preserve">Детский сад - это место, где интересно и комфортно не только ребенку, но и родителю, для которого созданы все условия, помогающие раскрывать собственный родительский потенциал. Детский сад - это территория совместного семейного творчества, помогающего и </w:t>
      </w:r>
      <w:r w:rsidR="000122BF" w:rsidRPr="00BB5E74">
        <w:rPr>
          <w:rFonts w:ascii="Times New Roman" w:hAnsi="Times New Roman"/>
          <w:sz w:val="28"/>
          <w:szCs w:val="28"/>
        </w:rPr>
        <w:t>ребенку,</w:t>
      </w:r>
      <w:r w:rsidRPr="00BB5E74">
        <w:rPr>
          <w:rFonts w:ascii="Times New Roman" w:hAnsi="Times New Roman"/>
          <w:sz w:val="28"/>
          <w:szCs w:val="28"/>
        </w:rPr>
        <w:t xml:space="preserve"> и родителю в построении партнерских отношений. </w:t>
      </w:r>
    </w:p>
    <w:p w:rsidR="004B6116" w:rsidRPr="00BB5E74" w:rsidRDefault="004B6116" w:rsidP="00FF10B8">
      <w:pPr>
        <w:spacing w:after="0" w:line="360" w:lineRule="auto"/>
        <w:jc w:val="center"/>
        <w:rPr>
          <w:rFonts w:ascii="Times New Roman" w:hAnsi="Times New Roman"/>
          <w:b/>
          <w:i/>
          <w:sz w:val="28"/>
          <w:szCs w:val="28"/>
        </w:rPr>
      </w:pPr>
      <w:r w:rsidRPr="00BB5E74">
        <w:rPr>
          <w:rFonts w:ascii="Times New Roman" w:hAnsi="Times New Roman"/>
          <w:b/>
          <w:i/>
          <w:sz w:val="28"/>
          <w:szCs w:val="28"/>
        </w:rPr>
        <w:t>Функции работы образовательного учреждения с семьёй</w:t>
      </w:r>
    </w:p>
    <w:p w:rsidR="004B6116" w:rsidRPr="00BB5E74" w:rsidRDefault="004B6116" w:rsidP="00D67D40">
      <w:pPr>
        <w:spacing w:after="0" w:line="360" w:lineRule="auto"/>
        <w:jc w:val="both"/>
        <w:rPr>
          <w:rFonts w:ascii="Times New Roman" w:hAnsi="Times New Roman"/>
          <w:sz w:val="28"/>
          <w:szCs w:val="28"/>
        </w:rPr>
      </w:pPr>
      <w:r w:rsidRPr="00BB5E74">
        <w:rPr>
          <w:rFonts w:ascii="Times New Roman" w:hAnsi="Times New Roman"/>
          <w:sz w:val="28"/>
          <w:szCs w:val="28"/>
        </w:rPr>
        <w:t xml:space="preserve">Ознакомление родителей с содержанием и методикой воспитательно- образовательного процесса; психолого – педагогическое просвещение родителей; вовлечение родителей в совместную с детьми и педагогами деятельность; помощь семьям, испытывающим какие - либо трудности. </w:t>
      </w:r>
    </w:p>
    <w:p w:rsidR="004B6116" w:rsidRPr="00BB5E74" w:rsidRDefault="004B6116" w:rsidP="00D67D40">
      <w:pPr>
        <w:spacing w:after="0" w:line="360" w:lineRule="auto"/>
        <w:jc w:val="both"/>
        <w:rPr>
          <w:rFonts w:ascii="Times New Roman" w:hAnsi="Times New Roman"/>
          <w:i/>
          <w:sz w:val="28"/>
          <w:szCs w:val="28"/>
        </w:rPr>
      </w:pPr>
      <w:r w:rsidRPr="00BB5E74">
        <w:rPr>
          <w:rFonts w:ascii="Times New Roman" w:hAnsi="Times New Roman"/>
          <w:i/>
          <w:sz w:val="28"/>
          <w:szCs w:val="28"/>
        </w:rPr>
        <w:t xml:space="preserve">Знаковыми видами коммуникаций, относящимися к коллективу родителей в целом, являются: </w:t>
      </w:r>
    </w:p>
    <w:p w:rsidR="004B6116" w:rsidRPr="00BB5E74" w:rsidRDefault="004B6116" w:rsidP="00D67D40">
      <w:pPr>
        <w:spacing w:after="0" w:line="360" w:lineRule="auto"/>
        <w:jc w:val="both"/>
        <w:rPr>
          <w:rFonts w:ascii="Times New Roman" w:hAnsi="Times New Roman"/>
          <w:sz w:val="28"/>
          <w:szCs w:val="28"/>
        </w:rPr>
      </w:pPr>
      <w:r w:rsidRPr="00BB5E74">
        <w:rPr>
          <w:rFonts w:ascii="Times New Roman" w:hAnsi="Times New Roman"/>
          <w:sz w:val="28"/>
          <w:szCs w:val="28"/>
        </w:rPr>
        <w:t xml:space="preserve">• единый и групповой стенды; </w:t>
      </w:r>
    </w:p>
    <w:p w:rsidR="004B6116" w:rsidRPr="00BB5E74" w:rsidRDefault="004B6116" w:rsidP="00D67D40">
      <w:pPr>
        <w:spacing w:after="0" w:line="360" w:lineRule="auto"/>
        <w:jc w:val="both"/>
        <w:rPr>
          <w:rFonts w:ascii="Times New Roman" w:hAnsi="Times New Roman"/>
          <w:sz w:val="28"/>
          <w:szCs w:val="28"/>
        </w:rPr>
      </w:pPr>
      <w:r w:rsidRPr="00BB5E74">
        <w:rPr>
          <w:rFonts w:ascii="Times New Roman" w:hAnsi="Times New Roman"/>
          <w:sz w:val="28"/>
          <w:szCs w:val="28"/>
        </w:rPr>
        <w:t xml:space="preserve">• плакаты различной тематики (противопожарная, санитарная, гигиеническая, психолого - педагогическая и др.); </w:t>
      </w:r>
    </w:p>
    <w:p w:rsidR="004B6116" w:rsidRPr="00BB5E74" w:rsidRDefault="004B6116" w:rsidP="00D67D40">
      <w:pPr>
        <w:spacing w:after="0" w:line="360" w:lineRule="auto"/>
        <w:jc w:val="both"/>
        <w:rPr>
          <w:rFonts w:ascii="Times New Roman" w:hAnsi="Times New Roman"/>
          <w:sz w:val="28"/>
          <w:szCs w:val="28"/>
        </w:rPr>
      </w:pPr>
      <w:r w:rsidRPr="00BB5E74">
        <w:rPr>
          <w:rFonts w:ascii="Times New Roman" w:hAnsi="Times New Roman"/>
          <w:sz w:val="28"/>
          <w:szCs w:val="28"/>
        </w:rPr>
        <w:t xml:space="preserve">• папки, листовки, памятки, буклеты, бюллетени; </w:t>
      </w:r>
    </w:p>
    <w:p w:rsidR="004B6116" w:rsidRPr="00BB5E74" w:rsidRDefault="004B6116" w:rsidP="00D67D40">
      <w:pPr>
        <w:spacing w:after="0" w:line="360" w:lineRule="auto"/>
        <w:jc w:val="both"/>
        <w:rPr>
          <w:rFonts w:ascii="Times New Roman" w:hAnsi="Times New Roman"/>
          <w:sz w:val="28"/>
          <w:szCs w:val="28"/>
        </w:rPr>
      </w:pPr>
      <w:r w:rsidRPr="00BB5E74">
        <w:rPr>
          <w:rFonts w:ascii="Times New Roman" w:hAnsi="Times New Roman"/>
          <w:sz w:val="28"/>
          <w:szCs w:val="28"/>
        </w:rPr>
        <w:t xml:space="preserve">• стеллажи для демонстрации детских работ по лепке и небольших конструкций. </w:t>
      </w:r>
    </w:p>
    <w:p w:rsidR="004B6116" w:rsidRPr="00BB5E74" w:rsidRDefault="004B6116" w:rsidP="00D67D40">
      <w:pPr>
        <w:spacing w:after="0" w:line="360" w:lineRule="auto"/>
        <w:jc w:val="both"/>
        <w:rPr>
          <w:rFonts w:ascii="Times New Roman" w:hAnsi="Times New Roman"/>
          <w:sz w:val="28"/>
          <w:szCs w:val="28"/>
        </w:rPr>
      </w:pPr>
      <w:r w:rsidRPr="00BB5E74">
        <w:rPr>
          <w:rFonts w:ascii="Times New Roman" w:hAnsi="Times New Roman"/>
          <w:sz w:val="28"/>
          <w:szCs w:val="28"/>
        </w:rPr>
        <w:t xml:space="preserve">К знаковым видам коммуникаций, обеспечивающими индивидуальное взаимодействие с родителями каждого ребенка являются: </w:t>
      </w:r>
    </w:p>
    <w:p w:rsidR="004B6116" w:rsidRPr="00BB5E74" w:rsidRDefault="004B6116" w:rsidP="00D67D40">
      <w:pPr>
        <w:spacing w:after="0" w:line="360" w:lineRule="auto"/>
        <w:jc w:val="both"/>
        <w:rPr>
          <w:rFonts w:ascii="Times New Roman" w:hAnsi="Times New Roman"/>
          <w:sz w:val="28"/>
          <w:szCs w:val="28"/>
        </w:rPr>
      </w:pPr>
      <w:r w:rsidRPr="00BB5E74">
        <w:rPr>
          <w:rFonts w:ascii="Times New Roman" w:hAnsi="Times New Roman"/>
          <w:sz w:val="28"/>
          <w:szCs w:val="28"/>
        </w:rPr>
        <w:t xml:space="preserve">• паспорт здоровья; </w:t>
      </w:r>
    </w:p>
    <w:p w:rsidR="004B6116" w:rsidRPr="00BB5E74" w:rsidRDefault="004B6116" w:rsidP="00D67D40">
      <w:pPr>
        <w:spacing w:after="0" w:line="360" w:lineRule="auto"/>
        <w:jc w:val="both"/>
        <w:rPr>
          <w:rFonts w:ascii="Times New Roman" w:hAnsi="Times New Roman"/>
          <w:sz w:val="28"/>
          <w:szCs w:val="28"/>
        </w:rPr>
      </w:pPr>
      <w:r w:rsidRPr="00BB5E74">
        <w:rPr>
          <w:rFonts w:ascii="Times New Roman" w:hAnsi="Times New Roman"/>
          <w:sz w:val="28"/>
          <w:szCs w:val="28"/>
        </w:rPr>
        <w:t xml:space="preserve">• дневник достижений; </w:t>
      </w:r>
    </w:p>
    <w:p w:rsidR="004B6116" w:rsidRPr="00BB5E74" w:rsidRDefault="004B6116" w:rsidP="00D67D40">
      <w:pPr>
        <w:spacing w:after="0" w:line="360" w:lineRule="auto"/>
        <w:jc w:val="both"/>
        <w:rPr>
          <w:rFonts w:ascii="Times New Roman" w:hAnsi="Times New Roman"/>
          <w:sz w:val="28"/>
          <w:szCs w:val="28"/>
        </w:rPr>
      </w:pPr>
      <w:r w:rsidRPr="00BB5E74">
        <w:rPr>
          <w:rFonts w:ascii="Times New Roman" w:hAnsi="Times New Roman"/>
          <w:sz w:val="28"/>
          <w:szCs w:val="28"/>
        </w:rPr>
        <w:t xml:space="preserve">• специальные тетради с печатной основой. Аудиовизуальные способы передачи информации могут быть представлены в следующих формах: </w:t>
      </w:r>
    </w:p>
    <w:p w:rsidR="004B6116" w:rsidRPr="00BB5E74" w:rsidRDefault="004B6116" w:rsidP="00D67D40">
      <w:pPr>
        <w:spacing w:after="0" w:line="360" w:lineRule="auto"/>
        <w:jc w:val="both"/>
        <w:rPr>
          <w:rFonts w:ascii="Times New Roman" w:hAnsi="Times New Roman"/>
          <w:sz w:val="28"/>
          <w:szCs w:val="28"/>
        </w:rPr>
      </w:pPr>
      <w:r w:rsidRPr="00BB5E74">
        <w:rPr>
          <w:rFonts w:ascii="Times New Roman" w:hAnsi="Times New Roman"/>
          <w:sz w:val="28"/>
          <w:szCs w:val="28"/>
        </w:rPr>
        <w:t xml:space="preserve">• документальные видеофильмы с записью занятий, праздников и других воспитательно - образовательных мероприятий; </w:t>
      </w:r>
    </w:p>
    <w:p w:rsidR="004B6116" w:rsidRPr="00BB5E74" w:rsidRDefault="004B6116" w:rsidP="00D67D40">
      <w:pPr>
        <w:spacing w:after="0" w:line="360" w:lineRule="auto"/>
        <w:jc w:val="both"/>
        <w:rPr>
          <w:rFonts w:ascii="Times New Roman" w:hAnsi="Times New Roman"/>
          <w:sz w:val="28"/>
          <w:szCs w:val="28"/>
        </w:rPr>
      </w:pPr>
      <w:r w:rsidRPr="00BB5E74">
        <w:rPr>
          <w:rFonts w:ascii="Times New Roman" w:hAnsi="Times New Roman"/>
          <w:sz w:val="28"/>
          <w:szCs w:val="28"/>
        </w:rPr>
        <w:t xml:space="preserve">• радиотрансляция; </w:t>
      </w:r>
    </w:p>
    <w:p w:rsidR="004B6116" w:rsidRPr="00BB5E74" w:rsidRDefault="004B6116" w:rsidP="00D67D40">
      <w:pPr>
        <w:spacing w:after="0" w:line="360" w:lineRule="auto"/>
        <w:jc w:val="both"/>
        <w:rPr>
          <w:rFonts w:ascii="Times New Roman" w:hAnsi="Times New Roman"/>
          <w:sz w:val="28"/>
          <w:szCs w:val="28"/>
        </w:rPr>
      </w:pPr>
      <w:r w:rsidRPr="00BB5E74">
        <w:rPr>
          <w:rFonts w:ascii="Times New Roman" w:hAnsi="Times New Roman"/>
          <w:sz w:val="28"/>
          <w:szCs w:val="28"/>
        </w:rPr>
        <w:lastRenderedPageBreak/>
        <w:t>• учебные видеофильмы.</w:t>
      </w:r>
    </w:p>
    <w:p w:rsidR="004B6116" w:rsidRPr="00BB5E74" w:rsidRDefault="004B6116" w:rsidP="00D67D40">
      <w:pPr>
        <w:spacing w:after="0" w:line="360" w:lineRule="auto"/>
        <w:jc w:val="both"/>
        <w:rPr>
          <w:rFonts w:ascii="Times New Roman" w:hAnsi="Times New Roman"/>
          <w:sz w:val="28"/>
          <w:szCs w:val="28"/>
        </w:rPr>
      </w:pPr>
      <w:r w:rsidRPr="00BB5E74">
        <w:rPr>
          <w:rFonts w:ascii="Times New Roman" w:hAnsi="Times New Roman"/>
          <w:sz w:val="28"/>
          <w:szCs w:val="28"/>
        </w:rPr>
        <w:t xml:space="preserve"> В устной словесной форме передача информации коллективу родителей в целом осуществляется: </w:t>
      </w:r>
    </w:p>
    <w:p w:rsidR="004B6116" w:rsidRPr="00BB5E74" w:rsidRDefault="004B6116" w:rsidP="00D67D40">
      <w:pPr>
        <w:spacing w:after="0" w:line="360" w:lineRule="auto"/>
        <w:jc w:val="both"/>
        <w:rPr>
          <w:rFonts w:ascii="Times New Roman" w:hAnsi="Times New Roman"/>
          <w:sz w:val="28"/>
          <w:szCs w:val="28"/>
        </w:rPr>
      </w:pPr>
      <w:r w:rsidRPr="00BB5E74">
        <w:rPr>
          <w:rFonts w:ascii="Times New Roman" w:hAnsi="Times New Roman"/>
          <w:sz w:val="28"/>
          <w:szCs w:val="28"/>
        </w:rPr>
        <w:t xml:space="preserve">• на родительских собраниях, встречах, «круглых столах» и пр.; </w:t>
      </w:r>
    </w:p>
    <w:p w:rsidR="004B6116" w:rsidRPr="00BB5E74" w:rsidRDefault="004B6116" w:rsidP="00D67D40">
      <w:pPr>
        <w:spacing w:after="0" w:line="360" w:lineRule="auto"/>
        <w:jc w:val="both"/>
        <w:rPr>
          <w:rFonts w:ascii="Times New Roman" w:hAnsi="Times New Roman"/>
          <w:sz w:val="28"/>
          <w:szCs w:val="28"/>
        </w:rPr>
      </w:pPr>
      <w:r w:rsidRPr="00BB5E74">
        <w:rPr>
          <w:rFonts w:ascii="Times New Roman" w:hAnsi="Times New Roman"/>
          <w:sz w:val="28"/>
          <w:szCs w:val="28"/>
        </w:rPr>
        <w:t xml:space="preserve">• при проведении открытых занятий и совместных праздников; </w:t>
      </w:r>
    </w:p>
    <w:p w:rsidR="004B6116" w:rsidRPr="00BB5E74" w:rsidRDefault="004B6116" w:rsidP="00D67D40">
      <w:pPr>
        <w:spacing w:after="0" w:line="360" w:lineRule="auto"/>
        <w:jc w:val="both"/>
        <w:rPr>
          <w:rFonts w:ascii="Times New Roman" w:hAnsi="Times New Roman"/>
          <w:sz w:val="28"/>
          <w:szCs w:val="28"/>
        </w:rPr>
      </w:pPr>
      <w:r w:rsidRPr="00BB5E74">
        <w:rPr>
          <w:rFonts w:ascii="Times New Roman" w:hAnsi="Times New Roman"/>
          <w:sz w:val="28"/>
          <w:szCs w:val="28"/>
        </w:rPr>
        <w:t xml:space="preserve">В устной словесной форме индивидуальное взаимодействие с родителями каждого ребенка осуществляется: </w:t>
      </w:r>
    </w:p>
    <w:p w:rsidR="004B6116" w:rsidRPr="00BB5E74" w:rsidRDefault="004B6116" w:rsidP="00D67D40">
      <w:pPr>
        <w:spacing w:after="0" w:line="360" w:lineRule="auto"/>
        <w:jc w:val="both"/>
        <w:rPr>
          <w:rFonts w:ascii="Times New Roman" w:hAnsi="Times New Roman"/>
          <w:sz w:val="28"/>
          <w:szCs w:val="28"/>
        </w:rPr>
      </w:pPr>
      <w:r w:rsidRPr="00BB5E74">
        <w:rPr>
          <w:rFonts w:ascii="Times New Roman" w:hAnsi="Times New Roman"/>
          <w:sz w:val="28"/>
          <w:szCs w:val="28"/>
        </w:rPr>
        <w:t xml:space="preserve">• при ежедневных непосредственных контактах педагогов с родителями; </w:t>
      </w:r>
    </w:p>
    <w:p w:rsidR="004B6116" w:rsidRPr="00BB5E74" w:rsidRDefault="004B6116" w:rsidP="00D67D40">
      <w:pPr>
        <w:spacing w:after="0" w:line="360" w:lineRule="auto"/>
        <w:jc w:val="both"/>
        <w:rPr>
          <w:rFonts w:ascii="Times New Roman" w:hAnsi="Times New Roman"/>
          <w:sz w:val="28"/>
          <w:szCs w:val="28"/>
        </w:rPr>
      </w:pPr>
      <w:r w:rsidRPr="00BB5E74">
        <w:rPr>
          <w:rFonts w:ascii="Times New Roman" w:hAnsi="Times New Roman"/>
          <w:sz w:val="28"/>
          <w:szCs w:val="28"/>
        </w:rPr>
        <w:t>• при проведении неформальных бесед о детях или запланированных встреч с родителями;</w:t>
      </w:r>
    </w:p>
    <w:p w:rsidR="004B6116" w:rsidRDefault="004B6116" w:rsidP="00D67D40">
      <w:pPr>
        <w:spacing w:after="0" w:line="360" w:lineRule="auto"/>
        <w:jc w:val="both"/>
        <w:rPr>
          <w:rFonts w:ascii="Times New Roman" w:hAnsi="Times New Roman"/>
          <w:sz w:val="28"/>
          <w:szCs w:val="28"/>
        </w:rPr>
      </w:pPr>
      <w:r w:rsidRPr="00BB5E74">
        <w:rPr>
          <w:rFonts w:ascii="Times New Roman" w:hAnsi="Times New Roman"/>
          <w:sz w:val="28"/>
          <w:szCs w:val="28"/>
        </w:rPr>
        <w:t xml:space="preserve"> • при общении по телефону. </w:t>
      </w:r>
    </w:p>
    <w:p w:rsidR="004B6116" w:rsidRPr="00BB5E74" w:rsidRDefault="004B6116" w:rsidP="00D67D40">
      <w:pPr>
        <w:spacing w:after="0" w:line="360" w:lineRule="auto"/>
        <w:jc w:val="center"/>
        <w:rPr>
          <w:rFonts w:ascii="Times New Roman" w:hAnsi="Times New Roman"/>
          <w:b/>
          <w:sz w:val="28"/>
          <w:szCs w:val="28"/>
        </w:rPr>
      </w:pPr>
      <w:r w:rsidRPr="00BB5E74">
        <w:rPr>
          <w:rFonts w:ascii="Times New Roman" w:hAnsi="Times New Roman"/>
          <w:b/>
          <w:sz w:val="28"/>
          <w:szCs w:val="28"/>
        </w:rPr>
        <w:t>Модель взаимодействия педагогов с родителями</w:t>
      </w:r>
    </w:p>
    <w:p w:rsidR="004B6116" w:rsidRPr="00BB5E74" w:rsidRDefault="004B6116" w:rsidP="00D67D40">
      <w:pPr>
        <w:spacing w:after="0" w:line="360" w:lineRule="auto"/>
        <w:jc w:val="both"/>
        <w:rPr>
          <w:rFonts w:ascii="Times New Roman" w:hAnsi="Times New Roman"/>
          <w:sz w:val="28"/>
          <w:szCs w:val="28"/>
        </w:rPr>
      </w:pPr>
      <w:r w:rsidRPr="00BB5E74">
        <w:rPr>
          <w:rFonts w:ascii="Times New Roman" w:hAnsi="Times New Roman"/>
          <w:b/>
          <w:i/>
          <w:sz w:val="28"/>
          <w:szCs w:val="28"/>
        </w:rPr>
        <w:t>Педагогический мониторинг</w:t>
      </w:r>
      <w:r w:rsidRPr="00BB5E74">
        <w:rPr>
          <w:rFonts w:ascii="Times New Roman" w:hAnsi="Times New Roman"/>
          <w:sz w:val="28"/>
          <w:szCs w:val="28"/>
        </w:rPr>
        <w:t xml:space="preserve"> - изучение своеобразия семей, особенностей семейного воспитания, педагогических проблем, которые возникают в разных семьях, степени удовлетворённости родителей деятельностью ДОУ. Выявление интересов и потребностей родителей, возможностей конкретного участия каждого родителя в педагогическом процессе детского сада. Знакомство с семейными традициями.</w:t>
      </w:r>
    </w:p>
    <w:p w:rsidR="004B6116" w:rsidRPr="00BB5E74" w:rsidRDefault="004B6116" w:rsidP="00D67D40">
      <w:pPr>
        <w:spacing w:after="0" w:line="360" w:lineRule="auto"/>
        <w:jc w:val="both"/>
        <w:rPr>
          <w:rFonts w:ascii="Times New Roman" w:hAnsi="Times New Roman"/>
          <w:i/>
          <w:sz w:val="28"/>
          <w:szCs w:val="28"/>
        </w:rPr>
      </w:pPr>
      <w:r w:rsidRPr="00BB5E74">
        <w:rPr>
          <w:rFonts w:ascii="Times New Roman" w:hAnsi="Times New Roman"/>
          <w:i/>
          <w:sz w:val="28"/>
          <w:szCs w:val="28"/>
        </w:rPr>
        <w:t xml:space="preserve"> Формы работы:</w:t>
      </w:r>
    </w:p>
    <w:p w:rsidR="004B6116" w:rsidRPr="00BB5E74" w:rsidRDefault="004B6116" w:rsidP="00D67D40">
      <w:pPr>
        <w:spacing w:after="0" w:line="360" w:lineRule="auto"/>
        <w:jc w:val="both"/>
        <w:rPr>
          <w:rFonts w:ascii="Times New Roman" w:hAnsi="Times New Roman"/>
          <w:sz w:val="28"/>
          <w:szCs w:val="28"/>
        </w:rPr>
      </w:pPr>
      <w:r w:rsidRPr="00BB5E74">
        <w:rPr>
          <w:rFonts w:ascii="Times New Roman" w:hAnsi="Times New Roman"/>
          <w:sz w:val="28"/>
          <w:szCs w:val="28"/>
        </w:rPr>
        <w:t xml:space="preserve"> - Анкетирование родителей; </w:t>
      </w:r>
    </w:p>
    <w:p w:rsidR="004B6116" w:rsidRPr="00BB5E74" w:rsidRDefault="004B6116" w:rsidP="00D67D40">
      <w:pPr>
        <w:spacing w:after="0" w:line="360" w:lineRule="auto"/>
        <w:jc w:val="both"/>
        <w:rPr>
          <w:rFonts w:ascii="Times New Roman" w:hAnsi="Times New Roman"/>
          <w:sz w:val="28"/>
          <w:szCs w:val="28"/>
        </w:rPr>
      </w:pPr>
      <w:r w:rsidRPr="00BB5E74">
        <w:rPr>
          <w:rFonts w:ascii="Times New Roman" w:hAnsi="Times New Roman"/>
          <w:sz w:val="28"/>
          <w:szCs w:val="28"/>
        </w:rPr>
        <w:t>- Беседы с родителями;</w:t>
      </w:r>
    </w:p>
    <w:p w:rsidR="004B6116" w:rsidRPr="00BB5E74" w:rsidRDefault="004B6116" w:rsidP="00D67D40">
      <w:pPr>
        <w:spacing w:after="0" w:line="360" w:lineRule="auto"/>
        <w:jc w:val="both"/>
        <w:rPr>
          <w:rFonts w:ascii="Times New Roman" w:hAnsi="Times New Roman"/>
          <w:sz w:val="28"/>
          <w:szCs w:val="28"/>
        </w:rPr>
      </w:pPr>
      <w:r w:rsidRPr="00BB5E74">
        <w:rPr>
          <w:rFonts w:ascii="Times New Roman" w:hAnsi="Times New Roman"/>
          <w:sz w:val="28"/>
          <w:szCs w:val="28"/>
        </w:rPr>
        <w:t>- Беседы с детьми о семье;</w:t>
      </w:r>
    </w:p>
    <w:p w:rsidR="004B6116" w:rsidRPr="00BB5E74" w:rsidRDefault="004B6116" w:rsidP="00D67D40">
      <w:pPr>
        <w:spacing w:after="0" w:line="360" w:lineRule="auto"/>
        <w:jc w:val="both"/>
        <w:rPr>
          <w:rFonts w:ascii="Times New Roman" w:hAnsi="Times New Roman"/>
          <w:sz w:val="28"/>
          <w:szCs w:val="28"/>
        </w:rPr>
      </w:pPr>
      <w:r w:rsidRPr="00BB5E74">
        <w:rPr>
          <w:rFonts w:ascii="Times New Roman" w:hAnsi="Times New Roman"/>
          <w:sz w:val="28"/>
          <w:szCs w:val="28"/>
        </w:rPr>
        <w:t>- Наблюдение за общением родителей и детей</w:t>
      </w:r>
    </w:p>
    <w:p w:rsidR="004B6116" w:rsidRPr="00BB5E74" w:rsidRDefault="004B6116" w:rsidP="00D67D40">
      <w:pPr>
        <w:spacing w:after="0" w:line="360" w:lineRule="auto"/>
        <w:jc w:val="both"/>
        <w:rPr>
          <w:rFonts w:ascii="Times New Roman" w:hAnsi="Times New Roman"/>
          <w:sz w:val="28"/>
          <w:szCs w:val="28"/>
        </w:rPr>
      </w:pPr>
      <w:r w:rsidRPr="00BB5E74">
        <w:rPr>
          <w:rFonts w:ascii="Times New Roman" w:hAnsi="Times New Roman"/>
          <w:b/>
          <w:i/>
          <w:sz w:val="28"/>
          <w:szCs w:val="28"/>
        </w:rPr>
        <w:t>Педагогическая поддержка</w:t>
      </w:r>
      <w:r w:rsidRPr="00BB5E74">
        <w:rPr>
          <w:rFonts w:ascii="Times New Roman" w:hAnsi="Times New Roman"/>
          <w:sz w:val="28"/>
          <w:szCs w:val="28"/>
        </w:rPr>
        <w:t xml:space="preserve"> -  оказание помощи родителям в понимании своих возможностей как родителя и особенностей своего ребёнка. Популяризация лучшего семейного опыта воспитания и семейных традиций. Сплочение родительского коллектива.</w:t>
      </w:r>
    </w:p>
    <w:p w:rsidR="004B6116" w:rsidRPr="00BB5E74" w:rsidRDefault="004B6116" w:rsidP="00D67D40">
      <w:pPr>
        <w:spacing w:after="0" w:line="360" w:lineRule="auto"/>
        <w:jc w:val="both"/>
        <w:rPr>
          <w:rFonts w:ascii="Times New Roman" w:hAnsi="Times New Roman"/>
          <w:i/>
          <w:sz w:val="28"/>
          <w:szCs w:val="28"/>
        </w:rPr>
      </w:pPr>
      <w:r w:rsidRPr="00BB5E74">
        <w:rPr>
          <w:rFonts w:ascii="Times New Roman" w:hAnsi="Times New Roman"/>
          <w:i/>
          <w:sz w:val="28"/>
          <w:szCs w:val="28"/>
        </w:rPr>
        <w:t>Формы работы:</w:t>
      </w:r>
    </w:p>
    <w:p w:rsidR="004B6116" w:rsidRPr="00BB5E74" w:rsidRDefault="004B6116" w:rsidP="00D67D40">
      <w:pPr>
        <w:spacing w:after="0" w:line="360" w:lineRule="auto"/>
        <w:jc w:val="both"/>
        <w:rPr>
          <w:rFonts w:ascii="Times New Roman" w:hAnsi="Times New Roman"/>
          <w:sz w:val="28"/>
          <w:szCs w:val="28"/>
        </w:rPr>
      </w:pPr>
      <w:r w:rsidRPr="00BB5E74">
        <w:rPr>
          <w:rFonts w:ascii="Times New Roman" w:hAnsi="Times New Roman"/>
          <w:sz w:val="28"/>
          <w:szCs w:val="28"/>
        </w:rPr>
        <w:t>- Беседы с родителями;</w:t>
      </w:r>
    </w:p>
    <w:p w:rsidR="004B6116" w:rsidRPr="00BB5E74" w:rsidRDefault="004B6116" w:rsidP="00D67D40">
      <w:pPr>
        <w:spacing w:after="0" w:line="360" w:lineRule="auto"/>
        <w:jc w:val="both"/>
        <w:rPr>
          <w:rFonts w:ascii="Times New Roman" w:hAnsi="Times New Roman"/>
          <w:sz w:val="28"/>
          <w:szCs w:val="28"/>
        </w:rPr>
      </w:pPr>
      <w:r w:rsidRPr="00BB5E74">
        <w:rPr>
          <w:rFonts w:ascii="Times New Roman" w:hAnsi="Times New Roman"/>
          <w:sz w:val="28"/>
          <w:szCs w:val="28"/>
        </w:rPr>
        <w:t>- Психолого-педагогические тренинги;</w:t>
      </w:r>
    </w:p>
    <w:p w:rsidR="004B6116" w:rsidRPr="00BB5E74" w:rsidRDefault="004B6116" w:rsidP="00D67D40">
      <w:pPr>
        <w:spacing w:after="0" w:line="360" w:lineRule="auto"/>
        <w:jc w:val="both"/>
        <w:rPr>
          <w:rFonts w:ascii="Times New Roman" w:hAnsi="Times New Roman"/>
          <w:sz w:val="28"/>
          <w:szCs w:val="28"/>
        </w:rPr>
      </w:pPr>
      <w:r w:rsidRPr="00BB5E74">
        <w:rPr>
          <w:rFonts w:ascii="Times New Roman" w:hAnsi="Times New Roman"/>
          <w:sz w:val="28"/>
          <w:szCs w:val="28"/>
        </w:rPr>
        <w:lastRenderedPageBreak/>
        <w:t>- Экскурсии по детскому саду (для вновь поступивших детей);</w:t>
      </w:r>
    </w:p>
    <w:p w:rsidR="004B6116" w:rsidRPr="00BB5E74" w:rsidRDefault="004B6116" w:rsidP="00D67D40">
      <w:pPr>
        <w:spacing w:after="0" w:line="360" w:lineRule="auto"/>
        <w:jc w:val="both"/>
        <w:rPr>
          <w:rFonts w:ascii="Times New Roman" w:hAnsi="Times New Roman"/>
          <w:sz w:val="28"/>
          <w:szCs w:val="28"/>
        </w:rPr>
      </w:pPr>
      <w:r w:rsidRPr="00BB5E74">
        <w:rPr>
          <w:rFonts w:ascii="Times New Roman" w:hAnsi="Times New Roman"/>
          <w:sz w:val="28"/>
          <w:szCs w:val="28"/>
        </w:rPr>
        <w:t>- Дни открытых дверей;</w:t>
      </w:r>
    </w:p>
    <w:p w:rsidR="004B6116" w:rsidRPr="00BB5E74" w:rsidRDefault="004B6116" w:rsidP="00D67D40">
      <w:pPr>
        <w:spacing w:after="0" w:line="360" w:lineRule="auto"/>
        <w:jc w:val="both"/>
        <w:rPr>
          <w:rFonts w:ascii="Times New Roman" w:hAnsi="Times New Roman"/>
          <w:sz w:val="28"/>
          <w:szCs w:val="28"/>
        </w:rPr>
      </w:pPr>
      <w:r w:rsidRPr="00BB5E74">
        <w:rPr>
          <w:rFonts w:ascii="Times New Roman" w:hAnsi="Times New Roman"/>
          <w:sz w:val="28"/>
          <w:szCs w:val="28"/>
        </w:rPr>
        <w:t>- Показ открытых занятий;</w:t>
      </w:r>
    </w:p>
    <w:p w:rsidR="004B6116" w:rsidRPr="00BB5E74" w:rsidRDefault="004B6116" w:rsidP="00D67D40">
      <w:pPr>
        <w:spacing w:after="0" w:line="360" w:lineRule="auto"/>
        <w:jc w:val="both"/>
        <w:rPr>
          <w:rFonts w:ascii="Times New Roman" w:hAnsi="Times New Roman"/>
          <w:sz w:val="28"/>
          <w:szCs w:val="28"/>
        </w:rPr>
      </w:pPr>
      <w:r w:rsidRPr="00BB5E74">
        <w:rPr>
          <w:rFonts w:ascii="Times New Roman" w:hAnsi="Times New Roman"/>
          <w:sz w:val="28"/>
          <w:szCs w:val="28"/>
        </w:rPr>
        <w:t>- Родительские мастер- классы4</w:t>
      </w:r>
    </w:p>
    <w:p w:rsidR="004B6116" w:rsidRPr="00BB5E74" w:rsidRDefault="004B6116" w:rsidP="00D67D40">
      <w:pPr>
        <w:spacing w:after="0" w:line="360" w:lineRule="auto"/>
        <w:jc w:val="both"/>
        <w:rPr>
          <w:rFonts w:ascii="Times New Roman" w:hAnsi="Times New Roman"/>
          <w:sz w:val="28"/>
          <w:szCs w:val="28"/>
        </w:rPr>
      </w:pPr>
      <w:r w:rsidRPr="00BB5E74">
        <w:rPr>
          <w:rFonts w:ascii="Times New Roman" w:hAnsi="Times New Roman"/>
          <w:sz w:val="28"/>
          <w:szCs w:val="28"/>
        </w:rPr>
        <w:t xml:space="preserve">- Проведение совместных детско-родительских мероприятий, конкурсов </w:t>
      </w:r>
    </w:p>
    <w:p w:rsidR="004B6116" w:rsidRPr="00BB5E74" w:rsidRDefault="004B6116" w:rsidP="00D67D40">
      <w:pPr>
        <w:spacing w:after="0" w:line="360" w:lineRule="auto"/>
        <w:jc w:val="both"/>
        <w:rPr>
          <w:rFonts w:ascii="Times New Roman" w:hAnsi="Times New Roman"/>
          <w:sz w:val="28"/>
          <w:szCs w:val="28"/>
        </w:rPr>
      </w:pPr>
      <w:r w:rsidRPr="00BB5E74">
        <w:rPr>
          <w:rFonts w:ascii="Times New Roman" w:hAnsi="Times New Roman"/>
          <w:b/>
          <w:i/>
          <w:sz w:val="28"/>
          <w:szCs w:val="28"/>
        </w:rPr>
        <w:t>Педагогическое образование родителей</w:t>
      </w:r>
      <w:r w:rsidRPr="00BB5E74">
        <w:rPr>
          <w:rFonts w:ascii="Times New Roman" w:hAnsi="Times New Roman"/>
          <w:sz w:val="28"/>
          <w:szCs w:val="28"/>
        </w:rPr>
        <w:t xml:space="preserve"> - развитие компетентности родителей в области педагогики и детской психологии. Удовлетворение образовательных запросов родителей. Темы для педагогического образования родителей определяются с учётом их потребностей (по результатам педагогического мониторинга).</w:t>
      </w:r>
    </w:p>
    <w:p w:rsidR="004B6116" w:rsidRPr="00BB5E74" w:rsidRDefault="004B6116" w:rsidP="00D67D40">
      <w:pPr>
        <w:spacing w:after="0" w:line="360" w:lineRule="auto"/>
        <w:jc w:val="both"/>
        <w:rPr>
          <w:rFonts w:ascii="Times New Roman" w:hAnsi="Times New Roman"/>
          <w:i/>
          <w:sz w:val="28"/>
          <w:szCs w:val="28"/>
        </w:rPr>
      </w:pPr>
      <w:r w:rsidRPr="00BB5E74">
        <w:rPr>
          <w:rFonts w:ascii="Times New Roman" w:hAnsi="Times New Roman"/>
          <w:i/>
          <w:sz w:val="28"/>
          <w:szCs w:val="28"/>
        </w:rPr>
        <w:t>Формы работы:</w:t>
      </w:r>
    </w:p>
    <w:p w:rsidR="004B6116" w:rsidRPr="00BB5E74" w:rsidRDefault="004B6116" w:rsidP="00D67D40">
      <w:pPr>
        <w:spacing w:after="0" w:line="360" w:lineRule="auto"/>
        <w:jc w:val="both"/>
        <w:rPr>
          <w:rFonts w:ascii="Times New Roman" w:hAnsi="Times New Roman"/>
          <w:sz w:val="28"/>
          <w:szCs w:val="28"/>
        </w:rPr>
      </w:pPr>
      <w:r w:rsidRPr="00BB5E74">
        <w:rPr>
          <w:rFonts w:ascii="Times New Roman" w:hAnsi="Times New Roman"/>
          <w:sz w:val="28"/>
          <w:szCs w:val="28"/>
        </w:rPr>
        <w:t>- Консультации;</w:t>
      </w:r>
    </w:p>
    <w:p w:rsidR="004B6116" w:rsidRPr="00BB5E74" w:rsidRDefault="004B6116" w:rsidP="00D67D40">
      <w:pPr>
        <w:spacing w:after="0" w:line="360" w:lineRule="auto"/>
        <w:jc w:val="both"/>
        <w:rPr>
          <w:rFonts w:ascii="Times New Roman" w:hAnsi="Times New Roman"/>
          <w:sz w:val="28"/>
          <w:szCs w:val="28"/>
        </w:rPr>
      </w:pPr>
      <w:r w:rsidRPr="00BB5E74">
        <w:rPr>
          <w:rFonts w:ascii="Times New Roman" w:hAnsi="Times New Roman"/>
          <w:sz w:val="28"/>
          <w:szCs w:val="28"/>
        </w:rPr>
        <w:t>- Дискуссии;</w:t>
      </w:r>
    </w:p>
    <w:p w:rsidR="004B6116" w:rsidRPr="00BB5E74" w:rsidRDefault="004B6116" w:rsidP="00D67D40">
      <w:pPr>
        <w:spacing w:after="0" w:line="360" w:lineRule="auto"/>
        <w:jc w:val="both"/>
        <w:rPr>
          <w:rFonts w:ascii="Times New Roman" w:hAnsi="Times New Roman"/>
          <w:sz w:val="28"/>
          <w:szCs w:val="28"/>
        </w:rPr>
      </w:pPr>
      <w:r w:rsidRPr="00BB5E74">
        <w:rPr>
          <w:rFonts w:ascii="Times New Roman" w:hAnsi="Times New Roman"/>
          <w:sz w:val="28"/>
          <w:szCs w:val="28"/>
        </w:rPr>
        <w:t>- Информация на сайте ДОУ;</w:t>
      </w:r>
    </w:p>
    <w:p w:rsidR="004B6116" w:rsidRPr="00BB5E74" w:rsidRDefault="004B6116" w:rsidP="00D67D40">
      <w:pPr>
        <w:spacing w:after="0" w:line="360" w:lineRule="auto"/>
        <w:jc w:val="both"/>
        <w:rPr>
          <w:rFonts w:ascii="Times New Roman" w:hAnsi="Times New Roman"/>
          <w:sz w:val="28"/>
          <w:szCs w:val="28"/>
        </w:rPr>
      </w:pPr>
      <w:r w:rsidRPr="00BB5E74">
        <w:rPr>
          <w:rFonts w:ascii="Times New Roman" w:hAnsi="Times New Roman"/>
          <w:sz w:val="28"/>
          <w:szCs w:val="28"/>
        </w:rPr>
        <w:t>- Круглые столы;</w:t>
      </w:r>
    </w:p>
    <w:p w:rsidR="004B6116" w:rsidRPr="00BB5E74" w:rsidRDefault="004B6116" w:rsidP="00D67D40">
      <w:pPr>
        <w:spacing w:after="0" w:line="360" w:lineRule="auto"/>
        <w:jc w:val="both"/>
        <w:rPr>
          <w:rFonts w:ascii="Times New Roman" w:hAnsi="Times New Roman"/>
          <w:sz w:val="28"/>
          <w:szCs w:val="28"/>
        </w:rPr>
      </w:pPr>
      <w:r w:rsidRPr="00BB5E74">
        <w:rPr>
          <w:rFonts w:ascii="Times New Roman" w:hAnsi="Times New Roman"/>
          <w:sz w:val="28"/>
          <w:szCs w:val="28"/>
        </w:rPr>
        <w:t>- Родительские собрания;</w:t>
      </w:r>
    </w:p>
    <w:p w:rsidR="004B6116" w:rsidRPr="00BB5E74" w:rsidRDefault="004B6116" w:rsidP="00D67D40">
      <w:pPr>
        <w:spacing w:after="0" w:line="360" w:lineRule="auto"/>
        <w:jc w:val="both"/>
        <w:rPr>
          <w:rFonts w:ascii="Times New Roman" w:hAnsi="Times New Roman"/>
          <w:sz w:val="28"/>
          <w:szCs w:val="28"/>
        </w:rPr>
      </w:pPr>
      <w:r w:rsidRPr="00BB5E74">
        <w:rPr>
          <w:rFonts w:ascii="Times New Roman" w:hAnsi="Times New Roman"/>
          <w:sz w:val="28"/>
          <w:szCs w:val="28"/>
        </w:rPr>
        <w:t>- Вечера вопросов и ответов;</w:t>
      </w:r>
    </w:p>
    <w:p w:rsidR="004B6116" w:rsidRPr="00BB5E74" w:rsidRDefault="004B6116" w:rsidP="00D67D40">
      <w:pPr>
        <w:spacing w:after="0" w:line="360" w:lineRule="auto"/>
        <w:jc w:val="both"/>
        <w:rPr>
          <w:rFonts w:ascii="Times New Roman" w:hAnsi="Times New Roman"/>
          <w:sz w:val="28"/>
          <w:szCs w:val="28"/>
        </w:rPr>
      </w:pPr>
      <w:r w:rsidRPr="00BB5E74">
        <w:rPr>
          <w:rFonts w:ascii="Times New Roman" w:hAnsi="Times New Roman"/>
          <w:sz w:val="28"/>
          <w:szCs w:val="28"/>
        </w:rPr>
        <w:t>- Семинары;</w:t>
      </w:r>
    </w:p>
    <w:p w:rsidR="004B6116" w:rsidRPr="00BB5E74" w:rsidRDefault="004B6116" w:rsidP="00D67D40">
      <w:pPr>
        <w:spacing w:after="0" w:line="360" w:lineRule="auto"/>
        <w:jc w:val="both"/>
        <w:rPr>
          <w:rFonts w:ascii="Times New Roman" w:hAnsi="Times New Roman"/>
          <w:sz w:val="28"/>
          <w:szCs w:val="28"/>
        </w:rPr>
      </w:pPr>
      <w:r w:rsidRPr="00BB5E74">
        <w:rPr>
          <w:rFonts w:ascii="Times New Roman" w:hAnsi="Times New Roman"/>
          <w:sz w:val="28"/>
          <w:szCs w:val="28"/>
        </w:rPr>
        <w:t>- Показ и обсуждение видеоматериалов;</w:t>
      </w:r>
    </w:p>
    <w:p w:rsidR="004B6116" w:rsidRPr="00BB5E74" w:rsidRDefault="004B6116" w:rsidP="00D67D40">
      <w:pPr>
        <w:spacing w:after="0" w:line="360" w:lineRule="auto"/>
        <w:jc w:val="both"/>
        <w:rPr>
          <w:rFonts w:ascii="Times New Roman" w:hAnsi="Times New Roman"/>
          <w:sz w:val="28"/>
          <w:szCs w:val="28"/>
        </w:rPr>
      </w:pPr>
      <w:r w:rsidRPr="00BB5E74">
        <w:rPr>
          <w:rFonts w:ascii="Times New Roman" w:hAnsi="Times New Roman"/>
          <w:sz w:val="28"/>
          <w:szCs w:val="28"/>
        </w:rPr>
        <w:t>- Решение проблемных педагогических ситуаций;</w:t>
      </w:r>
    </w:p>
    <w:p w:rsidR="004B6116" w:rsidRPr="00BB5E74" w:rsidRDefault="004B6116" w:rsidP="00D67D40">
      <w:pPr>
        <w:spacing w:after="0" w:line="360" w:lineRule="auto"/>
        <w:jc w:val="both"/>
        <w:rPr>
          <w:rFonts w:ascii="Times New Roman" w:hAnsi="Times New Roman"/>
          <w:sz w:val="28"/>
          <w:szCs w:val="28"/>
        </w:rPr>
      </w:pPr>
      <w:r w:rsidRPr="00BB5E74">
        <w:rPr>
          <w:rFonts w:ascii="Times New Roman" w:hAnsi="Times New Roman"/>
          <w:sz w:val="28"/>
          <w:szCs w:val="28"/>
        </w:rPr>
        <w:t xml:space="preserve">- Выпуск газет, информационных листов плакатов для родителей </w:t>
      </w:r>
    </w:p>
    <w:p w:rsidR="004B6116" w:rsidRPr="00BB5E74" w:rsidRDefault="004B6116" w:rsidP="00D67D40">
      <w:pPr>
        <w:spacing w:after="0" w:line="360" w:lineRule="auto"/>
        <w:jc w:val="both"/>
        <w:rPr>
          <w:rFonts w:ascii="Times New Roman" w:hAnsi="Times New Roman"/>
          <w:sz w:val="28"/>
          <w:szCs w:val="28"/>
        </w:rPr>
      </w:pPr>
      <w:r w:rsidRPr="00BB5E74">
        <w:rPr>
          <w:rFonts w:ascii="Times New Roman" w:hAnsi="Times New Roman"/>
          <w:b/>
          <w:i/>
          <w:sz w:val="28"/>
          <w:szCs w:val="28"/>
        </w:rPr>
        <w:t>Совместная деятельность педагогов и родителей</w:t>
      </w:r>
      <w:r w:rsidRPr="00BB5E74">
        <w:rPr>
          <w:rFonts w:ascii="Times New Roman" w:hAnsi="Times New Roman"/>
          <w:sz w:val="28"/>
          <w:szCs w:val="28"/>
        </w:rPr>
        <w:t xml:space="preserve"> - развитие совместного общения взрослых и детей. Сплочение родителей и педагогов. Формирование позиции родителя, как непосредственного участника образовательного процесса. </w:t>
      </w:r>
    </w:p>
    <w:p w:rsidR="004B6116" w:rsidRPr="00BB5E74" w:rsidRDefault="004B6116" w:rsidP="00D67D40">
      <w:pPr>
        <w:spacing w:after="0" w:line="360" w:lineRule="auto"/>
        <w:jc w:val="both"/>
        <w:rPr>
          <w:rFonts w:ascii="Times New Roman" w:hAnsi="Times New Roman"/>
          <w:i/>
          <w:sz w:val="28"/>
          <w:szCs w:val="28"/>
        </w:rPr>
      </w:pPr>
      <w:r w:rsidRPr="00BB5E74">
        <w:rPr>
          <w:rFonts w:ascii="Times New Roman" w:hAnsi="Times New Roman"/>
          <w:i/>
          <w:sz w:val="28"/>
          <w:szCs w:val="28"/>
        </w:rPr>
        <w:t>Формы работы:</w:t>
      </w:r>
    </w:p>
    <w:p w:rsidR="004B6116" w:rsidRPr="00BB5E74" w:rsidRDefault="004B6116" w:rsidP="00D67D40">
      <w:pPr>
        <w:spacing w:after="0" w:line="360" w:lineRule="auto"/>
        <w:jc w:val="both"/>
        <w:rPr>
          <w:rFonts w:ascii="Times New Roman" w:hAnsi="Times New Roman"/>
          <w:sz w:val="28"/>
          <w:szCs w:val="28"/>
        </w:rPr>
      </w:pPr>
      <w:r w:rsidRPr="00BB5E74">
        <w:rPr>
          <w:rFonts w:ascii="Times New Roman" w:hAnsi="Times New Roman"/>
          <w:sz w:val="28"/>
          <w:szCs w:val="28"/>
        </w:rPr>
        <w:t>- Проведение совместных праздников и посиделок;</w:t>
      </w:r>
    </w:p>
    <w:p w:rsidR="004B6116" w:rsidRPr="00BB5E74" w:rsidRDefault="004B6116" w:rsidP="00D67D40">
      <w:pPr>
        <w:spacing w:after="0" w:line="360" w:lineRule="auto"/>
        <w:jc w:val="both"/>
        <w:rPr>
          <w:rFonts w:ascii="Times New Roman" w:hAnsi="Times New Roman"/>
          <w:sz w:val="28"/>
          <w:szCs w:val="28"/>
        </w:rPr>
      </w:pPr>
      <w:r w:rsidRPr="00BB5E74">
        <w:rPr>
          <w:rFonts w:ascii="Times New Roman" w:hAnsi="Times New Roman"/>
          <w:sz w:val="28"/>
          <w:szCs w:val="28"/>
        </w:rPr>
        <w:t>- Заседания семейного клуба;</w:t>
      </w:r>
    </w:p>
    <w:p w:rsidR="004B6116" w:rsidRPr="00BB5E74" w:rsidRDefault="004B6116" w:rsidP="00D67D40">
      <w:pPr>
        <w:spacing w:after="0" w:line="360" w:lineRule="auto"/>
        <w:jc w:val="both"/>
        <w:rPr>
          <w:rFonts w:ascii="Times New Roman" w:hAnsi="Times New Roman"/>
          <w:sz w:val="28"/>
          <w:szCs w:val="28"/>
        </w:rPr>
      </w:pPr>
      <w:r w:rsidRPr="00BB5E74">
        <w:rPr>
          <w:rFonts w:ascii="Times New Roman" w:hAnsi="Times New Roman"/>
          <w:sz w:val="28"/>
          <w:szCs w:val="28"/>
        </w:rPr>
        <w:t>- Оформление выставок;</w:t>
      </w:r>
    </w:p>
    <w:p w:rsidR="004B6116" w:rsidRPr="00BB5E74" w:rsidRDefault="004B6116" w:rsidP="00D67D40">
      <w:pPr>
        <w:spacing w:after="0" w:line="360" w:lineRule="auto"/>
        <w:jc w:val="both"/>
        <w:rPr>
          <w:rFonts w:ascii="Times New Roman" w:hAnsi="Times New Roman"/>
          <w:sz w:val="28"/>
          <w:szCs w:val="28"/>
        </w:rPr>
      </w:pPr>
      <w:r w:rsidRPr="00BB5E74">
        <w:rPr>
          <w:rFonts w:ascii="Times New Roman" w:hAnsi="Times New Roman"/>
          <w:sz w:val="28"/>
          <w:szCs w:val="28"/>
        </w:rPr>
        <w:t>- Совместные проекты;</w:t>
      </w:r>
    </w:p>
    <w:p w:rsidR="004B6116" w:rsidRPr="00BB5E74" w:rsidRDefault="004B6116" w:rsidP="00D67D40">
      <w:pPr>
        <w:spacing w:after="0" w:line="360" w:lineRule="auto"/>
        <w:jc w:val="both"/>
        <w:rPr>
          <w:rFonts w:ascii="Times New Roman" w:hAnsi="Times New Roman"/>
          <w:sz w:val="28"/>
          <w:szCs w:val="28"/>
        </w:rPr>
      </w:pPr>
      <w:r w:rsidRPr="00BB5E74">
        <w:rPr>
          <w:rFonts w:ascii="Times New Roman" w:hAnsi="Times New Roman"/>
          <w:sz w:val="28"/>
          <w:szCs w:val="28"/>
        </w:rPr>
        <w:lastRenderedPageBreak/>
        <w:t>- Семейные конкурсы;</w:t>
      </w:r>
    </w:p>
    <w:p w:rsidR="004B6116" w:rsidRPr="00BB5E74" w:rsidRDefault="004B6116" w:rsidP="00D67D40">
      <w:pPr>
        <w:spacing w:after="0" w:line="360" w:lineRule="auto"/>
        <w:jc w:val="both"/>
        <w:rPr>
          <w:rFonts w:ascii="Times New Roman" w:hAnsi="Times New Roman"/>
          <w:sz w:val="28"/>
          <w:szCs w:val="28"/>
        </w:rPr>
      </w:pPr>
      <w:r w:rsidRPr="00BB5E74">
        <w:rPr>
          <w:rFonts w:ascii="Times New Roman" w:hAnsi="Times New Roman"/>
          <w:sz w:val="28"/>
          <w:szCs w:val="28"/>
        </w:rPr>
        <w:t>- Совместные социально значимые акции;</w:t>
      </w:r>
    </w:p>
    <w:p w:rsidR="00704A11" w:rsidRDefault="004B6116" w:rsidP="0064339F">
      <w:pPr>
        <w:spacing w:after="0" w:line="360" w:lineRule="auto"/>
        <w:jc w:val="both"/>
        <w:rPr>
          <w:rFonts w:ascii="Times New Roman" w:eastAsia="Times New Roman" w:hAnsi="Times New Roman"/>
          <w:b/>
          <w:bCs/>
          <w:sz w:val="28"/>
          <w:szCs w:val="28"/>
          <w:lang w:eastAsia="ru-RU"/>
        </w:rPr>
      </w:pPr>
      <w:r w:rsidRPr="00BB5E74">
        <w:rPr>
          <w:rFonts w:ascii="Times New Roman" w:hAnsi="Times New Roman"/>
          <w:sz w:val="28"/>
          <w:szCs w:val="28"/>
        </w:rPr>
        <w:t>- Совместная трудовая деятельность.</w:t>
      </w:r>
      <w:r w:rsidR="00704A11" w:rsidRPr="00704A11">
        <w:rPr>
          <w:rFonts w:ascii="Times New Roman" w:eastAsia="Times New Roman" w:hAnsi="Times New Roman"/>
          <w:b/>
          <w:bCs/>
          <w:sz w:val="28"/>
          <w:szCs w:val="28"/>
          <w:lang w:eastAsia="ru-RU"/>
        </w:rPr>
        <w:t xml:space="preserve"> </w:t>
      </w:r>
    </w:p>
    <w:p w:rsidR="00704A11" w:rsidRPr="00AC24E1" w:rsidRDefault="00704A11" w:rsidP="00704A11">
      <w:pPr>
        <w:spacing w:after="0" w:line="360" w:lineRule="auto"/>
        <w:ind w:firstLine="720"/>
        <w:jc w:val="both"/>
        <w:rPr>
          <w:rFonts w:ascii="Times New Roman" w:eastAsia="Times New Roman" w:hAnsi="Times New Roman"/>
          <w:sz w:val="28"/>
          <w:szCs w:val="28"/>
          <w:lang w:eastAsia="ru-RU"/>
        </w:rPr>
      </w:pPr>
      <w:r w:rsidRPr="00AC24E1">
        <w:rPr>
          <w:rFonts w:ascii="Times New Roman" w:eastAsia="Times New Roman" w:hAnsi="Times New Roman"/>
          <w:b/>
          <w:bCs/>
          <w:sz w:val="28"/>
          <w:szCs w:val="28"/>
          <w:lang w:eastAsia="ru-RU"/>
        </w:rPr>
        <w:t>Планируемые результаты сотрудничества Учреждения с семьями воспитанников:</w:t>
      </w:r>
    </w:p>
    <w:p w:rsidR="00704A11" w:rsidRPr="00AC24E1" w:rsidRDefault="00704A11" w:rsidP="004C3A8B">
      <w:pPr>
        <w:numPr>
          <w:ilvl w:val="0"/>
          <w:numId w:val="15"/>
        </w:numPr>
        <w:spacing w:after="0" w:line="360" w:lineRule="auto"/>
        <w:ind w:left="0"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w:t>
      </w:r>
      <w:r w:rsidRPr="00AC24E1">
        <w:rPr>
          <w:rFonts w:ascii="Times New Roman" w:eastAsia="Times New Roman" w:hAnsi="Times New Roman"/>
          <w:sz w:val="28"/>
          <w:szCs w:val="28"/>
          <w:lang w:eastAsia="ru-RU"/>
        </w:rPr>
        <w:t>формированность у родителей представлений о содержании педагогической деятельности</w:t>
      </w:r>
      <w:r>
        <w:rPr>
          <w:rFonts w:ascii="Times New Roman" w:eastAsia="Times New Roman" w:hAnsi="Times New Roman"/>
          <w:sz w:val="28"/>
          <w:szCs w:val="28"/>
          <w:lang w:eastAsia="ru-RU"/>
        </w:rPr>
        <w:t>;</w:t>
      </w:r>
    </w:p>
    <w:p w:rsidR="00704A11" w:rsidRPr="00AC24E1" w:rsidRDefault="00704A11" w:rsidP="004C3A8B">
      <w:pPr>
        <w:numPr>
          <w:ilvl w:val="0"/>
          <w:numId w:val="15"/>
        </w:numPr>
        <w:spacing w:after="0" w:line="360" w:lineRule="auto"/>
        <w:ind w:left="0"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w:t>
      </w:r>
      <w:r w:rsidRPr="00AC24E1">
        <w:rPr>
          <w:rFonts w:ascii="Times New Roman" w:eastAsia="Times New Roman" w:hAnsi="Times New Roman"/>
          <w:sz w:val="28"/>
          <w:szCs w:val="28"/>
          <w:lang w:eastAsia="ru-RU"/>
        </w:rPr>
        <w:t>владение родителями практическими умениями и навыками воспитания и обуч</w:t>
      </w:r>
      <w:r>
        <w:rPr>
          <w:rFonts w:ascii="Times New Roman" w:eastAsia="Times New Roman" w:hAnsi="Times New Roman"/>
          <w:sz w:val="28"/>
          <w:szCs w:val="28"/>
          <w:lang w:eastAsia="ru-RU"/>
        </w:rPr>
        <w:t>ения детей дошкольного возраста;</w:t>
      </w:r>
    </w:p>
    <w:p w:rsidR="00704A11" w:rsidRPr="00AC24E1" w:rsidRDefault="00704A11" w:rsidP="004C3A8B">
      <w:pPr>
        <w:numPr>
          <w:ilvl w:val="0"/>
          <w:numId w:val="15"/>
        </w:numPr>
        <w:spacing w:after="0" w:line="360" w:lineRule="auto"/>
        <w:ind w:left="0"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ф</w:t>
      </w:r>
      <w:r w:rsidRPr="00AC24E1">
        <w:rPr>
          <w:rFonts w:ascii="Times New Roman" w:eastAsia="Times New Roman" w:hAnsi="Times New Roman"/>
          <w:sz w:val="28"/>
          <w:szCs w:val="28"/>
          <w:lang w:eastAsia="ru-RU"/>
        </w:rPr>
        <w:t>ормирование устойчивого интереса родителей к активному взаимодействию с учреждением.</w:t>
      </w:r>
    </w:p>
    <w:p w:rsidR="0064339F" w:rsidRPr="0064339F" w:rsidRDefault="0064339F" w:rsidP="0064339F">
      <w:pPr>
        <w:tabs>
          <w:tab w:val="left" w:pos="1276"/>
        </w:tabs>
        <w:spacing w:after="0"/>
        <w:jc w:val="both"/>
        <w:rPr>
          <w:rFonts w:ascii="Times New Roman" w:hAnsi="Times New Roman"/>
          <w:i/>
          <w:sz w:val="28"/>
          <w:szCs w:val="28"/>
        </w:rPr>
      </w:pPr>
      <w:r w:rsidRPr="0064339F">
        <w:rPr>
          <w:rFonts w:ascii="Times New Roman" w:eastAsia="Times New Roman" w:hAnsi="Times New Roman"/>
          <w:i/>
          <w:sz w:val="28"/>
          <w:szCs w:val="28"/>
        </w:rPr>
        <w:t xml:space="preserve">Перспективный план работы с родителями представлен в Приложении </w:t>
      </w:r>
      <w:r w:rsidR="004C3A8B">
        <w:rPr>
          <w:rFonts w:ascii="Times New Roman" w:eastAsia="Times New Roman" w:hAnsi="Times New Roman"/>
          <w:i/>
          <w:sz w:val="28"/>
          <w:szCs w:val="28"/>
        </w:rPr>
        <w:t>2</w:t>
      </w:r>
      <w:r w:rsidRPr="0064339F">
        <w:rPr>
          <w:rFonts w:ascii="Times New Roman" w:eastAsia="Times New Roman" w:hAnsi="Times New Roman"/>
          <w:i/>
          <w:sz w:val="28"/>
          <w:szCs w:val="28"/>
        </w:rPr>
        <w:t>.</w:t>
      </w:r>
    </w:p>
    <w:p w:rsidR="004B6116" w:rsidRDefault="004B6116" w:rsidP="00D67D40">
      <w:pPr>
        <w:spacing w:after="0" w:line="360" w:lineRule="auto"/>
        <w:jc w:val="both"/>
        <w:rPr>
          <w:rFonts w:ascii="Times New Roman" w:hAnsi="Times New Roman"/>
          <w:sz w:val="28"/>
          <w:szCs w:val="28"/>
        </w:rPr>
      </w:pPr>
    </w:p>
    <w:p w:rsidR="00704A11" w:rsidRDefault="00704A11" w:rsidP="00D67D40">
      <w:pPr>
        <w:spacing w:after="0" w:line="360" w:lineRule="auto"/>
        <w:jc w:val="both"/>
        <w:rPr>
          <w:rFonts w:ascii="Times New Roman" w:hAnsi="Times New Roman"/>
          <w:sz w:val="28"/>
          <w:szCs w:val="28"/>
        </w:rPr>
      </w:pPr>
    </w:p>
    <w:p w:rsidR="00704A11" w:rsidRDefault="00704A11" w:rsidP="00D67D40">
      <w:pPr>
        <w:spacing w:after="0" w:line="360" w:lineRule="auto"/>
        <w:jc w:val="both"/>
        <w:rPr>
          <w:rFonts w:ascii="Times New Roman" w:hAnsi="Times New Roman"/>
          <w:sz w:val="28"/>
          <w:szCs w:val="28"/>
        </w:rPr>
      </w:pPr>
    </w:p>
    <w:p w:rsidR="00704A11" w:rsidRDefault="00704A11" w:rsidP="00D67D40">
      <w:pPr>
        <w:spacing w:after="0" w:line="360" w:lineRule="auto"/>
        <w:jc w:val="both"/>
        <w:rPr>
          <w:rFonts w:ascii="Times New Roman" w:hAnsi="Times New Roman"/>
          <w:sz w:val="28"/>
          <w:szCs w:val="28"/>
        </w:rPr>
      </w:pPr>
    </w:p>
    <w:p w:rsidR="00704A11" w:rsidRDefault="00704A11" w:rsidP="00D67D40">
      <w:pPr>
        <w:spacing w:after="0" w:line="360" w:lineRule="auto"/>
        <w:jc w:val="both"/>
        <w:rPr>
          <w:rFonts w:ascii="Times New Roman" w:hAnsi="Times New Roman"/>
          <w:sz w:val="28"/>
          <w:szCs w:val="28"/>
        </w:rPr>
      </w:pPr>
    </w:p>
    <w:p w:rsidR="00704A11" w:rsidRDefault="00704A11" w:rsidP="00D67D40">
      <w:pPr>
        <w:spacing w:after="0" w:line="360" w:lineRule="auto"/>
        <w:jc w:val="both"/>
        <w:rPr>
          <w:rFonts w:ascii="Times New Roman" w:hAnsi="Times New Roman"/>
          <w:sz w:val="28"/>
          <w:szCs w:val="28"/>
        </w:rPr>
      </w:pPr>
    </w:p>
    <w:p w:rsidR="00704A11" w:rsidRDefault="00704A11" w:rsidP="00D67D40">
      <w:pPr>
        <w:spacing w:after="0" w:line="360" w:lineRule="auto"/>
        <w:jc w:val="both"/>
        <w:rPr>
          <w:rFonts w:ascii="Times New Roman" w:hAnsi="Times New Roman"/>
          <w:sz w:val="28"/>
          <w:szCs w:val="28"/>
        </w:rPr>
      </w:pPr>
    </w:p>
    <w:p w:rsidR="00704A11" w:rsidRDefault="00704A11" w:rsidP="00D67D40">
      <w:pPr>
        <w:spacing w:after="0" w:line="360" w:lineRule="auto"/>
        <w:jc w:val="both"/>
        <w:rPr>
          <w:rFonts w:ascii="Times New Roman" w:hAnsi="Times New Roman"/>
          <w:sz w:val="28"/>
          <w:szCs w:val="28"/>
        </w:rPr>
      </w:pPr>
    </w:p>
    <w:p w:rsidR="00704A11" w:rsidRDefault="00704A11" w:rsidP="00D67D40">
      <w:pPr>
        <w:spacing w:after="0" w:line="360" w:lineRule="auto"/>
        <w:jc w:val="both"/>
        <w:rPr>
          <w:rFonts w:ascii="Times New Roman" w:hAnsi="Times New Roman"/>
          <w:sz w:val="28"/>
          <w:szCs w:val="28"/>
        </w:rPr>
      </w:pPr>
    </w:p>
    <w:p w:rsidR="00704A11" w:rsidRDefault="00704A11" w:rsidP="00D67D40">
      <w:pPr>
        <w:spacing w:after="0" w:line="360" w:lineRule="auto"/>
        <w:jc w:val="both"/>
        <w:rPr>
          <w:rFonts w:ascii="Times New Roman" w:hAnsi="Times New Roman"/>
          <w:sz w:val="28"/>
          <w:szCs w:val="28"/>
        </w:rPr>
      </w:pPr>
    </w:p>
    <w:p w:rsidR="003D78E4" w:rsidRDefault="003D78E4" w:rsidP="00EB42B2">
      <w:pPr>
        <w:spacing w:after="0"/>
        <w:jc w:val="center"/>
        <w:rPr>
          <w:rFonts w:ascii="Times New Roman" w:hAnsi="Times New Roman"/>
          <w:sz w:val="28"/>
          <w:szCs w:val="28"/>
        </w:rPr>
      </w:pPr>
    </w:p>
    <w:p w:rsidR="003D78E4" w:rsidRDefault="003D78E4" w:rsidP="00EB42B2">
      <w:pPr>
        <w:spacing w:after="0"/>
        <w:jc w:val="center"/>
        <w:rPr>
          <w:rFonts w:ascii="Times New Roman" w:hAnsi="Times New Roman"/>
          <w:sz w:val="28"/>
          <w:szCs w:val="28"/>
        </w:rPr>
      </w:pPr>
    </w:p>
    <w:p w:rsidR="003D78E4" w:rsidRDefault="003D78E4" w:rsidP="00EB42B2">
      <w:pPr>
        <w:spacing w:after="0"/>
        <w:jc w:val="center"/>
        <w:rPr>
          <w:rFonts w:ascii="Times New Roman" w:hAnsi="Times New Roman"/>
          <w:sz w:val="28"/>
          <w:szCs w:val="28"/>
        </w:rPr>
      </w:pPr>
    </w:p>
    <w:p w:rsidR="003D78E4" w:rsidRDefault="003D78E4" w:rsidP="00EB42B2">
      <w:pPr>
        <w:spacing w:after="0"/>
        <w:jc w:val="center"/>
        <w:rPr>
          <w:rFonts w:ascii="Times New Roman" w:hAnsi="Times New Roman"/>
          <w:sz w:val="28"/>
          <w:szCs w:val="28"/>
        </w:rPr>
      </w:pPr>
    </w:p>
    <w:p w:rsidR="003D78E4" w:rsidRDefault="003D78E4" w:rsidP="00EB42B2">
      <w:pPr>
        <w:spacing w:after="0"/>
        <w:jc w:val="center"/>
        <w:rPr>
          <w:rFonts w:ascii="Times New Roman" w:hAnsi="Times New Roman"/>
          <w:sz w:val="28"/>
          <w:szCs w:val="28"/>
        </w:rPr>
      </w:pPr>
    </w:p>
    <w:p w:rsidR="009927D2" w:rsidRDefault="009927D2" w:rsidP="00EB42B2">
      <w:pPr>
        <w:spacing w:after="0"/>
        <w:jc w:val="center"/>
        <w:rPr>
          <w:rFonts w:ascii="Times New Roman" w:hAnsi="Times New Roman"/>
          <w:sz w:val="28"/>
          <w:szCs w:val="28"/>
        </w:rPr>
      </w:pPr>
    </w:p>
    <w:p w:rsidR="009927D2" w:rsidRDefault="009927D2" w:rsidP="00EB42B2">
      <w:pPr>
        <w:spacing w:after="0"/>
        <w:jc w:val="center"/>
        <w:rPr>
          <w:rFonts w:ascii="Times New Roman" w:hAnsi="Times New Roman"/>
          <w:sz w:val="28"/>
          <w:szCs w:val="28"/>
        </w:rPr>
      </w:pPr>
    </w:p>
    <w:p w:rsidR="009927D2" w:rsidRDefault="009927D2" w:rsidP="00EB42B2">
      <w:pPr>
        <w:spacing w:after="0"/>
        <w:jc w:val="center"/>
        <w:rPr>
          <w:rFonts w:ascii="Times New Roman" w:hAnsi="Times New Roman"/>
          <w:sz w:val="28"/>
          <w:szCs w:val="28"/>
        </w:rPr>
      </w:pPr>
    </w:p>
    <w:p w:rsidR="009927D2" w:rsidRDefault="009927D2" w:rsidP="00EB42B2">
      <w:pPr>
        <w:spacing w:after="0"/>
        <w:jc w:val="center"/>
        <w:rPr>
          <w:rFonts w:ascii="Times New Roman" w:hAnsi="Times New Roman"/>
          <w:sz w:val="28"/>
          <w:szCs w:val="28"/>
        </w:rPr>
      </w:pPr>
    </w:p>
    <w:p w:rsidR="008708A8" w:rsidRDefault="008708A8" w:rsidP="00EB42B2">
      <w:pPr>
        <w:spacing w:after="0"/>
        <w:jc w:val="center"/>
        <w:rPr>
          <w:rFonts w:ascii="Times New Roman" w:hAnsi="Times New Roman"/>
          <w:sz w:val="28"/>
          <w:szCs w:val="28"/>
        </w:rPr>
      </w:pPr>
    </w:p>
    <w:p w:rsidR="004B6116" w:rsidRPr="0069412E" w:rsidRDefault="004B6116" w:rsidP="00CA062C">
      <w:pPr>
        <w:spacing w:after="0" w:line="360" w:lineRule="auto"/>
        <w:jc w:val="center"/>
        <w:rPr>
          <w:rFonts w:ascii="Times New Roman" w:hAnsi="Times New Roman"/>
          <w:b/>
          <w:sz w:val="28"/>
          <w:szCs w:val="28"/>
        </w:rPr>
      </w:pPr>
      <w:r w:rsidRPr="0069412E">
        <w:rPr>
          <w:rStyle w:val="5"/>
          <w:b/>
          <w:sz w:val="28"/>
          <w:szCs w:val="28"/>
        </w:rPr>
        <w:lastRenderedPageBreak/>
        <w:t xml:space="preserve">2.6. </w:t>
      </w:r>
      <w:r w:rsidRPr="0069412E">
        <w:rPr>
          <w:rFonts w:ascii="Times New Roman" w:hAnsi="Times New Roman"/>
          <w:b/>
          <w:sz w:val="28"/>
          <w:szCs w:val="28"/>
        </w:rPr>
        <w:t xml:space="preserve">Иные характеристики содержания </w:t>
      </w:r>
      <w:r>
        <w:rPr>
          <w:rFonts w:ascii="Times New Roman" w:hAnsi="Times New Roman"/>
          <w:b/>
          <w:sz w:val="28"/>
          <w:szCs w:val="28"/>
        </w:rPr>
        <w:t>рабочей программы</w:t>
      </w:r>
    </w:p>
    <w:p w:rsidR="004B6116" w:rsidRPr="0069412E" w:rsidRDefault="004B6116" w:rsidP="00CA062C">
      <w:pPr>
        <w:autoSpaceDE w:val="0"/>
        <w:autoSpaceDN w:val="0"/>
        <w:adjustRightInd w:val="0"/>
        <w:spacing w:after="0" w:line="360" w:lineRule="auto"/>
        <w:jc w:val="center"/>
        <w:rPr>
          <w:rFonts w:ascii="Times New Roman" w:hAnsi="Times New Roman"/>
          <w:b/>
          <w:sz w:val="28"/>
          <w:szCs w:val="28"/>
        </w:rPr>
      </w:pPr>
      <w:r w:rsidRPr="0069412E">
        <w:rPr>
          <w:rFonts w:ascii="Times New Roman" w:hAnsi="Times New Roman"/>
          <w:b/>
          <w:sz w:val="28"/>
          <w:szCs w:val="28"/>
        </w:rPr>
        <w:t xml:space="preserve">Особенности педагогической поддержки детей в адаптационный период </w:t>
      </w:r>
    </w:p>
    <w:p w:rsidR="004B6116" w:rsidRDefault="004B6116" w:rsidP="00EB42B2">
      <w:pPr>
        <w:autoSpaceDE w:val="0"/>
        <w:autoSpaceDN w:val="0"/>
        <w:adjustRightInd w:val="0"/>
        <w:spacing w:after="0" w:line="360" w:lineRule="auto"/>
        <w:ind w:firstLine="709"/>
        <w:jc w:val="both"/>
        <w:rPr>
          <w:rFonts w:ascii="Times New Roman" w:hAnsi="Times New Roman"/>
          <w:sz w:val="28"/>
          <w:szCs w:val="28"/>
        </w:rPr>
      </w:pPr>
      <w:r w:rsidRPr="0069412E">
        <w:rPr>
          <w:rFonts w:ascii="Times New Roman" w:hAnsi="Times New Roman"/>
          <w:sz w:val="28"/>
          <w:szCs w:val="28"/>
        </w:rPr>
        <w:t xml:space="preserve">Адаптация – это реакция организма и психики на меняющиеся условия среды.  </w:t>
      </w:r>
    </w:p>
    <w:p w:rsidR="00737FA0" w:rsidRPr="00BB0F36" w:rsidRDefault="00737FA0" w:rsidP="00737FA0">
      <w:pPr>
        <w:spacing w:after="0" w:line="360" w:lineRule="auto"/>
        <w:ind w:firstLine="709"/>
        <w:jc w:val="both"/>
        <w:rPr>
          <w:rFonts w:ascii="Times New Roman" w:eastAsia="Times New Roman" w:hAnsi="Times New Roman"/>
          <w:sz w:val="28"/>
          <w:szCs w:val="28"/>
          <w:lang w:eastAsia="ru-RU"/>
        </w:rPr>
      </w:pPr>
      <w:r w:rsidRPr="00BB0F36">
        <w:rPr>
          <w:rFonts w:ascii="Times New Roman" w:eastAsia="Times New Roman" w:hAnsi="Times New Roman"/>
          <w:sz w:val="28"/>
          <w:szCs w:val="28"/>
          <w:lang w:eastAsia="ru-RU"/>
        </w:rPr>
        <w:t>Особым событием в жизни малыша 1,5—3 лет является знакомство с детским садом. Новая ситуация социального развития ребенка несомненно положительно сказывается на его достижениях и успехах, но в том случае, если адаптация крохи к дошкольной организации прошла легко и естественно.</w:t>
      </w:r>
    </w:p>
    <w:p w:rsidR="00737FA0" w:rsidRPr="00BB0F36" w:rsidRDefault="00737FA0" w:rsidP="00737FA0">
      <w:pPr>
        <w:spacing w:after="0" w:line="360" w:lineRule="auto"/>
        <w:ind w:firstLine="709"/>
        <w:jc w:val="both"/>
        <w:rPr>
          <w:rFonts w:ascii="Times New Roman" w:eastAsia="Times New Roman" w:hAnsi="Times New Roman"/>
          <w:sz w:val="28"/>
          <w:szCs w:val="28"/>
          <w:lang w:eastAsia="ru-RU"/>
        </w:rPr>
      </w:pPr>
      <w:r w:rsidRPr="00BB0F36">
        <w:rPr>
          <w:rFonts w:ascii="Times New Roman" w:eastAsia="Times New Roman" w:hAnsi="Times New Roman"/>
          <w:sz w:val="28"/>
          <w:szCs w:val="28"/>
          <w:lang w:eastAsia="ru-RU"/>
        </w:rPr>
        <w:t>Поскольку у ребенка раннего возраста только начинает формироваться эмоциональная сфера — чувства еще весьма неустойчивы, то изменение привычного распорядка часто сопровождается беспокойством, напряженностью, раздражительностью.</w:t>
      </w:r>
    </w:p>
    <w:p w:rsidR="00737FA0" w:rsidRPr="00BB0F36" w:rsidRDefault="00737FA0" w:rsidP="00737FA0">
      <w:pPr>
        <w:spacing w:after="0" w:line="360" w:lineRule="auto"/>
        <w:ind w:firstLine="709"/>
        <w:jc w:val="both"/>
        <w:rPr>
          <w:rFonts w:ascii="Times New Roman" w:eastAsia="Times New Roman" w:hAnsi="Times New Roman"/>
          <w:sz w:val="28"/>
          <w:szCs w:val="28"/>
          <w:lang w:eastAsia="ru-RU"/>
        </w:rPr>
      </w:pPr>
      <w:r w:rsidRPr="00BB0F36">
        <w:rPr>
          <w:rFonts w:ascii="Times New Roman" w:eastAsia="Times New Roman" w:hAnsi="Times New Roman"/>
          <w:sz w:val="28"/>
          <w:szCs w:val="28"/>
          <w:lang w:eastAsia="ru-RU"/>
        </w:rPr>
        <w:t xml:space="preserve"> Переживания ребенка часто влияют на сон и аппетит — малыш плохо засыпает, отказывается от еды. Детей не привлекают игрушки, пропадает интерес к окружающему пространству, снижается речевая активность. В этот период, вследствие ослабления жизненных сил, организм ребенка перестает активно сопротивляться инфекциям, что приводит к частым болезням. Вместе с тем процесс адаптации у каждого малыша проходит по-разному, в зависимости от его индивидуально-типологических особенностей и той социальной обстановки, которая окружает ребенка.</w:t>
      </w:r>
      <w:r>
        <w:rPr>
          <w:rFonts w:ascii="Times New Roman" w:eastAsia="Times New Roman" w:hAnsi="Times New Roman"/>
          <w:sz w:val="28"/>
          <w:szCs w:val="28"/>
          <w:lang w:eastAsia="ru-RU"/>
        </w:rPr>
        <w:t xml:space="preserve"> </w:t>
      </w:r>
      <w:r w:rsidRPr="00BB0F36">
        <w:rPr>
          <w:rFonts w:ascii="Times New Roman" w:eastAsia="Times New Roman" w:hAnsi="Times New Roman"/>
          <w:sz w:val="28"/>
          <w:szCs w:val="28"/>
          <w:lang w:eastAsia="ru-RU"/>
        </w:rPr>
        <w:t>Тем не менее выделяют три степени адаптации детей раннего возраста к условиям детского сада — легкую, среднюю и тяжелую. В основе данной градации лежат такие показатели, как:</w:t>
      </w:r>
    </w:p>
    <w:p w:rsidR="00737FA0" w:rsidRPr="00BB0F36" w:rsidRDefault="00737FA0" w:rsidP="004C3A8B">
      <w:pPr>
        <w:numPr>
          <w:ilvl w:val="0"/>
          <w:numId w:val="17"/>
        </w:numPr>
        <w:spacing w:after="0" w:line="360" w:lineRule="auto"/>
        <w:ind w:left="0" w:firstLine="709"/>
        <w:contextualSpacing/>
        <w:jc w:val="both"/>
        <w:rPr>
          <w:rFonts w:ascii="Times New Roman" w:eastAsia="Times New Roman" w:hAnsi="Times New Roman"/>
          <w:sz w:val="28"/>
          <w:szCs w:val="28"/>
          <w:lang w:eastAsia="ru-RU"/>
        </w:rPr>
      </w:pPr>
      <w:r w:rsidRPr="00BB0F36">
        <w:rPr>
          <w:rFonts w:ascii="Times New Roman" w:eastAsia="Times New Roman" w:hAnsi="Times New Roman"/>
          <w:sz w:val="28"/>
          <w:szCs w:val="28"/>
          <w:lang w:eastAsia="ru-RU"/>
        </w:rPr>
        <w:t>быстрота нормализации эмоционального самочувствия ребенка;</w:t>
      </w:r>
    </w:p>
    <w:p w:rsidR="00737FA0" w:rsidRPr="00BB0F36" w:rsidRDefault="00737FA0" w:rsidP="004C3A8B">
      <w:pPr>
        <w:numPr>
          <w:ilvl w:val="0"/>
          <w:numId w:val="17"/>
        </w:numPr>
        <w:spacing w:after="0" w:line="360" w:lineRule="auto"/>
        <w:ind w:left="0" w:firstLine="709"/>
        <w:contextualSpacing/>
        <w:jc w:val="both"/>
        <w:rPr>
          <w:rFonts w:ascii="Times New Roman" w:eastAsia="Times New Roman" w:hAnsi="Times New Roman"/>
          <w:sz w:val="28"/>
          <w:szCs w:val="28"/>
          <w:lang w:eastAsia="ru-RU"/>
        </w:rPr>
      </w:pPr>
      <w:r w:rsidRPr="00BB0F36">
        <w:rPr>
          <w:rFonts w:ascii="Times New Roman" w:eastAsia="Times New Roman" w:hAnsi="Times New Roman"/>
          <w:sz w:val="28"/>
          <w:szCs w:val="28"/>
          <w:lang w:eastAsia="ru-RU"/>
        </w:rPr>
        <w:t xml:space="preserve"> проявление положительного отношения к педагогам и сверстникам;</w:t>
      </w:r>
    </w:p>
    <w:p w:rsidR="00737FA0" w:rsidRPr="00BB0F36" w:rsidRDefault="00737FA0" w:rsidP="004C3A8B">
      <w:pPr>
        <w:numPr>
          <w:ilvl w:val="0"/>
          <w:numId w:val="17"/>
        </w:numPr>
        <w:spacing w:after="0" w:line="360" w:lineRule="auto"/>
        <w:ind w:left="0" w:firstLine="709"/>
        <w:contextualSpacing/>
        <w:jc w:val="both"/>
        <w:rPr>
          <w:rFonts w:ascii="Times New Roman" w:eastAsia="Times New Roman" w:hAnsi="Times New Roman"/>
          <w:sz w:val="28"/>
          <w:szCs w:val="28"/>
          <w:lang w:eastAsia="ru-RU"/>
        </w:rPr>
      </w:pPr>
      <w:r w:rsidRPr="00BB0F36">
        <w:rPr>
          <w:rFonts w:ascii="Times New Roman" w:eastAsia="Times New Roman" w:hAnsi="Times New Roman"/>
          <w:sz w:val="28"/>
          <w:szCs w:val="28"/>
          <w:lang w:eastAsia="ru-RU"/>
        </w:rPr>
        <w:t xml:space="preserve">наличие интереса </w:t>
      </w:r>
      <w:r w:rsidR="000122BF" w:rsidRPr="00BB0F36">
        <w:rPr>
          <w:rFonts w:ascii="Times New Roman" w:eastAsia="Times New Roman" w:hAnsi="Times New Roman"/>
          <w:sz w:val="28"/>
          <w:szCs w:val="28"/>
          <w:lang w:eastAsia="ru-RU"/>
        </w:rPr>
        <w:t>к предметному миру</w:t>
      </w:r>
      <w:r w:rsidRPr="00BB0F36">
        <w:rPr>
          <w:rFonts w:ascii="Times New Roman" w:eastAsia="Times New Roman" w:hAnsi="Times New Roman"/>
          <w:sz w:val="28"/>
          <w:szCs w:val="28"/>
          <w:lang w:eastAsia="ru-RU"/>
        </w:rPr>
        <w:t>;</w:t>
      </w:r>
    </w:p>
    <w:p w:rsidR="00737FA0" w:rsidRPr="00BB0F36" w:rsidRDefault="00737FA0" w:rsidP="004C3A8B">
      <w:pPr>
        <w:numPr>
          <w:ilvl w:val="0"/>
          <w:numId w:val="17"/>
        </w:numPr>
        <w:spacing w:after="0" w:line="360" w:lineRule="auto"/>
        <w:ind w:left="0" w:firstLine="709"/>
        <w:contextualSpacing/>
        <w:jc w:val="both"/>
        <w:rPr>
          <w:rFonts w:ascii="Times New Roman" w:eastAsia="Times New Roman" w:hAnsi="Times New Roman"/>
          <w:sz w:val="28"/>
          <w:szCs w:val="28"/>
          <w:lang w:eastAsia="ru-RU"/>
        </w:rPr>
      </w:pPr>
      <w:r w:rsidRPr="00BB0F36">
        <w:rPr>
          <w:rFonts w:ascii="Times New Roman" w:eastAsia="Times New Roman" w:hAnsi="Times New Roman"/>
          <w:sz w:val="28"/>
          <w:szCs w:val="28"/>
          <w:lang w:eastAsia="ru-RU"/>
        </w:rPr>
        <w:lastRenderedPageBreak/>
        <w:t>частота и длительность острых вирусных заболеваний.</w:t>
      </w:r>
    </w:p>
    <w:p w:rsidR="00737FA0" w:rsidRPr="00BB0F36" w:rsidRDefault="00737FA0" w:rsidP="00737FA0">
      <w:pPr>
        <w:spacing w:after="0" w:line="360" w:lineRule="auto"/>
        <w:ind w:firstLine="709"/>
        <w:jc w:val="both"/>
        <w:rPr>
          <w:rFonts w:ascii="Times New Roman" w:eastAsia="Times New Roman" w:hAnsi="Times New Roman"/>
          <w:sz w:val="28"/>
          <w:szCs w:val="28"/>
          <w:lang w:eastAsia="ru-RU"/>
        </w:rPr>
      </w:pPr>
      <w:r w:rsidRPr="00BB0F36">
        <w:rPr>
          <w:rFonts w:ascii="Times New Roman" w:eastAsia="Times New Roman" w:hAnsi="Times New Roman"/>
          <w:sz w:val="28"/>
          <w:szCs w:val="28"/>
          <w:lang w:eastAsia="ru-RU"/>
        </w:rPr>
        <w:t xml:space="preserve">Основными </w:t>
      </w:r>
      <w:r w:rsidRPr="00BB0F36">
        <w:rPr>
          <w:rFonts w:ascii="Times New Roman" w:eastAsia="Times New Roman" w:hAnsi="Times New Roman"/>
          <w:b/>
          <w:bCs/>
          <w:sz w:val="28"/>
          <w:szCs w:val="28"/>
          <w:lang w:eastAsia="ru-RU"/>
        </w:rPr>
        <w:t>критериями</w:t>
      </w:r>
      <w:r w:rsidRPr="00BB0F36">
        <w:rPr>
          <w:rFonts w:ascii="Times New Roman" w:eastAsia="Times New Roman" w:hAnsi="Times New Roman"/>
          <w:sz w:val="28"/>
          <w:szCs w:val="28"/>
          <w:lang w:eastAsia="ru-RU"/>
        </w:rPr>
        <w:t xml:space="preserve">, </w:t>
      </w:r>
      <w:r w:rsidRPr="00BB0F36">
        <w:rPr>
          <w:rFonts w:ascii="Times New Roman" w:eastAsia="Times New Roman" w:hAnsi="Times New Roman"/>
          <w:b/>
          <w:bCs/>
          <w:sz w:val="28"/>
          <w:szCs w:val="28"/>
          <w:lang w:eastAsia="ru-RU"/>
        </w:rPr>
        <w:t>влияющими на характер адаптации ребенка раннего возраста к условиям детского сада</w:t>
      </w:r>
      <w:r w:rsidRPr="00BB0F36">
        <w:rPr>
          <w:rFonts w:ascii="Times New Roman" w:eastAsia="Times New Roman" w:hAnsi="Times New Roman"/>
          <w:sz w:val="28"/>
          <w:szCs w:val="28"/>
          <w:lang w:eastAsia="ru-RU"/>
        </w:rPr>
        <w:t>, выступают следующие.</w:t>
      </w:r>
    </w:p>
    <w:p w:rsidR="00737FA0" w:rsidRPr="00BB0F36" w:rsidRDefault="00737FA0" w:rsidP="004C3A8B">
      <w:pPr>
        <w:numPr>
          <w:ilvl w:val="0"/>
          <w:numId w:val="16"/>
        </w:numPr>
        <w:spacing w:after="0" w:line="360" w:lineRule="auto"/>
        <w:ind w:left="0" w:firstLine="709"/>
        <w:jc w:val="both"/>
        <w:rPr>
          <w:rFonts w:ascii="Times New Roman" w:eastAsia="Times New Roman" w:hAnsi="Times New Roman"/>
          <w:sz w:val="28"/>
          <w:szCs w:val="28"/>
          <w:lang w:eastAsia="ru-RU"/>
        </w:rPr>
      </w:pPr>
      <w:r w:rsidRPr="00BB0F36">
        <w:rPr>
          <w:rFonts w:ascii="Times New Roman" w:eastAsia="Times New Roman" w:hAnsi="Times New Roman"/>
          <w:b/>
          <w:sz w:val="28"/>
          <w:szCs w:val="28"/>
          <w:lang w:eastAsia="ru-RU"/>
        </w:rPr>
        <w:t>Особенности его физического состояния</w:t>
      </w:r>
      <w:r w:rsidRPr="00BB0F36">
        <w:rPr>
          <w:rFonts w:ascii="Times New Roman" w:eastAsia="Times New Roman" w:hAnsi="Times New Roman"/>
          <w:sz w:val="28"/>
          <w:szCs w:val="28"/>
          <w:lang w:eastAsia="ru-RU"/>
        </w:rPr>
        <w:t>. Если ребенок здоров, не был подвержен частым инфекционным заболеваниям, физически развит, то он обладает высокими адаптивными возможностями, его организм легче справится с новыми нагрузками. Четкий распорядок дня малыша в условиях семьи, хороший сон, правильное питание способствуют быстрому привыканию ребенка к детскому саду.</w:t>
      </w:r>
    </w:p>
    <w:p w:rsidR="00737FA0" w:rsidRPr="00BB0F36" w:rsidRDefault="00737FA0" w:rsidP="004C3A8B">
      <w:pPr>
        <w:numPr>
          <w:ilvl w:val="0"/>
          <w:numId w:val="16"/>
        </w:numPr>
        <w:spacing w:after="0" w:line="360" w:lineRule="auto"/>
        <w:ind w:left="0" w:firstLine="709"/>
        <w:jc w:val="both"/>
        <w:rPr>
          <w:rFonts w:ascii="Times New Roman" w:eastAsia="Times New Roman" w:hAnsi="Times New Roman"/>
          <w:sz w:val="28"/>
          <w:szCs w:val="28"/>
          <w:lang w:eastAsia="ru-RU"/>
        </w:rPr>
      </w:pPr>
      <w:r w:rsidRPr="00BB0F36">
        <w:rPr>
          <w:rFonts w:ascii="Times New Roman" w:eastAsia="Times New Roman" w:hAnsi="Times New Roman"/>
          <w:b/>
          <w:sz w:val="28"/>
          <w:szCs w:val="28"/>
          <w:lang w:eastAsia="ru-RU"/>
        </w:rPr>
        <w:t>Возраст малыша</w:t>
      </w:r>
      <w:r w:rsidRPr="00BB0F36">
        <w:rPr>
          <w:rFonts w:ascii="Times New Roman" w:eastAsia="Times New Roman" w:hAnsi="Times New Roman"/>
          <w:sz w:val="28"/>
          <w:szCs w:val="28"/>
          <w:lang w:eastAsia="ru-RU"/>
        </w:rPr>
        <w:t>. Существуют определенные периоды раннего возраста, неблагоприятные для поступления ребенка в ДОО. В возрастные кризисы (1 и 3 года) возникают противоречия между возможностями и потребностями ребенка, провоцирующие напряжение, в результате наблюдаются капризы, раздражение. В период от 7 месяцев до 1,5 лет привязанность малыша к матери достигает своего пика. Дети особенно ярко начинают испытывать страх перед чужими людьми, но при правильном воспитании и развитии это чувство проявляется недолго до 1 года 8 месяцев. Далее дети более спокойно реагируют на появление незнакомых людей. Необходимо обратить внимание на эту особенность психического развития малыша и выбрать более подходящий возраст для посещения детского сада.</w:t>
      </w:r>
    </w:p>
    <w:p w:rsidR="00737FA0" w:rsidRPr="00BB0F36" w:rsidRDefault="00737FA0" w:rsidP="004C3A8B">
      <w:pPr>
        <w:numPr>
          <w:ilvl w:val="0"/>
          <w:numId w:val="16"/>
        </w:numPr>
        <w:spacing w:after="0" w:line="360" w:lineRule="auto"/>
        <w:ind w:left="0" w:firstLine="709"/>
        <w:jc w:val="both"/>
        <w:rPr>
          <w:rFonts w:ascii="Times New Roman" w:eastAsia="Times New Roman" w:hAnsi="Times New Roman"/>
          <w:sz w:val="28"/>
          <w:szCs w:val="28"/>
          <w:lang w:eastAsia="ru-RU"/>
        </w:rPr>
      </w:pPr>
      <w:r w:rsidRPr="00BB0F36">
        <w:rPr>
          <w:rFonts w:ascii="Times New Roman" w:eastAsia="Times New Roman" w:hAnsi="Times New Roman"/>
          <w:b/>
          <w:sz w:val="28"/>
          <w:szCs w:val="28"/>
          <w:lang w:eastAsia="ru-RU"/>
        </w:rPr>
        <w:t>Готовность ребенка к предметной деятельности и общению с окружающими</w:t>
      </w:r>
      <w:r w:rsidRPr="00BB0F36">
        <w:rPr>
          <w:rFonts w:ascii="Times New Roman" w:eastAsia="Times New Roman" w:hAnsi="Times New Roman"/>
          <w:sz w:val="28"/>
          <w:szCs w:val="28"/>
          <w:lang w:eastAsia="ru-RU"/>
        </w:rPr>
        <w:t>. Малышу легче адаптироваться, если он владеет навыками ситуативно</w:t>
      </w:r>
      <w:r>
        <w:rPr>
          <w:rFonts w:ascii="Times New Roman" w:eastAsia="Times New Roman" w:hAnsi="Times New Roman"/>
          <w:sz w:val="28"/>
          <w:szCs w:val="28"/>
          <w:lang w:eastAsia="ru-RU"/>
        </w:rPr>
        <w:t xml:space="preserve"> </w:t>
      </w:r>
      <w:r w:rsidRPr="00BB0F36">
        <w:rPr>
          <w:rFonts w:ascii="Times New Roman" w:eastAsia="Times New Roman" w:hAnsi="Times New Roman"/>
          <w:sz w:val="28"/>
          <w:szCs w:val="28"/>
          <w:lang w:eastAsia="ru-RU"/>
        </w:rPr>
        <w:t xml:space="preserve">- делового общения, готов сотрудничать со сверстниками и взрослыми в процессе элементарной игровой деятельности, инициативен, активен, самостоятелен в процессе данного взаимодействия. Если в условиях семьи с ребенком играли мало, преимущество отдавали только эмоциональным контактам, то в детском саду такой ребенок будет испытывать недостаток внимания и чувствовать </w:t>
      </w:r>
      <w:r w:rsidRPr="00BB0F36">
        <w:rPr>
          <w:rFonts w:ascii="Times New Roman" w:eastAsia="Times New Roman" w:hAnsi="Times New Roman"/>
          <w:sz w:val="28"/>
          <w:szCs w:val="28"/>
          <w:lang w:eastAsia="ru-RU"/>
        </w:rPr>
        <w:lastRenderedPageBreak/>
        <w:t>себя одиноко. Если в семье малыша научили действовать с игрушками, он обладает элементарными обследовательскими умениями, то отвлечься от ситуации разлуки со значимыми взрослыми ему будет значительно легче.</w:t>
      </w:r>
    </w:p>
    <w:p w:rsidR="00737FA0" w:rsidRPr="00BB0F36" w:rsidRDefault="00737FA0" w:rsidP="004C3A8B">
      <w:pPr>
        <w:numPr>
          <w:ilvl w:val="0"/>
          <w:numId w:val="16"/>
        </w:numPr>
        <w:spacing w:after="0" w:line="360" w:lineRule="auto"/>
        <w:ind w:left="0" w:firstLine="709"/>
        <w:jc w:val="both"/>
        <w:rPr>
          <w:rFonts w:ascii="Times New Roman" w:eastAsia="Times New Roman" w:hAnsi="Times New Roman"/>
          <w:sz w:val="28"/>
          <w:szCs w:val="28"/>
          <w:lang w:eastAsia="ru-RU"/>
        </w:rPr>
      </w:pPr>
      <w:r w:rsidRPr="00BB0F36">
        <w:rPr>
          <w:rFonts w:ascii="Times New Roman" w:eastAsia="Times New Roman" w:hAnsi="Times New Roman"/>
          <w:b/>
          <w:sz w:val="28"/>
          <w:szCs w:val="28"/>
          <w:lang w:eastAsia="ru-RU"/>
        </w:rPr>
        <w:t>Готовность ребенка сотрудничать со сверстниками</w:t>
      </w:r>
      <w:r w:rsidRPr="00BB0F36">
        <w:rPr>
          <w:rFonts w:ascii="Times New Roman" w:eastAsia="Times New Roman" w:hAnsi="Times New Roman"/>
          <w:sz w:val="28"/>
          <w:szCs w:val="28"/>
          <w:lang w:eastAsia="ru-RU"/>
        </w:rPr>
        <w:t>. Период раннего возраста является благоприятным для развития положительного отношения малыша к сверстникам. Ребенок, не владеющий умениями устанавливать контакты с другими детьми, не готовый положительно реагировать на желание ровесника поиграть с ним или рядом, взять на время игрушку, тяжелее адаптируется к условиям детского сада.</w:t>
      </w:r>
    </w:p>
    <w:p w:rsidR="009A23F3" w:rsidRDefault="009A23F3" w:rsidP="00737FA0">
      <w:pPr>
        <w:spacing w:after="0" w:line="360" w:lineRule="auto"/>
        <w:jc w:val="center"/>
        <w:rPr>
          <w:rFonts w:ascii="Times New Roman" w:eastAsia="Times New Roman" w:hAnsi="Times New Roman"/>
          <w:b/>
          <w:bCs/>
          <w:sz w:val="28"/>
          <w:szCs w:val="28"/>
          <w:lang w:eastAsia="ru-RU"/>
        </w:rPr>
      </w:pPr>
    </w:p>
    <w:p w:rsidR="00737FA0" w:rsidRPr="00BB0F36" w:rsidRDefault="00737FA0" w:rsidP="00737FA0">
      <w:pPr>
        <w:spacing w:after="0" w:line="360" w:lineRule="auto"/>
        <w:jc w:val="center"/>
        <w:rPr>
          <w:rFonts w:ascii="Times New Roman" w:eastAsia="Times New Roman" w:hAnsi="Times New Roman"/>
          <w:sz w:val="28"/>
          <w:szCs w:val="28"/>
          <w:lang w:eastAsia="ru-RU"/>
        </w:rPr>
      </w:pPr>
      <w:r w:rsidRPr="00BB0F36">
        <w:rPr>
          <w:rFonts w:ascii="Times New Roman" w:eastAsia="Times New Roman" w:hAnsi="Times New Roman"/>
          <w:b/>
          <w:bCs/>
          <w:sz w:val="28"/>
          <w:szCs w:val="28"/>
          <w:lang w:eastAsia="ru-RU"/>
        </w:rPr>
        <w:t>Действия воспитателя, способствующие успешной адаптации ребенка раннего возраста к условиям Учреждения</w:t>
      </w:r>
    </w:p>
    <w:p w:rsidR="00737FA0" w:rsidRPr="00BB0F36" w:rsidRDefault="00737FA0" w:rsidP="00737FA0">
      <w:pPr>
        <w:spacing w:after="0" w:line="360" w:lineRule="auto"/>
        <w:ind w:firstLine="709"/>
        <w:jc w:val="both"/>
        <w:rPr>
          <w:rFonts w:ascii="Times New Roman" w:eastAsia="Times New Roman" w:hAnsi="Times New Roman"/>
          <w:sz w:val="28"/>
          <w:szCs w:val="28"/>
          <w:lang w:eastAsia="ru-RU"/>
        </w:rPr>
      </w:pPr>
      <w:r w:rsidRPr="00BB0F36">
        <w:rPr>
          <w:rFonts w:ascii="Times New Roman" w:eastAsia="Times New Roman" w:hAnsi="Times New Roman"/>
          <w:sz w:val="28"/>
          <w:szCs w:val="28"/>
          <w:lang w:eastAsia="ru-RU"/>
        </w:rPr>
        <w:t>Организация адаптационного периода ребенка начинается задолго до его прихода в группу. Педагогу важно познакомиться с родителями малыша. Необходимо рассказать об особенностях работы группы, обязательно обратить внимание на режим жизнедеятельности детей и сделать акцент на необходимости максимально приблизить к данному режиму распорядок дня дома. В процессе беседы педагог может получить полную информацию о ребенке:</w:t>
      </w:r>
    </w:p>
    <w:p w:rsidR="00737FA0" w:rsidRPr="00BB0F36" w:rsidRDefault="00737FA0" w:rsidP="004C3A8B">
      <w:pPr>
        <w:numPr>
          <w:ilvl w:val="0"/>
          <w:numId w:val="18"/>
        </w:numPr>
        <w:spacing w:after="0" w:line="360" w:lineRule="auto"/>
        <w:ind w:left="0" w:firstLine="709"/>
        <w:contextualSpacing/>
        <w:jc w:val="both"/>
        <w:rPr>
          <w:rFonts w:ascii="Times New Roman" w:eastAsia="Times New Roman" w:hAnsi="Times New Roman"/>
          <w:sz w:val="28"/>
          <w:szCs w:val="28"/>
          <w:lang w:eastAsia="ru-RU"/>
        </w:rPr>
      </w:pPr>
      <w:r w:rsidRPr="00BB0F36">
        <w:rPr>
          <w:rFonts w:ascii="Times New Roman" w:eastAsia="Times New Roman" w:hAnsi="Times New Roman"/>
          <w:sz w:val="28"/>
          <w:szCs w:val="28"/>
          <w:lang w:eastAsia="ru-RU"/>
        </w:rPr>
        <w:t xml:space="preserve"> об особенностях его здоровья, физического развития, частоте и тяжести перенесенных заболеваний;</w:t>
      </w:r>
    </w:p>
    <w:p w:rsidR="00737FA0" w:rsidRPr="00BB0F36" w:rsidRDefault="00737FA0" w:rsidP="004C3A8B">
      <w:pPr>
        <w:numPr>
          <w:ilvl w:val="0"/>
          <w:numId w:val="18"/>
        </w:numPr>
        <w:spacing w:after="0" w:line="360" w:lineRule="auto"/>
        <w:ind w:left="0" w:firstLine="709"/>
        <w:contextualSpacing/>
        <w:jc w:val="both"/>
        <w:rPr>
          <w:rFonts w:ascii="Times New Roman" w:eastAsia="Times New Roman" w:hAnsi="Times New Roman"/>
          <w:sz w:val="28"/>
          <w:szCs w:val="28"/>
          <w:lang w:eastAsia="ru-RU"/>
        </w:rPr>
      </w:pPr>
      <w:r w:rsidRPr="00BB0F36">
        <w:rPr>
          <w:rFonts w:ascii="Times New Roman" w:eastAsia="Times New Roman" w:hAnsi="Times New Roman"/>
          <w:sz w:val="28"/>
          <w:szCs w:val="28"/>
          <w:lang w:eastAsia="ru-RU"/>
        </w:rPr>
        <w:t xml:space="preserve"> о наиболее частой реакции ребенка на новую обстановку, незнакомых людей;</w:t>
      </w:r>
    </w:p>
    <w:p w:rsidR="00737FA0" w:rsidRPr="00BB0F36" w:rsidRDefault="00737FA0" w:rsidP="004C3A8B">
      <w:pPr>
        <w:numPr>
          <w:ilvl w:val="0"/>
          <w:numId w:val="18"/>
        </w:numPr>
        <w:spacing w:after="0" w:line="360" w:lineRule="auto"/>
        <w:ind w:left="0" w:firstLine="709"/>
        <w:contextualSpacing/>
        <w:jc w:val="both"/>
        <w:rPr>
          <w:rFonts w:ascii="Times New Roman" w:eastAsia="Times New Roman" w:hAnsi="Times New Roman"/>
          <w:sz w:val="28"/>
          <w:szCs w:val="28"/>
          <w:lang w:eastAsia="ru-RU"/>
        </w:rPr>
      </w:pPr>
      <w:r w:rsidRPr="00BB0F36">
        <w:rPr>
          <w:rFonts w:ascii="Times New Roman" w:eastAsia="Times New Roman" w:hAnsi="Times New Roman"/>
          <w:sz w:val="28"/>
          <w:szCs w:val="28"/>
          <w:lang w:eastAsia="ru-RU"/>
        </w:rPr>
        <w:t xml:space="preserve"> о качестве развития культурно-гигиенических навыков (пользуется ли сам туалетом, самостоятельно ли принимает пищу, умывается, одевается и т. д.);</w:t>
      </w:r>
    </w:p>
    <w:p w:rsidR="00737FA0" w:rsidRPr="00BB0F36" w:rsidRDefault="00737FA0" w:rsidP="004C3A8B">
      <w:pPr>
        <w:numPr>
          <w:ilvl w:val="0"/>
          <w:numId w:val="18"/>
        </w:numPr>
        <w:spacing w:after="0" w:line="360" w:lineRule="auto"/>
        <w:ind w:left="0" w:firstLine="709"/>
        <w:contextualSpacing/>
        <w:jc w:val="both"/>
        <w:rPr>
          <w:rFonts w:ascii="Times New Roman" w:eastAsia="Times New Roman" w:hAnsi="Times New Roman"/>
          <w:sz w:val="28"/>
          <w:szCs w:val="28"/>
          <w:lang w:eastAsia="ru-RU"/>
        </w:rPr>
      </w:pPr>
      <w:r w:rsidRPr="00BB0F36">
        <w:rPr>
          <w:rFonts w:ascii="Times New Roman" w:eastAsia="Times New Roman" w:hAnsi="Times New Roman"/>
          <w:sz w:val="28"/>
          <w:szCs w:val="28"/>
          <w:lang w:eastAsia="ru-RU"/>
        </w:rPr>
        <w:t xml:space="preserve"> о степени владения навыками ситуативно-делового общения, готовности включиться в процесс сотрудничества со сверстниками или взрослыми, с удовольствием ли играет со взрослыми, действует с игрушками.</w:t>
      </w:r>
    </w:p>
    <w:p w:rsidR="00737FA0" w:rsidRPr="00BB0F36" w:rsidRDefault="00737FA0" w:rsidP="00737FA0">
      <w:pPr>
        <w:spacing w:after="0" w:line="360" w:lineRule="auto"/>
        <w:ind w:firstLine="709"/>
        <w:jc w:val="both"/>
        <w:rPr>
          <w:rFonts w:ascii="Times New Roman" w:eastAsia="Times New Roman" w:hAnsi="Times New Roman"/>
          <w:sz w:val="28"/>
          <w:szCs w:val="28"/>
          <w:lang w:eastAsia="ru-RU"/>
        </w:rPr>
      </w:pPr>
      <w:r w:rsidRPr="00BB0F36">
        <w:rPr>
          <w:rFonts w:ascii="Times New Roman" w:eastAsia="Times New Roman" w:hAnsi="Times New Roman"/>
          <w:sz w:val="28"/>
          <w:szCs w:val="28"/>
          <w:lang w:eastAsia="ru-RU"/>
        </w:rPr>
        <w:lastRenderedPageBreak/>
        <w:t>Для эффективности процесса привыкания ребенка к новой обстановке можно предложить родителям до регулярного посещения детского сада приводить малыша на прогулку, чтобы ребенок мог включиться в игровые действия с другими детьми, привык к воспитателям, можно предложить посетить групповую комнату, дать малышу возможность привыкнуть к обстановке группы, поиграть в игрушки. Для снижения чувства тревожности, беспокойства попросите родителей принести любимую игрушку малыша, можно оставить мамину или папину вещь. Предложите малышу выбрать собственный шкафчик для раздевания, оставить для начала там какую-то вещь «пожить». В общении с ребенком нельзя игнорировать его желания: если у малыша есть потребность посидеть у воспитателя на руках, педагог должен удовлетворить это желание. Нужно стараться переключить внимание ребенка на новые игрушки, увлекательную деятельность, предложить в чем-то помочь педагогу. В период адаптации малыша к условиям детского сада особый акцент важно сделать на процессе взаимодействия с семьей. Родители должны стать полноценными партнерами в решении задач адаптации ребенка к новым социальным условиям.</w:t>
      </w:r>
    </w:p>
    <w:p w:rsidR="004B6116" w:rsidRDefault="004B6116" w:rsidP="00EB42B2">
      <w:pPr>
        <w:autoSpaceDE w:val="0"/>
        <w:autoSpaceDN w:val="0"/>
        <w:adjustRightInd w:val="0"/>
        <w:spacing w:after="0" w:line="360" w:lineRule="auto"/>
        <w:ind w:firstLine="709"/>
        <w:jc w:val="both"/>
        <w:rPr>
          <w:rFonts w:ascii="Times New Roman" w:hAnsi="Times New Roman"/>
          <w:sz w:val="28"/>
          <w:szCs w:val="28"/>
        </w:rPr>
      </w:pPr>
    </w:p>
    <w:p w:rsidR="004B6116" w:rsidRDefault="004B6116" w:rsidP="00EB42B2">
      <w:pPr>
        <w:autoSpaceDE w:val="0"/>
        <w:autoSpaceDN w:val="0"/>
        <w:adjustRightInd w:val="0"/>
        <w:spacing w:after="0" w:line="360" w:lineRule="auto"/>
        <w:ind w:firstLine="709"/>
        <w:jc w:val="both"/>
        <w:rPr>
          <w:rFonts w:ascii="Times New Roman" w:hAnsi="Times New Roman"/>
          <w:sz w:val="28"/>
          <w:szCs w:val="28"/>
        </w:rPr>
      </w:pPr>
    </w:p>
    <w:p w:rsidR="004B6116" w:rsidRDefault="004B6116" w:rsidP="00EB42B2">
      <w:pPr>
        <w:autoSpaceDE w:val="0"/>
        <w:autoSpaceDN w:val="0"/>
        <w:adjustRightInd w:val="0"/>
        <w:spacing w:after="0" w:line="360" w:lineRule="auto"/>
        <w:ind w:firstLine="709"/>
        <w:jc w:val="both"/>
        <w:rPr>
          <w:rFonts w:ascii="Times New Roman" w:hAnsi="Times New Roman"/>
          <w:sz w:val="28"/>
          <w:szCs w:val="28"/>
        </w:rPr>
      </w:pPr>
    </w:p>
    <w:p w:rsidR="004B6116" w:rsidRDefault="004B6116" w:rsidP="00EB42B2">
      <w:pPr>
        <w:autoSpaceDE w:val="0"/>
        <w:autoSpaceDN w:val="0"/>
        <w:adjustRightInd w:val="0"/>
        <w:spacing w:after="0" w:line="360" w:lineRule="auto"/>
        <w:ind w:firstLine="709"/>
        <w:jc w:val="both"/>
        <w:rPr>
          <w:rFonts w:ascii="Times New Roman" w:hAnsi="Times New Roman"/>
          <w:sz w:val="28"/>
          <w:szCs w:val="28"/>
        </w:rPr>
      </w:pPr>
    </w:p>
    <w:p w:rsidR="00D17041" w:rsidRDefault="00D17041" w:rsidP="00EB42B2">
      <w:pPr>
        <w:autoSpaceDE w:val="0"/>
        <w:autoSpaceDN w:val="0"/>
        <w:adjustRightInd w:val="0"/>
        <w:spacing w:after="0" w:line="360" w:lineRule="auto"/>
        <w:ind w:firstLine="709"/>
        <w:jc w:val="both"/>
        <w:rPr>
          <w:rFonts w:ascii="Times New Roman" w:hAnsi="Times New Roman"/>
          <w:sz w:val="28"/>
          <w:szCs w:val="28"/>
        </w:rPr>
      </w:pPr>
    </w:p>
    <w:p w:rsidR="00D17041" w:rsidRDefault="00D17041" w:rsidP="00EB42B2">
      <w:pPr>
        <w:autoSpaceDE w:val="0"/>
        <w:autoSpaceDN w:val="0"/>
        <w:adjustRightInd w:val="0"/>
        <w:spacing w:after="0" w:line="360" w:lineRule="auto"/>
        <w:ind w:firstLine="709"/>
        <w:jc w:val="both"/>
        <w:rPr>
          <w:rFonts w:ascii="Times New Roman" w:hAnsi="Times New Roman"/>
          <w:sz w:val="28"/>
          <w:szCs w:val="28"/>
        </w:rPr>
      </w:pPr>
    </w:p>
    <w:p w:rsidR="00D17041" w:rsidRDefault="00D17041" w:rsidP="00EB42B2">
      <w:pPr>
        <w:autoSpaceDE w:val="0"/>
        <w:autoSpaceDN w:val="0"/>
        <w:adjustRightInd w:val="0"/>
        <w:spacing w:after="0" w:line="360" w:lineRule="auto"/>
        <w:ind w:firstLine="709"/>
        <w:jc w:val="both"/>
        <w:rPr>
          <w:rFonts w:ascii="Times New Roman" w:hAnsi="Times New Roman"/>
          <w:sz w:val="28"/>
          <w:szCs w:val="28"/>
        </w:rPr>
      </w:pPr>
    </w:p>
    <w:p w:rsidR="00D17041" w:rsidRDefault="00D17041" w:rsidP="00EB42B2">
      <w:pPr>
        <w:autoSpaceDE w:val="0"/>
        <w:autoSpaceDN w:val="0"/>
        <w:adjustRightInd w:val="0"/>
        <w:spacing w:after="0" w:line="360" w:lineRule="auto"/>
        <w:ind w:firstLine="709"/>
        <w:jc w:val="both"/>
        <w:rPr>
          <w:rFonts w:ascii="Times New Roman" w:hAnsi="Times New Roman"/>
          <w:sz w:val="28"/>
          <w:szCs w:val="28"/>
        </w:rPr>
      </w:pPr>
    </w:p>
    <w:p w:rsidR="00D17041" w:rsidRDefault="00D17041" w:rsidP="00EB42B2">
      <w:pPr>
        <w:autoSpaceDE w:val="0"/>
        <w:autoSpaceDN w:val="0"/>
        <w:adjustRightInd w:val="0"/>
        <w:spacing w:after="0" w:line="360" w:lineRule="auto"/>
        <w:ind w:firstLine="709"/>
        <w:jc w:val="both"/>
        <w:rPr>
          <w:rFonts w:ascii="Times New Roman" w:hAnsi="Times New Roman"/>
          <w:sz w:val="28"/>
          <w:szCs w:val="28"/>
        </w:rPr>
      </w:pPr>
    </w:p>
    <w:p w:rsidR="00D17041" w:rsidRDefault="00D17041" w:rsidP="00EB42B2">
      <w:pPr>
        <w:autoSpaceDE w:val="0"/>
        <w:autoSpaceDN w:val="0"/>
        <w:adjustRightInd w:val="0"/>
        <w:spacing w:after="0" w:line="360" w:lineRule="auto"/>
        <w:ind w:firstLine="709"/>
        <w:jc w:val="both"/>
        <w:rPr>
          <w:rFonts w:ascii="Times New Roman" w:hAnsi="Times New Roman"/>
          <w:sz w:val="28"/>
          <w:szCs w:val="28"/>
        </w:rPr>
      </w:pPr>
    </w:p>
    <w:p w:rsidR="00D17041" w:rsidRDefault="00D17041" w:rsidP="00EB42B2">
      <w:pPr>
        <w:autoSpaceDE w:val="0"/>
        <w:autoSpaceDN w:val="0"/>
        <w:adjustRightInd w:val="0"/>
        <w:spacing w:after="0" w:line="360" w:lineRule="auto"/>
        <w:ind w:firstLine="709"/>
        <w:jc w:val="both"/>
        <w:rPr>
          <w:rFonts w:ascii="Times New Roman" w:hAnsi="Times New Roman"/>
          <w:sz w:val="28"/>
          <w:szCs w:val="28"/>
        </w:rPr>
      </w:pPr>
    </w:p>
    <w:p w:rsidR="00D17041" w:rsidRDefault="00D17041" w:rsidP="00EB42B2">
      <w:pPr>
        <w:autoSpaceDE w:val="0"/>
        <w:autoSpaceDN w:val="0"/>
        <w:adjustRightInd w:val="0"/>
        <w:spacing w:after="0" w:line="360" w:lineRule="auto"/>
        <w:ind w:firstLine="709"/>
        <w:jc w:val="both"/>
        <w:rPr>
          <w:rFonts w:ascii="Times New Roman" w:hAnsi="Times New Roman"/>
          <w:sz w:val="28"/>
          <w:szCs w:val="28"/>
        </w:rPr>
      </w:pPr>
    </w:p>
    <w:p w:rsidR="004B6116" w:rsidRDefault="004B6116" w:rsidP="004C3A8B">
      <w:pPr>
        <w:pStyle w:val="BODY0"/>
        <w:numPr>
          <w:ilvl w:val="1"/>
          <w:numId w:val="2"/>
        </w:numPr>
        <w:spacing w:line="240" w:lineRule="auto"/>
        <w:jc w:val="center"/>
        <w:rPr>
          <w:rFonts w:ascii="Times New Roman" w:hAnsi="Times New Roman" w:cs="Times New Roman"/>
          <w:b/>
          <w:sz w:val="28"/>
          <w:szCs w:val="28"/>
        </w:rPr>
      </w:pPr>
      <w:r w:rsidRPr="00BB5E74">
        <w:rPr>
          <w:rFonts w:ascii="Times New Roman" w:hAnsi="Times New Roman" w:cs="Times New Roman"/>
          <w:b/>
          <w:sz w:val="28"/>
          <w:szCs w:val="28"/>
        </w:rPr>
        <w:lastRenderedPageBreak/>
        <w:t>ОРГАНИЗАЦИОННЫЙ РАЗДЕЛ</w:t>
      </w:r>
    </w:p>
    <w:p w:rsidR="004B6116" w:rsidRDefault="004B6116" w:rsidP="00EB42B2">
      <w:pPr>
        <w:pStyle w:val="BODY0"/>
        <w:spacing w:line="240" w:lineRule="auto"/>
        <w:jc w:val="center"/>
        <w:rPr>
          <w:rFonts w:ascii="Times New Roman" w:hAnsi="Times New Roman" w:cs="Times New Roman"/>
          <w:b/>
          <w:sz w:val="28"/>
          <w:szCs w:val="28"/>
        </w:rPr>
      </w:pPr>
    </w:p>
    <w:p w:rsidR="004B6116" w:rsidRPr="007B6528" w:rsidRDefault="004B6116" w:rsidP="00CA062C">
      <w:pPr>
        <w:tabs>
          <w:tab w:val="left" w:pos="1134"/>
        </w:tabs>
        <w:spacing w:line="360" w:lineRule="auto"/>
        <w:ind w:firstLine="709"/>
        <w:jc w:val="center"/>
        <w:rPr>
          <w:rFonts w:ascii="Times New Roman" w:hAnsi="Times New Roman"/>
          <w:color w:val="000000"/>
          <w:sz w:val="28"/>
          <w:szCs w:val="28"/>
        </w:rPr>
      </w:pPr>
      <w:r w:rsidRPr="0069412E">
        <w:rPr>
          <w:rFonts w:ascii="Times New Roman" w:hAnsi="Times New Roman"/>
          <w:b/>
          <w:sz w:val="28"/>
          <w:szCs w:val="28"/>
        </w:rPr>
        <w:t xml:space="preserve">3.1. </w:t>
      </w:r>
      <w:r w:rsidRPr="007B6528">
        <w:rPr>
          <w:rFonts w:ascii="Times New Roman" w:hAnsi="Times New Roman"/>
          <w:b/>
          <w:sz w:val="28"/>
          <w:szCs w:val="28"/>
        </w:rPr>
        <w:t>Материально-техническое обеспечение рабочей программы</w:t>
      </w:r>
      <w:r>
        <w:rPr>
          <w:rFonts w:ascii="Times New Roman" w:hAnsi="Times New Roman"/>
          <w:b/>
          <w:sz w:val="28"/>
          <w:szCs w:val="28"/>
        </w:rPr>
        <w:t xml:space="preserve"> </w:t>
      </w:r>
      <w:r w:rsidRPr="007B6528">
        <w:rPr>
          <w:rFonts w:ascii="Times New Roman" w:hAnsi="Times New Roman"/>
          <w:b/>
          <w:bCs/>
          <w:color w:val="000000"/>
          <w:sz w:val="28"/>
          <w:szCs w:val="28"/>
        </w:rPr>
        <w:t>Соответствие здания, территории и оборудования ДОУ</w:t>
      </w:r>
    </w:p>
    <w:p w:rsidR="004B6116" w:rsidRPr="007B6528" w:rsidRDefault="004B6116" w:rsidP="00EB42B2">
      <w:pPr>
        <w:tabs>
          <w:tab w:val="left" w:pos="7575"/>
        </w:tabs>
        <w:spacing w:line="360" w:lineRule="auto"/>
        <w:jc w:val="center"/>
        <w:rPr>
          <w:rFonts w:ascii="Times New Roman" w:hAnsi="Times New Roman"/>
          <w:b/>
          <w:bCs/>
          <w:color w:val="000000"/>
          <w:sz w:val="28"/>
          <w:szCs w:val="28"/>
        </w:rPr>
      </w:pPr>
      <w:r w:rsidRPr="007B6528">
        <w:rPr>
          <w:rFonts w:ascii="Times New Roman" w:hAnsi="Times New Roman"/>
          <w:b/>
          <w:bCs/>
          <w:color w:val="000000"/>
          <w:sz w:val="28"/>
          <w:szCs w:val="28"/>
        </w:rPr>
        <w:t>требованиям безопасности</w:t>
      </w:r>
    </w:p>
    <w:p w:rsidR="00737FA0" w:rsidRPr="00DF31EB" w:rsidRDefault="00737FA0" w:rsidP="00737FA0">
      <w:pPr>
        <w:spacing w:after="0" w:line="360" w:lineRule="auto"/>
        <w:ind w:firstLine="709"/>
        <w:jc w:val="both"/>
        <w:rPr>
          <w:rFonts w:ascii="Times New Roman" w:hAnsi="Times New Roman"/>
          <w:sz w:val="28"/>
          <w:szCs w:val="28"/>
        </w:rPr>
      </w:pPr>
      <w:r w:rsidRPr="00DF31EB">
        <w:rPr>
          <w:rFonts w:ascii="Times New Roman" w:hAnsi="Times New Roman"/>
          <w:sz w:val="28"/>
          <w:szCs w:val="28"/>
        </w:rPr>
        <w:t>Требования к материально-техническим условиям реализации Программы включают:</w:t>
      </w:r>
    </w:p>
    <w:p w:rsidR="00737FA0" w:rsidRPr="00DF31EB" w:rsidRDefault="00737FA0" w:rsidP="00737FA0">
      <w:pPr>
        <w:spacing w:after="0" w:line="360" w:lineRule="auto"/>
        <w:jc w:val="both"/>
        <w:rPr>
          <w:rFonts w:ascii="Times New Roman" w:hAnsi="Times New Roman"/>
          <w:sz w:val="28"/>
          <w:szCs w:val="28"/>
        </w:rPr>
      </w:pPr>
      <w:r w:rsidRPr="00DF31EB">
        <w:rPr>
          <w:rFonts w:ascii="Times New Roman" w:hAnsi="Times New Roman"/>
          <w:sz w:val="28"/>
          <w:szCs w:val="28"/>
        </w:rPr>
        <w:t>1) требования, определяемые в соответствии с санитарно-эпидемиологическими правилами и нормативами;</w:t>
      </w:r>
    </w:p>
    <w:p w:rsidR="00737FA0" w:rsidRPr="00DF31EB" w:rsidRDefault="00737FA0" w:rsidP="00737FA0">
      <w:pPr>
        <w:spacing w:after="0" w:line="360" w:lineRule="auto"/>
        <w:jc w:val="both"/>
        <w:rPr>
          <w:rFonts w:ascii="Times New Roman" w:hAnsi="Times New Roman"/>
          <w:sz w:val="28"/>
          <w:szCs w:val="28"/>
        </w:rPr>
      </w:pPr>
      <w:r w:rsidRPr="00DF31EB">
        <w:rPr>
          <w:rFonts w:ascii="Times New Roman" w:hAnsi="Times New Roman"/>
          <w:sz w:val="28"/>
          <w:szCs w:val="28"/>
        </w:rPr>
        <w:t>2) требования, определяемые в соответствии с правилами пожарной безопасности;</w:t>
      </w:r>
    </w:p>
    <w:p w:rsidR="00737FA0" w:rsidRPr="00DF31EB" w:rsidRDefault="00737FA0" w:rsidP="00737FA0">
      <w:pPr>
        <w:spacing w:after="0" w:line="360" w:lineRule="auto"/>
        <w:jc w:val="both"/>
        <w:rPr>
          <w:rFonts w:ascii="Times New Roman" w:hAnsi="Times New Roman"/>
          <w:sz w:val="28"/>
          <w:szCs w:val="28"/>
        </w:rPr>
      </w:pPr>
      <w:r w:rsidRPr="00DF31EB">
        <w:rPr>
          <w:rFonts w:ascii="Times New Roman" w:hAnsi="Times New Roman"/>
          <w:sz w:val="28"/>
          <w:szCs w:val="28"/>
        </w:rPr>
        <w:t>3) требования к средствам обучения и воспитания в соответствии с возрастом и индивидуальными особенностями развития детей;</w:t>
      </w:r>
    </w:p>
    <w:p w:rsidR="00737FA0" w:rsidRPr="00DF31EB" w:rsidRDefault="00737FA0" w:rsidP="00737FA0">
      <w:pPr>
        <w:spacing w:after="0" w:line="360" w:lineRule="auto"/>
        <w:jc w:val="both"/>
        <w:rPr>
          <w:rFonts w:ascii="Times New Roman" w:hAnsi="Times New Roman"/>
          <w:sz w:val="28"/>
          <w:szCs w:val="28"/>
        </w:rPr>
      </w:pPr>
      <w:r w:rsidRPr="00DF31EB">
        <w:rPr>
          <w:rFonts w:ascii="Times New Roman" w:hAnsi="Times New Roman"/>
          <w:sz w:val="28"/>
          <w:szCs w:val="28"/>
        </w:rPr>
        <w:t>4) оснащенность помещений развивающей предметно-пространственной средой;</w:t>
      </w:r>
    </w:p>
    <w:p w:rsidR="00737FA0" w:rsidRDefault="00737FA0" w:rsidP="00737FA0">
      <w:pPr>
        <w:spacing w:after="240" w:line="360" w:lineRule="auto"/>
        <w:jc w:val="both"/>
        <w:rPr>
          <w:rFonts w:ascii="Times New Roman" w:hAnsi="Times New Roman"/>
          <w:sz w:val="28"/>
          <w:szCs w:val="28"/>
        </w:rPr>
      </w:pPr>
      <w:r w:rsidRPr="00DF31EB">
        <w:rPr>
          <w:rFonts w:ascii="Times New Roman" w:hAnsi="Times New Roman"/>
          <w:sz w:val="28"/>
          <w:szCs w:val="28"/>
        </w:rPr>
        <w:t>5) требования к материально-техническому обеспечению программы (учебно-методический комплект, оборудование, оснащение (предметы).</w:t>
      </w: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5772"/>
      </w:tblGrid>
      <w:tr w:rsidR="00737FA0" w:rsidRPr="00963749" w:rsidTr="00772DF5">
        <w:trPr>
          <w:trHeight w:val="54"/>
        </w:trPr>
        <w:tc>
          <w:tcPr>
            <w:tcW w:w="9736" w:type="dxa"/>
            <w:gridSpan w:val="2"/>
            <w:vAlign w:val="center"/>
          </w:tcPr>
          <w:p w:rsidR="00737FA0" w:rsidRPr="00963749" w:rsidRDefault="00737FA0" w:rsidP="00772DF5">
            <w:pPr>
              <w:spacing w:after="0" w:line="240" w:lineRule="auto"/>
              <w:ind w:left="142" w:firstLine="425"/>
              <w:jc w:val="center"/>
              <w:rPr>
                <w:rFonts w:ascii="Times New Roman" w:hAnsi="Times New Roman"/>
                <w:b/>
                <w:bCs/>
                <w:sz w:val="24"/>
                <w:szCs w:val="24"/>
              </w:rPr>
            </w:pPr>
            <w:r w:rsidRPr="00963749">
              <w:rPr>
                <w:rFonts w:ascii="Times New Roman" w:hAnsi="Times New Roman"/>
                <w:b/>
                <w:bCs/>
                <w:sz w:val="24"/>
                <w:szCs w:val="24"/>
              </w:rPr>
              <w:t>Перечень оборудования</w:t>
            </w:r>
          </w:p>
          <w:p w:rsidR="00737FA0" w:rsidRPr="00963749" w:rsidRDefault="00737FA0" w:rsidP="00772DF5">
            <w:pPr>
              <w:spacing w:after="0" w:line="240" w:lineRule="auto"/>
              <w:ind w:left="142" w:firstLine="425"/>
              <w:jc w:val="center"/>
              <w:rPr>
                <w:rFonts w:ascii="Times New Roman" w:hAnsi="Times New Roman"/>
                <w:sz w:val="24"/>
                <w:szCs w:val="24"/>
              </w:rPr>
            </w:pPr>
          </w:p>
        </w:tc>
      </w:tr>
      <w:tr w:rsidR="00737FA0" w:rsidRPr="00963749" w:rsidTr="00772DF5">
        <w:trPr>
          <w:trHeight w:val="54"/>
        </w:trPr>
        <w:tc>
          <w:tcPr>
            <w:tcW w:w="3964" w:type="dxa"/>
          </w:tcPr>
          <w:p w:rsidR="00737FA0" w:rsidRPr="00963749" w:rsidRDefault="00737FA0" w:rsidP="00772DF5">
            <w:pPr>
              <w:spacing w:after="0" w:line="240" w:lineRule="auto"/>
              <w:ind w:left="142" w:firstLine="425"/>
              <w:jc w:val="center"/>
              <w:rPr>
                <w:rFonts w:ascii="Times New Roman" w:hAnsi="Times New Roman"/>
                <w:sz w:val="24"/>
                <w:szCs w:val="24"/>
              </w:rPr>
            </w:pPr>
          </w:p>
        </w:tc>
        <w:tc>
          <w:tcPr>
            <w:tcW w:w="5772" w:type="dxa"/>
          </w:tcPr>
          <w:p w:rsidR="00737FA0" w:rsidRPr="00963749" w:rsidRDefault="00737FA0" w:rsidP="00772DF5">
            <w:pPr>
              <w:spacing w:after="0" w:line="240" w:lineRule="auto"/>
              <w:ind w:left="142" w:firstLine="425"/>
              <w:jc w:val="center"/>
              <w:rPr>
                <w:rFonts w:ascii="Times New Roman" w:hAnsi="Times New Roman"/>
                <w:sz w:val="24"/>
                <w:szCs w:val="24"/>
              </w:rPr>
            </w:pPr>
            <w:r w:rsidRPr="00963749">
              <w:rPr>
                <w:rFonts w:ascii="Times New Roman" w:hAnsi="Times New Roman"/>
                <w:b/>
                <w:bCs/>
                <w:sz w:val="24"/>
                <w:szCs w:val="24"/>
              </w:rPr>
              <w:t>Оснащение</w:t>
            </w:r>
          </w:p>
        </w:tc>
      </w:tr>
      <w:tr w:rsidR="00737FA0" w:rsidRPr="00963749" w:rsidTr="00772DF5">
        <w:trPr>
          <w:trHeight w:val="54"/>
        </w:trPr>
        <w:tc>
          <w:tcPr>
            <w:tcW w:w="3964" w:type="dxa"/>
            <w:vAlign w:val="center"/>
          </w:tcPr>
          <w:p w:rsidR="00737FA0" w:rsidRPr="00963749" w:rsidRDefault="00737FA0" w:rsidP="00772DF5">
            <w:pPr>
              <w:spacing w:after="0" w:line="240" w:lineRule="auto"/>
              <w:ind w:right="-111"/>
              <w:rPr>
                <w:rFonts w:ascii="Times New Roman" w:hAnsi="Times New Roman"/>
                <w:sz w:val="24"/>
                <w:szCs w:val="24"/>
              </w:rPr>
            </w:pPr>
            <w:r w:rsidRPr="00963749">
              <w:rPr>
                <w:rFonts w:ascii="Times New Roman" w:hAnsi="Times New Roman"/>
                <w:b/>
                <w:bCs/>
                <w:i/>
                <w:iCs/>
                <w:sz w:val="24"/>
                <w:szCs w:val="24"/>
              </w:rPr>
              <w:t>Группов</w:t>
            </w:r>
            <w:r>
              <w:rPr>
                <w:rFonts w:ascii="Times New Roman" w:hAnsi="Times New Roman"/>
                <w:b/>
                <w:bCs/>
                <w:i/>
                <w:iCs/>
                <w:sz w:val="24"/>
                <w:szCs w:val="24"/>
              </w:rPr>
              <w:t>ая</w:t>
            </w:r>
            <w:r w:rsidRPr="00963749">
              <w:rPr>
                <w:rFonts w:ascii="Times New Roman" w:hAnsi="Times New Roman"/>
                <w:b/>
                <w:bCs/>
                <w:i/>
                <w:iCs/>
                <w:sz w:val="24"/>
                <w:szCs w:val="24"/>
              </w:rPr>
              <w:t xml:space="preserve"> комнат</w:t>
            </w:r>
            <w:r>
              <w:rPr>
                <w:rFonts w:ascii="Times New Roman" w:hAnsi="Times New Roman"/>
                <w:b/>
                <w:bCs/>
                <w:i/>
                <w:iCs/>
                <w:sz w:val="24"/>
                <w:szCs w:val="24"/>
              </w:rPr>
              <w:t>а</w:t>
            </w:r>
          </w:p>
          <w:p w:rsidR="00737FA0" w:rsidRPr="00963749" w:rsidRDefault="00737FA0" w:rsidP="00772DF5">
            <w:pPr>
              <w:spacing w:after="0" w:line="240" w:lineRule="auto"/>
              <w:ind w:right="-111"/>
              <w:rPr>
                <w:rFonts w:ascii="Times New Roman" w:hAnsi="Times New Roman"/>
                <w:sz w:val="24"/>
                <w:szCs w:val="24"/>
              </w:rPr>
            </w:pPr>
            <w:r w:rsidRPr="00963749">
              <w:rPr>
                <w:rFonts w:ascii="Times New Roman" w:hAnsi="Times New Roman"/>
                <w:sz w:val="24"/>
                <w:szCs w:val="24"/>
              </w:rPr>
              <w:t>Образовательная деятельность, осуществляемая в процессе организации различных видов детской деятельности.</w:t>
            </w:r>
          </w:p>
          <w:p w:rsidR="00737FA0" w:rsidRPr="00963749" w:rsidRDefault="00737FA0" w:rsidP="00772DF5">
            <w:pPr>
              <w:spacing w:after="0" w:line="240" w:lineRule="auto"/>
              <w:ind w:right="-111"/>
              <w:rPr>
                <w:rFonts w:ascii="Times New Roman" w:hAnsi="Times New Roman"/>
                <w:sz w:val="24"/>
                <w:szCs w:val="24"/>
              </w:rPr>
            </w:pPr>
            <w:r w:rsidRPr="00963749">
              <w:rPr>
                <w:rFonts w:ascii="Times New Roman" w:hAnsi="Times New Roman"/>
                <w:sz w:val="24"/>
                <w:szCs w:val="24"/>
              </w:rPr>
              <w:t>Самостоятельная деятельность детей.</w:t>
            </w:r>
          </w:p>
          <w:p w:rsidR="00737FA0" w:rsidRPr="00963749" w:rsidRDefault="00737FA0" w:rsidP="00772DF5">
            <w:pPr>
              <w:spacing w:after="0" w:line="240" w:lineRule="auto"/>
              <w:ind w:right="-111"/>
              <w:rPr>
                <w:rFonts w:ascii="Times New Roman" w:hAnsi="Times New Roman"/>
                <w:sz w:val="24"/>
                <w:szCs w:val="24"/>
              </w:rPr>
            </w:pPr>
            <w:r w:rsidRPr="00963749">
              <w:rPr>
                <w:rFonts w:ascii="Times New Roman" w:hAnsi="Times New Roman"/>
                <w:sz w:val="24"/>
                <w:szCs w:val="24"/>
              </w:rPr>
              <w:t>Образовательная деятельность, осуществляемая в ходе режимных моментов.</w:t>
            </w:r>
          </w:p>
          <w:p w:rsidR="00737FA0" w:rsidRPr="00963749" w:rsidRDefault="00737FA0" w:rsidP="00772DF5">
            <w:pPr>
              <w:spacing w:after="0" w:line="240" w:lineRule="auto"/>
              <w:ind w:right="-111"/>
              <w:rPr>
                <w:rFonts w:ascii="Times New Roman" w:hAnsi="Times New Roman"/>
                <w:sz w:val="24"/>
                <w:szCs w:val="24"/>
              </w:rPr>
            </w:pPr>
            <w:r w:rsidRPr="00963749">
              <w:rPr>
                <w:rFonts w:ascii="Times New Roman" w:hAnsi="Times New Roman"/>
                <w:sz w:val="24"/>
                <w:szCs w:val="24"/>
              </w:rPr>
              <w:t>Удовлетворение потребности детей в самовыражении.</w:t>
            </w:r>
          </w:p>
          <w:p w:rsidR="00737FA0" w:rsidRPr="00963749" w:rsidRDefault="00737FA0" w:rsidP="00772DF5">
            <w:pPr>
              <w:spacing w:after="0" w:line="240" w:lineRule="auto"/>
              <w:ind w:right="-111"/>
              <w:rPr>
                <w:rFonts w:ascii="Times New Roman" w:hAnsi="Times New Roman"/>
                <w:sz w:val="24"/>
                <w:szCs w:val="24"/>
              </w:rPr>
            </w:pPr>
            <w:r w:rsidRPr="00963749">
              <w:rPr>
                <w:rFonts w:ascii="Times New Roman" w:hAnsi="Times New Roman"/>
                <w:sz w:val="24"/>
                <w:szCs w:val="24"/>
              </w:rPr>
              <w:t>Индивидуальная работа.</w:t>
            </w:r>
          </w:p>
          <w:p w:rsidR="00737FA0" w:rsidRPr="00963749" w:rsidRDefault="00737FA0" w:rsidP="00772DF5">
            <w:pPr>
              <w:spacing w:after="0" w:line="240" w:lineRule="auto"/>
              <w:ind w:right="-111"/>
              <w:rPr>
                <w:rFonts w:ascii="Times New Roman" w:hAnsi="Times New Roman"/>
                <w:sz w:val="24"/>
                <w:szCs w:val="24"/>
              </w:rPr>
            </w:pPr>
            <w:r w:rsidRPr="00963749">
              <w:rPr>
                <w:rFonts w:ascii="Times New Roman" w:hAnsi="Times New Roman"/>
                <w:sz w:val="24"/>
                <w:szCs w:val="24"/>
              </w:rPr>
              <w:t>Совместные с родителями групповые мероприятия: досуги, конкурсы, развлечения и др.</w:t>
            </w:r>
          </w:p>
          <w:p w:rsidR="00737FA0" w:rsidRPr="00963749" w:rsidRDefault="00737FA0" w:rsidP="00772DF5">
            <w:pPr>
              <w:spacing w:after="0" w:line="240" w:lineRule="auto"/>
              <w:rPr>
                <w:rFonts w:ascii="Times New Roman" w:hAnsi="Times New Roman"/>
                <w:sz w:val="24"/>
                <w:szCs w:val="24"/>
              </w:rPr>
            </w:pPr>
            <w:r w:rsidRPr="00963749">
              <w:rPr>
                <w:rFonts w:ascii="Times New Roman" w:hAnsi="Times New Roman"/>
                <w:sz w:val="24"/>
                <w:szCs w:val="24"/>
              </w:rPr>
              <w:t>Групповые родительские собрания</w:t>
            </w:r>
          </w:p>
        </w:tc>
        <w:tc>
          <w:tcPr>
            <w:tcW w:w="5772" w:type="dxa"/>
            <w:vAlign w:val="center"/>
          </w:tcPr>
          <w:p w:rsidR="00737FA0" w:rsidRPr="00963749" w:rsidRDefault="00737FA0" w:rsidP="00772DF5">
            <w:pPr>
              <w:spacing w:after="0" w:line="240" w:lineRule="auto"/>
              <w:ind w:right="-2"/>
              <w:jc w:val="both"/>
              <w:rPr>
                <w:rFonts w:ascii="Times New Roman" w:hAnsi="Times New Roman"/>
                <w:sz w:val="24"/>
                <w:szCs w:val="24"/>
              </w:rPr>
            </w:pPr>
            <w:r w:rsidRPr="00963749">
              <w:rPr>
                <w:rFonts w:ascii="Times New Roman" w:hAnsi="Times New Roman"/>
                <w:sz w:val="24"/>
                <w:szCs w:val="24"/>
              </w:rPr>
              <w:t>Детская мебель: столы, стулья</w:t>
            </w:r>
          </w:p>
          <w:p w:rsidR="00737FA0" w:rsidRPr="00963749" w:rsidRDefault="00737FA0" w:rsidP="00772DF5">
            <w:pPr>
              <w:spacing w:after="0" w:line="240" w:lineRule="auto"/>
              <w:ind w:right="-2"/>
              <w:jc w:val="both"/>
              <w:rPr>
                <w:rFonts w:ascii="Times New Roman" w:hAnsi="Times New Roman"/>
                <w:sz w:val="24"/>
                <w:szCs w:val="24"/>
              </w:rPr>
            </w:pPr>
            <w:r w:rsidRPr="00963749">
              <w:rPr>
                <w:rFonts w:ascii="Times New Roman" w:hAnsi="Times New Roman"/>
                <w:sz w:val="24"/>
                <w:szCs w:val="24"/>
              </w:rPr>
              <w:t xml:space="preserve">Сюжетно-ролевые игры: В </w:t>
            </w:r>
            <w:r w:rsidR="000122BF">
              <w:rPr>
                <w:rFonts w:ascii="Times New Roman" w:hAnsi="Times New Roman"/>
                <w:sz w:val="24"/>
                <w:szCs w:val="24"/>
              </w:rPr>
              <w:t>соответствии с возрастом детей:</w:t>
            </w:r>
            <w:r w:rsidRPr="00963749">
              <w:rPr>
                <w:rFonts w:ascii="Times New Roman" w:hAnsi="Times New Roman"/>
                <w:sz w:val="24"/>
                <w:szCs w:val="24"/>
              </w:rPr>
              <w:t xml:space="preserve"> «Дом», «Магазин», «Больница», </w:t>
            </w:r>
            <w:r w:rsidR="009A23F3">
              <w:rPr>
                <w:rFonts w:ascii="Times New Roman" w:hAnsi="Times New Roman"/>
                <w:sz w:val="24"/>
                <w:szCs w:val="24"/>
              </w:rPr>
              <w:t xml:space="preserve">«Парикмахерская», «Мастерская» </w:t>
            </w:r>
            <w:r w:rsidRPr="00963749">
              <w:rPr>
                <w:rFonts w:ascii="Times New Roman" w:hAnsi="Times New Roman"/>
                <w:sz w:val="24"/>
                <w:szCs w:val="24"/>
              </w:rPr>
              <w:t>и др.</w:t>
            </w:r>
          </w:p>
          <w:p w:rsidR="00737FA0" w:rsidRPr="00963749" w:rsidRDefault="00737FA0" w:rsidP="00772DF5">
            <w:pPr>
              <w:spacing w:after="0" w:line="240" w:lineRule="auto"/>
              <w:ind w:right="-2"/>
              <w:jc w:val="both"/>
              <w:rPr>
                <w:rFonts w:ascii="Times New Roman" w:hAnsi="Times New Roman"/>
                <w:sz w:val="24"/>
                <w:szCs w:val="24"/>
              </w:rPr>
            </w:pPr>
            <w:r w:rsidRPr="00963749">
              <w:rPr>
                <w:rFonts w:ascii="Times New Roman" w:hAnsi="Times New Roman"/>
                <w:sz w:val="24"/>
                <w:szCs w:val="24"/>
              </w:rPr>
              <w:t xml:space="preserve">Центр искусства и творчества </w:t>
            </w:r>
          </w:p>
          <w:p w:rsidR="00737FA0" w:rsidRPr="00963749" w:rsidRDefault="00737FA0" w:rsidP="00772DF5">
            <w:pPr>
              <w:spacing w:after="0" w:line="240" w:lineRule="auto"/>
              <w:ind w:right="-2"/>
              <w:jc w:val="both"/>
              <w:rPr>
                <w:rFonts w:ascii="Times New Roman" w:hAnsi="Times New Roman"/>
                <w:sz w:val="24"/>
                <w:szCs w:val="24"/>
              </w:rPr>
            </w:pPr>
            <w:r w:rsidRPr="00963749">
              <w:rPr>
                <w:rFonts w:ascii="Times New Roman" w:hAnsi="Times New Roman"/>
                <w:sz w:val="24"/>
                <w:szCs w:val="24"/>
              </w:rPr>
              <w:t>Центр литературы</w:t>
            </w:r>
          </w:p>
          <w:p w:rsidR="00737FA0" w:rsidRPr="00963749" w:rsidRDefault="00737FA0" w:rsidP="00772DF5">
            <w:pPr>
              <w:spacing w:after="0" w:line="240" w:lineRule="auto"/>
              <w:ind w:right="-2"/>
              <w:jc w:val="both"/>
              <w:rPr>
                <w:rFonts w:ascii="Times New Roman" w:hAnsi="Times New Roman"/>
                <w:sz w:val="24"/>
                <w:szCs w:val="24"/>
              </w:rPr>
            </w:pPr>
            <w:r w:rsidRPr="00963749">
              <w:rPr>
                <w:rFonts w:ascii="Times New Roman" w:hAnsi="Times New Roman"/>
                <w:sz w:val="24"/>
                <w:szCs w:val="24"/>
              </w:rPr>
              <w:t>Центр строительства</w:t>
            </w:r>
          </w:p>
          <w:p w:rsidR="00737FA0" w:rsidRPr="00963749" w:rsidRDefault="00737FA0" w:rsidP="00772DF5">
            <w:pPr>
              <w:spacing w:after="0" w:line="240" w:lineRule="auto"/>
              <w:ind w:right="-2"/>
              <w:jc w:val="both"/>
              <w:rPr>
                <w:rFonts w:ascii="Times New Roman" w:hAnsi="Times New Roman"/>
                <w:sz w:val="24"/>
                <w:szCs w:val="24"/>
              </w:rPr>
            </w:pPr>
            <w:r w:rsidRPr="00963749">
              <w:rPr>
                <w:rFonts w:ascii="Times New Roman" w:hAnsi="Times New Roman"/>
                <w:sz w:val="24"/>
                <w:szCs w:val="24"/>
              </w:rPr>
              <w:t>Центр драматизации</w:t>
            </w:r>
          </w:p>
          <w:p w:rsidR="00737FA0" w:rsidRPr="00963749" w:rsidRDefault="00737FA0" w:rsidP="00772DF5">
            <w:pPr>
              <w:spacing w:after="0" w:line="240" w:lineRule="auto"/>
              <w:ind w:right="-2"/>
              <w:jc w:val="both"/>
              <w:rPr>
                <w:rFonts w:ascii="Times New Roman" w:hAnsi="Times New Roman"/>
                <w:sz w:val="24"/>
                <w:szCs w:val="24"/>
              </w:rPr>
            </w:pPr>
            <w:r w:rsidRPr="00963749">
              <w:rPr>
                <w:rFonts w:ascii="Times New Roman" w:hAnsi="Times New Roman"/>
                <w:sz w:val="24"/>
                <w:szCs w:val="24"/>
              </w:rPr>
              <w:t>Центр экологии и экспериментирования</w:t>
            </w:r>
          </w:p>
          <w:p w:rsidR="00737FA0" w:rsidRPr="00963749" w:rsidRDefault="00737FA0" w:rsidP="00772DF5">
            <w:pPr>
              <w:spacing w:after="0" w:line="240" w:lineRule="auto"/>
              <w:ind w:right="-2"/>
              <w:jc w:val="both"/>
              <w:rPr>
                <w:rFonts w:ascii="Times New Roman" w:hAnsi="Times New Roman"/>
                <w:sz w:val="24"/>
                <w:szCs w:val="24"/>
              </w:rPr>
            </w:pPr>
            <w:r w:rsidRPr="00963749">
              <w:rPr>
                <w:rFonts w:ascii="Times New Roman" w:hAnsi="Times New Roman"/>
                <w:sz w:val="24"/>
                <w:szCs w:val="24"/>
              </w:rPr>
              <w:t>Игровой центр</w:t>
            </w:r>
          </w:p>
          <w:p w:rsidR="00737FA0" w:rsidRPr="00963749" w:rsidRDefault="00737FA0" w:rsidP="00772DF5">
            <w:pPr>
              <w:spacing w:after="0" w:line="240" w:lineRule="auto"/>
              <w:ind w:right="-2"/>
              <w:jc w:val="both"/>
              <w:rPr>
                <w:rFonts w:ascii="Times New Roman" w:hAnsi="Times New Roman"/>
                <w:sz w:val="24"/>
                <w:szCs w:val="24"/>
              </w:rPr>
            </w:pPr>
            <w:r w:rsidRPr="00963749">
              <w:rPr>
                <w:rFonts w:ascii="Times New Roman" w:hAnsi="Times New Roman"/>
                <w:sz w:val="24"/>
                <w:szCs w:val="24"/>
              </w:rPr>
              <w:t>Центр музыкального развития</w:t>
            </w:r>
          </w:p>
          <w:p w:rsidR="00737FA0" w:rsidRPr="00963749" w:rsidRDefault="00737FA0" w:rsidP="00772DF5">
            <w:pPr>
              <w:spacing w:after="0" w:line="240" w:lineRule="auto"/>
              <w:ind w:right="-2"/>
              <w:jc w:val="both"/>
              <w:rPr>
                <w:rFonts w:ascii="Times New Roman" w:hAnsi="Times New Roman"/>
                <w:sz w:val="24"/>
                <w:szCs w:val="24"/>
              </w:rPr>
            </w:pPr>
            <w:r w:rsidRPr="00963749">
              <w:rPr>
                <w:rFonts w:ascii="Times New Roman" w:hAnsi="Times New Roman"/>
                <w:sz w:val="24"/>
                <w:szCs w:val="24"/>
              </w:rPr>
              <w:t>Центр физкультуры и оздоровления</w:t>
            </w:r>
          </w:p>
          <w:p w:rsidR="00737FA0" w:rsidRPr="00963749" w:rsidRDefault="00737FA0" w:rsidP="00772DF5">
            <w:pPr>
              <w:spacing w:after="0" w:line="240" w:lineRule="auto"/>
              <w:ind w:right="-2"/>
              <w:jc w:val="both"/>
              <w:rPr>
                <w:rFonts w:ascii="Times New Roman" w:hAnsi="Times New Roman"/>
                <w:sz w:val="24"/>
                <w:szCs w:val="24"/>
              </w:rPr>
            </w:pPr>
            <w:r w:rsidRPr="00963749">
              <w:rPr>
                <w:rFonts w:ascii="Times New Roman" w:hAnsi="Times New Roman"/>
                <w:sz w:val="24"/>
                <w:szCs w:val="24"/>
              </w:rPr>
              <w:t>Игрушки, игры, пособия в соответствии возрастными особенностями детей.    </w:t>
            </w:r>
          </w:p>
          <w:p w:rsidR="00737FA0" w:rsidRPr="00963749" w:rsidRDefault="00737FA0" w:rsidP="00772DF5">
            <w:pPr>
              <w:spacing w:after="0" w:line="240" w:lineRule="auto"/>
              <w:ind w:right="-2"/>
              <w:jc w:val="both"/>
              <w:rPr>
                <w:rFonts w:ascii="Times New Roman" w:hAnsi="Times New Roman"/>
                <w:sz w:val="24"/>
                <w:szCs w:val="24"/>
              </w:rPr>
            </w:pPr>
            <w:r w:rsidRPr="00963749">
              <w:rPr>
                <w:rFonts w:ascii="Times New Roman" w:hAnsi="Times New Roman"/>
                <w:sz w:val="24"/>
                <w:szCs w:val="24"/>
              </w:rPr>
              <w:t>Мебель согласно роста детей.     </w:t>
            </w:r>
          </w:p>
          <w:p w:rsidR="00737FA0" w:rsidRPr="00963749" w:rsidRDefault="00737FA0" w:rsidP="00772DF5">
            <w:pPr>
              <w:spacing w:after="0" w:line="240" w:lineRule="auto"/>
              <w:ind w:right="-2"/>
              <w:jc w:val="both"/>
              <w:rPr>
                <w:rFonts w:ascii="Times New Roman" w:hAnsi="Times New Roman"/>
                <w:sz w:val="24"/>
                <w:szCs w:val="24"/>
              </w:rPr>
            </w:pPr>
            <w:r w:rsidRPr="00963749">
              <w:rPr>
                <w:rFonts w:ascii="Times New Roman" w:hAnsi="Times New Roman"/>
                <w:sz w:val="24"/>
                <w:szCs w:val="24"/>
              </w:rPr>
              <w:t> В буфетн</w:t>
            </w:r>
            <w:r>
              <w:rPr>
                <w:rFonts w:ascii="Times New Roman" w:hAnsi="Times New Roman"/>
                <w:sz w:val="24"/>
                <w:szCs w:val="24"/>
              </w:rPr>
              <w:t>ой</w:t>
            </w:r>
            <w:r w:rsidRPr="00963749">
              <w:rPr>
                <w:rFonts w:ascii="Times New Roman" w:hAnsi="Times New Roman"/>
                <w:sz w:val="24"/>
                <w:szCs w:val="24"/>
              </w:rPr>
              <w:t xml:space="preserve"> установлены двойные мойки, сушилки для посуды, хозяйственный шкаф.  </w:t>
            </w:r>
          </w:p>
          <w:p w:rsidR="00737FA0" w:rsidRPr="00963749" w:rsidRDefault="00737FA0" w:rsidP="00772DF5">
            <w:pPr>
              <w:spacing w:after="0" w:line="240" w:lineRule="auto"/>
              <w:ind w:right="-2"/>
              <w:jc w:val="both"/>
              <w:rPr>
                <w:rFonts w:ascii="Times New Roman" w:hAnsi="Times New Roman"/>
                <w:sz w:val="24"/>
                <w:szCs w:val="24"/>
              </w:rPr>
            </w:pPr>
            <w:r w:rsidRPr="00963749">
              <w:rPr>
                <w:rFonts w:ascii="Times New Roman" w:hAnsi="Times New Roman"/>
                <w:sz w:val="24"/>
                <w:szCs w:val="24"/>
              </w:rPr>
              <w:t>Паласы. </w:t>
            </w:r>
          </w:p>
          <w:p w:rsidR="00737FA0" w:rsidRPr="00963749" w:rsidRDefault="00737FA0" w:rsidP="00772DF5">
            <w:pPr>
              <w:spacing w:after="0" w:line="240" w:lineRule="auto"/>
              <w:ind w:right="-2"/>
              <w:jc w:val="both"/>
              <w:rPr>
                <w:rFonts w:ascii="Times New Roman" w:hAnsi="Times New Roman"/>
                <w:sz w:val="24"/>
                <w:szCs w:val="24"/>
              </w:rPr>
            </w:pPr>
            <w:r w:rsidRPr="00963749">
              <w:rPr>
                <w:rFonts w:ascii="Times New Roman" w:hAnsi="Times New Roman"/>
                <w:sz w:val="24"/>
                <w:szCs w:val="24"/>
              </w:rPr>
              <w:lastRenderedPageBreak/>
              <w:t>Шкаф для уборочного</w:t>
            </w:r>
            <w:r>
              <w:rPr>
                <w:rFonts w:ascii="Times New Roman" w:hAnsi="Times New Roman"/>
                <w:sz w:val="24"/>
                <w:szCs w:val="24"/>
              </w:rPr>
              <w:t xml:space="preserve"> </w:t>
            </w:r>
            <w:r w:rsidRPr="00963749">
              <w:rPr>
                <w:rFonts w:ascii="Times New Roman" w:hAnsi="Times New Roman"/>
                <w:sz w:val="24"/>
                <w:szCs w:val="24"/>
              </w:rPr>
              <w:t>инвентаря.</w:t>
            </w:r>
          </w:p>
          <w:p w:rsidR="00737FA0" w:rsidRPr="00963749" w:rsidRDefault="00737FA0" w:rsidP="00772DF5">
            <w:pPr>
              <w:spacing w:after="0" w:line="240" w:lineRule="auto"/>
              <w:ind w:right="-2"/>
              <w:jc w:val="both"/>
              <w:rPr>
                <w:rFonts w:ascii="Times New Roman" w:hAnsi="Times New Roman"/>
                <w:sz w:val="24"/>
                <w:szCs w:val="24"/>
              </w:rPr>
            </w:pPr>
            <w:r w:rsidRPr="00963749">
              <w:rPr>
                <w:rFonts w:ascii="Times New Roman" w:hAnsi="Times New Roman"/>
                <w:sz w:val="24"/>
                <w:szCs w:val="24"/>
              </w:rPr>
              <w:t xml:space="preserve">Наборы развивающих и дидактических пособий и игрушек, раздаточный материал, энциклопедическая, детская литература, наборы детских конструкторов, иллюстративный материал, материал по изодеятельности (краски, гуашь, карандаши, мелки, цветная </w:t>
            </w:r>
            <w:r w:rsidR="000122BF">
              <w:rPr>
                <w:rFonts w:ascii="Times New Roman" w:hAnsi="Times New Roman"/>
                <w:sz w:val="24"/>
                <w:szCs w:val="24"/>
              </w:rPr>
              <w:t>бумага и картон, инструменты и </w:t>
            </w:r>
            <w:r w:rsidRPr="00963749">
              <w:rPr>
                <w:rFonts w:ascii="Times New Roman" w:hAnsi="Times New Roman"/>
                <w:sz w:val="24"/>
                <w:szCs w:val="24"/>
              </w:rPr>
              <w:t>материалы для нетрадиционного рисования, бросовый и природный материал для изготовления поделок). В групповых помещениях выделены специальные зоны для организации наблюдений за растениями (природные уголки), оформлены календари наблюдений.</w:t>
            </w:r>
          </w:p>
          <w:p w:rsidR="00737FA0" w:rsidRPr="00963749" w:rsidRDefault="00737FA0" w:rsidP="00772DF5">
            <w:pPr>
              <w:spacing w:after="0" w:line="240" w:lineRule="auto"/>
              <w:ind w:right="-2"/>
              <w:jc w:val="both"/>
              <w:rPr>
                <w:rFonts w:ascii="Times New Roman" w:hAnsi="Times New Roman"/>
                <w:sz w:val="24"/>
                <w:szCs w:val="24"/>
              </w:rPr>
            </w:pPr>
            <w:r w:rsidRPr="00963749">
              <w:rPr>
                <w:rFonts w:ascii="Times New Roman" w:hAnsi="Times New Roman"/>
                <w:sz w:val="24"/>
                <w:szCs w:val="24"/>
              </w:rPr>
              <w:t>Подборки методической литературы, дидактических разработок</w:t>
            </w:r>
          </w:p>
          <w:p w:rsidR="00737FA0" w:rsidRPr="00963749" w:rsidRDefault="00737FA0" w:rsidP="00772DF5">
            <w:pPr>
              <w:spacing w:after="0" w:line="240" w:lineRule="auto"/>
              <w:ind w:right="-2"/>
              <w:jc w:val="both"/>
              <w:rPr>
                <w:rFonts w:ascii="Times New Roman" w:hAnsi="Times New Roman"/>
                <w:sz w:val="24"/>
                <w:szCs w:val="24"/>
              </w:rPr>
            </w:pPr>
            <w:r w:rsidRPr="00963749">
              <w:rPr>
                <w:rFonts w:ascii="Times New Roman" w:hAnsi="Times New Roman"/>
                <w:sz w:val="24"/>
                <w:szCs w:val="24"/>
              </w:rPr>
              <w:t>Диагностический материал</w:t>
            </w:r>
          </w:p>
          <w:p w:rsidR="00737FA0" w:rsidRPr="00963749" w:rsidRDefault="00737FA0" w:rsidP="00772DF5">
            <w:pPr>
              <w:spacing w:after="0" w:line="240" w:lineRule="auto"/>
              <w:ind w:right="-2"/>
              <w:jc w:val="both"/>
              <w:rPr>
                <w:rFonts w:ascii="Times New Roman" w:hAnsi="Times New Roman"/>
                <w:sz w:val="24"/>
                <w:szCs w:val="24"/>
              </w:rPr>
            </w:pPr>
            <w:r w:rsidRPr="00963749">
              <w:rPr>
                <w:rFonts w:ascii="Times New Roman" w:hAnsi="Times New Roman"/>
                <w:sz w:val="24"/>
                <w:szCs w:val="24"/>
              </w:rPr>
              <w:t>Перспективные и календарные планы, табеля посещаемости и другая документация.</w:t>
            </w:r>
          </w:p>
        </w:tc>
      </w:tr>
      <w:tr w:rsidR="00737FA0" w:rsidRPr="00963749" w:rsidTr="00772DF5">
        <w:trPr>
          <w:trHeight w:val="54"/>
        </w:trPr>
        <w:tc>
          <w:tcPr>
            <w:tcW w:w="3964" w:type="dxa"/>
            <w:vAlign w:val="center"/>
          </w:tcPr>
          <w:p w:rsidR="00737FA0" w:rsidRPr="00963749" w:rsidRDefault="00737FA0" w:rsidP="00772DF5">
            <w:pPr>
              <w:spacing w:after="0" w:line="240" w:lineRule="auto"/>
              <w:jc w:val="center"/>
              <w:rPr>
                <w:rFonts w:ascii="Times New Roman" w:hAnsi="Times New Roman"/>
                <w:sz w:val="24"/>
                <w:szCs w:val="24"/>
              </w:rPr>
            </w:pPr>
            <w:r w:rsidRPr="00963749">
              <w:rPr>
                <w:rFonts w:ascii="Times New Roman" w:hAnsi="Times New Roman"/>
                <w:b/>
                <w:bCs/>
                <w:i/>
                <w:iCs/>
                <w:sz w:val="24"/>
                <w:szCs w:val="24"/>
              </w:rPr>
              <w:lastRenderedPageBreak/>
              <w:t>Спальн</w:t>
            </w:r>
            <w:r>
              <w:rPr>
                <w:rFonts w:ascii="Times New Roman" w:hAnsi="Times New Roman"/>
                <w:b/>
                <w:bCs/>
                <w:i/>
                <w:iCs/>
                <w:sz w:val="24"/>
                <w:szCs w:val="24"/>
              </w:rPr>
              <w:t>о</w:t>
            </w:r>
            <w:r w:rsidRPr="00963749">
              <w:rPr>
                <w:rFonts w:ascii="Times New Roman" w:hAnsi="Times New Roman"/>
                <w:b/>
                <w:bCs/>
                <w:i/>
                <w:iCs/>
                <w:sz w:val="24"/>
                <w:szCs w:val="24"/>
              </w:rPr>
              <w:t>е помещени</w:t>
            </w:r>
            <w:r>
              <w:rPr>
                <w:rFonts w:ascii="Times New Roman" w:hAnsi="Times New Roman"/>
                <w:b/>
                <w:bCs/>
                <w:i/>
                <w:iCs/>
                <w:sz w:val="24"/>
                <w:szCs w:val="24"/>
              </w:rPr>
              <w:t>е</w:t>
            </w:r>
          </w:p>
          <w:p w:rsidR="00737FA0" w:rsidRPr="00963749" w:rsidRDefault="00737FA0" w:rsidP="00772DF5">
            <w:pPr>
              <w:spacing w:after="0" w:line="240" w:lineRule="auto"/>
              <w:rPr>
                <w:rFonts w:ascii="Times New Roman" w:hAnsi="Times New Roman"/>
                <w:sz w:val="24"/>
                <w:szCs w:val="24"/>
              </w:rPr>
            </w:pPr>
            <w:r w:rsidRPr="00963749">
              <w:rPr>
                <w:rFonts w:ascii="Times New Roman" w:hAnsi="Times New Roman"/>
                <w:sz w:val="24"/>
                <w:szCs w:val="24"/>
              </w:rPr>
              <w:t>Дневной сон</w:t>
            </w:r>
          </w:p>
          <w:p w:rsidR="00737FA0" w:rsidRPr="00963749" w:rsidRDefault="00737FA0" w:rsidP="00772DF5">
            <w:pPr>
              <w:spacing w:after="0" w:line="240" w:lineRule="auto"/>
              <w:rPr>
                <w:rFonts w:ascii="Times New Roman" w:hAnsi="Times New Roman"/>
                <w:sz w:val="24"/>
                <w:szCs w:val="24"/>
              </w:rPr>
            </w:pPr>
            <w:r w:rsidRPr="00963749">
              <w:rPr>
                <w:rFonts w:ascii="Times New Roman" w:hAnsi="Times New Roman"/>
                <w:sz w:val="24"/>
                <w:szCs w:val="24"/>
              </w:rPr>
              <w:t>Образовательная деятельность,</w:t>
            </w:r>
          </w:p>
          <w:p w:rsidR="00737FA0" w:rsidRPr="00963749" w:rsidRDefault="00737FA0" w:rsidP="00772DF5">
            <w:pPr>
              <w:spacing w:after="0" w:line="240" w:lineRule="auto"/>
              <w:rPr>
                <w:rFonts w:ascii="Times New Roman" w:hAnsi="Times New Roman"/>
                <w:sz w:val="24"/>
                <w:szCs w:val="24"/>
              </w:rPr>
            </w:pPr>
            <w:r w:rsidRPr="00963749">
              <w:rPr>
                <w:rFonts w:ascii="Times New Roman" w:hAnsi="Times New Roman"/>
                <w:sz w:val="24"/>
                <w:szCs w:val="24"/>
              </w:rPr>
              <w:t>осуществляемая в ходе режимных моментов</w:t>
            </w:r>
          </w:p>
          <w:p w:rsidR="00737FA0" w:rsidRPr="00963749" w:rsidRDefault="00737FA0" w:rsidP="00772DF5">
            <w:pPr>
              <w:spacing w:after="0" w:line="240" w:lineRule="auto"/>
              <w:rPr>
                <w:rFonts w:ascii="Times New Roman" w:hAnsi="Times New Roman"/>
                <w:sz w:val="24"/>
                <w:szCs w:val="24"/>
              </w:rPr>
            </w:pPr>
            <w:r w:rsidRPr="00963749">
              <w:rPr>
                <w:rFonts w:ascii="Times New Roman" w:hAnsi="Times New Roman"/>
                <w:sz w:val="24"/>
                <w:szCs w:val="24"/>
              </w:rPr>
              <w:t>Гимнастика пробуждения после сна</w:t>
            </w:r>
          </w:p>
          <w:p w:rsidR="00737FA0" w:rsidRPr="00963749" w:rsidRDefault="00737FA0" w:rsidP="00772DF5">
            <w:pPr>
              <w:spacing w:after="0" w:line="240" w:lineRule="auto"/>
              <w:rPr>
                <w:rFonts w:ascii="Times New Roman" w:hAnsi="Times New Roman"/>
                <w:sz w:val="24"/>
                <w:szCs w:val="24"/>
              </w:rPr>
            </w:pPr>
            <w:r w:rsidRPr="00963749">
              <w:rPr>
                <w:rFonts w:ascii="Times New Roman" w:hAnsi="Times New Roman"/>
                <w:sz w:val="24"/>
                <w:szCs w:val="24"/>
              </w:rPr>
              <w:t>Игровая деятельность</w:t>
            </w:r>
          </w:p>
          <w:p w:rsidR="00737FA0" w:rsidRPr="00963749" w:rsidRDefault="00737FA0" w:rsidP="00772DF5">
            <w:pPr>
              <w:spacing w:after="0" w:line="240" w:lineRule="auto"/>
              <w:rPr>
                <w:rFonts w:ascii="Times New Roman" w:hAnsi="Times New Roman"/>
                <w:sz w:val="24"/>
                <w:szCs w:val="24"/>
              </w:rPr>
            </w:pPr>
            <w:r w:rsidRPr="00963749">
              <w:rPr>
                <w:rFonts w:ascii="Times New Roman" w:hAnsi="Times New Roman"/>
                <w:sz w:val="24"/>
                <w:szCs w:val="24"/>
              </w:rPr>
              <w:t>Эмоциональная разгрузка</w:t>
            </w:r>
          </w:p>
        </w:tc>
        <w:tc>
          <w:tcPr>
            <w:tcW w:w="5772" w:type="dxa"/>
            <w:vAlign w:val="center"/>
          </w:tcPr>
          <w:p w:rsidR="00737FA0" w:rsidRPr="00963749" w:rsidRDefault="00737FA0" w:rsidP="00772DF5">
            <w:pPr>
              <w:spacing w:after="0" w:line="240" w:lineRule="auto"/>
              <w:ind w:right="-2"/>
              <w:jc w:val="both"/>
              <w:rPr>
                <w:rFonts w:ascii="Times New Roman" w:hAnsi="Times New Roman"/>
                <w:sz w:val="24"/>
                <w:szCs w:val="24"/>
              </w:rPr>
            </w:pPr>
            <w:r w:rsidRPr="00963749">
              <w:rPr>
                <w:rFonts w:ascii="Times New Roman" w:hAnsi="Times New Roman"/>
                <w:sz w:val="24"/>
                <w:szCs w:val="24"/>
              </w:rPr>
              <w:t>В спальн</w:t>
            </w:r>
            <w:r>
              <w:rPr>
                <w:rFonts w:ascii="Times New Roman" w:hAnsi="Times New Roman"/>
                <w:sz w:val="24"/>
                <w:szCs w:val="24"/>
              </w:rPr>
              <w:t>е</w:t>
            </w:r>
            <w:r w:rsidRPr="00963749">
              <w:rPr>
                <w:rFonts w:ascii="Times New Roman" w:hAnsi="Times New Roman"/>
                <w:sz w:val="24"/>
                <w:szCs w:val="24"/>
              </w:rPr>
              <w:t xml:space="preserve"> установлены отдельные кровати.</w:t>
            </w:r>
          </w:p>
          <w:p w:rsidR="00737FA0" w:rsidRPr="0005093D" w:rsidRDefault="00737FA0" w:rsidP="004C3A8B">
            <w:pPr>
              <w:numPr>
                <w:ilvl w:val="0"/>
                <w:numId w:val="3"/>
              </w:numPr>
              <w:spacing w:after="0" w:line="240" w:lineRule="auto"/>
              <w:ind w:left="0"/>
              <w:jc w:val="both"/>
              <w:rPr>
                <w:rFonts w:ascii="Times New Roman" w:hAnsi="Times New Roman"/>
                <w:sz w:val="24"/>
                <w:szCs w:val="24"/>
              </w:rPr>
            </w:pPr>
            <w:r w:rsidRPr="0005093D">
              <w:rPr>
                <w:rFonts w:ascii="Times New Roman" w:hAnsi="Times New Roman"/>
                <w:sz w:val="24"/>
                <w:szCs w:val="24"/>
              </w:rPr>
              <w:t>Оборудование для профилактики плоскостопия</w:t>
            </w:r>
          </w:p>
          <w:p w:rsidR="00737FA0" w:rsidRPr="00963749" w:rsidRDefault="00737FA0" w:rsidP="00772DF5">
            <w:pPr>
              <w:spacing w:after="0" w:line="240" w:lineRule="auto"/>
              <w:ind w:right="-2"/>
              <w:jc w:val="both"/>
              <w:rPr>
                <w:rFonts w:ascii="Times New Roman" w:hAnsi="Times New Roman"/>
                <w:sz w:val="24"/>
                <w:szCs w:val="24"/>
              </w:rPr>
            </w:pPr>
            <w:r w:rsidRPr="00963749">
              <w:rPr>
                <w:rFonts w:ascii="Times New Roman" w:hAnsi="Times New Roman"/>
                <w:sz w:val="24"/>
                <w:szCs w:val="24"/>
              </w:rPr>
              <w:t>Подборка дисков с записями колыбельных песен, русских сказок, потешек, музыкальных произведений, звуков природы.</w:t>
            </w:r>
          </w:p>
        </w:tc>
      </w:tr>
      <w:tr w:rsidR="00737FA0" w:rsidRPr="00963749" w:rsidTr="00772DF5">
        <w:trPr>
          <w:trHeight w:val="54"/>
        </w:trPr>
        <w:tc>
          <w:tcPr>
            <w:tcW w:w="3964" w:type="dxa"/>
            <w:vAlign w:val="center"/>
          </w:tcPr>
          <w:p w:rsidR="00737FA0" w:rsidRPr="00963749" w:rsidRDefault="00737FA0" w:rsidP="00772DF5">
            <w:pPr>
              <w:spacing w:after="0" w:line="240" w:lineRule="auto"/>
              <w:jc w:val="center"/>
              <w:rPr>
                <w:rFonts w:ascii="Times New Roman" w:hAnsi="Times New Roman"/>
                <w:sz w:val="24"/>
                <w:szCs w:val="24"/>
              </w:rPr>
            </w:pPr>
            <w:r w:rsidRPr="00963749">
              <w:rPr>
                <w:rFonts w:ascii="Times New Roman" w:hAnsi="Times New Roman"/>
                <w:b/>
                <w:bCs/>
                <w:i/>
                <w:iCs/>
                <w:sz w:val="24"/>
                <w:szCs w:val="24"/>
              </w:rPr>
              <w:t>Приемн</w:t>
            </w:r>
            <w:r>
              <w:rPr>
                <w:rFonts w:ascii="Times New Roman" w:hAnsi="Times New Roman"/>
                <w:b/>
                <w:bCs/>
                <w:i/>
                <w:iCs/>
                <w:sz w:val="24"/>
                <w:szCs w:val="24"/>
              </w:rPr>
              <w:t>ая</w:t>
            </w:r>
            <w:r w:rsidRPr="00963749">
              <w:rPr>
                <w:rFonts w:ascii="Times New Roman" w:hAnsi="Times New Roman"/>
                <w:b/>
                <w:bCs/>
                <w:i/>
                <w:iCs/>
                <w:sz w:val="24"/>
                <w:szCs w:val="24"/>
              </w:rPr>
              <w:t xml:space="preserve"> групп</w:t>
            </w:r>
            <w:r>
              <w:rPr>
                <w:rFonts w:ascii="Times New Roman" w:hAnsi="Times New Roman"/>
                <w:b/>
                <w:bCs/>
                <w:i/>
                <w:iCs/>
                <w:sz w:val="24"/>
                <w:szCs w:val="24"/>
              </w:rPr>
              <w:t>ы</w:t>
            </w:r>
          </w:p>
          <w:p w:rsidR="00737FA0" w:rsidRPr="00963749" w:rsidRDefault="00737FA0" w:rsidP="00772DF5">
            <w:pPr>
              <w:spacing w:after="0" w:line="240" w:lineRule="auto"/>
              <w:rPr>
                <w:rFonts w:ascii="Times New Roman" w:hAnsi="Times New Roman"/>
                <w:sz w:val="24"/>
                <w:szCs w:val="24"/>
              </w:rPr>
            </w:pPr>
            <w:r w:rsidRPr="00963749">
              <w:rPr>
                <w:rFonts w:ascii="Times New Roman" w:hAnsi="Times New Roman"/>
                <w:sz w:val="24"/>
                <w:szCs w:val="24"/>
              </w:rPr>
              <w:t>Образовательная деятельность, осуществляемая в ходе режимных моментов</w:t>
            </w:r>
          </w:p>
          <w:p w:rsidR="00737FA0" w:rsidRPr="00963749" w:rsidRDefault="00737FA0" w:rsidP="00772DF5">
            <w:pPr>
              <w:spacing w:after="0" w:line="240" w:lineRule="auto"/>
              <w:rPr>
                <w:rFonts w:ascii="Times New Roman" w:hAnsi="Times New Roman"/>
                <w:sz w:val="24"/>
                <w:szCs w:val="24"/>
              </w:rPr>
            </w:pPr>
            <w:r w:rsidRPr="00963749">
              <w:rPr>
                <w:rFonts w:ascii="Times New Roman" w:hAnsi="Times New Roman"/>
                <w:sz w:val="24"/>
                <w:szCs w:val="24"/>
              </w:rPr>
              <w:t>Эмоциональная разгрузка</w:t>
            </w:r>
          </w:p>
          <w:p w:rsidR="00737FA0" w:rsidRPr="00963749" w:rsidRDefault="00737FA0" w:rsidP="00772DF5">
            <w:pPr>
              <w:spacing w:after="0" w:line="240" w:lineRule="auto"/>
              <w:rPr>
                <w:rFonts w:ascii="Times New Roman" w:hAnsi="Times New Roman"/>
                <w:sz w:val="24"/>
                <w:szCs w:val="24"/>
              </w:rPr>
            </w:pPr>
            <w:r w:rsidRPr="00963749">
              <w:rPr>
                <w:rFonts w:ascii="Times New Roman" w:hAnsi="Times New Roman"/>
                <w:sz w:val="24"/>
                <w:szCs w:val="24"/>
              </w:rPr>
              <w:t>Информационно-просветительская работа с родителями</w:t>
            </w:r>
          </w:p>
          <w:p w:rsidR="00737FA0" w:rsidRPr="00963749" w:rsidRDefault="00737FA0" w:rsidP="00772DF5">
            <w:pPr>
              <w:spacing w:after="0" w:line="240" w:lineRule="auto"/>
              <w:rPr>
                <w:rFonts w:ascii="Times New Roman" w:hAnsi="Times New Roman"/>
                <w:sz w:val="24"/>
                <w:szCs w:val="24"/>
              </w:rPr>
            </w:pPr>
            <w:r w:rsidRPr="00963749">
              <w:rPr>
                <w:rFonts w:ascii="Times New Roman" w:hAnsi="Times New Roman"/>
                <w:sz w:val="24"/>
                <w:szCs w:val="24"/>
              </w:rPr>
              <w:t>Консультативная работа с родителями</w:t>
            </w:r>
          </w:p>
        </w:tc>
        <w:tc>
          <w:tcPr>
            <w:tcW w:w="5772" w:type="dxa"/>
            <w:vAlign w:val="center"/>
          </w:tcPr>
          <w:p w:rsidR="00737FA0" w:rsidRPr="00963749" w:rsidRDefault="00737FA0" w:rsidP="00772DF5">
            <w:pPr>
              <w:spacing w:after="0" w:line="240" w:lineRule="auto"/>
              <w:ind w:right="-2"/>
              <w:jc w:val="both"/>
              <w:rPr>
                <w:rFonts w:ascii="Times New Roman" w:hAnsi="Times New Roman"/>
                <w:sz w:val="24"/>
                <w:szCs w:val="24"/>
              </w:rPr>
            </w:pPr>
            <w:r w:rsidRPr="00963749">
              <w:rPr>
                <w:rFonts w:ascii="Times New Roman" w:hAnsi="Times New Roman"/>
                <w:sz w:val="24"/>
                <w:szCs w:val="24"/>
              </w:rPr>
              <w:t>В раздевалк</w:t>
            </w:r>
            <w:r>
              <w:rPr>
                <w:rFonts w:ascii="Times New Roman" w:hAnsi="Times New Roman"/>
                <w:sz w:val="24"/>
                <w:szCs w:val="24"/>
              </w:rPr>
              <w:t>е</w:t>
            </w:r>
            <w:r w:rsidRPr="00963749">
              <w:rPr>
                <w:rFonts w:ascii="Times New Roman" w:hAnsi="Times New Roman"/>
                <w:sz w:val="24"/>
                <w:szCs w:val="24"/>
              </w:rPr>
              <w:t xml:space="preserve"> установлены индивидуальные шкафчики, выставк</w:t>
            </w:r>
            <w:r w:rsidR="009A23F3">
              <w:rPr>
                <w:rFonts w:ascii="Times New Roman" w:hAnsi="Times New Roman"/>
                <w:sz w:val="24"/>
                <w:szCs w:val="24"/>
              </w:rPr>
              <w:t>и для детских творческих работ,</w:t>
            </w:r>
            <w:r w:rsidRPr="00963749">
              <w:rPr>
                <w:rFonts w:ascii="Times New Roman" w:hAnsi="Times New Roman"/>
                <w:sz w:val="24"/>
                <w:szCs w:val="24"/>
              </w:rPr>
              <w:t> стенды с информацией для родителей: папки-передвижки для родителей, выставки детского творчества, «Уголок забытых вещей», выносной материал для прогулок.</w:t>
            </w:r>
          </w:p>
        </w:tc>
      </w:tr>
      <w:tr w:rsidR="00737FA0" w:rsidRPr="00963749" w:rsidTr="00772DF5">
        <w:trPr>
          <w:trHeight w:val="54"/>
        </w:trPr>
        <w:tc>
          <w:tcPr>
            <w:tcW w:w="3964" w:type="dxa"/>
            <w:vAlign w:val="center"/>
          </w:tcPr>
          <w:p w:rsidR="00737FA0" w:rsidRPr="00963749" w:rsidRDefault="00737FA0" w:rsidP="00772DF5">
            <w:pPr>
              <w:spacing w:after="0" w:line="240" w:lineRule="auto"/>
              <w:jc w:val="center"/>
              <w:rPr>
                <w:rFonts w:ascii="Times New Roman" w:hAnsi="Times New Roman"/>
                <w:sz w:val="24"/>
                <w:szCs w:val="24"/>
              </w:rPr>
            </w:pPr>
            <w:r w:rsidRPr="00963749">
              <w:rPr>
                <w:rFonts w:ascii="Times New Roman" w:hAnsi="Times New Roman"/>
                <w:b/>
                <w:bCs/>
                <w:i/>
                <w:iCs/>
                <w:sz w:val="24"/>
                <w:szCs w:val="24"/>
              </w:rPr>
              <w:t>Умывальн</w:t>
            </w:r>
            <w:r>
              <w:rPr>
                <w:rFonts w:ascii="Times New Roman" w:hAnsi="Times New Roman"/>
                <w:b/>
                <w:bCs/>
                <w:i/>
                <w:iCs/>
                <w:sz w:val="24"/>
                <w:szCs w:val="24"/>
              </w:rPr>
              <w:t>ая</w:t>
            </w:r>
            <w:r w:rsidRPr="00963749">
              <w:rPr>
                <w:rFonts w:ascii="Times New Roman" w:hAnsi="Times New Roman"/>
                <w:b/>
                <w:bCs/>
                <w:i/>
                <w:iCs/>
                <w:sz w:val="24"/>
                <w:szCs w:val="24"/>
              </w:rPr>
              <w:t xml:space="preserve"> комнат</w:t>
            </w:r>
            <w:r>
              <w:rPr>
                <w:rFonts w:ascii="Times New Roman" w:hAnsi="Times New Roman"/>
                <w:b/>
                <w:bCs/>
                <w:i/>
                <w:iCs/>
                <w:sz w:val="24"/>
                <w:szCs w:val="24"/>
              </w:rPr>
              <w:t>а</w:t>
            </w:r>
          </w:p>
          <w:p w:rsidR="00737FA0" w:rsidRPr="00963749" w:rsidRDefault="00737FA0" w:rsidP="00772DF5">
            <w:pPr>
              <w:spacing w:after="0" w:line="240" w:lineRule="auto"/>
              <w:rPr>
                <w:rFonts w:ascii="Times New Roman" w:hAnsi="Times New Roman"/>
                <w:sz w:val="24"/>
                <w:szCs w:val="24"/>
              </w:rPr>
            </w:pPr>
            <w:r w:rsidRPr="00963749">
              <w:rPr>
                <w:rFonts w:ascii="Times New Roman" w:hAnsi="Times New Roman"/>
                <w:sz w:val="24"/>
                <w:szCs w:val="24"/>
              </w:rPr>
              <w:t>Образовательная деятельность, осуществляемая в ходе режимных моментов</w:t>
            </w:r>
          </w:p>
          <w:p w:rsidR="00737FA0" w:rsidRPr="00963749" w:rsidRDefault="00737FA0" w:rsidP="00772DF5">
            <w:pPr>
              <w:spacing w:after="0" w:line="240" w:lineRule="auto"/>
              <w:rPr>
                <w:rFonts w:ascii="Times New Roman" w:hAnsi="Times New Roman"/>
                <w:sz w:val="24"/>
                <w:szCs w:val="24"/>
              </w:rPr>
            </w:pPr>
            <w:r w:rsidRPr="00963749">
              <w:rPr>
                <w:rFonts w:ascii="Times New Roman" w:hAnsi="Times New Roman"/>
                <w:sz w:val="24"/>
                <w:szCs w:val="24"/>
              </w:rPr>
              <w:t>Гигиенические процедуры</w:t>
            </w:r>
          </w:p>
          <w:p w:rsidR="00737FA0" w:rsidRPr="00963749" w:rsidRDefault="00737FA0" w:rsidP="00772DF5">
            <w:pPr>
              <w:spacing w:after="0" w:line="240" w:lineRule="auto"/>
              <w:rPr>
                <w:rFonts w:ascii="Times New Roman" w:hAnsi="Times New Roman"/>
                <w:sz w:val="24"/>
                <w:szCs w:val="24"/>
              </w:rPr>
            </w:pPr>
            <w:r w:rsidRPr="00963749">
              <w:rPr>
                <w:rFonts w:ascii="Times New Roman" w:hAnsi="Times New Roman"/>
                <w:sz w:val="24"/>
                <w:szCs w:val="24"/>
              </w:rPr>
              <w:t>Закаливание водой</w:t>
            </w:r>
          </w:p>
          <w:p w:rsidR="00737FA0" w:rsidRPr="00963749" w:rsidRDefault="00737FA0" w:rsidP="00772DF5">
            <w:pPr>
              <w:spacing w:after="0" w:line="240" w:lineRule="auto"/>
              <w:rPr>
                <w:rFonts w:ascii="Times New Roman" w:hAnsi="Times New Roman"/>
                <w:b/>
                <w:bCs/>
                <w:i/>
                <w:iCs/>
                <w:sz w:val="24"/>
                <w:szCs w:val="24"/>
              </w:rPr>
            </w:pPr>
            <w:r w:rsidRPr="00963749">
              <w:rPr>
                <w:rFonts w:ascii="Times New Roman" w:hAnsi="Times New Roman"/>
                <w:sz w:val="24"/>
                <w:szCs w:val="24"/>
              </w:rPr>
              <w:t>Детский труд, связанный с водой</w:t>
            </w:r>
          </w:p>
        </w:tc>
        <w:tc>
          <w:tcPr>
            <w:tcW w:w="5772" w:type="dxa"/>
            <w:vAlign w:val="center"/>
          </w:tcPr>
          <w:p w:rsidR="00737FA0" w:rsidRPr="0005093D" w:rsidRDefault="00737FA0" w:rsidP="004C3A8B">
            <w:pPr>
              <w:numPr>
                <w:ilvl w:val="0"/>
                <w:numId w:val="3"/>
              </w:numPr>
              <w:spacing w:after="0" w:line="240" w:lineRule="auto"/>
              <w:ind w:left="0"/>
              <w:jc w:val="both"/>
              <w:rPr>
                <w:rFonts w:ascii="Times New Roman" w:hAnsi="Times New Roman"/>
                <w:sz w:val="24"/>
                <w:szCs w:val="24"/>
              </w:rPr>
            </w:pPr>
            <w:r w:rsidRPr="0005093D">
              <w:rPr>
                <w:rFonts w:ascii="Times New Roman" w:hAnsi="Times New Roman"/>
                <w:sz w:val="24"/>
                <w:szCs w:val="24"/>
              </w:rPr>
              <w:t>Туалеты, разделенные кабинками для мальчиков и для девочек</w:t>
            </w:r>
          </w:p>
          <w:p w:rsidR="00737FA0" w:rsidRPr="0005093D" w:rsidRDefault="00737FA0" w:rsidP="004C3A8B">
            <w:pPr>
              <w:numPr>
                <w:ilvl w:val="0"/>
                <w:numId w:val="3"/>
              </w:numPr>
              <w:spacing w:after="0" w:line="240" w:lineRule="auto"/>
              <w:ind w:left="0"/>
              <w:jc w:val="both"/>
              <w:rPr>
                <w:rFonts w:ascii="Times New Roman" w:hAnsi="Times New Roman"/>
                <w:sz w:val="24"/>
                <w:szCs w:val="24"/>
              </w:rPr>
            </w:pPr>
            <w:r w:rsidRPr="0005093D">
              <w:rPr>
                <w:rFonts w:ascii="Times New Roman" w:hAnsi="Times New Roman"/>
                <w:sz w:val="24"/>
                <w:szCs w:val="24"/>
              </w:rPr>
              <w:t>Отдельные раковины для детей</w:t>
            </w:r>
          </w:p>
          <w:p w:rsidR="00737FA0" w:rsidRPr="0005093D" w:rsidRDefault="00737FA0" w:rsidP="004C3A8B">
            <w:pPr>
              <w:numPr>
                <w:ilvl w:val="0"/>
                <w:numId w:val="3"/>
              </w:numPr>
              <w:spacing w:after="0" w:line="240" w:lineRule="auto"/>
              <w:ind w:left="0"/>
              <w:jc w:val="both"/>
              <w:rPr>
                <w:rFonts w:ascii="Times New Roman" w:hAnsi="Times New Roman"/>
                <w:sz w:val="24"/>
                <w:szCs w:val="24"/>
              </w:rPr>
            </w:pPr>
            <w:r w:rsidRPr="0005093D">
              <w:rPr>
                <w:rFonts w:ascii="Times New Roman" w:hAnsi="Times New Roman"/>
                <w:sz w:val="24"/>
                <w:szCs w:val="24"/>
              </w:rPr>
              <w:t>Ванная для мытья ног</w:t>
            </w:r>
          </w:p>
          <w:p w:rsidR="00737FA0" w:rsidRPr="0005093D" w:rsidRDefault="00737FA0" w:rsidP="004C3A8B">
            <w:pPr>
              <w:numPr>
                <w:ilvl w:val="0"/>
                <w:numId w:val="3"/>
              </w:numPr>
              <w:spacing w:after="0" w:line="240" w:lineRule="auto"/>
              <w:ind w:left="0"/>
              <w:jc w:val="both"/>
              <w:rPr>
                <w:rFonts w:ascii="Times New Roman" w:hAnsi="Times New Roman"/>
                <w:sz w:val="24"/>
                <w:szCs w:val="24"/>
              </w:rPr>
            </w:pPr>
            <w:r w:rsidRPr="0005093D">
              <w:rPr>
                <w:rFonts w:ascii="Times New Roman" w:hAnsi="Times New Roman"/>
                <w:sz w:val="24"/>
                <w:szCs w:val="24"/>
              </w:rPr>
              <w:t>Технологический унитаз, кран</w:t>
            </w:r>
          </w:p>
          <w:p w:rsidR="00737FA0" w:rsidRPr="00963749" w:rsidRDefault="00737FA0" w:rsidP="00772DF5">
            <w:pPr>
              <w:spacing w:after="0" w:line="240" w:lineRule="auto"/>
              <w:ind w:right="-2"/>
              <w:jc w:val="both"/>
              <w:rPr>
                <w:rFonts w:ascii="Times New Roman" w:hAnsi="Times New Roman"/>
                <w:sz w:val="24"/>
                <w:szCs w:val="24"/>
              </w:rPr>
            </w:pPr>
            <w:r w:rsidRPr="0005093D">
              <w:rPr>
                <w:rFonts w:ascii="Times New Roman" w:hAnsi="Times New Roman"/>
                <w:sz w:val="24"/>
                <w:szCs w:val="24"/>
              </w:rPr>
              <w:t>Шкафчики с ячейками для полотенец на каждого ребенка</w:t>
            </w:r>
          </w:p>
        </w:tc>
      </w:tr>
    </w:tbl>
    <w:p w:rsidR="00737FA0" w:rsidRDefault="00737FA0" w:rsidP="00737FA0">
      <w:pPr>
        <w:spacing w:after="240" w:line="360" w:lineRule="auto"/>
        <w:jc w:val="both"/>
        <w:rPr>
          <w:rFonts w:ascii="Times New Roman" w:hAnsi="Times New Roman"/>
          <w:sz w:val="28"/>
          <w:szCs w:val="28"/>
        </w:rPr>
      </w:pPr>
    </w:p>
    <w:p w:rsidR="00737FA0" w:rsidRDefault="00737FA0" w:rsidP="00737FA0">
      <w:pPr>
        <w:spacing w:after="240" w:line="360" w:lineRule="auto"/>
        <w:jc w:val="both"/>
        <w:rPr>
          <w:rFonts w:ascii="Times New Roman" w:hAnsi="Times New Roman"/>
          <w:sz w:val="28"/>
          <w:szCs w:val="28"/>
        </w:rPr>
      </w:pPr>
    </w:p>
    <w:p w:rsidR="00737FA0" w:rsidRDefault="00737FA0" w:rsidP="00737FA0">
      <w:pPr>
        <w:autoSpaceDE w:val="0"/>
        <w:autoSpaceDN w:val="0"/>
        <w:adjustRightInd w:val="0"/>
        <w:spacing w:after="0" w:line="240" w:lineRule="auto"/>
        <w:textAlignment w:val="center"/>
        <w:rPr>
          <w:rFonts w:ascii="Times New Roman" w:hAnsi="Times New Roman"/>
          <w:sz w:val="28"/>
          <w:szCs w:val="28"/>
        </w:rPr>
      </w:pPr>
    </w:p>
    <w:p w:rsidR="008708A8" w:rsidRDefault="008708A8" w:rsidP="00737FA0">
      <w:pPr>
        <w:autoSpaceDE w:val="0"/>
        <w:autoSpaceDN w:val="0"/>
        <w:adjustRightInd w:val="0"/>
        <w:spacing w:after="0" w:line="240" w:lineRule="auto"/>
        <w:textAlignment w:val="center"/>
        <w:rPr>
          <w:rFonts w:ascii="Times New Roman" w:hAnsi="Times New Roman"/>
          <w:sz w:val="28"/>
          <w:szCs w:val="28"/>
        </w:rPr>
      </w:pPr>
    </w:p>
    <w:p w:rsidR="009927D2" w:rsidRDefault="009927D2" w:rsidP="00737FA0">
      <w:pPr>
        <w:autoSpaceDE w:val="0"/>
        <w:autoSpaceDN w:val="0"/>
        <w:adjustRightInd w:val="0"/>
        <w:spacing w:after="0" w:line="240" w:lineRule="auto"/>
        <w:textAlignment w:val="center"/>
        <w:rPr>
          <w:rFonts w:ascii="Times New Roman" w:hAnsi="Times New Roman"/>
          <w:sz w:val="28"/>
          <w:szCs w:val="28"/>
        </w:rPr>
      </w:pPr>
    </w:p>
    <w:p w:rsidR="009927D2" w:rsidRDefault="009927D2" w:rsidP="00737FA0">
      <w:pPr>
        <w:autoSpaceDE w:val="0"/>
        <w:autoSpaceDN w:val="0"/>
        <w:adjustRightInd w:val="0"/>
        <w:spacing w:after="0" w:line="240" w:lineRule="auto"/>
        <w:textAlignment w:val="center"/>
        <w:rPr>
          <w:rFonts w:ascii="Times New Roman" w:hAnsi="Times New Roman"/>
          <w:sz w:val="28"/>
          <w:szCs w:val="28"/>
        </w:rPr>
      </w:pPr>
    </w:p>
    <w:p w:rsidR="004B6116" w:rsidRPr="008708A8" w:rsidRDefault="004B6116" w:rsidP="00EB42B2">
      <w:pPr>
        <w:jc w:val="center"/>
        <w:rPr>
          <w:rFonts w:ascii="Times New Roman" w:hAnsi="Times New Roman"/>
          <w:b/>
          <w:sz w:val="28"/>
          <w:szCs w:val="28"/>
        </w:rPr>
      </w:pPr>
      <w:r w:rsidRPr="008708A8">
        <w:rPr>
          <w:rFonts w:ascii="Times New Roman" w:hAnsi="Times New Roman"/>
          <w:b/>
          <w:sz w:val="28"/>
          <w:szCs w:val="28"/>
        </w:rPr>
        <w:lastRenderedPageBreak/>
        <w:t>3.2. Обеспеченность методическими материалами</w:t>
      </w:r>
    </w:p>
    <w:p w:rsidR="004B6116" w:rsidRDefault="004B6116" w:rsidP="00EB42B2">
      <w:pPr>
        <w:jc w:val="center"/>
        <w:rPr>
          <w:rFonts w:ascii="Times New Roman" w:hAnsi="Times New Roman"/>
          <w:b/>
          <w:sz w:val="28"/>
          <w:szCs w:val="28"/>
        </w:rPr>
      </w:pPr>
      <w:r w:rsidRPr="008708A8">
        <w:rPr>
          <w:rFonts w:ascii="Times New Roman" w:hAnsi="Times New Roman"/>
          <w:b/>
          <w:sz w:val="28"/>
          <w:szCs w:val="28"/>
        </w:rPr>
        <w:t>и средствами обучения для первой младшей группы</w:t>
      </w:r>
    </w:p>
    <w:tbl>
      <w:tblPr>
        <w:tblStyle w:val="a3"/>
        <w:tblW w:w="0" w:type="auto"/>
        <w:tblLook w:val="04A0" w:firstRow="1" w:lastRow="0" w:firstColumn="1" w:lastColumn="0" w:noHBand="0" w:noVBand="1"/>
      </w:tblPr>
      <w:tblGrid>
        <w:gridCol w:w="2757"/>
        <w:gridCol w:w="6530"/>
      </w:tblGrid>
      <w:tr w:rsidR="009A23F3" w:rsidRPr="009A23F3" w:rsidTr="009A23F3">
        <w:tc>
          <w:tcPr>
            <w:tcW w:w="9287" w:type="dxa"/>
            <w:gridSpan w:val="2"/>
          </w:tcPr>
          <w:p w:rsidR="00BA0E78" w:rsidRPr="009A23F3" w:rsidRDefault="00CC3FCB" w:rsidP="00CC3FCB">
            <w:pPr>
              <w:pStyle w:val="a4"/>
              <w:tabs>
                <w:tab w:val="left" w:pos="564"/>
              </w:tabs>
              <w:spacing w:line="240" w:lineRule="auto"/>
              <w:ind w:left="0" w:firstLine="26"/>
              <w:jc w:val="both"/>
              <w:rPr>
                <w:rFonts w:ascii="Times New Roman" w:hAnsi="Times New Roman"/>
                <w:sz w:val="24"/>
                <w:szCs w:val="24"/>
              </w:rPr>
            </w:pPr>
            <w:r w:rsidRPr="009A23F3">
              <w:rPr>
                <w:rFonts w:ascii="Times New Roman" w:hAnsi="Times New Roman"/>
                <w:sz w:val="24"/>
                <w:szCs w:val="24"/>
              </w:rPr>
              <w:t>1. Образовательная программа дошкольного образования «От рождения до школы». Примерная общеобразовательная программа дошкольного образования (пилотный вариант) [Текст] / Под ред. Н. Е. Вераксы, Т. С. Комаровой, М. А. Васильевой. — М.: МОЗАИКА СИНТЕЗ, 2014. — 368 с.</w:t>
            </w:r>
          </w:p>
        </w:tc>
      </w:tr>
      <w:tr w:rsidR="009A23F3" w:rsidRPr="009A23F3" w:rsidTr="009A23F3">
        <w:tc>
          <w:tcPr>
            <w:tcW w:w="9287" w:type="dxa"/>
            <w:gridSpan w:val="2"/>
          </w:tcPr>
          <w:p w:rsidR="00BA0E78" w:rsidRPr="009A23F3" w:rsidRDefault="00CC3FCB" w:rsidP="002E38DB">
            <w:pPr>
              <w:pStyle w:val="a4"/>
              <w:tabs>
                <w:tab w:val="left" w:pos="564"/>
              </w:tabs>
              <w:ind w:left="0"/>
              <w:jc w:val="both"/>
              <w:rPr>
                <w:rFonts w:ascii="Times New Roman" w:hAnsi="Times New Roman"/>
                <w:sz w:val="24"/>
                <w:szCs w:val="24"/>
              </w:rPr>
            </w:pPr>
            <w:r w:rsidRPr="009A23F3">
              <w:rPr>
                <w:rFonts w:ascii="Times New Roman" w:hAnsi="Times New Roman"/>
                <w:sz w:val="24"/>
                <w:szCs w:val="24"/>
              </w:rPr>
              <w:t xml:space="preserve">2.Основная образовательная программа дошкольного образования муниципального бюджетного дошкольного образовательного учреждения Киселевского городского округа детского сада № 41 комбинированного вида [Текст], 2018 - </w:t>
            </w:r>
            <w:r w:rsidR="002E38DB" w:rsidRPr="009A23F3">
              <w:rPr>
                <w:rFonts w:ascii="Times New Roman" w:hAnsi="Times New Roman"/>
                <w:sz w:val="24"/>
                <w:szCs w:val="24"/>
              </w:rPr>
              <w:t>257</w:t>
            </w:r>
            <w:r w:rsidRPr="009A23F3">
              <w:rPr>
                <w:rFonts w:ascii="Times New Roman" w:hAnsi="Times New Roman"/>
                <w:sz w:val="24"/>
                <w:szCs w:val="24"/>
              </w:rPr>
              <w:t>с.</w:t>
            </w:r>
          </w:p>
        </w:tc>
      </w:tr>
      <w:tr w:rsidR="009A23F3" w:rsidRPr="009A23F3" w:rsidTr="009A23F3">
        <w:tc>
          <w:tcPr>
            <w:tcW w:w="2757" w:type="dxa"/>
          </w:tcPr>
          <w:p w:rsidR="00BA0E78" w:rsidRPr="009A23F3" w:rsidRDefault="00CC3FCB" w:rsidP="00973D6B">
            <w:pPr>
              <w:jc w:val="both"/>
              <w:rPr>
                <w:rFonts w:ascii="Times New Roman" w:hAnsi="Times New Roman"/>
                <w:sz w:val="24"/>
                <w:szCs w:val="24"/>
              </w:rPr>
            </w:pPr>
            <w:r w:rsidRPr="009A23F3">
              <w:rPr>
                <w:rFonts w:ascii="Times New Roman" w:hAnsi="Times New Roman"/>
                <w:sz w:val="24"/>
                <w:szCs w:val="24"/>
              </w:rPr>
              <w:t>Социально-коммуникативное развитие</w:t>
            </w:r>
          </w:p>
        </w:tc>
        <w:tc>
          <w:tcPr>
            <w:tcW w:w="6530" w:type="dxa"/>
          </w:tcPr>
          <w:p w:rsidR="00536E2D" w:rsidRPr="009A23F3" w:rsidRDefault="000968AA" w:rsidP="000968AA">
            <w:pPr>
              <w:spacing w:line="240" w:lineRule="auto"/>
              <w:contextualSpacing/>
              <w:rPr>
                <w:rFonts w:ascii="Times New Roman" w:eastAsia="Times New Roman" w:hAnsi="Times New Roman"/>
                <w:sz w:val="24"/>
                <w:szCs w:val="24"/>
              </w:rPr>
            </w:pPr>
            <w:r w:rsidRPr="009A23F3">
              <w:rPr>
                <w:rFonts w:ascii="Times New Roman" w:eastAsia="Times New Roman" w:hAnsi="Times New Roman"/>
                <w:sz w:val="24"/>
                <w:szCs w:val="24"/>
              </w:rPr>
              <w:t>1. Краснощекова Н.В. «Сюжетно – ролевые игры для детей дошкольного возраста»/ Н.В. Краснощекова. –</w:t>
            </w:r>
            <w:r w:rsidR="000122BF" w:rsidRPr="009A23F3">
              <w:rPr>
                <w:rFonts w:ascii="Times New Roman" w:eastAsia="Times New Roman" w:hAnsi="Times New Roman"/>
                <w:sz w:val="24"/>
                <w:szCs w:val="24"/>
              </w:rPr>
              <w:t xml:space="preserve"> Ростов на Дону: </w:t>
            </w:r>
            <w:r w:rsidR="001D58A4" w:rsidRPr="009A23F3">
              <w:rPr>
                <w:rFonts w:ascii="Times New Roman" w:eastAsia="Times New Roman" w:hAnsi="Times New Roman"/>
                <w:sz w:val="24"/>
                <w:szCs w:val="24"/>
              </w:rPr>
              <w:t>Феникс, 2006.</w:t>
            </w:r>
            <w:r w:rsidR="00536E2D" w:rsidRPr="009A23F3">
              <w:rPr>
                <w:rFonts w:ascii="Times New Roman" w:eastAsia="Times New Roman" w:hAnsi="Times New Roman"/>
                <w:sz w:val="24"/>
                <w:szCs w:val="24"/>
              </w:rPr>
              <w:t>;</w:t>
            </w:r>
          </w:p>
          <w:p w:rsidR="001D58A4" w:rsidRPr="009A23F3" w:rsidRDefault="00536E2D" w:rsidP="001D58A4">
            <w:pPr>
              <w:spacing w:line="240" w:lineRule="auto"/>
              <w:contextualSpacing/>
              <w:rPr>
                <w:rFonts w:ascii="Times New Roman" w:eastAsia="Times New Roman" w:hAnsi="Times New Roman"/>
                <w:sz w:val="24"/>
                <w:szCs w:val="24"/>
              </w:rPr>
            </w:pPr>
            <w:r w:rsidRPr="009A23F3">
              <w:rPr>
                <w:rFonts w:ascii="Times New Roman" w:eastAsia="Times New Roman" w:hAnsi="Times New Roman"/>
                <w:sz w:val="24"/>
                <w:szCs w:val="24"/>
              </w:rPr>
              <w:t>2. Колдина Д.Н. Игровые занятия с детьми 2-3 лет.-</w:t>
            </w:r>
            <w:r w:rsidR="000968AA" w:rsidRPr="009A23F3">
              <w:rPr>
                <w:rFonts w:ascii="Times New Roman" w:eastAsia="Times New Roman" w:hAnsi="Times New Roman"/>
                <w:sz w:val="24"/>
                <w:szCs w:val="24"/>
              </w:rPr>
              <w:t xml:space="preserve"> </w:t>
            </w:r>
            <w:r w:rsidRPr="009A23F3">
              <w:rPr>
                <w:rFonts w:ascii="Times New Roman" w:eastAsia="Times New Roman" w:hAnsi="Times New Roman"/>
                <w:sz w:val="24"/>
                <w:szCs w:val="24"/>
              </w:rPr>
              <w:t>/ Д.Н. Колдина. – М.: ТЦ Сфера, 2011.-144с.- (Ранний возраст)</w:t>
            </w:r>
            <w:r w:rsidR="001D58A4" w:rsidRPr="009A23F3">
              <w:rPr>
                <w:rFonts w:ascii="Times New Roman" w:eastAsia="Times New Roman" w:hAnsi="Times New Roman"/>
                <w:sz w:val="24"/>
                <w:szCs w:val="24"/>
              </w:rPr>
              <w:t>;</w:t>
            </w:r>
          </w:p>
          <w:p w:rsidR="00BA0E78" w:rsidRPr="009A23F3" w:rsidRDefault="001D58A4" w:rsidP="001D58A4">
            <w:pPr>
              <w:spacing w:line="240" w:lineRule="auto"/>
              <w:contextualSpacing/>
              <w:rPr>
                <w:rFonts w:ascii="Times New Roman" w:eastAsia="Times New Roman" w:hAnsi="Times New Roman"/>
                <w:sz w:val="24"/>
                <w:szCs w:val="24"/>
              </w:rPr>
            </w:pPr>
            <w:r w:rsidRPr="009A23F3">
              <w:rPr>
                <w:rFonts w:ascii="Times New Roman" w:eastAsia="Times New Roman" w:hAnsi="Times New Roman"/>
                <w:sz w:val="24"/>
                <w:szCs w:val="24"/>
              </w:rPr>
              <w:t xml:space="preserve">3. Губанова Н.Ф. </w:t>
            </w:r>
            <w:r w:rsidR="008708A8" w:rsidRPr="009A23F3">
              <w:rPr>
                <w:rFonts w:ascii="Times New Roman" w:eastAsia="Times New Roman" w:hAnsi="Times New Roman"/>
                <w:sz w:val="24"/>
                <w:szCs w:val="24"/>
                <w:lang w:eastAsia="ru-RU"/>
              </w:rPr>
              <w:t>«</w:t>
            </w:r>
            <w:r w:rsidRPr="009A23F3">
              <w:rPr>
                <w:rFonts w:ascii="Times New Roman" w:eastAsia="Times New Roman" w:hAnsi="Times New Roman"/>
                <w:sz w:val="24"/>
                <w:szCs w:val="24"/>
                <w:lang w:eastAsia="ru-RU"/>
              </w:rPr>
              <w:t>Развитие игровой деятельности. Система работы в первой младшей группе детского сада</w:t>
            </w:r>
            <w:r w:rsidR="008708A8" w:rsidRPr="009A23F3">
              <w:rPr>
                <w:rFonts w:ascii="Times New Roman" w:eastAsia="Times New Roman" w:hAnsi="Times New Roman"/>
                <w:sz w:val="24"/>
                <w:szCs w:val="24"/>
                <w:lang w:eastAsia="ru-RU"/>
              </w:rPr>
              <w:t>»</w:t>
            </w:r>
            <w:r w:rsidRPr="009A23F3">
              <w:rPr>
                <w:rFonts w:ascii="Times New Roman" w:eastAsia="Times New Roman" w:hAnsi="Times New Roman"/>
                <w:sz w:val="24"/>
                <w:szCs w:val="24"/>
                <w:lang w:eastAsia="ru-RU"/>
              </w:rPr>
              <w:t>/</w:t>
            </w:r>
            <w:r w:rsidR="008708A8" w:rsidRPr="009A23F3">
              <w:rPr>
                <w:rFonts w:ascii="Times New Roman" w:eastAsia="Times New Roman" w:hAnsi="Times New Roman"/>
                <w:sz w:val="24"/>
                <w:szCs w:val="24"/>
                <w:lang w:eastAsia="ru-RU"/>
              </w:rPr>
              <w:t xml:space="preserve"> Н. Ф. Губанов</w:t>
            </w:r>
            <w:r w:rsidRPr="009A23F3">
              <w:rPr>
                <w:rFonts w:ascii="Times New Roman" w:eastAsia="Times New Roman" w:hAnsi="Times New Roman"/>
                <w:sz w:val="24"/>
                <w:szCs w:val="24"/>
                <w:lang w:eastAsia="ru-RU"/>
              </w:rPr>
              <w:t>а. – М.: Мозаика-Синтез, 2008.-128с.;</w:t>
            </w:r>
          </w:p>
          <w:p w:rsidR="008708A8" w:rsidRPr="009A23F3" w:rsidRDefault="002E38DB" w:rsidP="001D58A4">
            <w:pPr>
              <w:shd w:val="clear" w:color="auto" w:fill="FFFFFF"/>
              <w:spacing w:after="0" w:line="240" w:lineRule="auto"/>
              <w:contextualSpacing/>
              <w:jc w:val="both"/>
              <w:rPr>
                <w:rFonts w:ascii="Times New Roman" w:eastAsia="Times New Roman" w:hAnsi="Times New Roman"/>
                <w:sz w:val="24"/>
                <w:szCs w:val="24"/>
                <w:lang w:eastAsia="ru-RU"/>
              </w:rPr>
            </w:pPr>
            <w:r w:rsidRPr="009A23F3">
              <w:rPr>
                <w:rFonts w:ascii="Times New Roman" w:eastAsia="Times New Roman" w:hAnsi="Times New Roman"/>
                <w:sz w:val="24"/>
                <w:szCs w:val="24"/>
                <w:lang w:eastAsia="ru-RU"/>
              </w:rPr>
              <w:t>4. Картушина М.Ю. «Забавы для малышей: Театрализованные развлечения для детей 2-3 лет. – 2-е изд./ М.Ю. Картушина.– М.: ТЦ Сфера, 2009.-192с.</w:t>
            </w:r>
          </w:p>
        </w:tc>
      </w:tr>
      <w:tr w:rsidR="009A23F3" w:rsidRPr="009A23F3" w:rsidTr="009A23F3">
        <w:tc>
          <w:tcPr>
            <w:tcW w:w="2757" w:type="dxa"/>
          </w:tcPr>
          <w:p w:rsidR="00BA0E78" w:rsidRPr="009A23F3" w:rsidRDefault="00CC3FCB" w:rsidP="00973D6B">
            <w:pPr>
              <w:jc w:val="both"/>
              <w:rPr>
                <w:rFonts w:ascii="Times New Roman" w:hAnsi="Times New Roman"/>
                <w:sz w:val="24"/>
                <w:szCs w:val="24"/>
              </w:rPr>
            </w:pPr>
            <w:r w:rsidRPr="009A23F3">
              <w:rPr>
                <w:rFonts w:ascii="Times New Roman" w:hAnsi="Times New Roman"/>
                <w:sz w:val="24"/>
                <w:szCs w:val="24"/>
              </w:rPr>
              <w:t>Познавательное развитие</w:t>
            </w:r>
          </w:p>
        </w:tc>
        <w:tc>
          <w:tcPr>
            <w:tcW w:w="6530" w:type="dxa"/>
          </w:tcPr>
          <w:p w:rsidR="00BA0E78" w:rsidRPr="009A23F3" w:rsidRDefault="00F51516" w:rsidP="00F51516">
            <w:pPr>
              <w:tabs>
                <w:tab w:val="left" w:pos="606"/>
              </w:tabs>
              <w:spacing w:after="0" w:line="240" w:lineRule="auto"/>
              <w:jc w:val="both"/>
              <w:rPr>
                <w:rFonts w:ascii="Times New Roman" w:hAnsi="Times New Roman"/>
                <w:sz w:val="24"/>
                <w:szCs w:val="24"/>
              </w:rPr>
            </w:pPr>
            <w:r w:rsidRPr="009A23F3">
              <w:rPr>
                <w:rFonts w:ascii="Times New Roman" w:hAnsi="Times New Roman"/>
                <w:sz w:val="24"/>
                <w:szCs w:val="24"/>
              </w:rPr>
              <w:t>1.</w:t>
            </w:r>
            <w:r w:rsidR="00536E2D" w:rsidRPr="009A23F3">
              <w:rPr>
                <w:rFonts w:ascii="Times New Roman" w:hAnsi="Times New Roman"/>
                <w:sz w:val="24"/>
                <w:szCs w:val="24"/>
              </w:rPr>
              <w:t xml:space="preserve"> </w:t>
            </w:r>
            <w:r w:rsidRPr="009A23F3">
              <w:rPr>
                <w:rFonts w:ascii="Times New Roman" w:hAnsi="Times New Roman"/>
                <w:sz w:val="24"/>
                <w:szCs w:val="24"/>
              </w:rPr>
              <w:t xml:space="preserve">Теплюк С.Н. </w:t>
            </w:r>
            <w:r w:rsidR="008708A8" w:rsidRPr="009A23F3">
              <w:rPr>
                <w:rFonts w:ascii="Times New Roman" w:hAnsi="Times New Roman"/>
                <w:sz w:val="24"/>
                <w:szCs w:val="24"/>
              </w:rPr>
              <w:t xml:space="preserve">«Занятия на </w:t>
            </w:r>
            <w:r w:rsidRPr="009A23F3">
              <w:rPr>
                <w:rFonts w:ascii="Times New Roman" w:hAnsi="Times New Roman"/>
                <w:sz w:val="24"/>
                <w:szCs w:val="24"/>
              </w:rPr>
              <w:t>прогулках с детьми младшего дошкольного возраста: Пособие для педагогов дошк. учреждений</w:t>
            </w:r>
            <w:r w:rsidR="008708A8" w:rsidRPr="009A23F3">
              <w:rPr>
                <w:rFonts w:ascii="Times New Roman" w:hAnsi="Times New Roman"/>
                <w:sz w:val="24"/>
                <w:szCs w:val="24"/>
              </w:rPr>
              <w:t>»</w:t>
            </w:r>
            <w:r w:rsidRPr="009A23F3">
              <w:rPr>
                <w:rFonts w:ascii="Times New Roman" w:hAnsi="Times New Roman"/>
                <w:sz w:val="24"/>
                <w:szCs w:val="24"/>
              </w:rPr>
              <w:t>/</w:t>
            </w:r>
            <w:r w:rsidR="008708A8" w:rsidRPr="009A23F3">
              <w:rPr>
                <w:rFonts w:ascii="Times New Roman" w:hAnsi="Times New Roman"/>
                <w:sz w:val="24"/>
                <w:szCs w:val="24"/>
              </w:rPr>
              <w:t xml:space="preserve"> С.Н. Теплюк</w:t>
            </w:r>
            <w:r w:rsidRPr="009A23F3">
              <w:rPr>
                <w:rFonts w:ascii="Times New Roman" w:hAnsi="Times New Roman"/>
                <w:sz w:val="24"/>
                <w:szCs w:val="24"/>
              </w:rPr>
              <w:t>.- М.: Гуманит. изд. Центр ВЛАДОС, 2001.- 160с.;</w:t>
            </w:r>
          </w:p>
          <w:p w:rsidR="00F51516" w:rsidRPr="009A23F3" w:rsidRDefault="00F51516" w:rsidP="00F51516">
            <w:pPr>
              <w:spacing w:after="0" w:line="240" w:lineRule="auto"/>
              <w:jc w:val="both"/>
              <w:rPr>
                <w:rFonts w:ascii="Times New Roman" w:eastAsia="Times New Roman" w:hAnsi="Times New Roman"/>
                <w:sz w:val="24"/>
                <w:szCs w:val="24"/>
                <w:lang w:eastAsia="ru-RU"/>
              </w:rPr>
            </w:pPr>
            <w:r w:rsidRPr="009A23F3">
              <w:rPr>
                <w:rFonts w:ascii="Times New Roman" w:hAnsi="Times New Roman"/>
                <w:sz w:val="24"/>
                <w:szCs w:val="24"/>
              </w:rPr>
              <w:t xml:space="preserve"> 2.</w:t>
            </w:r>
            <w:r w:rsidR="0077240E" w:rsidRPr="009A23F3">
              <w:rPr>
                <w:rFonts w:ascii="Times New Roman" w:hAnsi="Times New Roman"/>
                <w:sz w:val="24"/>
                <w:szCs w:val="24"/>
              </w:rPr>
              <w:t xml:space="preserve">Соломенникова О.А. </w:t>
            </w:r>
            <w:r w:rsidR="008708A8" w:rsidRPr="009A23F3">
              <w:rPr>
                <w:rFonts w:ascii="Times New Roman" w:hAnsi="Times New Roman"/>
                <w:sz w:val="24"/>
                <w:szCs w:val="24"/>
              </w:rPr>
              <w:t>«Занятия по формированию элементарных экологических представлений в первой младшей группе детского сада»</w:t>
            </w:r>
            <w:r w:rsidR="0077240E" w:rsidRPr="009A23F3">
              <w:rPr>
                <w:rFonts w:ascii="Times New Roman" w:hAnsi="Times New Roman"/>
                <w:sz w:val="24"/>
                <w:szCs w:val="24"/>
              </w:rPr>
              <w:t>. Конспекты занятий/</w:t>
            </w:r>
            <w:r w:rsidR="008708A8" w:rsidRPr="009A23F3">
              <w:rPr>
                <w:rFonts w:ascii="Times New Roman" w:hAnsi="Times New Roman"/>
                <w:sz w:val="24"/>
                <w:szCs w:val="24"/>
              </w:rPr>
              <w:t xml:space="preserve"> О. А. Соломенникова</w:t>
            </w:r>
            <w:r w:rsidR="0077240E" w:rsidRPr="009A23F3">
              <w:rPr>
                <w:rFonts w:ascii="Times New Roman" w:hAnsi="Times New Roman"/>
                <w:sz w:val="24"/>
                <w:szCs w:val="24"/>
              </w:rPr>
              <w:t xml:space="preserve">. - </w:t>
            </w:r>
            <w:r w:rsidR="0077240E" w:rsidRPr="009A23F3">
              <w:rPr>
                <w:rFonts w:ascii="Times New Roman" w:eastAsia="Times New Roman" w:hAnsi="Times New Roman"/>
                <w:sz w:val="24"/>
                <w:szCs w:val="24"/>
                <w:lang w:eastAsia="ru-RU"/>
              </w:rPr>
              <w:t>М.: Мозаика-Синтез, 2007.-48с.;</w:t>
            </w:r>
          </w:p>
          <w:p w:rsidR="00F51516" w:rsidRPr="009A23F3" w:rsidRDefault="00F51516" w:rsidP="00F51516">
            <w:pPr>
              <w:spacing w:after="0" w:line="240" w:lineRule="auto"/>
              <w:jc w:val="both"/>
              <w:rPr>
                <w:rFonts w:ascii="Times New Roman" w:eastAsia="Times New Roman" w:hAnsi="Times New Roman"/>
                <w:sz w:val="24"/>
                <w:szCs w:val="24"/>
                <w:lang w:eastAsia="ru-RU"/>
              </w:rPr>
            </w:pPr>
            <w:r w:rsidRPr="009A23F3">
              <w:rPr>
                <w:rFonts w:ascii="Times New Roman" w:eastAsia="Times New Roman" w:hAnsi="Times New Roman"/>
                <w:sz w:val="24"/>
                <w:szCs w:val="24"/>
                <w:lang w:eastAsia="ru-RU"/>
              </w:rPr>
              <w:t>3.</w:t>
            </w:r>
            <w:r w:rsidR="0077240E" w:rsidRPr="009A23F3">
              <w:rPr>
                <w:rFonts w:ascii="Times New Roman" w:eastAsia="Times New Roman" w:hAnsi="Times New Roman"/>
                <w:sz w:val="24"/>
                <w:szCs w:val="24"/>
                <w:lang w:eastAsia="ru-RU"/>
              </w:rPr>
              <w:t>Карпухина Н.А.«Конспекты занятий в первой младшей группе детского сада»</w:t>
            </w:r>
            <w:r w:rsidR="00536E2D" w:rsidRPr="009A23F3">
              <w:rPr>
                <w:rFonts w:ascii="Times New Roman" w:eastAsia="Times New Roman" w:hAnsi="Times New Roman"/>
                <w:sz w:val="24"/>
                <w:szCs w:val="24"/>
                <w:lang w:eastAsia="ru-RU"/>
              </w:rPr>
              <w:t>. Практическое пособие для воспитателей и методистов ДОУ. Знакомство с окружающим/</w:t>
            </w:r>
            <w:r w:rsidR="0077240E" w:rsidRPr="009A23F3">
              <w:rPr>
                <w:rFonts w:ascii="Times New Roman" w:eastAsia="Times New Roman" w:hAnsi="Times New Roman"/>
                <w:sz w:val="24"/>
                <w:szCs w:val="24"/>
                <w:lang w:eastAsia="ru-RU"/>
              </w:rPr>
              <w:t xml:space="preserve"> Н.А. Карпухина</w:t>
            </w:r>
            <w:r w:rsidR="00536E2D" w:rsidRPr="009A23F3">
              <w:rPr>
                <w:rFonts w:ascii="Times New Roman" w:eastAsia="Times New Roman" w:hAnsi="Times New Roman"/>
                <w:sz w:val="24"/>
                <w:szCs w:val="24"/>
                <w:lang w:eastAsia="ru-RU"/>
              </w:rPr>
              <w:t>/ -  Воронеж: ЧП Лакоценин С.С., 2008-272с.;</w:t>
            </w:r>
          </w:p>
          <w:p w:rsidR="00536E2D" w:rsidRPr="009A23F3" w:rsidRDefault="00F51516" w:rsidP="00F51516">
            <w:pPr>
              <w:spacing w:after="0" w:line="240" w:lineRule="auto"/>
              <w:jc w:val="both"/>
              <w:rPr>
                <w:rFonts w:ascii="Times New Roman" w:eastAsia="Times New Roman" w:hAnsi="Times New Roman"/>
                <w:sz w:val="24"/>
                <w:szCs w:val="24"/>
                <w:lang w:eastAsia="ru-RU"/>
              </w:rPr>
            </w:pPr>
            <w:r w:rsidRPr="009A23F3">
              <w:rPr>
                <w:rFonts w:ascii="Times New Roman" w:eastAsia="Times New Roman" w:hAnsi="Times New Roman"/>
                <w:sz w:val="24"/>
                <w:szCs w:val="24"/>
                <w:lang w:eastAsia="ru-RU"/>
              </w:rPr>
              <w:t xml:space="preserve">4.Помараева И.А., Позина В.А. «Формирование элементарных математических представлений» (1-я младшая группа детского сада. 2-3 года)/ </w:t>
            </w:r>
            <w:r w:rsidRPr="009A23F3">
              <w:rPr>
                <w:rFonts w:ascii="Times New Roman" w:hAnsi="Times New Roman"/>
                <w:sz w:val="24"/>
                <w:szCs w:val="24"/>
              </w:rPr>
              <w:t>И. А. Помораева, В. А. Позина.</w:t>
            </w:r>
            <w:r w:rsidRPr="009A23F3">
              <w:rPr>
                <w:rFonts w:ascii="Times New Roman" w:eastAsia="Times New Roman" w:hAnsi="Times New Roman"/>
                <w:sz w:val="24"/>
                <w:szCs w:val="24"/>
                <w:lang w:eastAsia="ru-RU"/>
              </w:rPr>
              <w:t>  – М.: Мозаика-Синтез, 2013.</w:t>
            </w:r>
          </w:p>
        </w:tc>
      </w:tr>
      <w:tr w:rsidR="009A23F3" w:rsidRPr="009A23F3" w:rsidTr="009A23F3">
        <w:tc>
          <w:tcPr>
            <w:tcW w:w="2757" w:type="dxa"/>
          </w:tcPr>
          <w:p w:rsidR="00BA0E78" w:rsidRPr="009A23F3" w:rsidRDefault="00CC3FCB" w:rsidP="00973D6B">
            <w:pPr>
              <w:jc w:val="both"/>
              <w:rPr>
                <w:rFonts w:ascii="Times New Roman" w:hAnsi="Times New Roman"/>
                <w:sz w:val="24"/>
                <w:szCs w:val="24"/>
              </w:rPr>
            </w:pPr>
            <w:r w:rsidRPr="009A23F3">
              <w:rPr>
                <w:rFonts w:ascii="Times New Roman" w:hAnsi="Times New Roman"/>
                <w:sz w:val="24"/>
                <w:szCs w:val="24"/>
              </w:rPr>
              <w:t>Речевое развитие</w:t>
            </w:r>
          </w:p>
        </w:tc>
        <w:tc>
          <w:tcPr>
            <w:tcW w:w="6530" w:type="dxa"/>
          </w:tcPr>
          <w:p w:rsidR="00BA0E78" w:rsidRPr="009A23F3" w:rsidRDefault="000968AA" w:rsidP="000968AA">
            <w:pPr>
              <w:spacing w:after="0" w:line="240" w:lineRule="auto"/>
              <w:jc w:val="both"/>
              <w:rPr>
                <w:rFonts w:ascii="Times New Roman" w:eastAsia="Times New Roman" w:hAnsi="Times New Roman"/>
                <w:sz w:val="24"/>
                <w:szCs w:val="24"/>
                <w:lang w:eastAsia="ru-RU"/>
              </w:rPr>
            </w:pPr>
            <w:r w:rsidRPr="009A23F3">
              <w:rPr>
                <w:rFonts w:ascii="Times New Roman" w:eastAsia="Times New Roman" w:hAnsi="Times New Roman"/>
                <w:sz w:val="24"/>
                <w:szCs w:val="24"/>
                <w:lang w:eastAsia="ru-RU"/>
              </w:rPr>
              <w:t xml:space="preserve">1. Гербова В.В. </w:t>
            </w:r>
            <w:r w:rsidR="00CC3FCB" w:rsidRPr="009A23F3">
              <w:rPr>
                <w:rFonts w:ascii="Times New Roman" w:eastAsia="Times New Roman" w:hAnsi="Times New Roman"/>
                <w:sz w:val="24"/>
                <w:szCs w:val="24"/>
                <w:lang w:eastAsia="ru-RU"/>
              </w:rPr>
              <w:t>«</w:t>
            </w:r>
            <w:r w:rsidRPr="009A23F3">
              <w:rPr>
                <w:rFonts w:ascii="Times New Roman" w:eastAsia="Times New Roman" w:hAnsi="Times New Roman"/>
                <w:sz w:val="24"/>
                <w:szCs w:val="24"/>
                <w:lang w:eastAsia="ru-RU"/>
              </w:rPr>
              <w:t>Занятия по развитию речи в первой младшей группе детского сада». Планы занятий/ В.В. Гербова – М.: Мозаика-Синтез, 2007.-96с.</w:t>
            </w:r>
            <w:r w:rsidR="00CC3FCB" w:rsidRPr="009A23F3">
              <w:rPr>
                <w:rFonts w:ascii="Times New Roman" w:eastAsia="Times New Roman" w:hAnsi="Times New Roman"/>
                <w:sz w:val="24"/>
                <w:szCs w:val="24"/>
                <w:lang w:eastAsia="ru-RU"/>
              </w:rPr>
              <w:t>;</w:t>
            </w:r>
          </w:p>
          <w:p w:rsidR="000968AA" w:rsidRPr="009A23F3" w:rsidRDefault="00AB7CD3" w:rsidP="006428FE">
            <w:pPr>
              <w:spacing w:after="0" w:line="240" w:lineRule="auto"/>
              <w:jc w:val="both"/>
              <w:rPr>
                <w:rFonts w:ascii="Times New Roman" w:eastAsia="Times New Roman" w:hAnsi="Times New Roman"/>
                <w:sz w:val="24"/>
                <w:szCs w:val="24"/>
                <w:lang w:eastAsia="ru-RU"/>
              </w:rPr>
            </w:pPr>
            <w:r w:rsidRPr="009A23F3">
              <w:rPr>
                <w:rFonts w:ascii="Times New Roman" w:eastAsia="Times New Roman" w:hAnsi="Times New Roman"/>
                <w:sz w:val="24"/>
                <w:szCs w:val="24"/>
                <w:lang w:eastAsia="ru-RU"/>
              </w:rPr>
              <w:t>2. Карпухина Н.А.«Конспекты занятий в первой младшей группе детского сада». Практическое пособие для воспитателей и методистов ДОУ. Занятия по развитию речи/ Н.А. Карпухина/ -  Воронеж: ЧП Лакоценин С.С., 2008-272с.</w:t>
            </w:r>
          </w:p>
        </w:tc>
      </w:tr>
      <w:tr w:rsidR="009A23F3" w:rsidRPr="009A23F3" w:rsidTr="009A23F3">
        <w:tc>
          <w:tcPr>
            <w:tcW w:w="2757" w:type="dxa"/>
          </w:tcPr>
          <w:p w:rsidR="00BA0E78" w:rsidRPr="009A23F3" w:rsidRDefault="00CC3FCB" w:rsidP="00973D6B">
            <w:pPr>
              <w:jc w:val="both"/>
              <w:rPr>
                <w:rFonts w:ascii="Times New Roman" w:hAnsi="Times New Roman"/>
                <w:sz w:val="24"/>
                <w:szCs w:val="24"/>
              </w:rPr>
            </w:pPr>
            <w:r w:rsidRPr="009A23F3">
              <w:rPr>
                <w:rFonts w:ascii="Times New Roman" w:hAnsi="Times New Roman"/>
                <w:sz w:val="24"/>
                <w:szCs w:val="24"/>
              </w:rPr>
              <w:t>Художественно-эстетическое развитие</w:t>
            </w:r>
          </w:p>
        </w:tc>
        <w:tc>
          <w:tcPr>
            <w:tcW w:w="6530" w:type="dxa"/>
          </w:tcPr>
          <w:p w:rsidR="00CC3FCB" w:rsidRPr="009A23F3" w:rsidRDefault="006428FE" w:rsidP="00CC3FCB">
            <w:pPr>
              <w:spacing w:after="0"/>
              <w:jc w:val="both"/>
              <w:rPr>
                <w:rFonts w:ascii="Times New Roman" w:hAnsi="Times New Roman"/>
                <w:sz w:val="24"/>
                <w:szCs w:val="24"/>
              </w:rPr>
            </w:pPr>
            <w:r w:rsidRPr="009A23F3">
              <w:rPr>
                <w:rFonts w:ascii="Times New Roman" w:hAnsi="Times New Roman"/>
                <w:sz w:val="24"/>
                <w:szCs w:val="24"/>
              </w:rPr>
              <w:t xml:space="preserve">1. </w:t>
            </w:r>
            <w:r w:rsidR="00AB7CD3" w:rsidRPr="009A23F3">
              <w:rPr>
                <w:rFonts w:ascii="Times New Roman" w:hAnsi="Times New Roman"/>
                <w:sz w:val="24"/>
                <w:szCs w:val="24"/>
              </w:rPr>
              <w:t>Янушко Е.А. «Рисование с детьми раннего возраста (1-3 года). Методическое пособие для воспитателей и родителей./</w:t>
            </w:r>
            <w:r w:rsidR="00CC3FCB" w:rsidRPr="009A23F3">
              <w:rPr>
                <w:rFonts w:ascii="Times New Roman" w:hAnsi="Times New Roman"/>
                <w:sz w:val="24"/>
                <w:szCs w:val="24"/>
              </w:rPr>
              <w:t>Е.А. Янушко</w:t>
            </w:r>
            <w:r w:rsidR="00AB7CD3" w:rsidRPr="009A23F3">
              <w:rPr>
                <w:rFonts w:ascii="Times New Roman" w:hAnsi="Times New Roman"/>
                <w:sz w:val="24"/>
                <w:szCs w:val="24"/>
              </w:rPr>
              <w:t>. – М.: Мозаика-Синтез, 2006.-64с.</w:t>
            </w:r>
          </w:p>
          <w:p w:rsidR="00CC3FCB" w:rsidRPr="009A23F3" w:rsidRDefault="006428FE" w:rsidP="00CC3FCB">
            <w:pPr>
              <w:spacing w:after="0"/>
              <w:jc w:val="both"/>
              <w:rPr>
                <w:rFonts w:ascii="Times New Roman" w:hAnsi="Times New Roman"/>
                <w:sz w:val="24"/>
                <w:szCs w:val="24"/>
              </w:rPr>
            </w:pPr>
            <w:r w:rsidRPr="009A23F3">
              <w:rPr>
                <w:rFonts w:ascii="Times New Roman" w:hAnsi="Times New Roman"/>
                <w:sz w:val="24"/>
                <w:szCs w:val="24"/>
              </w:rPr>
              <w:lastRenderedPageBreak/>
              <w:t>2. Янушко Е.А. «Лепка с детьми раннего возраста (1-3 года). Методическое пособие для воспитателей и родителей./Е.А. Янушко. – М.: Мозаика-Синтез, 2006.-80с.</w:t>
            </w:r>
          </w:p>
          <w:p w:rsidR="00CC3FCB" w:rsidRPr="009A23F3" w:rsidRDefault="006428FE" w:rsidP="00CC3FCB">
            <w:pPr>
              <w:spacing w:after="0"/>
              <w:jc w:val="both"/>
              <w:rPr>
                <w:rFonts w:ascii="Times New Roman" w:hAnsi="Times New Roman"/>
                <w:sz w:val="24"/>
                <w:szCs w:val="24"/>
              </w:rPr>
            </w:pPr>
            <w:r w:rsidRPr="009A23F3">
              <w:rPr>
                <w:rFonts w:ascii="Times New Roman" w:eastAsia="Times New Roman" w:hAnsi="Times New Roman"/>
                <w:sz w:val="24"/>
                <w:szCs w:val="24"/>
                <w:lang w:eastAsia="ru-RU"/>
              </w:rPr>
              <w:t>3. Жукова О.Г. «Планирование</w:t>
            </w:r>
            <w:r w:rsidR="00CC3FCB" w:rsidRPr="009A23F3">
              <w:rPr>
                <w:rFonts w:ascii="Times New Roman" w:eastAsia="Times New Roman" w:hAnsi="Times New Roman"/>
                <w:sz w:val="24"/>
                <w:szCs w:val="24"/>
                <w:lang w:eastAsia="ru-RU"/>
              </w:rPr>
              <w:t xml:space="preserve"> </w:t>
            </w:r>
            <w:r w:rsidR="00CC3FCB" w:rsidRPr="009A23F3">
              <w:rPr>
                <w:rFonts w:ascii="Times New Roman" w:hAnsi="Times New Roman"/>
                <w:sz w:val="24"/>
                <w:szCs w:val="24"/>
              </w:rPr>
              <w:t>и конспекты занятий по изодеятельности для детей раннего возраста»</w:t>
            </w:r>
            <w:r w:rsidRPr="009A23F3">
              <w:rPr>
                <w:rFonts w:ascii="Times New Roman" w:hAnsi="Times New Roman"/>
                <w:sz w:val="24"/>
                <w:szCs w:val="24"/>
              </w:rPr>
              <w:t>/ О</w:t>
            </w:r>
            <w:r w:rsidR="00CC3FCB" w:rsidRPr="009A23F3">
              <w:rPr>
                <w:rFonts w:ascii="Times New Roman" w:hAnsi="Times New Roman"/>
                <w:sz w:val="24"/>
                <w:szCs w:val="24"/>
              </w:rPr>
              <w:t>.</w:t>
            </w:r>
            <w:r w:rsidRPr="009A23F3">
              <w:rPr>
                <w:rFonts w:ascii="Times New Roman" w:hAnsi="Times New Roman"/>
                <w:sz w:val="24"/>
                <w:szCs w:val="24"/>
              </w:rPr>
              <w:t xml:space="preserve">Г. </w:t>
            </w:r>
            <w:r w:rsidR="00CC3FCB" w:rsidRPr="009A23F3">
              <w:rPr>
                <w:rFonts w:ascii="Times New Roman" w:hAnsi="Times New Roman"/>
                <w:sz w:val="24"/>
                <w:szCs w:val="24"/>
              </w:rPr>
              <w:t>Жукова</w:t>
            </w:r>
            <w:r w:rsidRPr="009A23F3">
              <w:rPr>
                <w:rFonts w:ascii="Times New Roman" w:hAnsi="Times New Roman"/>
                <w:sz w:val="24"/>
                <w:szCs w:val="24"/>
              </w:rPr>
              <w:t>/- М.: Айрис-Дидактика. Айрис-Пресс, 2010.-104с.</w:t>
            </w:r>
          </w:p>
          <w:p w:rsidR="008708A8" w:rsidRPr="009A23F3" w:rsidRDefault="008708A8" w:rsidP="008708A8">
            <w:pPr>
              <w:spacing w:after="0"/>
              <w:jc w:val="both"/>
              <w:rPr>
                <w:rFonts w:ascii="Times New Roman" w:hAnsi="Times New Roman"/>
                <w:sz w:val="24"/>
                <w:szCs w:val="24"/>
              </w:rPr>
            </w:pPr>
            <w:r w:rsidRPr="009A23F3">
              <w:rPr>
                <w:rFonts w:ascii="Times New Roman" w:hAnsi="Times New Roman"/>
                <w:sz w:val="24"/>
                <w:szCs w:val="24"/>
              </w:rPr>
              <w:t>« Конструирование и ручной труд в детском саду» Л.В. Куцакова</w:t>
            </w:r>
          </w:p>
          <w:p w:rsidR="006428FE" w:rsidRPr="009A23F3" w:rsidRDefault="006428FE" w:rsidP="006428FE">
            <w:pPr>
              <w:spacing w:after="0"/>
              <w:jc w:val="both"/>
              <w:rPr>
                <w:rFonts w:ascii="Times New Roman" w:eastAsia="Times New Roman" w:hAnsi="Times New Roman"/>
                <w:sz w:val="24"/>
                <w:szCs w:val="24"/>
                <w:lang w:eastAsia="ru-RU"/>
              </w:rPr>
            </w:pPr>
            <w:r w:rsidRPr="009A23F3">
              <w:rPr>
                <w:rFonts w:ascii="Times New Roman" w:hAnsi="Times New Roman"/>
                <w:sz w:val="24"/>
                <w:szCs w:val="24"/>
              </w:rPr>
              <w:t xml:space="preserve">4. </w:t>
            </w:r>
            <w:r w:rsidRPr="009A23F3">
              <w:rPr>
                <w:rFonts w:ascii="Times New Roman" w:eastAsia="Times New Roman" w:hAnsi="Times New Roman"/>
                <w:sz w:val="24"/>
                <w:szCs w:val="24"/>
                <w:lang w:eastAsia="ru-RU"/>
              </w:rPr>
              <w:t>Куцакова Л.В. «Занятия по конструированию из строительного материала в подготовительной к школе группе детского сада»/ Л.В.Куцакова. – Москва: Мозайка-Синтез, 2009г.</w:t>
            </w:r>
          </w:p>
          <w:p w:rsidR="006428FE" w:rsidRPr="009A23F3" w:rsidRDefault="006428FE" w:rsidP="006428FE">
            <w:pPr>
              <w:spacing w:after="0"/>
              <w:jc w:val="both"/>
              <w:rPr>
                <w:rFonts w:ascii="Times New Roman" w:eastAsia="Times New Roman" w:hAnsi="Times New Roman"/>
                <w:sz w:val="24"/>
                <w:szCs w:val="24"/>
                <w:lang w:eastAsia="ru-RU"/>
              </w:rPr>
            </w:pPr>
            <w:r w:rsidRPr="009A23F3">
              <w:rPr>
                <w:rFonts w:ascii="Times New Roman" w:eastAsia="Times New Roman" w:hAnsi="Times New Roman"/>
                <w:sz w:val="24"/>
                <w:szCs w:val="24"/>
                <w:lang w:eastAsia="ru-RU"/>
              </w:rPr>
              <w:t>5. Карпухина Н.А.«Конспекты занятий в первой младшей группе детского сада». Практическое пособие для воспитателей и методистов ДОУ. Строительные игры/ Н.А. Карпухина/ -  Воронеж: ЧП Лакоценин С.С., 2008-272с.</w:t>
            </w:r>
          </w:p>
        </w:tc>
      </w:tr>
      <w:tr w:rsidR="009A23F3" w:rsidRPr="009A23F3" w:rsidTr="009A23F3">
        <w:trPr>
          <w:trHeight w:val="74"/>
        </w:trPr>
        <w:tc>
          <w:tcPr>
            <w:tcW w:w="2757" w:type="dxa"/>
          </w:tcPr>
          <w:p w:rsidR="00BA0E78" w:rsidRPr="009A23F3" w:rsidRDefault="00CC3FCB" w:rsidP="00973D6B">
            <w:pPr>
              <w:jc w:val="both"/>
              <w:rPr>
                <w:rFonts w:ascii="Times New Roman" w:hAnsi="Times New Roman"/>
                <w:sz w:val="24"/>
                <w:szCs w:val="24"/>
                <w:highlight w:val="yellow"/>
              </w:rPr>
            </w:pPr>
            <w:r w:rsidRPr="009A23F3">
              <w:rPr>
                <w:rFonts w:ascii="Times New Roman" w:hAnsi="Times New Roman"/>
                <w:sz w:val="24"/>
                <w:szCs w:val="24"/>
              </w:rPr>
              <w:lastRenderedPageBreak/>
              <w:t>Физическое развитие</w:t>
            </w:r>
          </w:p>
        </w:tc>
        <w:tc>
          <w:tcPr>
            <w:tcW w:w="6530" w:type="dxa"/>
          </w:tcPr>
          <w:p w:rsidR="00BA0E78" w:rsidRPr="009A23F3" w:rsidRDefault="001D58A4" w:rsidP="001D58A4">
            <w:pPr>
              <w:jc w:val="both"/>
              <w:rPr>
                <w:rFonts w:ascii="Times New Roman" w:hAnsi="Times New Roman"/>
                <w:sz w:val="24"/>
                <w:szCs w:val="24"/>
              </w:rPr>
            </w:pPr>
            <w:r w:rsidRPr="009A23F3">
              <w:rPr>
                <w:rFonts w:ascii="Times New Roman" w:eastAsia="Times New Roman" w:hAnsi="Times New Roman"/>
                <w:sz w:val="24"/>
                <w:szCs w:val="24"/>
                <w:lang w:eastAsia="ru-RU"/>
              </w:rPr>
              <w:t>1 Карпухина Н.А.«Конспекты занятий в первой младшей группе детского сада». Практическое пособие для воспитателей и методистов ДОУ. Развитие физических способностей/ Н.А. Карпухина/ -  Воронеж: ЧП Лакоценин С.С., 2008-272с.;</w:t>
            </w:r>
          </w:p>
        </w:tc>
      </w:tr>
    </w:tbl>
    <w:p w:rsidR="004B6116" w:rsidRDefault="004B6116" w:rsidP="00EB3B9B">
      <w:pPr>
        <w:spacing w:after="0"/>
        <w:jc w:val="both"/>
        <w:rPr>
          <w:rFonts w:ascii="Times New Roman" w:hAnsi="Times New Roman"/>
          <w:color w:val="000000"/>
          <w:sz w:val="28"/>
        </w:rPr>
      </w:pPr>
    </w:p>
    <w:p w:rsidR="002C2EF2" w:rsidRDefault="002C2EF2" w:rsidP="002C2EF2">
      <w:pPr>
        <w:spacing w:after="0" w:line="360" w:lineRule="auto"/>
        <w:jc w:val="both"/>
        <w:rPr>
          <w:rFonts w:ascii="Times New Roman" w:eastAsia="Times New Roman" w:hAnsi="Times New Roman"/>
          <w:sz w:val="28"/>
          <w:szCs w:val="28"/>
          <w:lang w:eastAsia="ru-RU"/>
        </w:rPr>
      </w:pPr>
    </w:p>
    <w:p w:rsidR="00737FA0" w:rsidRDefault="00737FA0" w:rsidP="00EB3B9B">
      <w:pPr>
        <w:spacing w:after="0"/>
        <w:jc w:val="both"/>
        <w:rPr>
          <w:rFonts w:ascii="Times New Roman" w:hAnsi="Times New Roman"/>
          <w:color w:val="000000"/>
          <w:sz w:val="28"/>
        </w:rPr>
      </w:pPr>
    </w:p>
    <w:p w:rsidR="00737FA0" w:rsidRDefault="00737FA0" w:rsidP="00EB3B9B">
      <w:pPr>
        <w:spacing w:after="0"/>
        <w:jc w:val="both"/>
        <w:rPr>
          <w:rFonts w:ascii="Times New Roman" w:hAnsi="Times New Roman"/>
          <w:color w:val="000000"/>
          <w:sz w:val="28"/>
        </w:rPr>
      </w:pPr>
    </w:p>
    <w:p w:rsidR="00737FA0" w:rsidRDefault="00737FA0" w:rsidP="00EB3B9B">
      <w:pPr>
        <w:spacing w:after="0"/>
        <w:jc w:val="both"/>
        <w:rPr>
          <w:rFonts w:ascii="Times New Roman" w:hAnsi="Times New Roman"/>
          <w:color w:val="000000"/>
          <w:sz w:val="28"/>
        </w:rPr>
      </w:pPr>
    </w:p>
    <w:p w:rsidR="00737FA0" w:rsidRDefault="00737FA0" w:rsidP="00EB3B9B">
      <w:pPr>
        <w:spacing w:after="0"/>
        <w:jc w:val="both"/>
        <w:rPr>
          <w:rFonts w:ascii="Times New Roman" w:hAnsi="Times New Roman"/>
          <w:color w:val="000000"/>
          <w:sz w:val="28"/>
        </w:rPr>
      </w:pPr>
    </w:p>
    <w:p w:rsidR="003D78E4" w:rsidRDefault="003D78E4" w:rsidP="00EB3B9B">
      <w:pPr>
        <w:spacing w:after="0"/>
        <w:jc w:val="both"/>
        <w:rPr>
          <w:rFonts w:ascii="Times New Roman" w:hAnsi="Times New Roman"/>
          <w:color w:val="000000"/>
          <w:sz w:val="28"/>
        </w:rPr>
      </w:pPr>
    </w:p>
    <w:p w:rsidR="003D78E4" w:rsidRDefault="003D78E4" w:rsidP="00EB3B9B">
      <w:pPr>
        <w:spacing w:after="0"/>
        <w:jc w:val="both"/>
        <w:rPr>
          <w:rFonts w:ascii="Times New Roman" w:hAnsi="Times New Roman"/>
          <w:color w:val="000000"/>
          <w:sz w:val="28"/>
        </w:rPr>
      </w:pPr>
    </w:p>
    <w:p w:rsidR="003D78E4" w:rsidRDefault="003D78E4" w:rsidP="00EB3B9B">
      <w:pPr>
        <w:spacing w:after="0"/>
        <w:jc w:val="both"/>
        <w:rPr>
          <w:rFonts w:ascii="Times New Roman" w:hAnsi="Times New Roman"/>
          <w:color w:val="000000"/>
          <w:sz w:val="28"/>
        </w:rPr>
      </w:pPr>
    </w:p>
    <w:p w:rsidR="003D78E4" w:rsidRDefault="003D78E4" w:rsidP="00EB3B9B">
      <w:pPr>
        <w:spacing w:after="0"/>
        <w:jc w:val="both"/>
        <w:rPr>
          <w:rFonts w:ascii="Times New Roman" w:hAnsi="Times New Roman"/>
          <w:color w:val="000000"/>
          <w:sz w:val="28"/>
        </w:rPr>
      </w:pPr>
    </w:p>
    <w:p w:rsidR="003D78E4" w:rsidRDefault="003D78E4" w:rsidP="00EB3B9B">
      <w:pPr>
        <w:spacing w:after="0"/>
        <w:jc w:val="both"/>
        <w:rPr>
          <w:rFonts w:ascii="Times New Roman" w:hAnsi="Times New Roman"/>
          <w:color w:val="000000"/>
          <w:sz w:val="28"/>
        </w:rPr>
      </w:pPr>
    </w:p>
    <w:p w:rsidR="003D78E4" w:rsidRDefault="003D78E4" w:rsidP="00EB3B9B">
      <w:pPr>
        <w:spacing w:after="0"/>
        <w:jc w:val="both"/>
        <w:rPr>
          <w:rFonts w:ascii="Times New Roman" w:hAnsi="Times New Roman"/>
          <w:color w:val="000000"/>
          <w:sz w:val="28"/>
        </w:rPr>
      </w:pPr>
    </w:p>
    <w:p w:rsidR="003D78E4" w:rsidRDefault="003D78E4" w:rsidP="00EB3B9B">
      <w:pPr>
        <w:spacing w:after="0"/>
        <w:jc w:val="both"/>
        <w:rPr>
          <w:rFonts w:ascii="Times New Roman" w:hAnsi="Times New Roman"/>
          <w:color w:val="000000"/>
          <w:sz w:val="28"/>
        </w:rPr>
      </w:pPr>
    </w:p>
    <w:p w:rsidR="003D78E4" w:rsidRDefault="003D78E4" w:rsidP="00EB3B9B">
      <w:pPr>
        <w:spacing w:after="0"/>
        <w:jc w:val="both"/>
        <w:rPr>
          <w:rFonts w:ascii="Times New Roman" w:hAnsi="Times New Roman"/>
          <w:color w:val="000000"/>
          <w:sz w:val="28"/>
        </w:rPr>
      </w:pPr>
    </w:p>
    <w:p w:rsidR="003D78E4" w:rsidRDefault="003D78E4" w:rsidP="00EB3B9B">
      <w:pPr>
        <w:spacing w:after="0"/>
        <w:jc w:val="both"/>
        <w:rPr>
          <w:rFonts w:ascii="Times New Roman" w:hAnsi="Times New Roman"/>
          <w:color w:val="000000"/>
          <w:sz w:val="28"/>
        </w:rPr>
      </w:pPr>
    </w:p>
    <w:p w:rsidR="003D78E4" w:rsidRDefault="003D78E4" w:rsidP="00EB3B9B">
      <w:pPr>
        <w:spacing w:after="0"/>
        <w:jc w:val="both"/>
        <w:rPr>
          <w:rFonts w:ascii="Times New Roman" w:hAnsi="Times New Roman"/>
          <w:color w:val="000000"/>
          <w:sz w:val="28"/>
        </w:rPr>
      </w:pPr>
    </w:p>
    <w:p w:rsidR="003D78E4" w:rsidRDefault="003D78E4" w:rsidP="00EB3B9B">
      <w:pPr>
        <w:spacing w:after="0"/>
        <w:jc w:val="both"/>
        <w:rPr>
          <w:rFonts w:ascii="Times New Roman" w:hAnsi="Times New Roman"/>
          <w:color w:val="000000"/>
          <w:sz w:val="28"/>
        </w:rPr>
      </w:pPr>
    </w:p>
    <w:p w:rsidR="003D78E4" w:rsidRDefault="003D78E4" w:rsidP="00EB3B9B">
      <w:pPr>
        <w:spacing w:after="0"/>
        <w:jc w:val="both"/>
        <w:rPr>
          <w:rFonts w:ascii="Times New Roman" w:hAnsi="Times New Roman"/>
          <w:color w:val="000000"/>
          <w:sz w:val="28"/>
        </w:rPr>
      </w:pPr>
    </w:p>
    <w:p w:rsidR="009927D2" w:rsidRDefault="009927D2" w:rsidP="00EB3B9B">
      <w:pPr>
        <w:spacing w:after="0"/>
        <w:jc w:val="both"/>
        <w:rPr>
          <w:rFonts w:ascii="Times New Roman" w:hAnsi="Times New Roman"/>
          <w:color w:val="000000"/>
          <w:sz w:val="28"/>
        </w:rPr>
      </w:pPr>
    </w:p>
    <w:p w:rsidR="003D78E4" w:rsidRPr="00BB5E74" w:rsidRDefault="003D78E4" w:rsidP="00EB3B9B">
      <w:pPr>
        <w:spacing w:after="0"/>
        <w:jc w:val="both"/>
        <w:rPr>
          <w:rFonts w:ascii="Times New Roman" w:hAnsi="Times New Roman"/>
          <w:color w:val="000000"/>
          <w:sz w:val="28"/>
        </w:rPr>
      </w:pPr>
    </w:p>
    <w:p w:rsidR="004B6116" w:rsidRPr="003D78E4" w:rsidRDefault="004B6116" w:rsidP="004C3A8B">
      <w:pPr>
        <w:pStyle w:val="aa"/>
        <w:numPr>
          <w:ilvl w:val="1"/>
          <w:numId w:val="4"/>
        </w:numPr>
        <w:spacing w:after="0"/>
        <w:jc w:val="center"/>
        <w:rPr>
          <w:rFonts w:ascii="Times New Roman" w:hAnsi="Times New Roman"/>
          <w:b/>
          <w:sz w:val="28"/>
          <w:szCs w:val="28"/>
        </w:rPr>
      </w:pPr>
      <w:r w:rsidRPr="003D78E4">
        <w:rPr>
          <w:rFonts w:ascii="Times New Roman" w:hAnsi="Times New Roman"/>
          <w:b/>
          <w:sz w:val="28"/>
          <w:szCs w:val="28"/>
        </w:rPr>
        <w:lastRenderedPageBreak/>
        <w:t>Режим дня в группе</w:t>
      </w:r>
    </w:p>
    <w:p w:rsidR="004B6116" w:rsidRPr="00BB5E74" w:rsidRDefault="004B6116" w:rsidP="00D855C4">
      <w:pPr>
        <w:pStyle w:val="aa"/>
        <w:spacing w:after="0"/>
        <w:ind w:left="1440"/>
        <w:rPr>
          <w:rFonts w:ascii="Times New Roman" w:hAnsi="Times New Roman"/>
          <w:b/>
          <w:sz w:val="28"/>
          <w:szCs w:val="28"/>
        </w:rPr>
      </w:pPr>
    </w:p>
    <w:p w:rsidR="00737FA0" w:rsidRPr="00445660" w:rsidRDefault="00737FA0" w:rsidP="00737FA0">
      <w:pPr>
        <w:spacing w:after="0" w:line="360" w:lineRule="auto"/>
        <w:ind w:firstLine="709"/>
        <w:jc w:val="both"/>
        <w:rPr>
          <w:rFonts w:ascii="Times New Roman" w:hAnsi="Times New Roman"/>
          <w:sz w:val="28"/>
          <w:szCs w:val="28"/>
        </w:rPr>
      </w:pPr>
      <w:r>
        <w:rPr>
          <w:rFonts w:ascii="Times New Roman" w:hAnsi="Times New Roman"/>
          <w:sz w:val="28"/>
          <w:szCs w:val="28"/>
        </w:rPr>
        <w:t>У</w:t>
      </w:r>
      <w:r w:rsidRPr="008C1B6D">
        <w:rPr>
          <w:rFonts w:ascii="Times New Roman" w:hAnsi="Times New Roman"/>
          <w:sz w:val="28"/>
          <w:szCs w:val="28"/>
        </w:rPr>
        <w:t>чреждени</w:t>
      </w:r>
      <w:r>
        <w:rPr>
          <w:rFonts w:ascii="Times New Roman" w:hAnsi="Times New Roman"/>
          <w:sz w:val="28"/>
          <w:szCs w:val="28"/>
        </w:rPr>
        <w:t xml:space="preserve">е </w:t>
      </w:r>
      <w:r w:rsidRPr="00445660">
        <w:rPr>
          <w:rFonts w:ascii="Times New Roman" w:hAnsi="Times New Roman"/>
          <w:sz w:val="28"/>
          <w:szCs w:val="28"/>
        </w:rPr>
        <w:t>работает по графику пятидневной рабочей недели с двумя выходными днями (суббота, воскресенье) для всех возрастных групп.</w:t>
      </w:r>
    </w:p>
    <w:p w:rsidR="00737FA0" w:rsidRPr="00445660" w:rsidRDefault="00737FA0" w:rsidP="00737FA0">
      <w:pPr>
        <w:spacing w:after="0" w:line="360" w:lineRule="auto"/>
        <w:ind w:firstLine="709"/>
        <w:contextualSpacing/>
        <w:jc w:val="both"/>
        <w:rPr>
          <w:rFonts w:ascii="Times New Roman" w:hAnsi="Times New Roman"/>
          <w:sz w:val="28"/>
          <w:szCs w:val="28"/>
        </w:rPr>
      </w:pPr>
      <w:r w:rsidRPr="00445660">
        <w:rPr>
          <w:rFonts w:ascii="Times New Roman" w:hAnsi="Times New Roman"/>
          <w:sz w:val="28"/>
          <w:szCs w:val="28"/>
        </w:rPr>
        <w:t>Ежедневная продолжительность работы детского сада: 12 часов.</w:t>
      </w:r>
    </w:p>
    <w:p w:rsidR="00737FA0" w:rsidRPr="00445660" w:rsidRDefault="00737FA0" w:rsidP="00737FA0">
      <w:pPr>
        <w:spacing w:after="0" w:line="360" w:lineRule="auto"/>
        <w:ind w:firstLine="709"/>
        <w:contextualSpacing/>
        <w:jc w:val="both"/>
        <w:rPr>
          <w:rFonts w:ascii="Times New Roman" w:hAnsi="Times New Roman"/>
          <w:sz w:val="28"/>
          <w:szCs w:val="28"/>
        </w:rPr>
      </w:pPr>
      <w:r w:rsidRPr="00445660">
        <w:rPr>
          <w:rFonts w:ascii="Times New Roman" w:hAnsi="Times New Roman"/>
          <w:sz w:val="28"/>
          <w:szCs w:val="28"/>
        </w:rPr>
        <w:t>Режим работы: с 7. 00 часов до 19.00 часов.</w:t>
      </w:r>
    </w:p>
    <w:p w:rsidR="00737FA0" w:rsidRPr="00445660" w:rsidRDefault="00737FA0" w:rsidP="00737FA0">
      <w:pPr>
        <w:spacing w:after="0" w:line="360" w:lineRule="auto"/>
        <w:ind w:firstLine="709"/>
        <w:jc w:val="both"/>
        <w:rPr>
          <w:rFonts w:ascii="Times New Roman" w:eastAsia="Times New Roman" w:hAnsi="Times New Roman"/>
          <w:sz w:val="28"/>
          <w:szCs w:val="28"/>
          <w:lang w:eastAsia="ru-RU"/>
        </w:rPr>
      </w:pPr>
      <w:r w:rsidRPr="00445660">
        <w:rPr>
          <w:rFonts w:ascii="Times New Roman" w:eastAsia="Times New Roman" w:hAnsi="Times New Roman"/>
          <w:sz w:val="28"/>
          <w:szCs w:val="28"/>
          <w:lang w:eastAsia="ru-RU"/>
        </w:rPr>
        <w:t xml:space="preserve">В детском саду разработан режим дня, учитывающий возрастные психофизиологические возможности детей, их интересы и потребности, обеспечивающий взаимосвязь детской деятельности в детском саду. </w:t>
      </w:r>
    </w:p>
    <w:p w:rsidR="00737FA0" w:rsidRPr="00445660" w:rsidRDefault="00737FA0" w:rsidP="00737FA0">
      <w:pPr>
        <w:spacing w:after="0" w:line="360" w:lineRule="auto"/>
        <w:ind w:firstLine="709"/>
        <w:jc w:val="both"/>
        <w:rPr>
          <w:rFonts w:ascii="Times New Roman" w:eastAsia="Times New Roman" w:hAnsi="Times New Roman"/>
          <w:sz w:val="28"/>
          <w:szCs w:val="28"/>
          <w:lang w:eastAsia="ru-RU"/>
        </w:rPr>
      </w:pPr>
      <w:r w:rsidRPr="00445660">
        <w:rPr>
          <w:rFonts w:ascii="Times New Roman" w:hAnsi="Times New Roman"/>
          <w:sz w:val="28"/>
          <w:szCs w:val="28"/>
        </w:rPr>
        <w:t xml:space="preserve">При выборе режима учитываются возрастные и индивидуальные особенности ребёнка, региональные климатические условия </w:t>
      </w:r>
      <w:r w:rsidRPr="00445660">
        <w:rPr>
          <w:rFonts w:ascii="Times New Roman" w:eastAsia="Times New Roman" w:hAnsi="Times New Roman"/>
          <w:sz w:val="28"/>
          <w:szCs w:val="28"/>
          <w:lang w:eastAsia="ru-RU"/>
        </w:rPr>
        <w:t>и окружающий социум.</w:t>
      </w:r>
      <w:r>
        <w:rPr>
          <w:rFonts w:ascii="Times New Roman" w:eastAsia="Times New Roman" w:hAnsi="Times New Roman"/>
          <w:sz w:val="28"/>
          <w:szCs w:val="28"/>
          <w:lang w:eastAsia="ru-RU"/>
        </w:rPr>
        <w:t xml:space="preserve"> </w:t>
      </w:r>
      <w:r w:rsidRPr="00445660">
        <w:rPr>
          <w:rFonts w:ascii="Times New Roman" w:eastAsia="Times New Roman" w:hAnsi="Times New Roman"/>
          <w:sz w:val="28"/>
          <w:szCs w:val="28"/>
          <w:lang w:eastAsia="ru-RU"/>
        </w:rPr>
        <w:t>Основным принципом правильного построения режима является его соответствие возрастным психофизиологическим особенностям детей.</w:t>
      </w:r>
    </w:p>
    <w:p w:rsidR="00737FA0" w:rsidRPr="00445660" w:rsidRDefault="00737FA0" w:rsidP="00737FA0">
      <w:pPr>
        <w:spacing w:after="0" w:line="360" w:lineRule="auto"/>
        <w:ind w:firstLine="709"/>
        <w:jc w:val="both"/>
        <w:rPr>
          <w:rFonts w:ascii="Times New Roman" w:eastAsia="Times New Roman" w:hAnsi="Times New Roman"/>
          <w:bCs/>
          <w:sz w:val="28"/>
          <w:szCs w:val="28"/>
          <w:lang w:eastAsia="ru-RU"/>
        </w:rPr>
      </w:pPr>
      <w:r w:rsidRPr="00445660">
        <w:rPr>
          <w:rFonts w:ascii="Times New Roman" w:eastAsia="Times New Roman" w:hAnsi="Times New Roman"/>
          <w:bCs/>
          <w:sz w:val="28"/>
          <w:szCs w:val="28"/>
          <w:lang w:eastAsia="ru-RU"/>
        </w:rPr>
        <w:t>Все эти показатели чрезвычайно важны для успешной реализации задач ООП ДО.</w:t>
      </w:r>
    </w:p>
    <w:p w:rsidR="00737FA0" w:rsidRPr="00445660" w:rsidRDefault="00737FA0" w:rsidP="00737FA0">
      <w:pPr>
        <w:spacing w:after="0" w:line="360" w:lineRule="auto"/>
        <w:ind w:firstLine="709"/>
        <w:jc w:val="both"/>
        <w:rPr>
          <w:rFonts w:ascii="Times New Roman" w:eastAsia="Times New Roman" w:hAnsi="Times New Roman"/>
          <w:bCs/>
          <w:sz w:val="28"/>
          <w:szCs w:val="28"/>
          <w:lang w:eastAsia="ru-RU"/>
        </w:rPr>
      </w:pPr>
      <w:r w:rsidRPr="00445660">
        <w:rPr>
          <w:rFonts w:ascii="Times New Roman" w:eastAsia="Times New Roman" w:hAnsi="Times New Roman"/>
          <w:bCs/>
          <w:sz w:val="28"/>
          <w:szCs w:val="28"/>
          <w:lang w:eastAsia="ru-RU"/>
        </w:rPr>
        <w:t>Для того чтобы наиболее полно охарактеризовать особенности организации образ</w:t>
      </w:r>
      <w:r w:rsidR="000122BF">
        <w:rPr>
          <w:rFonts w:ascii="Times New Roman" w:eastAsia="Times New Roman" w:hAnsi="Times New Roman"/>
          <w:bCs/>
          <w:sz w:val="28"/>
          <w:szCs w:val="28"/>
          <w:lang w:eastAsia="ru-RU"/>
        </w:rPr>
        <w:t xml:space="preserve">овательного процесса, в данный </w:t>
      </w:r>
      <w:r w:rsidRPr="00445660">
        <w:rPr>
          <w:rFonts w:ascii="Times New Roman" w:eastAsia="Times New Roman" w:hAnsi="Times New Roman"/>
          <w:bCs/>
          <w:sz w:val="28"/>
          <w:szCs w:val="28"/>
          <w:lang w:eastAsia="ru-RU"/>
        </w:rPr>
        <w:t>раздел мы включили:</w:t>
      </w:r>
    </w:p>
    <w:p w:rsidR="00737FA0" w:rsidRPr="00445660" w:rsidRDefault="00737FA0" w:rsidP="004C3A8B">
      <w:pPr>
        <w:numPr>
          <w:ilvl w:val="0"/>
          <w:numId w:val="19"/>
        </w:numPr>
        <w:spacing w:after="0" w:line="360" w:lineRule="auto"/>
        <w:ind w:left="0" w:firstLine="709"/>
        <w:contextualSpacing/>
        <w:jc w:val="both"/>
        <w:rPr>
          <w:rFonts w:ascii="Times New Roman" w:eastAsia="Times New Roman" w:hAnsi="Times New Roman"/>
          <w:bCs/>
          <w:sz w:val="28"/>
          <w:szCs w:val="28"/>
          <w:lang w:eastAsia="ru-RU"/>
        </w:rPr>
      </w:pPr>
      <w:r w:rsidRPr="00445660">
        <w:rPr>
          <w:rFonts w:ascii="Times New Roman" w:eastAsia="Times New Roman" w:hAnsi="Times New Roman"/>
          <w:bCs/>
          <w:sz w:val="28"/>
          <w:szCs w:val="28"/>
          <w:lang w:eastAsia="ru-RU"/>
        </w:rPr>
        <w:t>Режим работы ДОО (различных групп, входящих в её состав);</w:t>
      </w:r>
    </w:p>
    <w:p w:rsidR="00737FA0" w:rsidRPr="00445660" w:rsidRDefault="00737FA0" w:rsidP="004C3A8B">
      <w:pPr>
        <w:numPr>
          <w:ilvl w:val="0"/>
          <w:numId w:val="19"/>
        </w:numPr>
        <w:spacing w:after="0" w:line="360" w:lineRule="auto"/>
        <w:ind w:left="0" w:firstLine="709"/>
        <w:contextualSpacing/>
        <w:jc w:val="both"/>
        <w:rPr>
          <w:rFonts w:ascii="Times New Roman" w:eastAsia="Times New Roman" w:hAnsi="Times New Roman"/>
          <w:bCs/>
          <w:sz w:val="28"/>
          <w:szCs w:val="28"/>
          <w:lang w:eastAsia="ru-RU"/>
        </w:rPr>
      </w:pPr>
      <w:r w:rsidRPr="00445660">
        <w:rPr>
          <w:rFonts w:ascii="Times New Roman" w:eastAsia="Times New Roman" w:hAnsi="Times New Roman"/>
          <w:bCs/>
          <w:sz w:val="28"/>
          <w:szCs w:val="28"/>
          <w:lang w:eastAsia="ru-RU"/>
        </w:rPr>
        <w:t>Распорядок и (или) режим дня воспитанников;</w:t>
      </w:r>
    </w:p>
    <w:p w:rsidR="00737FA0" w:rsidRPr="00445660" w:rsidRDefault="00737FA0" w:rsidP="004C3A8B">
      <w:pPr>
        <w:numPr>
          <w:ilvl w:val="0"/>
          <w:numId w:val="19"/>
        </w:numPr>
        <w:spacing w:after="0" w:line="360" w:lineRule="auto"/>
        <w:ind w:left="0" w:firstLine="709"/>
        <w:contextualSpacing/>
        <w:jc w:val="both"/>
        <w:rPr>
          <w:rFonts w:ascii="Times New Roman" w:eastAsia="Times New Roman" w:hAnsi="Times New Roman"/>
          <w:bCs/>
          <w:sz w:val="28"/>
          <w:szCs w:val="28"/>
          <w:lang w:eastAsia="ru-RU"/>
        </w:rPr>
      </w:pPr>
      <w:r w:rsidRPr="00445660">
        <w:rPr>
          <w:rFonts w:ascii="Times New Roman" w:eastAsia="Times New Roman" w:hAnsi="Times New Roman"/>
          <w:bCs/>
          <w:sz w:val="28"/>
          <w:szCs w:val="28"/>
          <w:lang w:eastAsia="ru-RU"/>
        </w:rPr>
        <w:t>Объём образовательной нагрузки на воспитанников, в том числе в рамках НОД.</w:t>
      </w:r>
    </w:p>
    <w:p w:rsidR="00737FA0" w:rsidRPr="00445660" w:rsidRDefault="00737FA0" w:rsidP="00737FA0">
      <w:pPr>
        <w:spacing w:after="0" w:line="360" w:lineRule="auto"/>
        <w:ind w:firstLine="709"/>
        <w:jc w:val="both"/>
        <w:rPr>
          <w:rFonts w:ascii="Times New Roman" w:hAnsi="Times New Roman"/>
          <w:bCs/>
          <w:sz w:val="28"/>
          <w:szCs w:val="28"/>
          <w:lang w:eastAsia="ru-RU"/>
        </w:rPr>
      </w:pPr>
      <w:r w:rsidRPr="00445660">
        <w:rPr>
          <w:rFonts w:ascii="Times New Roman" w:hAnsi="Times New Roman"/>
          <w:bCs/>
          <w:sz w:val="28"/>
          <w:szCs w:val="28"/>
          <w:lang w:eastAsia="ru-RU"/>
        </w:rPr>
        <w:t xml:space="preserve">Учебный год начинается 1 сентября и заканчивается 31 мая. </w:t>
      </w:r>
    </w:p>
    <w:p w:rsidR="00737FA0" w:rsidRPr="00445660" w:rsidRDefault="00737FA0" w:rsidP="00737FA0">
      <w:pPr>
        <w:spacing w:after="0" w:line="360" w:lineRule="auto"/>
        <w:ind w:firstLine="709"/>
        <w:jc w:val="both"/>
        <w:rPr>
          <w:rFonts w:ascii="Times New Roman" w:hAnsi="Times New Roman"/>
          <w:bCs/>
          <w:sz w:val="28"/>
          <w:szCs w:val="28"/>
          <w:lang w:eastAsia="ru-RU"/>
        </w:rPr>
      </w:pPr>
      <w:r w:rsidRPr="00445660">
        <w:rPr>
          <w:rFonts w:ascii="Times New Roman" w:hAnsi="Times New Roman"/>
          <w:bCs/>
          <w:sz w:val="28"/>
          <w:szCs w:val="28"/>
          <w:lang w:eastAsia="ru-RU"/>
        </w:rPr>
        <w:t>Продолжительность каникул устанавливается в течение года:</w:t>
      </w:r>
    </w:p>
    <w:p w:rsidR="00737FA0" w:rsidRPr="00445660" w:rsidRDefault="000122BF" w:rsidP="004C3A8B">
      <w:pPr>
        <w:numPr>
          <w:ilvl w:val="0"/>
          <w:numId w:val="20"/>
        </w:numPr>
        <w:tabs>
          <w:tab w:val="num" w:pos="1134"/>
        </w:tabs>
        <w:spacing w:after="0" w:line="360" w:lineRule="auto"/>
        <w:ind w:left="0" w:firstLine="709"/>
        <w:jc w:val="both"/>
        <w:rPr>
          <w:rFonts w:ascii="Times New Roman" w:hAnsi="Times New Roman"/>
          <w:bCs/>
          <w:sz w:val="28"/>
          <w:szCs w:val="28"/>
          <w:lang w:eastAsia="ru-RU"/>
        </w:rPr>
      </w:pPr>
      <w:r>
        <w:rPr>
          <w:rFonts w:ascii="Times New Roman" w:hAnsi="Times New Roman"/>
          <w:bCs/>
          <w:sz w:val="28"/>
          <w:szCs w:val="28"/>
          <w:lang w:eastAsia="ru-RU"/>
        </w:rPr>
        <w:t>зимние – с 01 января по 9</w:t>
      </w:r>
      <w:r w:rsidR="00737FA0" w:rsidRPr="00445660">
        <w:rPr>
          <w:rFonts w:ascii="Times New Roman" w:hAnsi="Times New Roman"/>
          <w:bCs/>
          <w:sz w:val="28"/>
          <w:szCs w:val="28"/>
          <w:lang w:eastAsia="ru-RU"/>
        </w:rPr>
        <w:t xml:space="preserve"> января,</w:t>
      </w:r>
    </w:p>
    <w:p w:rsidR="00737FA0" w:rsidRPr="00445660" w:rsidRDefault="00737FA0" w:rsidP="004C3A8B">
      <w:pPr>
        <w:numPr>
          <w:ilvl w:val="0"/>
          <w:numId w:val="20"/>
        </w:numPr>
        <w:tabs>
          <w:tab w:val="num" w:pos="1134"/>
        </w:tabs>
        <w:spacing w:after="0" w:line="360" w:lineRule="auto"/>
        <w:ind w:left="0" w:firstLine="709"/>
        <w:jc w:val="both"/>
        <w:rPr>
          <w:rFonts w:ascii="Times New Roman" w:hAnsi="Times New Roman"/>
          <w:bCs/>
          <w:sz w:val="28"/>
          <w:szCs w:val="28"/>
          <w:lang w:eastAsia="ru-RU"/>
        </w:rPr>
      </w:pPr>
      <w:r w:rsidRPr="00445660">
        <w:rPr>
          <w:rFonts w:ascii="Times New Roman" w:hAnsi="Times New Roman"/>
          <w:bCs/>
          <w:sz w:val="28"/>
          <w:szCs w:val="28"/>
          <w:lang w:eastAsia="ru-RU"/>
        </w:rPr>
        <w:t xml:space="preserve">летние </w:t>
      </w:r>
      <w:r w:rsidR="006D3B94" w:rsidRPr="00445660">
        <w:rPr>
          <w:rFonts w:ascii="Times New Roman" w:hAnsi="Times New Roman"/>
          <w:bCs/>
          <w:sz w:val="28"/>
          <w:szCs w:val="28"/>
          <w:lang w:eastAsia="ru-RU"/>
        </w:rPr>
        <w:t>– с</w:t>
      </w:r>
      <w:r w:rsidRPr="00445660">
        <w:rPr>
          <w:rFonts w:ascii="Times New Roman" w:hAnsi="Times New Roman"/>
          <w:bCs/>
          <w:sz w:val="28"/>
          <w:szCs w:val="28"/>
          <w:lang w:eastAsia="ru-RU"/>
        </w:rPr>
        <w:t xml:space="preserve"> 01 июня по 31 августа.</w:t>
      </w:r>
    </w:p>
    <w:p w:rsidR="00737FA0" w:rsidRDefault="00737FA0" w:rsidP="00737FA0">
      <w:pPr>
        <w:spacing w:after="0" w:line="360" w:lineRule="auto"/>
        <w:ind w:firstLine="709"/>
        <w:jc w:val="both"/>
        <w:rPr>
          <w:rFonts w:ascii="Times New Roman" w:hAnsi="Times New Roman"/>
          <w:sz w:val="28"/>
          <w:szCs w:val="28"/>
        </w:rPr>
      </w:pPr>
      <w:r w:rsidRPr="00445660">
        <w:rPr>
          <w:rFonts w:ascii="Times New Roman" w:hAnsi="Times New Roman"/>
          <w:sz w:val="28"/>
          <w:szCs w:val="28"/>
        </w:rPr>
        <w:t xml:space="preserve">Режим дня составлен с расчетом на 12-часовое пребывание ребенка в детском саду. </w:t>
      </w:r>
    </w:p>
    <w:p w:rsidR="00737FA0" w:rsidRPr="002F6C13" w:rsidRDefault="00737FA0" w:rsidP="00737FA0">
      <w:pPr>
        <w:spacing w:after="0" w:line="360" w:lineRule="auto"/>
        <w:ind w:firstLine="709"/>
        <w:jc w:val="both"/>
        <w:rPr>
          <w:rFonts w:ascii="Times New Roman" w:hAnsi="Times New Roman"/>
          <w:sz w:val="28"/>
          <w:szCs w:val="28"/>
        </w:rPr>
      </w:pPr>
      <w:r w:rsidRPr="002F6C13">
        <w:rPr>
          <w:rFonts w:ascii="Times New Roman" w:hAnsi="Times New Roman"/>
          <w:sz w:val="28"/>
          <w:szCs w:val="28"/>
        </w:rPr>
        <w:lastRenderedPageBreak/>
        <w:t xml:space="preserve">Исходя из климатических особенностей нашего региона, организация режима пребывания воспитанников в ДОО представляет собой режимы дня: </w:t>
      </w:r>
      <w:r w:rsidR="006D3B94">
        <w:rPr>
          <w:rFonts w:ascii="Times New Roman" w:hAnsi="Times New Roman"/>
          <w:sz w:val="28"/>
          <w:szCs w:val="28"/>
        </w:rPr>
        <w:t xml:space="preserve">в холодный период (таблица2) в теплый период (таблица 3) </w:t>
      </w:r>
    </w:p>
    <w:p w:rsidR="00737FA0" w:rsidRDefault="00737FA0" w:rsidP="00737FA0">
      <w:pPr>
        <w:spacing w:after="0" w:line="240" w:lineRule="auto"/>
        <w:jc w:val="right"/>
        <w:rPr>
          <w:rFonts w:ascii="Times New Roman" w:eastAsia="Times New Roman" w:hAnsi="Times New Roman"/>
          <w:i/>
          <w:sz w:val="28"/>
          <w:szCs w:val="28"/>
          <w:lang w:eastAsia="ru-RU"/>
        </w:rPr>
      </w:pPr>
      <w:r w:rsidRPr="002F6C13">
        <w:rPr>
          <w:rFonts w:ascii="Times New Roman" w:eastAsia="Times New Roman" w:hAnsi="Times New Roman"/>
          <w:i/>
          <w:sz w:val="28"/>
          <w:szCs w:val="28"/>
          <w:lang w:eastAsia="ru-RU"/>
        </w:rPr>
        <w:t>Таблица 2</w:t>
      </w:r>
    </w:p>
    <w:p w:rsidR="006D3B94" w:rsidRPr="006D3B94" w:rsidRDefault="006D3B94" w:rsidP="006D3B94">
      <w:pPr>
        <w:spacing w:after="0" w:line="240" w:lineRule="auto"/>
        <w:jc w:val="center"/>
        <w:rPr>
          <w:rFonts w:ascii="Times New Roman" w:hAnsi="Times New Roman"/>
          <w:b/>
          <w:sz w:val="28"/>
          <w:szCs w:val="28"/>
        </w:rPr>
      </w:pPr>
      <w:r w:rsidRPr="006D3B94">
        <w:rPr>
          <w:rFonts w:ascii="Times New Roman" w:hAnsi="Times New Roman"/>
          <w:b/>
          <w:sz w:val="28"/>
          <w:szCs w:val="28"/>
        </w:rPr>
        <w:t>Режим дня воспитанников детского сада  41 (от 2 до 7 лет)</w:t>
      </w:r>
    </w:p>
    <w:p w:rsidR="006D3B94" w:rsidRPr="006D3B94" w:rsidRDefault="006D3B94" w:rsidP="006D3B94">
      <w:pPr>
        <w:spacing w:after="0" w:line="240" w:lineRule="auto"/>
        <w:jc w:val="center"/>
        <w:rPr>
          <w:rFonts w:ascii="Times New Roman" w:hAnsi="Times New Roman"/>
          <w:b/>
          <w:sz w:val="28"/>
          <w:szCs w:val="28"/>
        </w:rPr>
      </w:pPr>
      <w:r w:rsidRPr="006D3B94">
        <w:rPr>
          <w:rFonts w:ascii="Times New Roman" w:hAnsi="Times New Roman"/>
          <w:b/>
          <w:sz w:val="28"/>
          <w:szCs w:val="28"/>
        </w:rPr>
        <w:t>(холодный период)</w:t>
      </w:r>
    </w:p>
    <w:p w:rsidR="00737FA0" w:rsidRPr="002F6C13" w:rsidRDefault="00737FA0" w:rsidP="00737FA0">
      <w:pPr>
        <w:spacing w:after="0" w:line="240" w:lineRule="auto"/>
        <w:jc w:val="right"/>
        <w:rPr>
          <w:rFonts w:ascii="Times New Roman" w:eastAsia="Times New Roman" w:hAnsi="Times New Roman"/>
          <w:i/>
          <w:sz w:val="28"/>
          <w:szCs w:val="28"/>
          <w:lang w:eastAsia="ru-RU"/>
        </w:rPr>
      </w:pPr>
    </w:p>
    <w:tbl>
      <w:tblPr>
        <w:tblW w:w="5495"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18"/>
        <w:gridCol w:w="1588"/>
      </w:tblGrid>
      <w:tr w:rsidR="006D3B94" w:rsidRPr="006D3B94" w:rsidTr="006D3B94">
        <w:trPr>
          <w:cantSplit/>
          <w:trHeight w:val="960"/>
        </w:trPr>
        <w:tc>
          <w:tcPr>
            <w:tcW w:w="4222" w:type="pct"/>
            <w:tcBorders>
              <w:top w:val="single" w:sz="4" w:space="0" w:color="auto"/>
              <w:left w:val="single" w:sz="4" w:space="0" w:color="auto"/>
              <w:bottom w:val="single" w:sz="4" w:space="0" w:color="auto"/>
              <w:right w:val="single" w:sz="4" w:space="0" w:color="auto"/>
              <w:tl2br w:val="single" w:sz="4" w:space="0" w:color="auto"/>
            </w:tcBorders>
          </w:tcPr>
          <w:p w:rsidR="006D3B94" w:rsidRPr="006D3B94" w:rsidRDefault="006D3B94" w:rsidP="006D3B94">
            <w:pPr>
              <w:pStyle w:val="af7"/>
              <w:jc w:val="right"/>
              <w:rPr>
                <w:sz w:val="28"/>
                <w:szCs w:val="28"/>
              </w:rPr>
            </w:pPr>
            <w:r w:rsidRPr="006D3B94">
              <w:rPr>
                <w:sz w:val="28"/>
                <w:szCs w:val="28"/>
              </w:rPr>
              <w:t>Группы</w:t>
            </w:r>
          </w:p>
          <w:p w:rsidR="006D3B94" w:rsidRPr="006D3B94" w:rsidRDefault="006D3B94" w:rsidP="006D3B94">
            <w:pPr>
              <w:pStyle w:val="af7"/>
              <w:rPr>
                <w:sz w:val="28"/>
                <w:szCs w:val="28"/>
              </w:rPr>
            </w:pPr>
            <w:r w:rsidRPr="006D3B94">
              <w:rPr>
                <w:sz w:val="28"/>
                <w:szCs w:val="28"/>
              </w:rPr>
              <w:t>Режимные</w:t>
            </w:r>
            <w:r>
              <w:rPr>
                <w:sz w:val="28"/>
                <w:szCs w:val="28"/>
              </w:rPr>
              <w:t xml:space="preserve"> </w:t>
            </w:r>
            <w:r w:rsidRPr="006D3B94">
              <w:rPr>
                <w:sz w:val="28"/>
                <w:szCs w:val="28"/>
              </w:rPr>
              <w:t>моменты</w:t>
            </w:r>
          </w:p>
        </w:tc>
        <w:tc>
          <w:tcPr>
            <w:tcW w:w="778" w:type="pct"/>
            <w:tcBorders>
              <w:top w:val="single" w:sz="4" w:space="0" w:color="auto"/>
              <w:left w:val="single" w:sz="4" w:space="0" w:color="auto"/>
              <w:bottom w:val="single" w:sz="4" w:space="0" w:color="auto"/>
              <w:right w:val="single" w:sz="4" w:space="0" w:color="auto"/>
            </w:tcBorders>
            <w:hideMark/>
          </w:tcPr>
          <w:p w:rsidR="006D3B94" w:rsidRPr="006D3B94" w:rsidRDefault="006D3B94" w:rsidP="006D3B94">
            <w:pPr>
              <w:pStyle w:val="af7"/>
              <w:ind w:left="-221"/>
              <w:jc w:val="center"/>
              <w:rPr>
                <w:sz w:val="28"/>
                <w:szCs w:val="28"/>
              </w:rPr>
            </w:pPr>
            <w:r w:rsidRPr="006D3B94">
              <w:rPr>
                <w:sz w:val="28"/>
                <w:szCs w:val="28"/>
              </w:rPr>
              <w:t>1 младшая группа</w:t>
            </w:r>
          </w:p>
        </w:tc>
      </w:tr>
      <w:tr w:rsidR="006D3B94" w:rsidRPr="006D3B94" w:rsidTr="006D3B94">
        <w:trPr>
          <w:cantSplit/>
          <w:trHeight w:val="644"/>
        </w:trPr>
        <w:tc>
          <w:tcPr>
            <w:tcW w:w="4222" w:type="pct"/>
            <w:tcBorders>
              <w:top w:val="single" w:sz="4" w:space="0" w:color="auto"/>
              <w:left w:val="single" w:sz="4" w:space="0" w:color="auto"/>
              <w:bottom w:val="single" w:sz="4" w:space="0" w:color="auto"/>
              <w:right w:val="single" w:sz="4" w:space="0" w:color="auto"/>
            </w:tcBorders>
            <w:hideMark/>
          </w:tcPr>
          <w:p w:rsidR="006D3B94" w:rsidRPr="006D3B94" w:rsidRDefault="006D3B94" w:rsidP="000B4A44">
            <w:pPr>
              <w:pStyle w:val="af7"/>
              <w:rPr>
                <w:sz w:val="28"/>
                <w:szCs w:val="28"/>
              </w:rPr>
            </w:pPr>
            <w:r w:rsidRPr="006D3B94">
              <w:rPr>
                <w:sz w:val="28"/>
                <w:szCs w:val="28"/>
              </w:rPr>
              <w:t>Утренний прием, осмотр, общение, утренняя гимнастика, самостоятельная деятельность.</w:t>
            </w:r>
          </w:p>
        </w:tc>
        <w:tc>
          <w:tcPr>
            <w:tcW w:w="778" w:type="pct"/>
            <w:tcBorders>
              <w:top w:val="single" w:sz="4" w:space="0" w:color="auto"/>
              <w:left w:val="single" w:sz="4" w:space="0" w:color="auto"/>
              <w:bottom w:val="single" w:sz="4" w:space="0" w:color="auto"/>
              <w:right w:val="single" w:sz="4" w:space="0" w:color="auto"/>
            </w:tcBorders>
            <w:hideMark/>
          </w:tcPr>
          <w:p w:rsidR="006D3B94" w:rsidRPr="006D3B94" w:rsidRDefault="006D3B94" w:rsidP="000B4A44">
            <w:pPr>
              <w:pStyle w:val="af7"/>
              <w:jc w:val="center"/>
              <w:rPr>
                <w:sz w:val="28"/>
                <w:szCs w:val="28"/>
              </w:rPr>
            </w:pPr>
            <w:r w:rsidRPr="006D3B94">
              <w:rPr>
                <w:sz w:val="28"/>
                <w:szCs w:val="28"/>
              </w:rPr>
              <w:t>7.00-8.10</w:t>
            </w:r>
          </w:p>
        </w:tc>
      </w:tr>
      <w:tr w:rsidR="006D3B94" w:rsidRPr="006D3B94" w:rsidTr="006D3B94">
        <w:trPr>
          <w:cantSplit/>
          <w:trHeight w:val="633"/>
        </w:trPr>
        <w:tc>
          <w:tcPr>
            <w:tcW w:w="4222" w:type="pct"/>
            <w:tcBorders>
              <w:top w:val="single" w:sz="4" w:space="0" w:color="auto"/>
              <w:left w:val="single" w:sz="4" w:space="0" w:color="auto"/>
              <w:bottom w:val="single" w:sz="4" w:space="0" w:color="auto"/>
              <w:right w:val="single" w:sz="4" w:space="0" w:color="auto"/>
            </w:tcBorders>
            <w:hideMark/>
          </w:tcPr>
          <w:p w:rsidR="006D3B94" w:rsidRPr="006D3B94" w:rsidRDefault="006D3B94" w:rsidP="006D3B94">
            <w:pPr>
              <w:pStyle w:val="af7"/>
              <w:rPr>
                <w:sz w:val="28"/>
                <w:szCs w:val="28"/>
              </w:rPr>
            </w:pPr>
            <w:r w:rsidRPr="006D3B94">
              <w:rPr>
                <w:sz w:val="28"/>
                <w:szCs w:val="28"/>
              </w:rPr>
              <w:t>Гигиенические процедуры, подготовка к завтраку.</w:t>
            </w:r>
            <w:r>
              <w:rPr>
                <w:sz w:val="28"/>
                <w:szCs w:val="28"/>
              </w:rPr>
              <w:t xml:space="preserve"> </w:t>
            </w:r>
            <w:r w:rsidRPr="006D3B94">
              <w:rPr>
                <w:sz w:val="28"/>
                <w:szCs w:val="28"/>
              </w:rPr>
              <w:t>Завтрак.</w:t>
            </w:r>
          </w:p>
        </w:tc>
        <w:tc>
          <w:tcPr>
            <w:tcW w:w="778" w:type="pct"/>
            <w:tcBorders>
              <w:top w:val="single" w:sz="4" w:space="0" w:color="auto"/>
              <w:left w:val="single" w:sz="4" w:space="0" w:color="auto"/>
              <w:bottom w:val="single" w:sz="4" w:space="0" w:color="auto"/>
              <w:right w:val="single" w:sz="4" w:space="0" w:color="auto"/>
            </w:tcBorders>
          </w:tcPr>
          <w:p w:rsidR="006D3B94" w:rsidRPr="006D3B94" w:rsidRDefault="006D3B94" w:rsidP="000B4A44">
            <w:pPr>
              <w:pStyle w:val="af7"/>
              <w:jc w:val="center"/>
              <w:rPr>
                <w:sz w:val="28"/>
                <w:szCs w:val="28"/>
              </w:rPr>
            </w:pPr>
            <w:r w:rsidRPr="006D3B94">
              <w:rPr>
                <w:sz w:val="28"/>
                <w:szCs w:val="28"/>
              </w:rPr>
              <w:t>8.10-8.40</w:t>
            </w:r>
          </w:p>
        </w:tc>
      </w:tr>
      <w:tr w:rsidR="006D3B94" w:rsidRPr="006D3B94" w:rsidTr="006D3B94">
        <w:trPr>
          <w:cantSplit/>
          <w:trHeight w:val="530"/>
        </w:trPr>
        <w:tc>
          <w:tcPr>
            <w:tcW w:w="4222" w:type="pct"/>
            <w:tcBorders>
              <w:top w:val="single" w:sz="4" w:space="0" w:color="auto"/>
              <w:left w:val="single" w:sz="4" w:space="0" w:color="auto"/>
              <w:bottom w:val="single" w:sz="4" w:space="0" w:color="auto"/>
              <w:right w:val="single" w:sz="4" w:space="0" w:color="auto"/>
            </w:tcBorders>
            <w:hideMark/>
          </w:tcPr>
          <w:p w:rsidR="006D3B94" w:rsidRPr="006D3B94" w:rsidRDefault="006D3B94" w:rsidP="000B4A44">
            <w:pPr>
              <w:pStyle w:val="af7"/>
              <w:rPr>
                <w:sz w:val="28"/>
                <w:szCs w:val="28"/>
              </w:rPr>
            </w:pPr>
            <w:r w:rsidRPr="006D3B94">
              <w:rPr>
                <w:sz w:val="28"/>
                <w:szCs w:val="28"/>
              </w:rPr>
              <w:t>Игры, самостоятельная деятельность детей, свободное общение</w:t>
            </w:r>
          </w:p>
          <w:p w:rsidR="006D3B94" w:rsidRPr="006D3B94" w:rsidRDefault="006D3B94" w:rsidP="000B4A44">
            <w:pPr>
              <w:pStyle w:val="af7"/>
              <w:rPr>
                <w:sz w:val="28"/>
                <w:szCs w:val="28"/>
              </w:rPr>
            </w:pPr>
            <w:r w:rsidRPr="006D3B94">
              <w:rPr>
                <w:sz w:val="28"/>
                <w:szCs w:val="28"/>
              </w:rPr>
              <w:t>*/ подготовка к НОД</w:t>
            </w:r>
          </w:p>
        </w:tc>
        <w:tc>
          <w:tcPr>
            <w:tcW w:w="778" w:type="pct"/>
            <w:tcBorders>
              <w:top w:val="single" w:sz="4" w:space="0" w:color="auto"/>
              <w:left w:val="single" w:sz="4" w:space="0" w:color="auto"/>
              <w:bottom w:val="single" w:sz="4" w:space="0" w:color="auto"/>
              <w:right w:val="single" w:sz="4" w:space="0" w:color="auto"/>
            </w:tcBorders>
            <w:hideMark/>
          </w:tcPr>
          <w:p w:rsidR="006D3B94" w:rsidRPr="006D3B94" w:rsidRDefault="006D3B94" w:rsidP="000B4A44">
            <w:pPr>
              <w:pStyle w:val="af7"/>
              <w:jc w:val="center"/>
              <w:rPr>
                <w:sz w:val="28"/>
                <w:szCs w:val="28"/>
              </w:rPr>
            </w:pPr>
            <w:r w:rsidRPr="006D3B94">
              <w:rPr>
                <w:sz w:val="28"/>
                <w:szCs w:val="28"/>
              </w:rPr>
              <w:t>8.40-9.20</w:t>
            </w:r>
          </w:p>
        </w:tc>
      </w:tr>
      <w:tr w:rsidR="006D3B94" w:rsidRPr="006D3B94" w:rsidTr="006D3B94">
        <w:trPr>
          <w:cantSplit/>
          <w:trHeight w:val="817"/>
        </w:trPr>
        <w:tc>
          <w:tcPr>
            <w:tcW w:w="4222" w:type="pct"/>
            <w:tcBorders>
              <w:top w:val="single" w:sz="4" w:space="0" w:color="auto"/>
              <w:left w:val="single" w:sz="4" w:space="0" w:color="auto"/>
              <w:bottom w:val="single" w:sz="4" w:space="0" w:color="auto"/>
              <w:right w:val="single" w:sz="4" w:space="0" w:color="auto"/>
            </w:tcBorders>
            <w:hideMark/>
          </w:tcPr>
          <w:p w:rsidR="006D3B94" w:rsidRPr="006D3B94" w:rsidRDefault="006D3B94" w:rsidP="000B4A44">
            <w:pPr>
              <w:pStyle w:val="af7"/>
              <w:rPr>
                <w:sz w:val="28"/>
                <w:szCs w:val="28"/>
              </w:rPr>
            </w:pPr>
            <w:r w:rsidRPr="006D3B94">
              <w:rPr>
                <w:sz w:val="28"/>
                <w:szCs w:val="28"/>
              </w:rPr>
              <w:t xml:space="preserve">Непосредственно     </w:t>
            </w:r>
            <w:r w:rsidRPr="006D3B94">
              <w:rPr>
                <w:b/>
                <w:sz w:val="28"/>
                <w:szCs w:val="28"/>
              </w:rPr>
              <w:t xml:space="preserve"> </w:t>
            </w:r>
            <w:r w:rsidRPr="006D3B94">
              <w:rPr>
                <w:sz w:val="28"/>
                <w:szCs w:val="28"/>
              </w:rPr>
              <w:t xml:space="preserve">образовательная деятельность, дополнительное образование </w:t>
            </w:r>
          </w:p>
        </w:tc>
        <w:tc>
          <w:tcPr>
            <w:tcW w:w="778" w:type="pct"/>
            <w:tcBorders>
              <w:top w:val="single" w:sz="4" w:space="0" w:color="auto"/>
              <w:left w:val="single" w:sz="4" w:space="0" w:color="auto"/>
              <w:bottom w:val="single" w:sz="4" w:space="0" w:color="auto"/>
              <w:right w:val="single" w:sz="4" w:space="0" w:color="auto"/>
            </w:tcBorders>
            <w:hideMark/>
          </w:tcPr>
          <w:p w:rsidR="006D3B94" w:rsidRPr="006D3B94" w:rsidRDefault="006D3B94" w:rsidP="000B4A44">
            <w:pPr>
              <w:pStyle w:val="af7"/>
              <w:jc w:val="center"/>
              <w:rPr>
                <w:sz w:val="28"/>
                <w:szCs w:val="28"/>
              </w:rPr>
            </w:pPr>
            <w:r w:rsidRPr="006D3B94">
              <w:rPr>
                <w:sz w:val="28"/>
                <w:szCs w:val="28"/>
              </w:rPr>
              <w:t>9.20-9.50</w:t>
            </w:r>
          </w:p>
        </w:tc>
      </w:tr>
      <w:tr w:rsidR="006D3B94" w:rsidRPr="006D3B94" w:rsidTr="006D3B94">
        <w:trPr>
          <w:cantSplit/>
          <w:trHeight w:val="759"/>
        </w:trPr>
        <w:tc>
          <w:tcPr>
            <w:tcW w:w="4222" w:type="pct"/>
            <w:tcBorders>
              <w:top w:val="single" w:sz="4" w:space="0" w:color="auto"/>
              <w:left w:val="single" w:sz="4" w:space="0" w:color="auto"/>
              <w:right w:val="single" w:sz="4" w:space="0" w:color="auto"/>
            </w:tcBorders>
            <w:hideMark/>
          </w:tcPr>
          <w:p w:rsidR="006D3B94" w:rsidRPr="006D3B94" w:rsidRDefault="006D3B94" w:rsidP="000B4A44">
            <w:pPr>
              <w:pStyle w:val="af7"/>
              <w:ind w:right="-78"/>
              <w:rPr>
                <w:sz w:val="28"/>
                <w:szCs w:val="28"/>
              </w:rPr>
            </w:pPr>
            <w:r w:rsidRPr="006D3B94">
              <w:rPr>
                <w:sz w:val="28"/>
                <w:szCs w:val="28"/>
              </w:rPr>
              <w:t>Игры, самостоятельная деятельность детей. Подготовка к прогулке.</w:t>
            </w:r>
          </w:p>
          <w:p w:rsidR="006D3B94" w:rsidRPr="006D3B94" w:rsidRDefault="006D3B94" w:rsidP="000B4A44">
            <w:pPr>
              <w:pStyle w:val="af7"/>
              <w:ind w:right="-78"/>
              <w:rPr>
                <w:sz w:val="28"/>
                <w:szCs w:val="28"/>
              </w:rPr>
            </w:pPr>
            <w:r w:rsidRPr="006D3B94">
              <w:rPr>
                <w:sz w:val="28"/>
                <w:szCs w:val="28"/>
              </w:rPr>
              <w:t>Прогулка, наблюдения, труд, общение по интересам.</w:t>
            </w:r>
          </w:p>
        </w:tc>
        <w:tc>
          <w:tcPr>
            <w:tcW w:w="778" w:type="pct"/>
            <w:tcBorders>
              <w:top w:val="single" w:sz="4" w:space="0" w:color="auto"/>
              <w:left w:val="single" w:sz="4" w:space="0" w:color="auto"/>
              <w:right w:val="single" w:sz="4" w:space="0" w:color="auto"/>
            </w:tcBorders>
            <w:hideMark/>
          </w:tcPr>
          <w:p w:rsidR="006D3B94" w:rsidRPr="006D3B94" w:rsidRDefault="006D3B94" w:rsidP="000B4A44">
            <w:pPr>
              <w:pStyle w:val="af7"/>
              <w:ind w:left="-100"/>
              <w:jc w:val="center"/>
              <w:rPr>
                <w:sz w:val="28"/>
                <w:szCs w:val="28"/>
              </w:rPr>
            </w:pPr>
            <w:r w:rsidRPr="006D3B94">
              <w:rPr>
                <w:sz w:val="28"/>
                <w:szCs w:val="28"/>
              </w:rPr>
              <w:t>9.50-11.20</w:t>
            </w:r>
          </w:p>
        </w:tc>
      </w:tr>
      <w:tr w:rsidR="006D3B94" w:rsidRPr="006D3B94" w:rsidTr="006D3B94">
        <w:trPr>
          <w:cantSplit/>
          <w:trHeight w:val="415"/>
        </w:trPr>
        <w:tc>
          <w:tcPr>
            <w:tcW w:w="4222" w:type="pct"/>
            <w:tcBorders>
              <w:top w:val="single" w:sz="4" w:space="0" w:color="auto"/>
              <w:left w:val="single" w:sz="4" w:space="0" w:color="auto"/>
              <w:right w:val="single" w:sz="4" w:space="0" w:color="auto"/>
            </w:tcBorders>
            <w:hideMark/>
          </w:tcPr>
          <w:p w:rsidR="006D3B94" w:rsidRPr="006D3B94" w:rsidRDefault="006D3B94" w:rsidP="000B4A44">
            <w:pPr>
              <w:pStyle w:val="af7"/>
              <w:rPr>
                <w:sz w:val="28"/>
                <w:szCs w:val="28"/>
              </w:rPr>
            </w:pPr>
            <w:r w:rsidRPr="006D3B94">
              <w:rPr>
                <w:sz w:val="28"/>
                <w:szCs w:val="28"/>
              </w:rPr>
              <w:t>Гигиенические процедуры, подготовка к обеду.  Обед</w:t>
            </w:r>
          </w:p>
        </w:tc>
        <w:tc>
          <w:tcPr>
            <w:tcW w:w="778" w:type="pct"/>
            <w:tcBorders>
              <w:top w:val="single" w:sz="4" w:space="0" w:color="auto"/>
              <w:left w:val="single" w:sz="4" w:space="0" w:color="auto"/>
              <w:right w:val="single" w:sz="4" w:space="0" w:color="auto"/>
            </w:tcBorders>
            <w:hideMark/>
          </w:tcPr>
          <w:p w:rsidR="006D3B94" w:rsidRPr="006D3B94" w:rsidRDefault="006D3B94" w:rsidP="000B4A44">
            <w:pPr>
              <w:pStyle w:val="af7"/>
              <w:jc w:val="center"/>
              <w:rPr>
                <w:sz w:val="28"/>
                <w:szCs w:val="28"/>
              </w:rPr>
            </w:pPr>
            <w:r w:rsidRPr="006D3B94">
              <w:rPr>
                <w:sz w:val="28"/>
                <w:szCs w:val="28"/>
              </w:rPr>
              <w:t>11.20-11.50</w:t>
            </w:r>
          </w:p>
        </w:tc>
      </w:tr>
      <w:tr w:rsidR="006D3B94" w:rsidRPr="006D3B94" w:rsidTr="006D3B94">
        <w:trPr>
          <w:cantSplit/>
          <w:trHeight w:val="408"/>
        </w:trPr>
        <w:tc>
          <w:tcPr>
            <w:tcW w:w="4222" w:type="pct"/>
            <w:tcBorders>
              <w:top w:val="single" w:sz="4" w:space="0" w:color="auto"/>
              <w:left w:val="single" w:sz="4" w:space="0" w:color="auto"/>
              <w:right w:val="single" w:sz="4" w:space="0" w:color="auto"/>
            </w:tcBorders>
            <w:hideMark/>
          </w:tcPr>
          <w:p w:rsidR="006D3B94" w:rsidRPr="006D3B94" w:rsidRDefault="006D3B94" w:rsidP="006D3B94">
            <w:pPr>
              <w:pStyle w:val="af7"/>
              <w:rPr>
                <w:sz w:val="28"/>
                <w:szCs w:val="28"/>
              </w:rPr>
            </w:pPr>
            <w:r w:rsidRPr="006D3B94">
              <w:rPr>
                <w:sz w:val="28"/>
                <w:szCs w:val="28"/>
              </w:rPr>
              <w:t>Гигиенические процедуры.</w:t>
            </w:r>
            <w:r>
              <w:rPr>
                <w:sz w:val="28"/>
                <w:szCs w:val="28"/>
              </w:rPr>
              <w:t xml:space="preserve"> </w:t>
            </w:r>
            <w:r w:rsidRPr="006D3B94">
              <w:rPr>
                <w:sz w:val="28"/>
                <w:szCs w:val="28"/>
              </w:rPr>
              <w:t>Подготовка ко сну, сон</w:t>
            </w:r>
          </w:p>
        </w:tc>
        <w:tc>
          <w:tcPr>
            <w:tcW w:w="778" w:type="pct"/>
            <w:tcBorders>
              <w:top w:val="single" w:sz="4" w:space="0" w:color="auto"/>
              <w:left w:val="single" w:sz="4" w:space="0" w:color="auto"/>
              <w:right w:val="single" w:sz="4" w:space="0" w:color="auto"/>
            </w:tcBorders>
            <w:hideMark/>
          </w:tcPr>
          <w:p w:rsidR="006D3B94" w:rsidRPr="006D3B94" w:rsidRDefault="006D3B94" w:rsidP="000B4A44">
            <w:pPr>
              <w:pStyle w:val="af7"/>
              <w:rPr>
                <w:sz w:val="28"/>
                <w:szCs w:val="28"/>
              </w:rPr>
            </w:pPr>
            <w:r w:rsidRPr="006D3B94">
              <w:rPr>
                <w:sz w:val="28"/>
                <w:szCs w:val="28"/>
              </w:rPr>
              <w:t>11.50-15.00</w:t>
            </w:r>
          </w:p>
        </w:tc>
      </w:tr>
      <w:tr w:rsidR="006D3B94" w:rsidRPr="006D3B94" w:rsidTr="006D3B94">
        <w:trPr>
          <w:cantSplit/>
          <w:trHeight w:val="147"/>
        </w:trPr>
        <w:tc>
          <w:tcPr>
            <w:tcW w:w="4222" w:type="pct"/>
            <w:tcBorders>
              <w:top w:val="single" w:sz="4" w:space="0" w:color="auto"/>
              <w:left w:val="single" w:sz="4" w:space="0" w:color="auto"/>
              <w:bottom w:val="single" w:sz="4" w:space="0" w:color="auto"/>
              <w:right w:val="single" w:sz="4" w:space="0" w:color="auto"/>
            </w:tcBorders>
            <w:hideMark/>
          </w:tcPr>
          <w:p w:rsidR="006D3B94" w:rsidRPr="006D3B94" w:rsidRDefault="006D3B94" w:rsidP="000B4A44">
            <w:pPr>
              <w:pStyle w:val="af7"/>
              <w:rPr>
                <w:sz w:val="28"/>
                <w:szCs w:val="28"/>
              </w:rPr>
            </w:pPr>
            <w:r w:rsidRPr="006D3B94">
              <w:rPr>
                <w:sz w:val="28"/>
                <w:szCs w:val="28"/>
              </w:rPr>
              <w:t>Постепенный подъем, гимнастика после сна, закаливающие процедуры</w:t>
            </w:r>
          </w:p>
        </w:tc>
        <w:tc>
          <w:tcPr>
            <w:tcW w:w="778" w:type="pct"/>
            <w:tcBorders>
              <w:top w:val="single" w:sz="4" w:space="0" w:color="auto"/>
              <w:left w:val="single" w:sz="4" w:space="0" w:color="auto"/>
              <w:bottom w:val="single" w:sz="4" w:space="0" w:color="auto"/>
              <w:right w:val="single" w:sz="4" w:space="0" w:color="auto"/>
            </w:tcBorders>
            <w:hideMark/>
          </w:tcPr>
          <w:p w:rsidR="006D3B94" w:rsidRPr="006D3B94" w:rsidRDefault="006D3B94" w:rsidP="000B4A44">
            <w:pPr>
              <w:pStyle w:val="af7"/>
              <w:jc w:val="center"/>
              <w:rPr>
                <w:sz w:val="28"/>
                <w:szCs w:val="28"/>
              </w:rPr>
            </w:pPr>
            <w:r w:rsidRPr="006D3B94">
              <w:rPr>
                <w:sz w:val="28"/>
                <w:szCs w:val="28"/>
              </w:rPr>
              <w:t>15.00-15.25</w:t>
            </w:r>
          </w:p>
        </w:tc>
      </w:tr>
      <w:tr w:rsidR="006D3B94" w:rsidRPr="006D3B94" w:rsidTr="006D3B94">
        <w:trPr>
          <w:cantSplit/>
          <w:trHeight w:val="147"/>
        </w:trPr>
        <w:tc>
          <w:tcPr>
            <w:tcW w:w="4222" w:type="pct"/>
            <w:tcBorders>
              <w:top w:val="single" w:sz="4" w:space="0" w:color="auto"/>
              <w:left w:val="single" w:sz="4" w:space="0" w:color="auto"/>
              <w:bottom w:val="single" w:sz="4" w:space="0" w:color="auto"/>
              <w:right w:val="single" w:sz="4" w:space="0" w:color="auto"/>
            </w:tcBorders>
            <w:hideMark/>
          </w:tcPr>
          <w:p w:rsidR="006D3B94" w:rsidRPr="006D3B94" w:rsidRDefault="006D3B94" w:rsidP="000B4A44">
            <w:pPr>
              <w:pStyle w:val="af7"/>
              <w:rPr>
                <w:sz w:val="28"/>
                <w:szCs w:val="28"/>
              </w:rPr>
            </w:pPr>
            <w:r w:rsidRPr="006D3B94">
              <w:rPr>
                <w:sz w:val="28"/>
                <w:szCs w:val="28"/>
              </w:rPr>
              <w:t>Полдник</w:t>
            </w:r>
          </w:p>
        </w:tc>
        <w:tc>
          <w:tcPr>
            <w:tcW w:w="778" w:type="pct"/>
            <w:tcBorders>
              <w:top w:val="single" w:sz="4" w:space="0" w:color="auto"/>
              <w:left w:val="single" w:sz="4" w:space="0" w:color="auto"/>
              <w:bottom w:val="single" w:sz="4" w:space="0" w:color="auto"/>
              <w:right w:val="single" w:sz="4" w:space="0" w:color="auto"/>
            </w:tcBorders>
            <w:hideMark/>
          </w:tcPr>
          <w:p w:rsidR="006D3B94" w:rsidRPr="006D3B94" w:rsidRDefault="006D3B94" w:rsidP="000B4A44">
            <w:pPr>
              <w:pStyle w:val="af7"/>
              <w:jc w:val="center"/>
              <w:rPr>
                <w:sz w:val="28"/>
                <w:szCs w:val="28"/>
              </w:rPr>
            </w:pPr>
            <w:r w:rsidRPr="006D3B94">
              <w:rPr>
                <w:sz w:val="28"/>
                <w:szCs w:val="28"/>
              </w:rPr>
              <w:t>15.25-15.50</w:t>
            </w:r>
          </w:p>
        </w:tc>
      </w:tr>
      <w:tr w:rsidR="006D3B94" w:rsidRPr="006D3B94" w:rsidTr="006D3B94">
        <w:trPr>
          <w:cantSplit/>
          <w:trHeight w:val="839"/>
        </w:trPr>
        <w:tc>
          <w:tcPr>
            <w:tcW w:w="4222" w:type="pct"/>
            <w:tcBorders>
              <w:top w:val="single" w:sz="4" w:space="0" w:color="auto"/>
              <w:left w:val="single" w:sz="4" w:space="0" w:color="auto"/>
              <w:bottom w:val="single" w:sz="4" w:space="0" w:color="auto"/>
              <w:right w:val="single" w:sz="4" w:space="0" w:color="auto"/>
            </w:tcBorders>
            <w:hideMark/>
          </w:tcPr>
          <w:p w:rsidR="006D3B94" w:rsidRPr="006D3B94" w:rsidRDefault="006D3B94" w:rsidP="000B4A44">
            <w:pPr>
              <w:pStyle w:val="af7"/>
              <w:ind w:left="-78" w:right="-191"/>
              <w:rPr>
                <w:rFonts w:eastAsia="Times New Roman"/>
                <w:sz w:val="28"/>
                <w:szCs w:val="28"/>
              </w:rPr>
            </w:pPr>
            <w:r w:rsidRPr="006D3B94">
              <w:rPr>
                <w:sz w:val="28"/>
                <w:szCs w:val="28"/>
              </w:rPr>
              <w:t xml:space="preserve">Самостоятельная деятельность детей.           * /Организованная </w:t>
            </w:r>
            <w:r w:rsidRPr="006D3B94">
              <w:rPr>
                <w:rFonts w:eastAsia="Times New Roman"/>
                <w:sz w:val="28"/>
                <w:szCs w:val="28"/>
              </w:rPr>
              <w:t xml:space="preserve">совместная образовательная деятельность взрослого и детей (НОД, кружки, занятия со специалистами). /Сюжетно-ролевые, творческие </w:t>
            </w:r>
          </w:p>
          <w:p w:rsidR="006D3B94" w:rsidRPr="006D3B94" w:rsidRDefault="006D3B94" w:rsidP="000B4A44">
            <w:pPr>
              <w:pStyle w:val="af7"/>
              <w:ind w:left="-78" w:right="-191"/>
              <w:rPr>
                <w:sz w:val="28"/>
                <w:szCs w:val="28"/>
              </w:rPr>
            </w:pPr>
            <w:r w:rsidRPr="006D3B94">
              <w:rPr>
                <w:rFonts w:eastAsia="Times New Roman"/>
                <w:sz w:val="28"/>
                <w:szCs w:val="28"/>
              </w:rPr>
              <w:t>и дидактические игры.</w:t>
            </w:r>
          </w:p>
        </w:tc>
        <w:tc>
          <w:tcPr>
            <w:tcW w:w="778" w:type="pct"/>
            <w:tcBorders>
              <w:top w:val="single" w:sz="4" w:space="0" w:color="auto"/>
              <w:left w:val="single" w:sz="4" w:space="0" w:color="auto"/>
              <w:bottom w:val="single" w:sz="4" w:space="0" w:color="auto"/>
              <w:right w:val="single" w:sz="4" w:space="0" w:color="auto"/>
            </w:tcBorders>
            <w:hideMark/>
          </w:tcPr>
          <w:p w:rsidR="006D3B94" w:rsidRPr="006D3B94" w:rsidRDefault="006D3B94" w:rsidP="000B4A44">
            <w:pPr>
              <w:pStyle w:val="af7"/>
              <w:jc w:val="center"/>
              <w:rPr>
                <w:sz w:val="28"/>
                <w:szCs w:val="28"/>
              </w:rPr>
            </w:pPr>
          </w:p>
          <w:p w:rsidR="006D3B94" w:rsidRPr="006D3B94" w:rsidRDefault="006D3B94" w:rsidP="000B4A44">
            <w:pPr>
              <w:pStyle w:val="af7"/>
              <w:jc w:val="center"/>
              <w:rPr>
                <w:sz w:val="28"/>
                <w:szCs w:val="28"/>
              </w:rPr>
            </w:pPr>
            <w:r w:rsidRPr="006D3B94">
              <w:rPr>
                <w:sz w:val="28"/>
                <w:szCs w:val="28"/>
              </w:rPr>
              <w:t>15.50-16.20</w:t>
            </w:r>
          </w:p>
        </w:tc>
      </w:tr>
      <w:tr w:rsidR="006D3B94" w:rsidRPr="006D3B94" w:rsidTr="006D3B94">
        <w:trPr>
          <w:cantSplit/>
          <w:trHeight w:val="443"/>
        </w:trPr>
        <w:tc>
          <w:tcPr>
            <w:tcW w:w="4222" w:type="pct"/>
            <w:tcBorders>
              <w:top w:val="single" w:sz="4" w:space="0" w:color="auto"/>
              <w:left w:val="single" w:sz="4" w:space="0" w:color="auto"/>
              <w:bottom w:val="single" w:sz="4" w:space="0" w:color="auto"/>
              <w:right w:val="single" w:sz="4" w:space="0" w:color="auto"/>
            </w:tcBorders>
            <w:hideMark/>
          </w:tcPr>
          <w:p w:rsidR="006D3B94" w:rsidRPr="006D3B94" w:rsidRDefault="006D3B94" w:rsidP="000B4A44">
            <w:pPr>
              <w:pStyle w:val="af7"/>
              <w:rPr>
                <w:sz w:val="28"/>
                <w:szCs w:val="28"/>
              </w:rPr>
            </w:pPr>
            <w:r w:rsidRPr="006D3B94">
              <w:rPr>
                <w:sz w:val="28"/>
                <w:szCs w:val="28"/>
              </w:rPr>
              <w:t>Подготовка к ужину, ужин</w:t>
            </w:r>
          </w:p>
        </w:tc>
        <w:tc>
          <w:tcPr>
            <w:tcW w:w="778" w:type="pct"/>
            <w:tcBorders>
              <w:top w:val="single" w:sz="4" w:space="0" w:color="auto"/>
              <w:left w:val="single" w:sz="4" w:space="0" w:color="auto"/>
              <w:bottom w:val="single" w:sz="4" w:space="0" w:color="auto"/>
              <w:right w:val="single" w:sz="4" w:space="0" w:color="auto"/>
            </w:tcBorders>
            <w:hideMark/>
          </w:tcPr>
          <w:p w:rsidR="006D3B94" w:rsidRPr="006D3B94" w:rsidRDefault="006D3B94" w:rsidP="000B4A44">
            <w:pPr>
              <w:pStyle w:val="af7"/>
              <w:jc w:val="center"/>
              <w:rPr>
                <w:sz w:val="28"/>
                <w:szCs w:val="28"/>
              </w:rPr>
            </w:pPr>
            <w:r w:rsidRPr="006D3B94">
              <w:rPr>
                <w:sz w:val="28"/>
                <w:szCs w:val="28"/>
              </w:rPr>
              <w:t>16.20-16.45</w:t>
            </w:r>
          </w:p>
        </w:tc>
      </w:tr>
      <w:tr w:rsidR="006D3B94" w:rsidRPr="006D3B94" w:rsidTr="006D3B94">
        <w:trPr>
          <w:cantSplit/>
          <w:trHeight w:val="856"/>
        </w:trPr>
        <w:tc>
          <w:tcPr>
            <w:tcW w:w="4222" w:type="pct"/>
            <w:tcBorders>
              <w:top w:val="single" w:sz="4" w:space="0" w:color="auto"/>
              <w:left w:val="single" w:sz="4" w:space="0" w:color="auto"/>
              <w:bottom w:val="single" w:sz="4" w:space="0" w:color="auto"/>
              <w:right w:val="single" w:sz="4" w:space="0" w:color="auto"/>
            </w:tcBorders>
            <w:hideMark/>
          </w:tcPr>
          <w:p w:rsidR="006D3B94" w:rsidRPr="006D3B94" w:rsidRDefault="006D3B94" w:rsidP="000B4A44">
            <w:pPr>
              <w:pStyle w:val="af7"/>
              <w:rPr>
                <w:sz w:val="28"/>
                <w:szCs w:val="28"/>
              </w:rPr>
            </w:pPr>
            <w:r w:rsidRPr="006D3B94">
              <w:rPr>
                <w:sz w:val="28"/>
                <w:szCs w:val="28"/>
              </w:rPr>
              <w:t>Чтение литературы, игры, досуги, общение и деятельность по интересам / Самостоятельная деятельность детей</w:t>
            </w:r>
          </w:p>
        </w:tc>
        <w:tc>
          <w:tcPr>
            <w:tcW w:w="778" w:type="pct"/>
            <w:tcBorders>
              <w:top w:val="single" w:sz="4" w:space="0" w:color="auto"/>
              <w:left w:val="single" w:sz="4" w:space="0" w:color="auto"/>
              <w:bottom w:val="single" w:sz="4" w:space="0" w:color="auto"/>
              <w:right w:val="single" w:sz="4" w:space="0" w:color="auto"/>
            </w:tcBorders>
            <w:hideMark/>
          </w:tcPr>
          <w:p w:rsidR="006D3B94" w:rsidRPr="006D3B94" w:rsidRDefault="006D3B94" w:rsidP="000B4A44">
            <w:pPr>
              <w:pStyle w:val="af7"/>
              <w:jc w:val="center"/>
              <w:rPr>
                <w:sz w:val="28"/>
                <w:szCs w:val="28"/>
              </w:rPr>
            </w:pPr>
            <w:r w:rsidRPr="006D3B94">
              <w:rPr>
                <w:sz w:val="28"/>
                <w:szCs w:val="28"/>
              </w:rPr>
              <w:t>16.45-17.15</w:t>
            </w:r>
          </w:p>
        </w:tc>
      </w:tr>
      <w:tr w:rsidR="006D3B94" w:rsidRPr="006D3B94" w:rsidTr="006D3B94">
        <w:trPr>
          <w:cantSplit/>
          <w:trHeight w:val="488"/>
        </w:trPr>
        <w:tc>
          <w:tcPr>
            <w:tcW w:w="4222" w:type="pct"/>
            <w:tcBorders>
              <w:top w:val="single" w:sz="4" w:space="0" w:color="auto"/>
              <w:left w:val="single" w:sz="4" w:space="0" w:color="auto"/>
              <w:bottom w:val="single" w:sz="4" w:space="0" w:color="auto"/>
              <w:right w:val="single" w:sz="4" w:space="0" w:color="auto"/>
            </w:tcBorders>
            <w:hideMark/>
          </w:tcPr>
          <w:p w:rsidR="006D3B94" w:rsidRPr="006D3B94" w:rsidRDefault="006D3B94" w:rsidP="000B4A44">
            <w:pPr>
              <w:pStyle w:val="af7"/>
              <w:rPr>
                <w:sz w:val="28"/>
                <w:szCs w:val="28"/>
              </w:rPr>
            </w:pPr>
            <w:r w:rsidRPr="006D3B94">
              <w:rPr>
                <w:sz w:val="28"/>
                <w:szCs w:val="28"/>
              </w:rPr>
              <w:t xml:space="preserve">Подготовка к прогулке, прогулка </w:t>
            </w:r>
          </w:p>
        </w:tc>
        <w:tc>
          <w:tcPr>
            <w:tcW w:w="778" w:type="pct"/>
            <w:tcBorders>
              <w:top w:val="single" w:sz="4" w:space="0" w:color="auto"/>
              <w:left w:val="single" w:sz="4" w:space="0" w:color="auto"/>
              <w:bottom w:val="single" w:sz="4" w:space="0" w:color="auto"/>
              <w:right w:val="single" w:sz="4" w:space="0" w:color="auto"/>
            </w:tcBorders>
            <w:hideMark/>
          </w:tcPr>
          <w:p w:rsidR="006D3B94" w:rsidRPr="006D3B94" w:rsidRDefault="006D3B94" w:rsidP="000B4A44">
            <w:pPr>
              <w:pStyle w:val="af7"/>
              <w:jc w:val="center"/>
              <w:rPr>
                <w:sz w:val="28"/>
                <w:szCs w:val="28"/>
              </w:rPr>
            </w:pPr>
            <w:r w:rsidRPr="006D3B94">
              <w:rPr>
                <w:sz w:val="28"/>
                <w:szCs w:val="28"/>
              </w:rPr>
              <w:t>17.15-18.30</w:t>
            </w:r>
          </w:p>
        </w:tc>
      </w:tr>
      <w:tr w:rsidR="006D3B94" w:rsidRPr="006D3B94" w:rsidTr="006D3B94">
        <w:trPr>
          <w:cantSplit/>
          <w:trHeight w:val="532"/>
        </w:trPr>
        <w:tc>
          <w:tcPr>
            <w:tcW w:w="4222" w:type="pct"/>
            <w:tcBorders>
              <w:top w:val="single" w:sz="4" w:space="0" w:color="auto"/>
              <w:left w:val="single" w:sz="4" w:space="0" w:color="auto"/>
              <w:bottom w:val="single" w:sz="4" w:space="0" w:color="auto"/>
              <w:right w:val="single" w:sz="4" w:space="0" w:color="auto"/>
            </w:tcBorders>
            <w:hideMark/>
          </w:tcPr>
          <w:p w:rsidR="006D3B94" w:rsidRPr="006D3B94" w:rsidRDefault="006D3B94" w:rsidP="000B4A44">
            <w:pPr>
              <w:pStyle w:val="af7"/>
              <w:rPr>
                <w:sz w:val="28"/>
                <w:szCs w:val="28"/>
              </w:rPr>
            </w:pPr>
            <w:r w:rsidRPr="006D3B94">
              <w:rPr>
                <w:sz w:val="28"/>
                <w:szCs w:val="28"/>
              </w:rPr>
              <w:t>Уход домой</w:t>
            </w:r>
          </w:p>
        </w:tc>
        <w:tc>
          <w:tcPr>
            <w:tcW w:w="778" w:type="pct"/>
            <w:tcBorders>
              <w:top w:val="single" w:sz="4" w:space="0" w:color="auto"/>
              <w:left w:val="single" w:sz="4" w:space="0" w:color="auto"/>
              <w:bottom w:val="single" w:sz="4" w:space="0" w:color="auto"/>
              <w:right w:val="single" w:sz="4" w:space="0" w:color="auto"/>
            </w:tcBorders>
            <w:hideMark/>
          </w:tcPr>
          <w:p w:rsidR="006D3B94" w:rsidRPr="006D3B94" w:rsidRDefault="006D3B94" w:rsidP="000B4A44">
            <w:pPr>
              <w:pStyle w:val="af7"/>
              <w:jc w:val="center"/>
              <w:rPr>
                <w:sz w:val="28"/>
                <w:szCs w:val="28"/>
              </w:rPr>
            </w:pPr>
            <w:r w:rsidRPr="006D3B94">
              <w:rPr>
                <w:sz w:val="28"/>
                <w:szCs w:val="28"/>
              </w:rPr>
              <w:t>18.30</w:t>
            </w:r>
          </w:p>
        </w:tc>
      </w:tr>
    </w:tbl>
    <w:p w:rsidR="00737FA0" w:rsidRPr="002F6C13" w:rsidRDefault="00737FA0" w:rsidP="00737FA0">
      <w:pPr>
        <w:tabs>
          <w:tab w:val="left" w:pos="0"/>
          <w:tab w:val="left" w:pos="851"/>
        </w:tabs>
        <w:suppressAutoHyphens/>
        <w:snapToGrid w:val="0"/>
        <w:spacing w:after="0" w:line="240" w:lineRule="auto"/>
        <w:jc w:val="both"/>
        <w:rPr>
          <w:rFonts w:ascii="Times New Roman" w:hAnsi="Times New Roman"/>
          <w:b/>
          <w:i/>
          <w:sz w:val="28"/>
          <w:szCs w:val="28"/>
          <w:lang w:eastAsia="ar-SA"/>
        </w:rPr>
      </w:pPr>
    </w:p>
    <w:p w:rsidR="006D3B94" w:rsidRDefault="006D3B94" w:rsidP="00737FA0">
      <w:pPr>
        <w:tabs>
          <w:tab w:val="left" w:pos="0"/>
          <w:tab w:val="left" w:pos="851"/>
        </w:tabs>
        <w:suppressAutoHyphens/>
        <w:snapToGrid w:val="0"/>
        <w:spacing w:after="0" w:line="240" w:lineRule="auto"/>
        <w:jc w:val="right"/>
        <w:rPr>
          <w:rFonts w:ascii="Times New Roman" w:hAnsi="Times New Roman"/>
          <w:i/>
          <w:sz w:val="28"/>
          <w:szCs w:val="28"/>
          <w:lang w:eastAsia="ar-SA"/>
        </w:rPr>
      </w:pPr>
    </w:p>
    <w:p w:rsidR="006D3B94" w:rsidRDefault="006D3B94" w:rsidP="00737FA0">
      <w:pPr>
        <w:tabs>
          <w:tab w:val="left" w:pos="0"/>
          <w:tab w:val="left" w:pos="851"/>
        </w:tabs>
        <w:suppressAutoHyphens/>
        <w:snapToGrid w:val="0"/>
        <w:spacing w:after="0" w:line="240" w:lineRule="auto"/>
        <w:jc w:val="right"/>
        <w:rPr>
          <w:rFonts w:ascii="Times New Roman" w:hAnsi="Times New Roman"/>
          <w:i/>
          <w:sz w:val="28"/>
          <w:szCs w:val="28"/>
          <w:lang w:eastAsia="ar-SA"/>
        </w:rPr>
      </w:pPr>
    </w:p>
    <w:p w:rsidR="00737FA0" w:rsidRPr="006D3B94" w:rsidRDefault="00737FA0" w:rsidP="00737FA0">
      <w:pPr>
        <w:tabs>
          <w:tab w:val="left" w:pos="0"/>
          <w:tab w:val="left" w:pos="851"/>
        </w:tabs>
        <w:suppressAutoHyphens/>
        <w:snapToGrid w:val="0"/>
        <w:spacing w:after="0" w:line="240" w:lineRule="auto"/>
        <w:jc w:val="right"/>
        <w:rPr>
          <w:rFonts w:ascii="Times New Roman" w:hAnsi="Times New Roman"/>
          <w:i/>
          <w:sz w:val="28"/>
          <w:szCs w:val="28"/>
          <w:lang w:eastAsia="ar-SA"/>
        </w:rPr>
      </w:pPr>
      <w:r w:rsidRPr="006D3B94">
        <w:rPr>
          <w:rFonts w:ascii="Times New Roman" w:hAnsi="Times New Roman"/>
          <w:i/>
          <w:sz w:val="28"/>
          <w:szCs w:val="28"/>
          <w:lang w:eastAsia="ar-SA"/>
        </w:rPr>
        <w:lastRenderedPageBreak/>
        <w:t>Таблица 3</w:t>
      </w:r>
    </w:p>
    <w:p w:rsidR="006D3B94" w:rsidRPr="006D3B94" w:rsidRDefault="006D3B94" w:rsidP="006D3B94">
      <w:pPr>
        <w:spacing w:after="0" w:line="240" w:lineRule="auto"/>
        <w:jc w:val="center"/>
        <w:rPr>
          <w:rFonts w:ascii="Times New Roman" w:eastAsia="Times New Roman" w:hAnsi="Times New Roman"/>
          <w:b/>
          <w:sz w:val="28"/>
          <w:szCs w:val="28"/>
        </w:rPr>
      </w:pPr>
      <w:r w:rsidRPr="006D3B94">
        <w:rPr>
          <w:rFonts w:ascii="Times New Roman" w:eastAsia="Times New Roman" w:hAnsi="Times New Roman"/>
          <w:b/>
          <w:sz w:val="28"/>
          <w:szCs w:val="28"/>
        </w:rPr>
        <w:t xml:space="preserve">Режим дня воспитанников детского сада 41 (от 2 до 7 лет) </w:t>
      </w:r>
    </w:p>
    <w:p w:rsidR="006D3B94" w:rsidRPr="006D3B94" w:rsidRDefault="006D3B94" w:rsidP="006D3B94">
      <w:pPr>
        <w:spacing w:after="0" w:line="240" w:lineRule="auto"/>
        <w:jc w:val="center"/>
        <w:rPr>
          <w:rFonts w:ascii="Times New Roman" w:eastAsia="Times New Roman" w:hAnsi="Times New Roman"/>
          <w:b/>
          <w:sz w:val="28"/>
          <w:szCs w:val="28"/>
        </w:rPr>
      </w:pPr>
      <w:r w:rsidRPr="006D3B94">
        <w:rPr>
          <w:rFonts w:ascii="Times New Roman" w:eastAsia="Times New Roman" w:hAnsi="Times New Roman"/>
          <w:b/>
          <w:sz w:val="28"/>
          <w:szCs w:val="28"/>
        </w:rPr>
        <w:t>(теплый период)</w:t>
      </w:r>
    </w:p>
    <w:tbl>
      <w:tblPr>
        <w:tblW w:w="10745" w:type="dxa"/>
        <w:tblInd w:w="-998" w:type="dxa"/>
        <w:tblLayout w:type="fixed"/>
        <w:tblCellMar>
          <w:left w:w="10" w:type="dxa"/>
          <w:right w:w="10" w:type="dxa"/>
        </w:tblCellMar>
        <w:tblLook w:val="0000" w:firstRow="0" w:lastRow="0" w:firstColumn="0" w:lastColumn="0" w:noHBand="0" w:noVBand="0"/>
      </w:tblPr>
      <w:tblGrid>
        <w:gridCol w:w="9044"/>
        <w:gridCol w:w="1701"/>
      </w:tblGrid>
      <w:tr w:rsidR="006D3B94" w:rsidRPr="006D3B94" w:rsidTr="006D3B94">
        <w:trPr>
          <w:trHeight w:val="1113"/>
        </w:trPr>
        <w:tc>
          <w:tcPr>
            <w:tcW w:w="9044" w:type="dxa"/>
            <w:tcBorders>
              <w:top w:val="single" w:sz="4" w:space="0" w:color="000000"/>
              <w:left w:val="single" w:sz="4" w:space="0" w:color="000000"/>
              <w:bottom w:val="single" w:sz="4" w:space="0" w:color="000000"/>
              <w:right w:val="single" w:sz="4" w:space="0" w:color="000000"/>
              <w:tl2br w:val="single" w:sz="4" w:space="0" w:color="auto"/>
            </w:tcBorders>
            <w:shd w:val="clear" w:color="000000" w:fill="FFFFFF"/>
            <w:tcMar>
              <w:left w:w="108" w:type="dxa"/>
              <w:right w:w="108" w:type="dxa"/>
            </w:tcMar>
          </w:tcPr>
          <w:p w:rsidR="006D3B94" w:rsidRPr="006D3B94" w:rsidRDefault="006D3B94" w:rsidP="006D3B94">
            <w:pPr>
              <w:spacing w:after="0" w:line="240" w:lineRule="auto"/>
              <w:jc w:val="right"/>
              <w:rPr>
                <w:rFonts w:ascii="Times New Roman" w:eastAsia="Times New Roman" w:hAnsi="Times New Roman"/>
                <w:sz w:val="28"/>
                <w:szCs w:val="28"/>
              </w:rPr>
            </w:pPr>
            <w:r w:rsidRPr="006D3B94">
              <w:rPr>
                <w:rFonts w:ascii="Times New Roman" w:eastAsia="Times New Roman" w:hAnsi="Times New Roman"/>
                <w:sz w:val="28"/>
                <w:szCs w:val="28"/>
              </w:rPr>
              <w:t>Группы</w:t>
            </w:r>
          </w:p>
          <w:p w:rsidR="006D3B94" w:rsidRPr="006D3B94" w:rsidRDefault="006D3B94" w:rsidP="006D3B94">
            <w:pPr>
              <w:spacing w:after="0" w:line="240" w:lineRule="auto"/>
              <w:rPr>
                <w:rFonts w:ascii="Times New Roman" w:hAnsi="Times New Roman"/>
                <w:sz w:val="28"/>
                <w:szCs w:val="28"/>
              </w:rPr>
            </w:pPr>
            <w:r w:rsidRPr="006D3B94">
              <w:rPr>
                <w:rFonts w:ascii="Times New Roman" w:eastAsia="Times New Roman" w:hAnsi="Times New Roman"/>
                <w:sz w:val="28"/>
                <w:szCs w:val="28"/>
              </w:rPr>
              <w:t>Режимные</w:t>
            </w:r>
            <w:r>
              <w:rPr>
                <w:rFonts w:ascii="Times New Roman" w:eastAsia="Times New Roman" w:hAnsi="Times New Roman"/>
                <w:sz w:val="28"/>
                <w:szCs w:val="28"/>
              </w:rPr>
              <w:t xml:space="preserve"> </w:t>
            </w:r>
            <w:r w:rsidRPr="006D3B94">
              <w:rPr>
                <w:rFonts w:ascii="Times New Roman" w:eastAsia="Times New Roman" w:hAnsi="Times New Roman"/>
                <w:sz w:val="28"/>
                <w:szCs w:val="28"/>
              </w:rPr>
              <w:t>моменты</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B94" w:rsidRPr="006D3B94" w:rsidRDefault="006D3B94" w:rsidP="000B4A44">
            <w:pPr>
              <w:spacing w:after="0" w:line="240" w:lineRule="auto"/>
              <w:jc w:val="center"/>
              <w:rPr>
                <w:sz w:val="28"/>
                <w:szCs w:val="28"/>
              </w:rPr>
            </w:pPr>
            <w:r w:rsidRPr="006D3B94">
              <w:rPr>
                <w:rFonts w:ascii="Times New Roman" w:eastAsia="Times New Roman" w:hAnsi="Times New Roman"/>
                <w:sz w:val="28"/>
                <w:szCs w:val="28"/>
              </w:rPr>
              <w:t>1- младшая группа</w:t>
            </w:r>
          </w:p>
        </w:tc>
      </w:tr>
      <w:tr w:rsidR="006D3B94" w:rsidRPr="006D3B94" w:rsidTr="006D3B94">
        <w:trPr>
          <w:trHeight w:val="1"/>
        </w:trPr>
        <w:tc>
          <w:tcPr>
            <w:tcW w:w="9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B94" w:rsidRPr="006D3B94" w:rsidRDefault="006D3B94" w:rsidP="000B4A44">
            <w:pPr>
              <w:spacing w:after="0" w:line="240" w:lineRule="auto"/>
              <w:rPr>
                <w:rFonts w:ascii="Times New Roman" w:hAnsi="Times New Roman"/>
                <w:sz w:val="28"/>
                <w:szCs w:val="28"/>
              </w:rPr>
            </w:pPr>
            <w:r w:rsidRPr="006D3B94">
              <w:rPr>
                <w:rFonts w:ascii="Times New Roman" w:hAnsi="Times New Roman"/>
                <w:sz w:val="28"/>
                <w:szCs w:val="28"/>
              </w:rPr>
              <w:t>Утренний прием, осмотр, общение, утренняя гимнастика, самостоятельная деятельность.</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B94" w:rsidRPr="006D3B94" w:rsidRDefault="006D3B94" w:rsidP="000B4A44">
            <w:pPr>
              <w:spacing w:after="0" w:line="240" w:lineRule="auto"/>
              <w:jc w:val="center"/>
              <w:rPr>
                <w:sz w:val="28"/>
                <w:szCs w:val="28"/>
              </w:rPr>
            </w:pPr>
            <w:r w:rsidRPr="006D3B94">
              <w:rPr>
                <w:rFonts w:ascii="Times New Roman" w:eastAsia="Times New Roman" w:hAnsi="Times New Roman"/>
                <w:sz w:val="28"/>
                <w:szCs w:val="28"/>
              </w:rPr>
              <w:t>7.00-8.10</w:t>
            </w:r>
          </w:p>
        </w:tc>
      </w:tr>
      <w:tr w:rsidR="006D3B94" w:rsidRPr="006D3B94" w:rsidTr="006D3B94">
        <w:trPr>
          <w:trHeight w:val="367"/>
        </w:trPr>
        <w:tc>
          <w:tcPr>
            <w:tcW w:w="9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B94" w:rsidRPr="006D3B94" w:rsidRDefault="006D3B94" w:rsidP="006D3B94">
            <w:pPr>
              <w:spacing w:after="0" w:line="240" w:lineRule="auto"/>
              <w:rPr>
                <w:rFonts w:ascii="Times New Roman" w:hAnsi="Times New Roman"/>
                <w:sz w:val="28"/>
                <w:szCs w:val="28"/>
              </w:rPr>
            </w:pPr>
            <w:r w:rsidRPr="006D3B94">
              <w:rPr>
                <w:rFonts w:ascii="Times New Roman" w:eastAsia="Times New Roman" w:hAnsi="Times New Roman"/>
                <w:sz w:val="28"/>
                <w:szCs w:val="28"/>
              </w:rPr>
              <w:t>Гигиенические процедуры, подготовка к завтраку</w:t>
            </w:r>
            <w:r>
              <w:rPr>
                <w:rFonts w:ascii="Times New Roman" w:eastAsia="Times New Roman" w:hAnsi="Times New Roman"/>
                <w:sz w:val="28"/>
                <w:szCs w:val="28"/>
              </w:rPr>
              <w:t xml:space="preserve">. </w:t>
            </w:r>
            <w:r w:rsidRPr="006D3B94">
              <w:rPr>
                <w:rFonts w:ascii="Times New Roman" w:eastAsia="Times New Roman" w:hAnsi="Times New Roman"/>
                <w:sz w:val="28"/>
                <w:szCs w:val="28"/>
              </w:rPr>
              <w:t>Завтрак</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B94" w:rsidRPr="006D3B94" w:rsidRDefault="006D3B94" w:rsidP="000B4A44">
            <w:pPr>
              <w:spacing w:after="0" w:line="240" w:lineRule="auto"/>
              <w:jc w:val="center"/>
              <w:rPr>
                <w:sz w:val="28"/>
                <w:szCs w:val="28"/>
              </w:rPr>
            </w:pPr>
            <w:r w:rsidRPr="006D3B94">
              <w:rPr>
                <w:rFonts w:ascii="Times New Roman" w:eastAsia="Times New Roman" w:hAnsi="Times New Roman"/>
                <w:sz w:val="28"/>
                <w:szCs w:val="28"/>
              </w:rPr>
              <w:t>8.10-8.40</w:t>
            </w:r>
          </w:p>
        </w:tc>
      </w:tr>
      <w:tr w:rsidR="006D3B94" w:rsidRPr="006D3B94" w:rsidTr="006D3B94">
        <w:trPr>
          <w:trHeight w:val="1"/>
        </w:trPr>
        <w:tc>
          <w:tcPr>
            <w:tcW w:w="9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B94" w:rsidRPr="006D3B94" w:rsidRDefault="006D3B94" w:rsidP="000B4A44">
            <w:pPr>
              <w:spacing w:after="0" w:line="240" w:lineRule="auto"/>
              <w:rPr>
                <w:rFonts w:ascii="Times New Roman" w:hAnsi="Times New Roman"/>
                <w:sz w:val="28"/>
                <w:szCs w:val="28"/>
              </w:rPr>
            </w:pPr>
            <w:r w:rsidRPr="006D3B94">
              <w:rPr>
                <w:rFonts w:ascii="Times New Roman" w:eastAsia="Times New Roman" w:hAnsi="Times New Roman"/>
                <w:sz w:val="28"/>
                <w:szCs w:val="28"/>
              </w:rPr>
              <w:t>Игры, самостоятельная деятельность детей, свободное общение</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B94" w:rsidRPr="006D3B94" w:rsidRDefault="006D3B94" w:rsidP="000B4A44">
            <w:pPr>
              <w:spacing w:after="0" w:line="240" w:lineRule="auto"/>
              <w:jc w:val="center"/>
              <w:rPr>
                <w:sz w:val="28"/>
                <w:szCs w:val="28"/>
              </w:rPr>
            </w:pPr>
            <w:r w:rsidRPr="006D3B94">
              <w:rPr>
                <w:rFonts w:ascii="Times New Roman" w:eastAsia="Times New Roman" w:hAnsi="Times New Roman"/>
                <w:sz w:val="28"/>
                <w:szCs w:val="28"/>
              </w:rPr>
              <w:t>8.40-9.40</w:t>
            </w:r>
          </w:p>
        </w:tc>
      </w:tr>
      <w:tr w:rsidR="006D3B94" w:rsidRPr="006D3B94" w:rsidTr="006D3B94">
        <w:trPr>
          <w:trHeight w:val="1"/>
        </w:trPr>
        <w:tc>
          <w:tcPr>
            <w:tcW w:w="9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B94" w:rsidRPr="006D3B94" w:rsidRDefault="006D3B94" w:rsidP="000B4A44">
            <w:pPr>
              <w:spacing w:after="0" w:line="240" w:lineRule="auto"/>
              <w:rPr>
                <w:rFonts w:ascii="Times New Roman" w:eastAsia="Times New Roman" w:hAnsi="Times New Roman"/>
                <w:sz w:val="28"/>
                <w:szCs w:val="28"/>
              </w:rPr>
            </w:pPr>
            <w:r w:rsidRPr="006D3B94">
              <w:rPr>
                <w:rFonts w:ascii="Times New Roman" w:eastAsia="Times New Roman" w:hAnsi="Times New Roman"/>
                <w:sz w:val="28"/>
                <w:szCs w:val="28"/>
              </w:rPr>
              <w:t>Подготовка к прогулке, прогулка, наблюдения,</w:t>
            </w:r>
          </w:p>
          <w:p w:rsidR="006D3B94" w:rsidRPr="006D3B94" w:rsidRDefault="006D3B94" w:rsidP="000B4A44">
            <w:pPr>
              <w:spacing w:after="0" w:line="240" w:lineRule="auto"/>
              <w:rPr>
                <w:rFonts w:ascii="Times New Roman" w:hAnsi="Times New Roman"/>
                <w:sz w:val="28"/>
                <w:szCs w:val="28"/>
              </w:rPr>
            </w:pPr>
            <w:r w:rsidRPr="006D3B94">
              <w:rPr>
                <w:rFonts w:ascii="Times New Roman" w:eastAsia="Times New Roman" w:hAnsi="Times New Roman"/>
                <w:sz w:val="28"/>
                <w:szCs w:val="28"/>
              </w:rPr>
              <w:t>труд, общение по интересам)</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B94" w:rsidRPr="006D3B94" w:rsidRDefault="006D3B94" w:rsidP="000B4A44">
            <w:pPr>
              <w:spacing w:after="0" w:line="240" w:lineRule="auto"/>
              <w:jc w:val="center"/>
              <w:rPr>
                <w:sz w:val="28"/>
                <w:szCs w:val="28"/>
              </w:rPr>
            </w:pPr>
            <w:r w:rsidRPr="006D3B94">
              <w:rPr>
                <w:rFonts w:ascii="Times New Roman" w:eastAsia="Times New Roman" w:hAnsi="Times New Roman"/>
                <w:sz w:val="28"/>
                <w:szCs w:val="28"/>
              </w:rPr>
              <w:t>9.40-11.25</w:t>
            </w:r>
          </w:p>
        </w:tc>
      </w:tr>
      <w:tr w:rsidR="006D3B94" w:rsidRPr="006D3B94" w:rsidTr="006D3B94">
        <w:trPr>
          <w:trHeight w:val="429"/>
        </w:trPr>
        <w:tc>
          <w:tcPr>
            <w:tcW w:w="9044" w:type="dxa"/>
            <w:tcBorders>
              <w:top w:val="single" w:sz="4" w:space="0" w:color="000000"/>
              <w:left w:val="single" w:sz="4" w:space="0" w:color="000000"/>
              <w:right w:val="single" w:sz="4" w:space="0" w:color="000000"/>
            </w:tcBorders>
            <w:shd w:val="clear" w:color="000000" w:fill="FFFFFF"/>
            <w:tcMar>
              <w:left w:w="108" w:type="dxa"/>
              <w:right w:w="108" w:type="dxa"/>
            </w:tcMar>
          </w:tcPr>
          <w:p w:rsidR="006D3B94" w:rsidRPr="006D3B94" w:rsidRDefault="006D3B94" w:rsidP="006D3B94">
            <w:pPr>
              <w:spacing w:after="0" w:line="240" w:lineRule="auto"/>
              <w:rPr>
                <w:rFonts w:ascii="Times New Roman" w:hAnsi="Times New Roman"/>
                <w:sz w:val="28"/>
                <w:szCs w:val="28"/>
              </w:rPr>
            </w:pPr>
            <w:r w:rsidRPr="006D3B94">
              <w:rPr>
                <w:rFonts w:ascii="Times New Roman" w:eastAsia="Times New Roman" w:hAnsi="Times New Roman"/>
                <w:sz w:val="28"/>
                <w:szCs w:val="28"/>
              </w:rPr>
              <w:t>Гигиенические процедуры, подготовка к обеду</w:t>
            </w:r>
            <w:r>
              <w:rPr>
                <w:rFonts w:ascii="Times New Roman" w:eastAsia="Times New Roman" w:hAnsi="Times New Roman"/>
                <w:sz w:val="28"/>
                <w:szCs w:val="28"/>
              </w:rPr>
              <w:t xml:space="preserve">. </w:t>
            </w:r>
            <w:r w:rsidRPr="006D3B94">
              <w:rPr>
                <w:rFonts w:ascii="Times New Roman" w:eastAsia="Times New Roman" w:hAnsi="Times New Roman"/>
                <w:sz w:val="28"/>
                <w:szCs w:val="28"/>
              </w:rPr>
              <w:t>Обед</w:t>
            </w:r>
          </w:p>
        </w:tc>
        <w:tc>
          <w:tcPr>
            <w:tcW w:w="1701" w:type="dxa"/>
            <w:tcBorders>
              <w:top w:val="single" w:sz="4" w:space="0" w:color="000000"/>
              <w:left w:val="single" w:sz="4" w:space="0" w:color="000000"/>
              <w:right w:val="single" w:sz="4" w:space="0" w:color="000000"/>
            </w:tcBorders>
            <w:shd w:val="clear" w:color="000000" w:fill="FFFFFF"/>
            <w:tcMar>
              <w:left w:w="108" w:type="dxa"/>
              <w:right w:w="108" w:type="dxa"/>
            </w:tcMar>
          </w:tcPr>
          <w:p w:rsidR="006D3B94" w:rsidRPr="006D3B94" w:rsidRDefault="006D3B94" w:rsidP="006D3B94">
            <w:pPr>
              <w:spacing w:after="0" w:line="240" w:lineRule="auto"/>
              <w:jc w:val="center"/>
              <w:rPr>
                <w:sz w:val="28"/>
                <w:szCs w:val="28"/>
              </w:rPr>
            </w:pPr>
            <w:r w:rsidRPr="006D3B94">
              <w:rPr>
                <w:rFonts w:ascii="Times New Roman" w:eastAsia="Times New Roman" w:hAnsi="Times New Roman"/>
                <w:sz w:val="28"/>
                <w:szCs w:val="28"/>
              </w:rPr>
              <w:t>11.25-11.55</w:t>
            </w:r>
          </w:p>
        </w:tc>
      </w:tr>
      <w:tr w:rsidR="006D3B94" w:rsidRPr="006D3B94" w:rsidTr="006D3B94">
        <w:trPr>
          <w:trHeight w:val="322"/>
        </w:trPr>
        <w:tc>
          <w:tcPr>
            <w:tcW w:w="9044"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6D3B94" w:rsidRPr="006D3B94" w:rsidRDefault="006D3B94" w:rsidP="006D3B94">
            <w:pPr>
              <w:spacing w:after="0" w:line="240" w:lineRule="auto"/>
              <w:rPr>
                <w:rFonts w:ascii="Times New Roman" w:hAnsi="Times New Roman"/>
                <w:sz w:val="28"/>
                <w:szCs w:val="28"/>
              </w:rPr>
            </w:pPr>
            <w:r w:rsidRPr="006D3B94">
              <w:rPr>
                <w:rFonts w:ascii="Times New Roman" w:eastAsia="Times New Roman" w:hAnsi="Times New Roman"/>
                <w:sz w:val="28"/>
                <w:szCs w:val="28"/>
              </w:rPr>
              <w:t>Гигиенические процедуры</w:t>
            </w:r>
            <w:r>
              <w:rPr>
                <w:rFonts w:ascii="Times New Roman" w:eastAsia="Times New Roman" w:hAnsi="Times New Roman"/>
                <w:sz w:val="28"/>
                <w:szCs w:val="28"/>
              </w:rPr>
              <w:t xml:space="preserve"> </w:t>
            </w:r>
            <w:r w:rsidRPr="006D3B94">
              <w:rPr>
                <w:rFonts w:ascii="Times New Roman" w:eastAsia="Times New Roman" w:hAnsi="Times New Roman"/>
                <w:sz w:val="28"/>
                <w:szCs w:val="28"/>
              </w:rPr>
              <w:t>Подготовка ко сну, сон</w:t>
            </w:r>
          </w:p>
        </w:tc>
        <w:tc>
          <w:tcPr>
            <w:tcW w:w="1701"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6D3B94" w:rsidRPr="006D3B94" w:rsidRDefault="006D3B94" w:rsidP="000B4A44">
            <w:pPr>
              <w:spacing w:after="0" w:line="240" w:lineRule="auto"/>
              <w:jc w:val="center"/>
              <w:rPr>
                <w:sz w:val="28"/>
                <w:szCs w:val="28"/>
              </w:rPr>
            </w:pPr>
            <w:r w:rsidRPr="006D3B94">
              <w:rPr>
                <w:rFonts w:ascii="Times New Roman" w:eastAsia="Times New Roman" w:hAnsi="Times New Roman"/>
                <w:sz w:val="28"/>
                <w:szCs w:val="28"/>
              </w:rPr>
              <w:t>11.55-15.00</w:t>
            </w:r>
          </w:p>
        </w:tc>
      </w:tr>
      <w:tr w:rsidR="006D3B94" w:rsidRPr="006D3B94" w:rsidTr="006D3B94">
        <w:trPr>
          <w:trHeight w:val="322"/>
        </w:trPr>
        <w:tc>
          <w:tcPr>
            <w:tcW w:w="9044"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6D3B94" w:rsidRPr="006D3B94" w:rsidRDefault="006D3B94" w:rsidP="000B4A44">
            <w:pPr>
              <w:spacing w:after="0" w:line="240" w:lineRule="auto"/>
              <w:rPr>
                <w:rFonts w:ascii="Times New Roman" w:hAnsi="Times New Roman"/>
                <w:sz w:val="28"/>
                <w:szCs w:val="28"/>
              </w:rPr>
            </w:pPr>
          </w:p>
        </w:tc>
        <w:tc>
          <w:tcPr>
            <w:tcW w:w="1701"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6D3B94" w:rsidRPr="006D3B94" w:rsidRDefault="006D3B94" w:rsidP="000B4A44">
            <w:pPr>
              <w:spacing w:after="0" w:line="240" w:lineRule="auto"/>
              <w:jc w:val="center"/>
              <w:rPr>
                <w:sz w:val="28"/>
                <w:szCs w:val="28"/>
              </w:rPr>
            </w:pPr>
          </w:p>
        </w:tc>
      </w:tr>
      <w:tr w:rsidR="006D3B94" w:rsidRPr="006D3B94" w:rsidTr="006D3B94">
        <w:trPr>
          <w:trHeight w:val="1"/>
        </w:trPr>
        <w:tc>
          <w:tcPr>
            <w:tcW w:w="9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B94" w:rsidRPr="006D3B94" w:rsidRDefault="006D3B94" w:rsidP="000B4A44">
            <w:pPr>
              <w:spacing w:after="0" w:line="240" w:lineRule="auto"/>
              <w:rPr>
                <w:rFonts w:ascii="Times New Roman" w:hAnsi="Times New Roman"/>
                <w:sz w:val="28"/>
                <w:szCs w:val="28"/>
              </w:rPr>
            </w:pPr>
            <w:r w:rsidRPr="006D3B94">
              <w:rPr>
                <w:rFonts w:ascii="Times New Roman" w:eastAsia="Times New Roman" w:hAnsi="Times New Roman"/>
                <w:sz w:val="28"/>
                <w:szCs w:val="28"/>
              </w:rPr>
              <w:t>Постепенный подъем, гимнастика после сна. закаливающие процедуры</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B94" w:rsidRPr="006D3B94" w:rsidRDefault="006D3B94" w:rsidP="000B4A44">
            <w:pPr>
              <w:spacing w:after="0" w:line="240" w:lineRule="auto"/>
              <w:jc w:val="center"/>
              <w:rPr>
                <w:sz w:val="28"/>
                <w:szCs w:val="28"/>
              </w:rPr>
            </w:pPr>
            <w:r w:rsidRPr="006D3B94">
              <w:rPr>
                <w:rFonts w:ascii="Times New Roman" w:eastAsia="Times New Roman" w:hAnsi="Times New Roman"/>
                <w:sz w:val="28"/>
                <w:szCs w:val="28"/>
              </w:rPr>
              <w:t>15.00-15.15</w:t>
            </w:r>
          </w:p>
        </w:tc>
      </w:tr>
      <w:tr w:rsidR="006D3B94" w:rsidRPr="006D3B94" w:rsidTr="006D3B94">
        <w:trPr>
          <w:trHeight w:val="1"/>
        </w:trPr>
        <w:tc>
          <w:tcPr>
            <w:tcW w:w="9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B94" w:rsidRPr="006D3B94" w:rsidRDefault="006D3B94" w:rsidP="000B4A44">
            <w:pPr>
              <w:spacing w:after="0" w:line="240" w:lineRule="auto"/>
              <w:rPr>
                <w:rFonts w:ascii="Times New Roman" w:hAnsi="Times New Roman"/>
                <w:sz w:val="28"/>
                <w:szCs w:val="28"/>
              </w:rPr>
            </w:pPr>
            <w:r w:rsidRPr="006D3B94">
              <w:rPr>
                <w:rFonts w:ascii="Times New Roman" w:eastAsia="Times New Roman" w:hAnsi="Times New Roman"/>
                <w:sz w:val="28"/>
                <w:szCs w:val="28"/>
              </w:rPr>
              <w:t>Подготовка к полднику, полдник</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B94" w:rsidRPr="006D3B94" w:rsidRDefault="006D3B94" w:rsidP="000B4A44">
            <w:pPr>
              <w:spacing w:after="0" w:line="240" w:lineRule="auto"/>
              <w:jc w:val="center"/>
              <w:rPr>
                <w:sz w:val="28"/>
                <w:szCs w:val="28"/>
              </w:rPr>
            </w:pPr>
            <w:r w:rsidRPr="006D3B94">
              <w:rPr>
                <w:rFonts w:ascii="Times New Roman" w:eastAsia="Times New Roman" w:hAnsi="Times New Roman"/>
                <w:sz w:val="28"/>
                <w:szCs w:val="28"/>
              </w:rPr>
              <w:t>15.15-15.30</w:t>
            </w:r>
          </w:p>
        </w:tc>
      </w:tr>
      <w:tr w:rsidR="006D3B94" w:rsidRPr="006D3B94" w:rsidTr="006D3B94">
        <w:trPr>
          <w:trHeight w:val="1"/>
        </w:trPr>
        <w:tc>
          <w:tcPr>
            <w:tcW w:w="9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B94" w:rsidRPr="006D3B94" w:rsidRDefault="006D3B94" w:rsidP="000B4A44">
            <w:pPr>
              <w:spacing w:after="0" w:line="240" w:lineRule="auto"/>
              <w:rPr>
                <w:rFonts w:ascii="Times New Roman" w:hAnsi="Times New Roman"/>
                <w:sz w:val="28"/>
                <w:szCs w:val="28"/>
              </w:rPr>
            </w:pPr>
            <w:r w:rsidRPr="006D3B94">
              <w:rPr>
                <w:rFonts w:ascii="Times New Roman" w:eastAsia="Times New Roman" w:hAnsi="Times New Roman"/>
                <w:sz w:val="28"/>
                <w:szCs w:val="28"/>
              </w:rPr>
              <w:t>Подготовка к прогулке, прогулка</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B94" w:rsidRPr="006D3B94" w:rsidRDefault="006D3B94" w:rsidP="000B4A44">
            <w:pPr>
              <w:spacing w:after="0" w:line="240" w:lineRule="auto"/>
              <w:jc w:val="center"/>
              <w:rPr>
                <w:sz w:val="28"/>
                <w:szCs w:val="28"/>
              </w:rPr>
            </w:pPr>
            <w:r w:rsidRPr="006D3B94">
              <w:rPr>
                <w:rFonts w:ascii="Times New Roman" w:eastAsia="Times New Roman" w:hAnsi="Times New Roman"/>
                <w:sz w:val="28"/>
                <w:szCs w:val="28"/>
              </w:rPr>
              <w:t>15.30-16.25</w:t>
            </w:r>
          </w:p>
        </w:tc>
      </w:tr>
      <w:tr w:rsidR="006D3B94" w:rsidRPr="006D3B94" w:rsidTr="006D3B94">
        <w:trPr>
          <w:trHeight w:val="1"/>
        </w:trPr>
        <w:tc>
          <w:tcPr>
            <w:tcW w:w="9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B94" w:rsidRPr="006D3B94" w:rsidRDefault="006D3B94" w:rsidP="000B4A44">
            <w:pPr>
              <w:spacing w:after="0" w:line="240" w:lineRule="auto"/>
              <w:rPr>
                <w:rFonts w:ascii="Times New Roman" w:hAnsi="Times New Roman"/>
                <w:sz w:val="28"/>
                <w:szCs w:val="28"/>
              </w:rPr>
            </w:pPr>
            <w:r w:rsidRPr="006D3B94">
              <w:rPr>
                <w:rFonts w:ascii="Times New Roman" w:eastAsia="Times New Roman" w:hAnsi="Times New Roman"/>
                <w:sz w:val="28"/>
                <w:szCs w:val="28"/>
              </w:rPr>
              <w:t>Подготовка к ужину, ужин</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B94" w:rsidRPr="006D3B94" w:rsidRDefault="006D3B94" w:rsidP="000B4A44">
            <w:pPr>
              <w:spacing w:after="0" w:line="240" w:lineRule="auto"/>
              <w:jc w:val="center"/>
              <w:rPr>
                <w:sz w:val="28"/>
                <w:szCs w:val="28"/>
              </w:rPr>
            </w:pPr>
            <w:r w:rsidRPr="006D3B94">
              <w:rPr>
                <w:rFonts w:ascii="Times New Roman" w:eastAsia="Times New Roman" w:hAnsi="Times New Roman"/>
                <w:sz w:val="28"/>
                <w:szCs w:val="28"/>
              </w:rPr>
              <w:t>16.25-16.55</w:t>
            </w:r>
          </w:p>
        </w:tc>
      </w:tr>
      <w:tr w:rsidR="006D3B94" w:rsidRPr="006D3B94" w:rsidTr="006D3B94">
        <w:trPr>
          <w:trHeight w:val="1"/>
        </w:trPr>
        <w:tc>
          <w:tcPr>
            <w:tcW w:w="9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B94" w:rsidRPr="006D3B94" w:rsidRDefault="006D3B94" w:rsidP="000B4A44">
            <w:pPr>
              <w:spacing w:after="0" w:line="240" w:lineRule="auto"/>
              <w:rPr>
                <w:rFonts w:ascii="Times New Roman" w:hAnsi="Times New Roman"/>
                <w:sz w:val="28"/>
                <w:szCs w:val="28"/>
              </w:rPr>
            </w:pPr>
            <w:r w:rsidRPr="006D3B94">
              <w:rPr>
                <w:rFonts w:ascii="Times New Roman" w:eastAsia="Times New Roman" w:hAnsi="Times New Roman"/>
                <w:sz w:val="28"/>
                <w:szCs w:val="28"/>
              </w:rPr>
              <w:t>Самостоятельная игровая деятельность, инд. работа, свободное общение. Прогулка.</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B94" w:rsidRPr="006D3B94" w:rsidRDefault="006D3B94" w:rsidP="000B4A44">
            <w:pPr>
              <w:spacing w:after="0" w:line="240" w:lineRule="auto"/>
              <w:jc w:val="center"/>
              <w:rPr>
                <w:sz w:val="28"/>
                <w:szCs w:val="28"/>
              </w:rPr>
            </w:pPr>
            <w:r w:rsidRPr="006D3B94">
              <w:rPr>
                <w:rFonts w:ascii="Times New Roman" w:eastAsia="Times New Roman" w:hAnsi="Times New Roman"/>
                <w:sz w:val="28"/>
                <w:szCs w:val="28"/>
              </w:rPr>
              <w:t>16.55-19.00</w:t>
            </w:r>
          </w:p>
        </w:tc>
      </w:tr>
      <w:tr w:rsidR="006D3B94" w:rsidRPr="006D3B94" w:rsidTr="006D3B94">
        <w:trPr>
          <w:trHeight w:val="1"/>
        </w:trPr>
        <w:tc>
          <w:tcPr>
            <w:tcW w:w="9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B94" w:rsidRPr="006D3B94" w:rsidRDefault="006D3B94" w:rsidP="000B4A44">
            <w:pPr>
              <w:spacing w:after="0" w:line="240" w:lineRule="auto"/>
              <w:rPr>
                <w:rFonts w:ascii="Times New Roman" w:hAnsi="Times New Roman"/>
                <w:sz w:val="28"/>
                <w:szCs w:val="28"/>
              </w:rPr>
            </w:pPr>
            <w:r w:rsidRPr="006D3B94">
              <w:rPr>
                <w:rFonts w:ascii="Times New Roman" w:eastAsia="Times New Roman" w:hAnsi="Times New Roman"/>
                <w:sz w:val="28"/>
                <w:szCs w:val="28"/>
              </w:rPr>
              <w:t>Уход домой</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3B94" w:rsidRPr="006D3B94" w:rsidRDefault="006D3B94" w:rsidP="000B4A44">
            <w:pPr>
              <w:spacing w:after="0" w:line="240" w:lineRule="auto"/>
              <w:jc w:val="center"/>
              <w:rPr>
                <w:sz w:val="28"/>
                <w:szCs w:val="28"/>
              </w:rPr>
            </w:pPr>
            <w:r w:rsidRPr="006D3B94">
              <w:rPr>
                <w:rFonts w:ascii="Times New Roman" w:eastAsia="Times New Roman" w:hAnsi="Times New Roman"/>
                <w:sz w:val="28"/>
                <w:szCs w:val="28"/>
              </w:rPr>
              <w:t>19.00</w:t>
            </w:r>
          </w:p>
        </w:tc>
      </w:tr>
    </w:tbl>
    <w:p w:rsidR="004B6116" w:rsidRPr="00BB5E74" w:rsidRDefault="004B6116" w:rsidP="00630A90">
      <w:pPr>
        <w:spacing w:after="0" w:line="240" w:lineRule="auto"/>
        <w:ind w:firstLine="567"/>
        <w:rPr>
          <w:rFonts w:ascii="Times New Roman" w:hAnsi="Times New Roman"/>
          <w:color w:val="CC3300"/>
          <w:sz w:val="18"/>
          <w:szCs w:val="18"/>
          <w:lang w:eastAsia="ru-RU"/>
        </w:rPr>
      </w:pPr>
      <w:r w:rsidRPr="00BB5E74">
        <w:rPr>
          <w:rFonts w:ascii="Times New Roman" w:hAnsi="Times New Roman"/>
          <w:color w:val="CC3300"/>
          <w:sz w:val="18"/>
          <w:szCs w:val="18"/>
          <w:lang w:eastAsia="ru-RU"/>
        </w:rPr>
        <w:t> </w:t>
      </w:r>
    </w:p>
    <w:p w:rsidR="004B6116" w:rsidRPr="00BB5E74" w:rsidRDefault="004B6116" w:rsidP="006D3B94">
      <w:pPr>
        <w:spacing w:after="0" w:line="240" w:lineRule="auto"/>
        <w:ind w:firstLine="709"/>
        <w:rPr>
          <w:rFonts w:ascii="Times New Roman" w:hAnsi="Times New Roman"/>
          <w:color w:val="CC3300"/>
          <w:sz w:val="18"/>
          <w:szCs w:val="18"/>
          <w:lang w:eastAsia="ru-RU"/>
        </w:rPr>
      </w:pPr>
      <w:r w:rsidRPr="00BB5E74">
        <w:rPr>
          <w:rFonts w:ascii="Times New Roman" w:hAnsi="Times New Roman"/>
          <w:bCs/>
          <w:sz w:val="28"/>
          <w:szCs w:val="28"/>
        </w:rPr>
        <w:t>При п</w:t>
      </w:r>
      <w:r w:rsidR="000122BF">
        <w:rPr>
          <w:rFonts w:ascii="Times New Roman" w:hAnsi="Times New Roman"/>
          <w:bCs/>
          <w:sz w:val="28"/>
          <w:szCs w:val="28"/>
        </w:rPr>
        <w:t xml:space="preserve">роведении режимных процессов в </w:t>
      </w:r>
      <w:r w:rsidRPr="00BB5E74">
        <w:rPr>
          <w:rFonts w:ascii="Times New Roman" w:hAnsi="Times New Roman"/>
          <w:bCs/>
          <w:sz w:val="28"/>
          <w:szCs w:val="28"/>
        </w:rPr>
        <w:t>группе «</w:t>
      </w:r>
      <w:r w:rsidR="000122BF">
        <w:rPr>
          <w:rFonts w:ascii="Times New Roman" w:hAnsi="Times New Roman"/>
          <w:bCs/>
          <w:sz w:val="28"/>
          <w:szCs w:val="28"/>
        </w:rPr>
        <w:t>Золотые рыбки</w:t>
      </w:r>
      <w:r w:rsidR="006D3B94">
        <w:rPr>
          <w:rFonts w:ascii="Times New Roman" w:hAnsi="Times New Roman"/>
          <w:bCs/>
          <w:sz w:val="28"/>
          <w:szCs w:val="28"/>
        </w:rPr>
        <w:t xml:space="preserve">» </w:t>
      </w:r>
      <w:r w:rsidRPr="00BB5E74">
        <w:rPr>
          <w:rFonts w:ascii="Times New Roman" w:hAnsi="Times New Roman"/>
          <w:bCs/>
          <w:sz w:val="28"/>
          <w:szCs w:val="28"/>
        </w:rPr>
        <w:t>соблюдаются следующие позиции:</w:t>
      </w:r>
    </w:p>
    <w:p w:rsidR="004B6116" w:rsidRPr="00BB5E74" w:rsidRDefault="004B6116" w:rsidP="006D3B94">
      <w:pPr>
        <w:numPr>
          <w:ilvl w:val="0"/>
          <w:numId w:val="1"/>
        </w:numPr>
        <w:tabs>
          <w:tab w:val="num" w:pos="900"/>
        </w:tabs>
        <w:spacing w:after="0" w:line="240" w:lineRule="auto"/>
        <w:ind w:left="567" w:firstLine="426"/>
        <w:jc w:val="both"/>
        <w:rPr>
          <w:rFonts w:ascii="Times New Roman" w:hAnsi="Times New Roman"/>
          <w:bCs/>
          <w:sz w:val="28"/>
          <w:szCs w:val="28"/>
        </w:rPr>
      </w:pPr>
      <w:r w:rsidRPr="00BB5E74">
        <w:rPr>
          <w:rFonts w:ascii="Times New Roman" w:hAnsi="Times New Roman"/>
          <w:bCs/>
          <w:sz w:val="28"/>
          <w:szCs w:val="28"/>
        </w:rPr>
        <w:t xml:space="preserve">полное и своевременное удовлетворение всех </w:t>
      </w:r>
      <w:r w:rsidRPr="00BB5E74">
        <w:rPr>
          <w:rFonts w:ascii="Times New Roman" w:hAnsi="Times New Roman"/>
          <w:sz w:val="28"/>
          <w:szCs w:val="28"/>
        </w:rPr>
        <w:t>органических потребностей детей (во сне, в питании);</w:t>
      </w:r>
    </w:p>
    <w:p w:rsidR="004B6116" w:rsidRPr="00BB5E74" w:rsidRDefault="004B6116" w:rsidP="006D3B94">
      <w:pPr>
        <w:numPr>
          <w:ilvl w:val="0"/>
          <w:numId w:val="1"/>
        </w:numPr>
        <w:tabs>
          <w:tab w:val="num" w:pos="900"/>
        </w:tabs>
        <w:spacing w:after="0" w:line="240" w:lineRule="auto"/>
        <w:ind w:left="567" w:firstLine="426"/>
        <w:jc w:val="both"/>
        <w:rPr>
          <w:rFonts w:ascii="Times New Roman" w:hAnsi="Times New Roman"/>
          <w:bCs/>
          <w:sz w:val="28"/>
          <w:szCs w:val="28"/>
        </w:rPr>
      </w:pPr>
      <w:r w:rsidRPr="00BB5E74">
        <w:rPr>
          <w:rFonts w:ascii="Times New Roman" w:hAnsi="Times New Roman"/>
          <w:sz w:val="28"/>
          <w:szCs w:val="28"/>
        </w:rPr>
        <w:t>тщательный гигиенический уход, обеспечение чистоты тела, одежды, постели;</w:t>
      </w:r>
    </w:p>
    <w:p w:rsidR="004B6116" w:rsidRPr="00BB5E74" w:rsidRDefault="004B6116" w:rsidP="006D3B94">
      <w:pPr>
        <w:numPr>
          <w:ilvl w:val="0"/>
          <w:numId w:val="1"/>
        </w:numPr>
        <w:tabs>
          <w:tab w:val="num" w:pos="900"/>
        </w:tabs>
        <w:spacing w:after="0" w:line="240" w:lineRule="auto"/>
        <w:ind w:left="567" w:firstLine="426"/>
        <w:jc w:val="both"/>
        <w:rPr>
          <w:rFonts w:ascii="Times New Roman" w:hAnsi="Times New Roman"/>
          <w:bCs/>
          <w:sz w:val="28"/>
          <w:szCs w:val="28"/>
        </w:rPr>
      </w:pPr>
      <w:r w:rsidRPr="00BB5E74">
        <w:rPr>
          <w:rFonts w:ascii="Times New Roman" w:hAnsi="Times New Roman"/>
          <w:sz w:val="28"/>
          <w:szCs w:val="28"/>
        </w:rPr>
        <w:t>привлечение детей к посильному участию в режимных процессах; поощрение самостоятельности и активности;</w:t>
      </w:r>
    </w:p>
    <w:p w:rsidR="004B6116" w:rsidRPr="00BB5E74" w:rsidRDefault="004B6116" w:rsidP="006D3B94">
      <w:pPr>
        <w:numPr>
          <w:ilvl w:val="0"/>
          <w:numId w:val="1"/>
        </w:numPr>
        <w:tabs>
          <w:tab w:val="num" w:pos="900"/>
        </w:tabs>
        <w:spacing w:after="0" w:line="240" w:lineRule="auto"/>
        <w:ind w:left="0" w:firstLine="426"/>
        <w:jc w:val="both"/>
        <w:rPr>
          <w:rFonts w:ascii="Times New Roman" w:hAnsi="Times New Roman"/>
          <w:bCs/>
          <w:sz w:val="28"/>
          <w:szCs w:val="28"/>
        </w:rPr>
      </w:pPr>
      <w:r w:rsidRPr="00BB5E74">
        <w:rPr>
          <w:rFonts w:ascii="Times New Roman" w:hAnsi="Times New Roman"/>
          <w:sz w:val="28"/>
          <w:szCs w:val="28"/>
        </w:rPr>
        <w:t>формирование культурно-гигиенических навыков;</w:t>
      </w:r>
    </w:p>
    <w:p w:rsidR="004B6116" w:rsidRPr="00BB5E74" w:rsidRDefault="004B6116" w:rsidP="006D3B94">
      <w:pPr>
        <w:numPr>
          <w:ilvl w:val="0"/>
          <w:numId w:val="1"/>
        </w:numPr>
        <w:tabs>
          <w:tab w:val="num" w:pos="900"/>
        </w:tabs>
        <w:spacing w:after="0" w:line="240" w:lineRule="auto"/>
        <w:ind w:left="0" w:firstLine="426"/>
        <w:jc w:val="both"/>
        <w:rPr>
          <w:rFonts w:ascii="Times New Roman" w:hAnsi="Times New Roman"/>
          <w:bCs/>
          <w:sz w:val="28"/>
          <w:szCs w:val="28"/>
        </w:rPr>
      </w:pPr>
      <w:r w:rsidRPr="00BB5E74">
        <w:rPr>
          <w:rFonts w:ascii="Times New Roman" w:hAnsi="Times New Roman"/>
          <w:sz w:val="28"/>
          <w:szCs w:val="28"/>
        </w:rPr>
        <w:t>эмоциональное общение в ходе выполнения режимных процессов;</w:t>
      </w:r>
    </w:p>
    <w:p w:rsidR="004B6116" w:rsidRPr="00BB5E74" w:rsidRDefault="004B6116" w:rsidP="006D3B94">
      <w:pPr>
        <w:numPr>
          <w:ilvl w:val="0"/>
          <w:numId w:val="1"/>
        </w:numPr>
        <w:tabs>
          <w:tab w:val="num" w:pos="900"/>
        </w:tabs>
        <w:spacing w:after="0" w:line="240" w:lineRule="auto"/>
        <w:ind w:left="567" w:firstLine="426"/>
        <w:jc w:val="both"/>
        <w:rPr>
          <w:rFonts w:ascii="Times New Roman" w:hAnsi="Times New Roman"/>
          <w:bCs/>
          <w:sz w:val="28"/>
          <w:szCs w:val="28"/>
        </w:rPr>
      </w:pPr>
      <w:r w:rsidRPr="00BB5E74">
        <w:rPr>
          <w:rFonts w:ascii="Times New Roman" w:hAnsi="Times New Roman"/>
          <w:sz w:val="28"/>
          <w:szCs w:val="28"/>
        </w:rPr>
        <w:t>учет потребностей детей, индивидуальных особенностей каждого ребенка;</w:t>
      </w:r>
    </w:p>
    <w:p w:rsidR="004B6116" w:rsidRPr="00BB5E74" w:rsidRDefault="004B6116" w:rsidP="006D3B94">
      <w:pPr>
        <w:pStyle w:val="a4"/>
        <w:numPr>
          <w:ilvl w:val="0"/>
          <w:numId w:val="1"/>
        </w:numPr>
        <w:spacing w:after="0" w:line="240" w:lineRule="auto"/>
        <w:ind w:firstLine="426"/>
        <w:jc w:val="both"/>
        <w:rPr>
          <w:rFonts w:ascii="Times New Roman" w:hAnsi="Times New Roman"/>
          <w:sz w:val="28"/>
          <w:szCs w:val="28"/>
        </w:rPr>
      </w:pPr>
      <w:r w:rsidRPr="00BB5E74">
        <w:rPr>
          <w:rFonts w:ascii="Times New Roman" w:hAnsi="Times New Roman"/>
          <w:sz w:val="28"/>
          <w:szCs w:val="28"/>
        </w:rPr>
        <w:t>спокойный и доброжелательный тон обращения, бережное отношение к ребенку.</w:t>
      </w:r>
    </w:p>
    <w:p w:rsidR="004C3A8B" w:rsidRPr="004C3A8B" w:rsidRDefault="004C3A8B" w:rsidP="004C3A8B">
      <w:pPr>
        <w:jc w:val="both"/>
        <w:rPr>
          <w:rFonts w:ascii="Times New Roman" w:eastAsia="Times New Roman" w:hAnsi="Times New Roman"/>
          <w:i/>
          <w:sz w:val="28"/>
          <w:szCs w:val="28"/>
          <w:lang w:eastAsia="ru-RU"/>
        </w:rPr>
        <w:sectPr w:rsidR="004C3A8B" w:rsidRPr="004C3A8B" w:rsidSect="00B923EF">
          <w:footerReference w:type="default" r:id="rId10"/>
          <w:pgSz w:w="11906" w:h="16838" w:code="9"/>
          <w:pgMar w:top="1134" w:right="1134" w:bottom="1134" w:left="1701" w:header="709" w:footer="709" w:gutter="0"/>
          <w:cols w:space="720"/>
          <w:docGrid w:linePitch="299"/>
        </w:sectPr>
      </w:pPr>
      <w:r w:rsidRPr="004C3A8B">
        <w:rPr>
          <w:rFonts w:ascii="Times New Roman" w:hAnsi="Times New Roman"/>
          <w:bCs/>
          <w:i/>
          <w:sz w:val="28"/>
          <w:szCs w:val="28"/>
          <w:lang w:eastAsia="ru-RU"/>
        </w:rPr>
        <w:t xml:space="preserve">Объём образовательной нагрузки в соответствии с СанПин и </w:t>
      </w:r>
      <w:r w:rsidRPr="004C3A8B">
        <w:rPr>
          <w:rFonts w:ascii="Times New Roman" w:eastAsia="Times New Roman" w:hAnsi="Times New Roman"/>
          <w:i/>
          <w:sz w:val="28"/>
          <w:szCs w:val="28"/>
          <w:lang w:eastAsia="ru-RU"/>
        </w:rPr>
        <w:t>структура образовательной деятельности п</w:t>
      </w:r>
      <w:r w:rsidRPr="004C3A8B">
        <w:rPr>
          <w:rFonts w:ascii="Times New Roman" w:hAnsi="Times New Roman"/>
          <w:i/>
          <w:sz w:val="28"/>
          <w:szCs w:val="28"/>
        </w:rPr>
        <w:t>редставлены в Приложении 3.</w:t>
      </w:r>
    </w:p>
    <w:p w:rsidR="00BA0E78" w:rsidRDefault="00BA0E78" w:rsidP="003A6F92">
      <w:pPr>
        <w:pStyle w:val="100"/>
        <w:shd w:val="clear" w:color="auto" w:fill="auto"/>
        <w:spacing w:before="0" w:after="0" w:line="360" w:lineRule="auto"/>
        <w:ind w:right="140" w:firstLine="0"/>
        <w:jc w:val="center"/>
        <w:rPr>
          <w:b/>
          <w:sz w:val="28"/>
          <w:szCs w:val="28"/>
        </w:rPr>
      </w:pPr>
      <w:r w:rsidRPr="00D546A6">
        <w:rPr>
          <w:b/>
          <w:sz w:val="28"/>
          <w:szCs w:val="28"/>
        </w:rPr>
        <w:lastRenderedPageBreak/>
        <w:t>3.4 Особенности традиционных событий, праздников, мероприятий</w:t>
      </w:r>
    </w:p>
    <w:p w:rsidR="00BA0E78" w:rsidRPr="00640B75" w:rsidRDefault="00BA0E78" w:rsidP="00BA0E78">
      <w:pPr>
        <w:pStyle w:val="100"/>
        <w:shd w:val="clear" w:color="auto" w:fill="auto"/>
        <w:spacing w:before="0" w:after="0" w:line="360" w:lineRule="auto"/>
        <w:ind w:right="140" w:firstLine="0"/>
        <w:jc w:val="center"/>
        <w:rPr>
          <w:b/>
          <w:sz w:val="28"/>
          <w:szCs w:val="28"/>
        </w:rPr>
      </w:pPr>
    </w:p>
    <w:p w:rsidR="00BA0E78" w:rsidRPr="0069412E" w:rsidRDefault="00BA0E78" w:rsidP="00BA0E78">
      <w:pPr>
        <w:pStyle w:val="100"/>
        <w:shd w:val="clear" w:color="auto" w:fill="auto"/>
        <w:spacing w:before="0" w:after="0" w:line="360" w:lineRule="auto"/>
        <w:ind w:right="140" w:firstLine="709"/>
        <w:rPr>
          <w:sz w:val="28"/>
          <w:szCs w:val="28"/>
        </w:rPr>
      </w:pPr>
      <w:r w:rsidRPr="0069412E">
        <w:rPr>
          <w:rStyle w:val="6"/>
          <w:sz w:val="28"/>
          <w:szCs w:val="28"/>
        </w:rPr>
        <w:t xml:space="preserve">Содержание подраздела связано с организацией культурно-досуговой деятельности - важной части системы организации жизни детей и взрослых в детском саду, которая имеет широкий спектр влияния на образование и развитие ребёнка и основывается на традициях </w:t>
      </w:r>
      <w:r w:rsidR="00D546A6">
        <w:rPr>
          <w:rStyle w:val="6"/>
          <w:sz w:val="28"/>
          <w:szCs w:val="28"/>
        </w:rPr>
        <w:t xml:space="preserve">детского сада 41. </w:t>
      </w:r>
      <w:r w:rsidRPr="0069412E">
        <w:rPr>
          <w:rStyle w:val="6"/>
          <w:sz w:val="28"/>
          <w:szCs w:val="28"/>
        </w:rPr>
        <w:t>Организационной основой реализации комплексно-тематического принципа построения программы являются примерные темы (праздники, события, проекты и другое),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w:t>
      </w:r>
    </w:p>
    <w:p w:rsidR="00BA0E78" w:rsidRPr="0069412E" w:rsidRDefault="00BA0E78" w:rsidP="004C3A8B">
      <w:pPr>
        <w:pStyle w:val="100"/>
        <w:numPr>
          <w:ilvl w:val="0"/>
          <w:numId w:val="9"/>
        </w:numPr>
        <w:shd w:val="clear" w:color="auto" w:fill="auto"/>
        <w:tabs>
          <w:tab w:val="left" w:pos="1317"/>
        </w:tabs>
        <w:spacing w:before="0" w:after="0" w:line="360" w:lineRule="auto"/>
        <w:ind w:firstLine="709"/>
        <w:rPr>
          <w:sz w:val="28"/>
          <w:szCs w:val="28"/>
        </w:rPr>
      </w:pPr>
      <w:r w:rsidRPr="0069412E">
        <w:rPr>
          <w:rStyle w:val="6"/>
          <w:sz w:val="28"/>
          <w:szCs w:val="28"/>
        </w:rPr>
        <w:t>явлениям жизни ребенка;</w:t>
      </w:r>
    </w:p>
    <w:p w:rsidR="00BA0E78" w:rsidRPr="0069412E" w:rsidRDefault="00BA0E78" w:rsidP="004C3A8B">
      <w:pPr>
        <w:pStyle w:val="100"/>
        <w:numPr>
          <w:ilvl w:val="0"/>
          <w:numId w:val="9"/>
        </w:numPr>
        <w:shd w:val="clear" w:color="auto" w:fill="auto"/>
        <w:tabs>
          <w:tab w:val="left" w:pos="1331"/>
        </w:tabs>
        <w:spacing w:before="0" w:after="0" w:line="360" w:lineRule="auto"/>
        <w:ind w:firstLine="709"/>
        <w:rPr>
          <w:sz w:val="28"/>
          <w:szCs w:val="28"/>
        </w:rPr>
      </w:pPr>
      <w:r w:rsidRPr="0069412E">
        <w:rPr>
          <w:rStyle w:val="6"/>
          <w:sz w:val="28"/>
          <w:szCs w:val="28"/>
        </w:rPr>
        <w:t>окружающей природе;</w:t>
      </w:r>
    </w:p>
    <w:p w:rsidR="00BA0E78" w:rsidRPr="0069412E" w:rsidRDefault="00BA0E78" w:rsidP="004C3A8B">
      <w:pPr>
        <w:pStyle w:val="100"/>
        <w:numPr>
          <w:ilvl w:val="0"/>
          <w:numId w:val="9"/>
        </w:numPr>
        <w:shd w:val="clear" w:color="auto" w:fill="auto"/>
        <w:tabs>
          <w:tab w:val="left" w:pos="1322"/>
        </w:tabs>
        <w:spacing w:before="0" w:after="0" w:line="360" w:lineRule="auto"/>
        <w:ind w:firstLine="709"/>
        <w:rPr>
          <w:sz w:val="28"/>
          <w:szCs w:val="28"/>
        </w:rPr>
      </w:pPr>
      <w:r w:rsidRPr="0069412E">
        <w:rPr>
          <w:rStyle w:val="6"/>
          <w:sz w:val="28"/>
          <w:szCs w:val="28"/>
        </w:rPr>
        <w:t>миру искусства и литературы;</w:t>
      </w:r>
    </w:p>
    <w:p w:rsidR="00BA0E78" w:rsidRPr="0069412E" w:rsidRDefault="00BA0E78" w:rsidP="004C3A8B">
      <w:pPr>
        <w:pStyle w:val="100"/>
        <w:numPr>
          <w:ilvl w:val="0"/>
          <w:numId w:val="9"/>
        </w:numPr>
        <w:shd w:val="clear" w:color="auto" w:fill="auto"/>
        <w:tabs>
          <w:tab w:val="left" w:pos="1331"/>
        </w:tabs>
        <w:spacing w:before="0" w:after="0" w:line="360" w:lineRule="auto"/>
        <w:ind w:firstLine="709"/>
        <w:rPr>
          <w:sz w:val="28"/>
          <w:szCs w:val="28"/>
        </w:rPr>
      </w:pPr>
      <w:r w:rsidRPr="0069412E">
        <w:rPr>
          <w:rStyle w:val="6"/>
          <w:sz w:val="28"/>
          <w:szCs w:val="28"/>
        </w:rPr>
        <w:t>традиционным для семьи, общества и государства праздничным событиям;</w:t>
      </w:r>
    </w:p>
    <w:p w:rsidR="00BA0E78" w:rsidRPr="0069412E" w:rsidRDefault="00BA0E78" w:rsidP="004C3A8B">
      <w:pPr>
        <w:pStyle w:val="100"/>
        <w:numPr>
          <w:ilvl w:val="0"/>
          <w:numId w:val="9"/>
        </w:numPr>
        <w:shd w:val="clear" w:color="auto" w:fill="auto"/>
        <w:tabs>
          <w:tab w:val="left" w:pos="591"/>
        </w:tabs>
        <w:spacing w:before="0" w:after="0" w:line="360" w:lineRule="auto"/>
        <w:ind w:right="20" w:firstLine="709"/>
        <w:rPr>
          <w:sz w:val="28"/>
          <w:szCs w:val="28"/>
        </w:rPr>
      </w:pPr>
      <w:r w:rsidRPr="0069412E">
        <w:rPr>
          <w:rStyle w:val="6"/>
          <w:sz w:val="28"/>
          <w:szCs w:val="28"/>
        </w:rPr>
        <w:t xml:space="preserve">   событиям, формирующим чувство гражданской принадлежности ребенка (родной город, день народного единства, день защитника отечества и др.);</w:t>
      </w:r>
    </w:p>
    <w:p w:rsidR="00BA0E78" w:rsidRPr="0069412E" w:rsidRDefault="00BA0E78" w:rsidP="004C3A8B">
      <w:pPr>
        <w:pStyle w:val="100"/>
        <w:numPr>
          <w:ilvl w:val="0"/>
          <w:numId w:val="9"/>
        </w:numPr>
        <w:shd w:val="clear" w:color="auto" w:fill="auto"/>
        <w:tabs>
          <w:tab w:val="left" w:pos="591"/>
        </w:tabs>
        <w:spacing w:before="0" w:after="0" w:line="360" w:lineRule="auto"/>
        <w:ind w:firstLine="709"/>
        <w:rPr>
          <w:sz w:val="28"/>
          <w:szCs w:val="28"/>
        </w:rPr>
      </w:pPr>
      <w:r w:rsidRPr="0069412E">
        <w:rPr>
          <w:rStyle w:val="6"/>
          <w:sz w:val="28"/>
          <w:szCs w:val="28"/>
        </w:rPr>
        <w:t>сезонным явлениям;</w:t>
      </w:r>
    </w:p>
    <w:p w:rsidR="00BA0E78" w:rsidRPr="0069412E" w:rsidRDefault="00BA0E78" w:rsidP="004C3A8B">
      <w:pPr>
        <w:pStyle w:val="100"/>
        <w:numPr>
          <w:ilvl w:val="0"/>
          <w:numId w:val="9"/>
        </w:numPr>
        <w:shd w:val="clear" w:color="auto" w:fill="auto"/>
        <w:tabs>
          <w:tab w:val="left" w:pos="582"/>
        </w:tabs>
        <w:spacing w:before="0" w:after="0" w:line="360" w:lineRule="auto"/>
        <w:ind w:firstLine="709"/>
        <w:rPr>
          <w:sz w:val="28"/>
          <w:szCs w:val="28"/>
        </w:rPr>
      </w:pPr>
      <w:r w:rsidRPr="0069412E">
        <w:rPr>
          <w:rStyle w:val="6"/>
          <w:sz w:val="28"/>
          <w:szCs w:val="28"/>
        </w:rPr>
        <w:t>народной культуре и традициям.</w:t>
      </w:r>
    </w:p>
    <w:p w:rsidR="00BA0E78" w:rsidRPr="0069412E" w:rsidRDefault="00BA0E78" w:rsidP="00BA0E78">
      <w:pPr>
        <w:pStyle w:val="100"/>
        <w:shd w:val="clear" w:color="auto" w:fill="auto"/>
        <w:tabs>
          <w:tab w:val="left" w:pos="0"/>
        </w:tabs>
        <w:spacing w:before="0" w:after="0" w:line="360" w:lineRule="auto"/>
        <w:ind w:firstLine="709"/>
        <w:rPr>
          <w:sz w:val="28"/>
          <w:szCs w:val="28"/>
        </w:rPr>
      </w:pPr>
      <w:r w:rsidRPr="0069412E">
        <w:rPr>
          <w:rStyle w:val="6"/>
          <w:sz w:val="28"/>
          <w:szCs w:val="28"/>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045038" w:rsidRDefault="00BA0E78" w:rsidP="00BA0E78">
      <w:pPr>
        <w:pStyle w:val="100"/>
        <w:shd w:val="clear" w:color="auto" w:fill="auto"/>
        <w:spacing w:before="0" w:after="0" w:line="360" w:lineRule="auto"/>
        <w:ind w:right="20" w:firstLine="709"/>
        <w:rPr>
          <w:rStyle w:val="6"/>
          <w:sz w:val="28"/>
          <w:szCs w:val="28"/>
        </w:rPr>
      </w:pPr>
      <w:r w:rsidRPr="0069412E">
        <w:rPr>
          <w:rStyle w:val="6"/>
          <w:sz w:val="28"/>
          <w:szCs w:val="28"/>
        </w:rPr>
        <w:t>Одной теме уделяется не менее одной недели. Тема отражается в подборе материалов, находящихся в группе и уголках развития.</w:t>
      </w:r>
    </w:p>
    <w:p w:rsidR="00BA0E78" w:rsidRPr="00D546A6" w:rsidRDefault="00BA0E78" w:rsidP="00BA0E78">
      <w:pPr>
        <w:pStyle w:val="100"/>
        <w:shd w:val="clear" w:color="auto" w:fill="auto"/>
        <w:spacing w:before="0" w:after="0" w:line="360" w:lineRule="auto"/>
        <w:ind w:right="20" w:firstLine="709"/>
        <w:rPr>
          <w:rStyle w:val="6"/>
          <w:i/>
          <w:sz w:val="28"/>
          <w:szCs w:val="28"/>
        </w:rPr>
      </w:pPr>
      <w:r w:rsidRPr="0069412E">
        <w:rPr>
          <w:rStyle w:val="6"/>
          <w:sz w:val="28"/>
          <w:szCs w:val="28"/>
        </w:rPr>
        <w:t xml:space="preserve"> </w:t>
      </w:r>
      <w:r w:rsidRPr="00D546A6">
        <w:rPr>
          <w:rStyle w:val="6"/>
          <w:i/>
          <w:sz w:val="28"/>
          <w:szCs w:val="28"/>
        </w:rPr>
        <w:t xml:space="preserve">Календарно-тематический план </w:t>
      </w:r>
      <w:r w:rsidR="00822E92">
        <w:rPr>
          <w:rStyle w:val="6"/>
          <w:i/>
          <w:sz w:val="28"/>
          <w:szCs w:val="28"/>
        </w:rPr>
        <w:t xml:space="preserve">первой </w:t>
      </w:r>
      <w:r w:rsidRPr="00D546A6">
        <w:rPr>
          <w:rStyle w:val="6"/>
          <w:i/>
          <w:sz w:val="28"/>
          <w:szCs w:val="28"/>
        </w:rPr>
        <w:t xml:space="preserve">младшей группы представлен в </w:t>
      </w:r>
      <w:r w:rsidRPr="004C3A8B">
        <w:rPr>
          <w:rStyle w:val="6"/>
          <w:i/>
          <w:sz w:val="28"/>
          <w:szCs w:val="28"/>
        </w:rPr>
        <w:t>Приложении</w:t>
      </w:r>
      <w:r w:rsidR="004C3A8B">
        <w:rPr>
          <w:rStyle w:val="6"/>
          <w:i/>
          <w:sz w:val="28"/>
          <w:szCs w:val="28"/>
        </w:rPr>
        <w:t xml:space="preserve"> </w:t>
      </w:r>
      <w:r w:rsidR="006D3B94">
        <w:rPr>
          <w:rStyle w:val="6"/>
          <w:i/>
          <w:sz w:val="28"/>
          <w:szCs w:val="28"/>
        </w:rPr>
        <w:t>4</w:t>
      </w:r>
      <w:r w:rsidR="006D3B94" w:rsidRPr="00D546A6">
        <w:rPr>
          <w:rStyle w:val="6"/>
          <w:i/>
          <w:sz w:val="28"/>
          <w:szCs w:val="28"/>
        </w:rPr>
        <w:t>.</w:t>
      </w:r>
    </w:p>
    <w:p w:rsidR="006A2E3B" w:rsidRPr="0069412E" w:rsidRDefault="006A2E3B" w:rsidP="006A2E3B">
      <w:pPr>
        <w:spacing w:after="0" w:line="360" w:lineRule="auto"/>
        <w:jc w:val="center"/>
        <w:rPr>
          <w:rFonts w:ascii="Times New Roman" w:hAnsi="Times New Roman"/>
          <w:b/>
          <w:sz w:val="28"/>
          <w:szCs w:val="28"/>
        </w:rPr>
      </w:pPr>
      <w:r w:rsidRPr="0069412E">
        <w:rPr>
          <w:rFonts w:ascii="Times New Roman" w:hAnsi="Times New Roman"/>
          <w:b/>
          <w:sz w:val="28"/>
          <w:szCs w:val="28"/>
        </w:rPr>
        <w:lastRenderedPageBreak/>
        <w:t>3.5 Особенности организации развивающей предметно-пространственной среды</w:t>
      </w:r>
    </w:p>
    <w:p w:rsidR="006A2E3B" w:rsidRPr="0069412E" w:rsidRDefault="006A2E3B" w:rsidP="006A2E3B">
      <w:pPr>
        <w:spacing w:after="0" w:line="360" w:lineRule="auto"/>
        <w:ind w:firstLine="709"/>
        <w:jc w:val="both"/>
        <w:rPr>
          <w:rFonts w:ascii="Times New Roman" w:hAnsi="Times New Roman"/>
          <w:sz w:val="28"/>
          <w:szCs w:val="28"/>
        </w:rPr>
      </w:pPr>
      <w:r w:rsidRPr="0069412E">
        <w:rPr>
          <w:rFonts w:ascii="Times New Roman" w:hAnsi="Times New Roman"/>
          <w:sz w:val="28"/>
          <w:szCs w:val="28"/>
        </w:rPr>
        <w:t>Развивающая предметно-пространственная среда группы обеспечивает максимальную реализацию образовательного потенциала пространства ДОО в соответствии с возрастными особенностями детей 2- 3 лет, охраны и укрепления их здоровья, возможность общения и совместной деятельности детей и взрослых, двигательной активности детей, а также возможности для уединения.</w:t>
      </w:r>
    </w:p>
    <w:p w:rsidR="006A2E3B" w:rsidRPr="0069412E" w:rsidRDefault="006A2E3B" w:rsidP="006A2E3B">
      <w:pPr>
        <w:spacing w:after="0" w:line="360" w:lineRule="auto"/>
        <w:ind w:firstLine="708"/>
        <w:jc w:val="both"/>
        <w:rPr>
          <w:rFonts w:ascii="Times New Roman" w:hAnsi="Times New Roman"/>
          <w:sz w:val="28"/>
          <w:szCs w:val="28"/>
        </w:rPr>
      </w:pPr>
      <w:r w:rsidRPr="0069412E">
        <w:rPr>
          <w:rFonts w:ascii="Times New Roman" w:hAnsi="Times New Roman"/>
          <w:sz w:val="28"/>
          <w:szCs w:val="28"/>
        </w:rPr>
        <w:t xml:space="preserve">Развивающая предметно-пространственная среда </w:t>
      </w:r>
      <w:r w:rsidR="006D3B94" w:rsidRPr="0069412E">
        <w:rPr>
          <w:rFonts w:ascii="Times New Roman" w:hAnsi="Times New Roman"/>
          <w:sz w:val="28"/>
          <w:szCs w:val="28"/>
        </w:rPr>
        <w:t>группы включает</w:t>
      </w:r>
      <w:r w:rsidRPr="0069412E">
        <w:rPr>
          <w:rFonts w:ascii="Times New Roman" w:hAnsi="Times New Roman"/>
          <w:sz w:val="28"/>
          <w:szCs w:val="28"/>
        </w:rPr>
        <w:t xml:space="preserve"> в себя следующие функциональные модули (центры): </w:t>
      </w:r>
    </w:p>
    <w:p w:rsidR="006A2E3B" w:rsidRPr="00D546A6" w:rsidRDefault="006A2E3B" w:rsidP="004C3A8B">
      <w:pPr>
        <w:pStyle w:val="a4"/>
        <w:numPr>
          <w:ilvl w:val="0"/>
          <w:numId w:val="10"/>
        </w:numPr>
        <w:spacing w:after="0" w:line="360" w:lineRule="auto"/>
        <w:jc w:val="both"/>
        <w:rPr>
          <w:rFonts w:ascii="Times New Roman" w:hAnsi="Times New Roman"/>
          <w:sz w:val="28"/>
          <w:szCs w:val="28"/>
        </w:rPr>
      </w:pPr>
      <w:r w:rsidRPr="00D546A6">
        <w:rPr>
          <w:rFonts w:ascii="Times New Roman" w:hAnsi="Times New Roman"/>
          <w:sz w:val="28"/>
          <w:szCs w:val="28"/>
        </w:rPr>
        <w:t xml:space="preserve">«Игровой центр»; </w:t>
      </w:r>
    </w:p>
    <w:p w:rsidR="006A2E3B" w:rsidRPr="00D546A6" w:rsidRDefault="006A2E3B" w:rsidP="004C3A8B">
      <w:pPr>
        <w:pStyle w:val="a4"/>
        <w:numPr>
          <w:ilvl w:val="0"/>
          <w:numId w:val="10"/>
        </w:numPr>
        <w:spacing w:after="0" w:line="360" w:lineRule="auto"/>
        <w:jc w:val="both"/>
        <w:rPr>
          <w:rFonts w:ascii="Times New Roman" w:hAnsi="Times New Roman"/>
          <w:sz w:val="28"/>
          <w:szCs w:val="28"/>
        </w:rPr>
      </w:pPr>
      <w:r w:rsidRPr="00D546A6">
        <w:rPr>
          <w:rFonts w:ascii="Times New Roman" w:hAnsi="Times New Roman"/>
          <w:sz w:val="28"/>
          <w:szCs w:val="28"/>
        </w:rPr>
        <w:t>«Музыкальный центр»;</w:t>
      </w:r>
    </w:p>
    <w:p w:rsidR="006A2E3B" w:rsidRPr="00D546A6" w:rsidRDefault="006A2E3B" w:rsidP="004C3A8B">
      <w:pPr>
        <w:pStyle w:val="a4"/>
        <w:numPr>
          <w:ilvl w:val="0"/>
          <w:numId w:val="10"/>
        </w:numPr>
        <w:spacing w:after="0" w:line="360" w:lineRule="auto"/>
        <w:jc w:val="both"/>
        <w:rPr>
          <w:rFonts w:ascii="Times New Roman" w:hAnsi="Times New Roman"/>
          <w:sz w:val="28"/>
          <w:szCs w:val="28"/>
        </w:rPr>
      </w:pPr>
      <w:r w:rsidRPr="00D546A6">
        <w:rPr>
          <w:rFonts w:ascii="Times New Roman" w:hAnsi="Times New Roman"/>
          <w:sz w:val="28"/>
          <w:szCs w:val="28"/>
        </w:rPr>
        <w:t>«Театральный центр»;</w:t>
      </w:r>
    </w:p>
    <w:p w:rsidR="006A2E3B" w:rsidRPr="00D546A6" w:rsidRDefault="006A2E3B" w:rsidP="004C3A8B">
      <w:pPr>
        <w:pStyle w:val="a4"/>
        <w:numPr>
          <w:ilvl w:val="0"/>
          <w:numId w:val="10"/>
        </w:numPr>
        <w:spacing w:after="0" w:line="360" w:lineRule="auto"/>
        <w:jc w:val="both"/>
        <w:rPr>
          <w:rFonts w:ascii="Times New Roman" w:hAnsi="Times New Roman"/>
          <w:sz w:val="28"/>
          <w:szCs w:val="28"/>
        </w:rPr>
      </w:pPr>
      <w:r w:rsidRPr="00D546A6">
        <w:rPr>
          <w:rFonts w:ascii="Times New Roman" w:hAnsi="Times New Roman"/>
          <w:sz w:val="28"/>
          <w:szCs w:val="28"/>
        </w:rPr>
        <w:t>«Центр творчества»;</w:t>
      </w:r>
    </w:p>
    <w:p w:rsidR="006A2E3B" w:rsidRPr="00D546A6" w:rsidRDefault="006A2E3B" w:rsidP="004C3A8B">
      <w:pPr>
        <w:pStyle w:val="a4"/>
        <w:numPr>
          <w:ilvl w:val="0"/>
          <w:numId w:val="10"/>
        </w:numPr>
        <w:spacing w:after="0" w:line="360" w:lineRule="auto"/>
        <w:jc w:val="both"/>
        <w:rPr>
          <w:rFonts w:ascii="Times New Roman" w:hAnsi="Times New Roman"/>
          <w:sz w:val="28"/>
          <w:szCs w:val="28"/>
        </w:rPr>
      </w:pPr>
      <w:r w:rsidRPr="00D546A6">
        <w:rPr>
          <w:rFonts w:ascii="Times New Roman" w:hAnsi="Times New Roman"/>
          <w:sz w:val="28"/>
          <w:szCs w:val="28"/>
        </w:rPr>
        <w:t>«Центр познавательного развития»;</w:t>
      </w:r>
    </w:p>
    <w:p w:rsidR="006A2E3B" w:rsidRPr="00D546A6" w:rsidRDefault="006A2E3B" w:rsidP="004C3A8B">
      <w:pPr>
        <w:pStyle w:val="a4"/>
        <w:numPr>
          <w:ilvl w:val="0"/>
          <w:numId w:val="10"/>
        </w:numPr>
        <w:spacing w:after="0" w:line="360" w:lineRule="auto"/>
        <w:jc w:val="both"/>
        <w:rPr>
          <w:rFonts w:ascii="Times New Roman" w:hAnsi="Times New Roman"/>
          <w:sz w:val="28"/>
          <w:szCs w:val="28"/>
        </w:rPr>
      </w:pPr>
      <w:r w:rsidRPr="00D546A6">
        <w:rPr>
          <w:rFonts w:ascii="Times New Roman" w:hAnsi="Times New Roman"/>
          <w:sz w:val="28"/>
          <w:szCs w:val="28"/>
        </w:rPr>
        <w:t>«</w:t>
      </w:r>
      <w:r w:rsidR="00C0515D">
        <w:rPr>
          <w:rFonts w:ascii="Times New Roman" w:hAnsi="Times New Roman"/>
          <w:sz w:val="28"/>
          <w:szCs w:val="28"/>
        </w:rPr>
        <w:t xml:space="preserve">Центр </w:t>
      </w:r>
      <w:r w:rsidR="00AB1753" w:rsidRPr="004077B3">
        <w:rPr>
          <w:rFonts w:ascii="Times New Roman" w:hAnsi="Times New Roman"/>
          <w:bCs/>
          <w:sz w:val="28"/>
          <w:szCs w:val="28"/>
        </w:rPr>
        <w:t>сенсомоторного развития</w:t>
      </w:r>
      <w:r w:rsidRPr="00D546A6">
        <w:rPr>
          <w:rFonts w:ascii="Times New Roman" w:hAnsi="Times New Roman"/>
          <w:sz w:val="28"/>
          <w:szCs w:val="28"/>
        </w:rPr>
        <w:t>»;</w:t>
      </w:r>
    </w:p>
    <w:p w:rsidR="006A2E3B" w:rsidRPr="00D546A6" w:rsidRDefault="006A2E3B" w:rsidP="004C3A8B">
      <w:pPr>
        <w:pStyle w:val="a4"/>
        <w:numPr>
          <w:ilvl w:val="0"/>
          <w:numId w:val="10"/>
        </w:numPr>
        <w:spacing w:after="0" w:line="360" w:lineRule="auto"/>
        <w:jc w:val="both"/>
        <w:rPr>
          <w:rFonts w:ascii="Times New Roman" w:hAnsi="Times New Roman"/>
          <w:sz w:val="28"/>
          <w:szCs w:val="28"/>
        </w:rPr>
      </w:pPr>
      <w:r w:rsidRPr="00D546A6">
        <w:rPr>
          <w:rFonts w:ascii="Times New Roman" w:hAnsi="Times New Roman"/>
          <w:sz w:val="28"/>
          <w:szCs w:val="28"/>
        </w:rPr>
        <w:t>«Центр безопасности»;</w:t>
      </w:r>
    </w:p>
    <w:p w:rsidR="00AB1753" w:rsidRDefault="006A2E3B" w:rsidP="004C3A8B">
      <w:pPr>
        <w:pStyle w:val="a4"/>
        <w:numPr>
          <w:ilvl w:val="0"/>
          <w:numId w:val="10"/>
        </w:numPr>
        <w:spacing w:after="0" w:line="360" w:lineRule="auto"/>
        <w:jc w:val="both"/>
        <w:rPr>
          <w:rFonts w:ascii="Times New Roman" w:hAnsi="Times New Roman"/>
          <w:sz w:val="28"/>
          <w:szCs w:val="28"/>
        </w:rPr>
      </w:pPr>
      <w:r w:rsidRPr="00D546A6">
        <w:rPr>
          <w:rFonts w:ascii="Times New Roman" w:hAnsi="Times New Roman"/>
          <w:sz w:val="28"/>
          <w:szCs w:val="28"/>
        </w:rPr>
        <w:t>«</w:t>
      </w:r>
      <w:r w:rsidR="00AB1753">
        <w:rPr>
          <w:rFonts w:ascii="Times New Roman" w:hAnsi="Times New Roman"/>
          <w:sz w:val="28"/>
          <w:szCs w:val="28"/>
        </w:rPr>
        <w:t>Центр физического развития</w:t>
      </w:r>
      <w:r w:rsidRPr="00D546A6">
        <w:rPr>
          <w:rFonts w:ascii="Times New Roman" w:hAnsi="Times New Roman"/>
          <w:sz w:val="28"/>
          <w:szCs w:val="28"/>
        </w:rPr>
        <w:t>»</w:t>
      </w:r>
      <w:r w:rsidR="00AB1753">
        <w:rPr>
          <w:rFonts w:ascii="Times New Roman" w:hAnsi="Times New Roman"/>
          <w:sz w:val="28"/>
          <w:szCs w:val="28"/>
        </w:rPr>
        <w:t>;</w:t>
      </w:r>
    </w:p>
    <w:p w:rsidR="006A2E3B" w:rsidRPr="00D546A6" w:rsidRDefault="00AB1753" w:rsidP="004C3A8B">
      <w:pPr>
        <w:pStyle w:val="a4"/>
        <w:numPr>
          <w:ilvl w:val="0"/>
          <w:numId w:val="10"/>
        </w:numPr>
        <w:spacing w:after="0" w:line="360" w:lineRule="auto"/>
        <w:jc w:val="both"/>
        <w:rPr>
          <w:rFonts w:ascii="Times New Roman" w:hAnsi="Times New Roman"/>
          <w:sz w:val="28"/>
          <w:szCs w:val="28"/>
        </w:rPr>
      </w:pPr>
      <w:r>
        <w:rPr>
          <w:rFonts w:ascii="Times New Roman" w:hAnsi="Times New Roman"/>
          <w:sz w:val="28"/>
          <w:szCs w:val="24"/>
        </w:rPr>
        <w:t>«Исследовательский центр»</w:t>
      </w:r>
      <w:r w:rsidR="006A2E3B" w:rsidRPr="00D546A6">
        <w:rPr>
          <w:rFonts w:ascii="Times New Roman" w:hAnsi="Times New Roman"/>
          <w:sz w:val="28"/>
          <w:szCs w:val="28"/>
        </w:rPr>
        <w:t>.</w:t>
      </w:r>
    </w:p>
    <w:p w:rsidR="00D546A6" w:rsidRDefault="006A2E3B" w:rsidP="00D546A6">
      <w:pPr>
        <w:spacing w:after="0" w:line="360" w:lineRule="auto"/>
        <w:ind w:firstLine="709"/>
        <w:jc w:val="both"/>
        <w:rPr>
          <w:rFonts w:ascii="Times New Roman" w:hAnsi="Times New Roman"/>
          <w:sz w:val="28"/>
          <w:szCs w:val="28"/>
        </w:rPr>
      </w:pPr>
      <w:r w:rsidRPr="0069412E">
        <w:rPr>
          <w:rFonts w:ascii="Times New Roman" w:hAnsi="Times New Roman"/>
          <w:sz w:val="28"/>
          <w:szCs w:val="28"/>
        </w:rPr>
        <w:t xml:space="preserve">Каждый центр охватывает все образовательные области (социально-коммуникативное развитие, познавательное развитие, речевое развитие, художественно-эстетическое развитие, физическое развитие). Организация пространства группы соответствует количественному наполнению модулей в зависимости от индивидуальных и возрастных особенностей воспитанников. </w:t>
      </w:r>
      <w:r w:rsidR="00D546A6" w:rsidRPr="002F6C13">
        <w:rPr>
          <w:rFonts w:ascii="Times New Roman" w:hAnsi="Times New Roman"/>
          <w:sz w:val="28"/>
          <w:szCs w:val="28"/>
        </w:rPr>
        <w:t xml:space="preserve">Развивающая предметно-пространственная среда в </w:t>
      </w:r>
      <w:r w:rsidR="00C0515D">
        <w:rPr>
          <w:rFonts w:ascii="Times New Roman" w:hAnsi="Times New Roman"/>
          <w:sz w:val="28"/>
          <w:szCs w:val="28"/>
        </w:rPr>
        <w:t>группе</w:t>
      </w:r>
      <w:r w:rsidR="00D546A6" w:rsidRPr="002F6C13">
        <w:rPr>
          <w:rFonts w:ascii="Times New Roman" w:hAnsi="Times New Roman"/>
          <w:sz w:val="28"/>
          <w:szCs w:val="28"/>
        </w:rPr>
        <w:t xml:space="preserve"> позволяет детям в соответствии со своими интересами и желаниями свободно заниматься одновременно разными видами деятельности, не мешая друг другу: физкультурой, музыкой, рисованием, конструированием и т.д. </w:t>
      </w:r>
    </w:p>
    <w:p w:rsidR="00D546A6" w:rsidRPr="002F6C13" w:rsidRDefault="00D546A6" w:rsidP="00D546A6">
      <w:pPr>
        <w:spacing w:after="0" w:line="360" w:lineRule="auto"/>
        <w:ind w:firstLine="709"/>
        <w:jc w:val="both"/>
        <w:rPr>
          <w:rFonts w:ascii="Times New Roman" w:hAnsi="Times New Roman"/>
          <w:sz w:val="28"/>
          <w:szCs w:val="28"/>
        </w:rPr>
      </w:pPr>
      <w:r w:rsidRPr="002F6C13">
        <w:rPr>
          <w:rFonts w:ascii="Times New Roman" w:hAnsi="Times New Roman"/>
          <w:sz w:val="28"/>
          <w:szCs w:val="28"/>
        </w:rPr>
        <w:t>Предметно-развивающая среда построена на следующих принципах:</w:t>
      </w:r>
    </w:p>
    <w:p w:rsidR="00D546A6" w:rsidRPr="002F6C13" w:rsidRDefault="00D546A6" w:rsidP="00D546A6">
      <w:pPr>
        <w:spacing w:after="0" w:line="360" w:lineRule="auto"/>
        <w:ind w:firstLine="709"/>
        <w:jc w:val="both"/>
        <w:rPr>
          <w:rFonts w:ascii="Times New Roman" w:hAnsi="Times New Roman"/>
          <w:sz w:val="28"/>
          <w:szCs w:val="28"/>
        </w:rPr>
      </w:pPr>
      <w:r w:rsidRPr="002F6C13">
        <w:rPr>
          <w:rFonts w:ascii="Times New Roman" w:hAnsi="Times New Roman"/>
          <w:sz w:val="28"/>
          <w:szCs w:val="28"/>
        </w:rPr>
        <w:t>1)</w:t>
      </w:r>
      <w:r w:rsidRPr="002F6C13">
        <w:rPr>
          <w:rFonts w:ascii="Times New Roman" w:hAnsi="Times New Roman"/>
          <w:sz w:val="28"/>
          <w:szCs w:val="28"/>
        </w:rPr>
        <w:tab/>
        <w:t>насыщенность;</w:t>
      </w:r>
    </w:p>
    <w:p w:rsidR="00D546A6" w:rsidRPr="002F6C13" w:rsidRDefault="00D546A6" w:rsidP="00D546A6">
      <w:pPr>
        <w:spacing w:after="0" w:line="360" w:lineRule="auto"/>
        <w:ind w:firstLine="709"/>
        <w:jc w:val="both"/>
        <w:rPr>
          <w:rFonts w:ascii="Times New Roman" w:hAnsi="Times New Roman"/>
          <w:sz w:val="28"/>
          <w:szCs w:val="28"/>
        </w:rPr>
      </w:pPr>
      <w:r w:rsidRPr="002F6C13">
        <w:rPr>
          <w:rFonts w:ascii="Times New Roman" w:hAnsi="Times New Roman"/>
          <w:sz w:val="28"/>
          <w:szCs w:val="28"/>
        </w:rPr>
        <w:lastRenderedPageBreak/>
        <w:t>2)</w:t>
      </w:r>
      <w:r w:rsidRPr="002F6C13">
        <w:rPr>
          <w:rFonts w:ascii="Times New Roman" w:hAnsi="Times New Roman"/>
          <w:sz w:val="28"/>
          <w:szCs w:val="28"/>
        </w:rPr>
        <w:tab/>
        <w:t>трансформируемость;</w:t>
      </w:r>
    </w:p>
    <w:p w:rsidR="00D546A6" w:rsidRPr="002F6C13" w:rsidRDefault="00D546A6" w:rsidP="00D546A6">
      <w:pPr>
        <w:spacing w:after="0" w:line="360" w:lineRule="auto"/>
        <w:ind w:firstLine="709"/>
        <w:jc w:val="both"/>
        <w:rPr>
          <w:rFonts w:ascii="Times New Roman" w:hAnsi="Times New Roman"/>
          <w:sz w:val="28"/>
          <w:szCs w:val="28"/>
        </w:rPr>
      </w:pPr>
      <w:r w:rsidRPr="002F6C13">
        <w:rPr>
          <w:rFonts w:ascii="Times New Roman" w:hAnsi="Times New Roman"/>
          <w:sz w:val="28"/>
          <w:szCs w:val="28"/>
        </w:rPr>
        <w:t>3)</w:t>
      </w:r>
      <w:r w:rsidRPr="002F6C13">
        <w:rPr>
          <w:rFonts w:ascii="Times New Roman" w:hAnsi="Times New Roman"/>
          <w:sz w:val="28"/>
          <w:szCs w:val="28"/>
        </w:rPr>
        <w:tab/>
        <w:t>полифункциональность;</w:t>
      </w:r>
    </w:p>
    <w:p w:rsidR="00D546A6" w:rsidRPr="002F6C13" w:rsidRDefault="00D546A6" w:rsidP="00D546A6">
      <w:pPr>
        <w:spacing w:after="0" w:line="360" w:lineRule="auto"/>
        <w:ind w:firstLine="709"/>
        <w:jc w:val="both"/>
        <w:rPr>
          <w:rFonts w:ascii="Times New Roman" w:hAnsi="Times New Roman"/>
          <w:sz w:val="28"/>
          <w:szCs w:val="28"/>
        </w:rPr>
      </w:pPr>
      <w:r w:rsidRPr="002F6C13">
        <w:rPr>
          <w:rFonts w:ascii="Times New Roman" w:hAnsi="Times New Roman"/>
          <w:sz w:val="28"/>
          <w:szCs w:val="28"/>
        </w:rPr>
        <w:t>4)</w:t>
      </w:r>
      <w:r w:rsidRPr="002F6C13">
        <w:rPr>
          <w:rFonts w:ascii="Times New Roman" w:hAnsi="Times New Roman"/>
          <w:sz w:val="28"/>
          <w:szCs w:val="28"/>
        </w:rPr>
        <w:tab/>
        <w:t xml:space="preserve"> вариативность;</w:t>
      </w:r>
    </w:p>
    <w:p w:rsidR="00D546A6" w:rsidRPr="002F6C13" w:rsidRDefault="00D546A6" w:rsidP="00D546A6">
      <w:pPr>
        <w:spacing w:after="0" w:line="360" w:lineRule="auto"/>
        <w:ind w:firstLine="709"/>
        <w:jc w:val="both"/>
        <w:rPr>
          <w:rFonts w:ascii="Times New Roman" w:hAnsi="Times New Roman"/>
          <w:sz w:val="28"/>
          <w:szCs w:val="28"/>
        </w:rPr>
      </w:pPr>
      <w:r w:rsidRPr="002F6C13">
        <w:rPr>
          <w:rFonts w:ascii="Times New Roman" w:hAnsi="Times New Roman"/>
          <w:sz w:val="28"/>
          <w:szCs w:val="28"/>
        </w:rPr>
        <w:t>5)</w:t>
      </w:r>
      <w:r w:rsidRPr="002F6C13">
        <w:rPr>
          <w:rFonts w:ascii="Times New Roman" w:hAnsi="Times New Roman"/>
          <w:sz w:val="28"/>
          <w:szCs w:val="28"/>
        </w:rPr>
        <w:tab/>
        <w:t xml:space="preserve">доступность; </w:t>
      </w:r>
    </w:p>
    <w:p w:rsidR="00D546A6" w:rsidRPr="002F6C13" w:rsidRDefault="00D546A6" w:rsidP="00D546A6">
      <w:pPr>
        <w:spacing w:after="0" w:line="360" w:lineRule="auto"/>
        <w:ind w:firstLine="709"/>
        <w:jc w:val="both"/>
        <w:rPr>
          <w:rFonts w:ascii="Times New Roman" w:hAnsi="Times New Roman"/>
          <w:sz w:val="28"/>
          <w:szCs w:val="28"/>
        </w:rPr>
      </w:pPr>
      <w:r w:rsidRPr="002F6C13">
        <w:rPr>
          <w:rFonts w:ascii="Times New Roman" w:hAnsi="Times New Roman"/>
          <w:sz w:val="28"/>
          <w:szCs w:val="28"/>
        </w:rPr>
        <w:t>6)</w:t>
      </w:r>
      <w:r w:rsidRPr="002F6C13">
        <w:rPr>
          <w:rFonts w:ascii="Times New Roman" w:hAnsi="Times New Roman"/>
          <w:sz w:val="28"/>
          <w:szCs w:val="28"/>
        </w:rPr>
        <w:tab/>
        <w:t>безопасность.</w:t>
      </w:r>
    </w:p>
    <w:p w:rsidR="00D546A6" w:rsidRPr="002F6C13" w:rsidRDefault="00D546A6" w:rsidP="00D546A6">
      <w:pPr>
        <w:spacing w:after="0" w:line="360" w:lineRule="auto"/>
        <w:ind w:firstLine="709"/>
        <w:jc w:val="both"/>
        <w:rPr>
          <w:rFonts w:ascii="Times New Roman" w:hAnsi="Times New Roman"/>
          <w:sz w:val="28"/>
          <w:szCs w:val="28"/>
        </w:rPr>
      </w:pPr>
      <w:r w:rsidRPr="002F6C13">
        <w:rPr>
          <w:rFonts w:ascii="Times New Roman" w:hAnsi="Times New Roman"/>
          <w:sz w:val="28"/>
          <w:szCs w:val="28"/>
        </w:rPr>
        <w:t>Насыщенность среды соответствует возрастным возможностям детей и содержанию основной образовательной программы. Образовательное пространство оснащено средствами обучения и воспитания, соответствующими материалами, игровым, спортивным, оздоровительным оборудованием, инвентарем.</w:t>
      </w:r>
    </w:p>
    <w:p w:rsidR="00D546A6" w:rsidRPr="002F6C13" w:rsidRDefault="00D546A6" w:rsidP="00D546A6">
      <w:pPr>
        <w:spacing w:after="0" w:line="360" w:lineRule="auto"/>
        <w:ind w:firstLine="709"/>
        <w:jc w:val="both"/>
        <w:rPr>
          <w:rFonts w:ascii="Times New Roman" w:hAnsi="Times New Roman"/>
          <w:sz w:val="28"/>
          <w:szCs w:val="28"/>
        </w:rPr>
      </w:pPr>
      <w:r w:rsidRPr="002F6C13">
        <w:rPr>
          <w:rFonts w:ascii="Times New Roman" w:hAnsi="Times New Roman"/>
          <w:sz w:val="28"/>
          <w:szCs w:val="28"/>
        </w:rPr>
        <w:t>Трансформируемость пространства дает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r>
        <w:rPr>
          <w:rFonts w:ascii="Times New Roman" w:hAnsi="Times New Roman"/>
          <w:sz w:val="28"/>
          <w:szCs w:val="28"/>
        </w:rPr>
        <w:t>.</w:t>
      </w:r>
    </w:p>
    <w:p w:rsidR="00D546A6" w:rsidRPr="002F6C13" w:rsidRDefault="00D546A6" w:rsidP="00D546A6">
      <w:pPr>
        <w:spacing w:after="0" w:line="360" w:lineRule="auto"/>
        <w:ind w:firstLine="709"/>
        <w:jc w:val="both"/>
        <w:rPr>
          <w:rFonts w:ascii="Times New Roman" w:hAnsi="Times New Roman"/>
          <w:sz w:val="28"/>
          <w:szCs w:val="28"/>
        </w:rPr>
      </w:pPr>
      <w:r w:rsidRPr="002F6C13">
        <w:rPr>
          <w:rFonts w:ascii="Times New Roman" w:hAnsi="Times New Roman"/>
          <w:sz w:val="28"/>
          <w:szCs w:val="28"/>
        </w:rPr>
        <w:t>Полифункциональность материалов позволяет разно</w:t>
      </w:r>
      <w:r w:rsidR="000122BF">
        <w:rPr>
          <w:rFonts w:ascii="Times New Roman" w:hAnsi="Times New Roman"/>
          <w:sz w:val="28"/>
          <w:szCs w:val="28"/>
        </w:rPr>
        <w:t xml:space="preserve">образно использовать различные </w:t>
      </w:r>
      <w:r w:rsidRPr="002F6C13">
        <w:rPr>
          <w:rFonts w:ascii="Times New Roman" w:hAnsi="Times New Roman"/>
          <w:sz w:val="28"/>
          <w:szCs w:val="28"/>
        </w:rPr>
        <w:t>составляющих предметной среды: детскую мебель, мягкие модули, ширмы, природные материалы, пригодные  в разных видах детской активности (в том числе в качестве предметов-заместителей в детской игре).</w:t>
      </w:r>
    </w:p>
    <w:p w:rsidR="00D546A6" w:rsidRPr="002F6C13" w:rsidRDefault="00D546A6" w:rsidP="00D546A6">
      <w:pPr>
        <w:spacing w:after="0" w:line="360" w:lineRule="auto"/>
        <w:ind w:firstLine="709"/>
        <w:jc w:val="both"/>
        <w:rPr>
          <w:rFonts w:ascii="Times New Roman" w:hAnsi="Times New Roman"/>
          <w:sz w:val="28"/>
          <w:szCs w:val="28"/>
        </w:rPr>
      </w:pPr>
      <w:r w:rsidRPr="002F6C13">
        <w:rPr>
          <w:rFonts w:ascii="Times New Roman" w:hAnsi="Times New Roman"/>
          <w:sz w:val="28"/>
          <w:szCs w:val="28"/>
        </w:rPr>
        <w:t>Вариативность среды позволяет создать различные пространства (для игры, конструирования, уединения и пр.), а также разнообразный материал, игры, игрушки и оборудование, обеспечивают свободный выбор детей.</w:t>
      </w:r>
    </w:p>
    <w:p w:rsidR="00D546A6" w:rsidRPr="002F6C13" w:rsidRDefault="00D546A6" w:rsidP="00D546A6">
      <w:pPr>
        <w:spacing w:after="0" w:line="360" w:lineRule="auto"/>
        <w:ind w:firstLine="709"/>
        <w:jc w:val="both"/>
        <w:rPr>
          <w:rFonts w:ascii="Times New Roman" w:hAnsi="Times New Roman"/>
          <w:sz w:val="28"/>
          <w:szCs w:val="28"/>
        </w:rPr>
      </w:pPr>
      <w:r w:rsidRPr="002F6C13">
        <w:rPr>
          <w:rFonts w:ascii="Times New Roman" w:hAnsi="Times New Roman"/>
          <w:sz w:val="28"/>
          <w:szCs w:val="28"/>
        </w:rPr>
        <w:t>Игровой материал периодиче</w:t>
      </w:r>
      <w:r w:rsidR="000122BF">
        <w:rPr>
          <w:rFonts w:ascii="Times New Roman" w:hAnsi="Times New Roman"/>
          <w:sz w:val="28"/>
          <w:szCs w:val="28"/>
        </w:rPr>
        <w:t xml:space="preserve">ски сменяется, что стимулирует </w:t>
      </w:r>
      <w:r w:rsidRPr="002F6C13">
        <w:rPr>
          <w:rFonts w:ascii="Times New Roman" w:hAnsi="Times New Roman"/>
          <w:sz w:val="28"/>
          <w:szCs w:val="28"/>
        </w:rPr>
        <w:t>игровую, двигательную, познавательную и исследовательскую активность детей.</w:t>
      </w:r>
    </w:p>
    <w:p w:rsidR="00D546A6" w:rsidRPr="002F6C13" w:rsidRDefault="00D546A6" w:rsidP="00D546A6">
      <w:pPr>
        <w:spacing w:after="0" w:line="360" w:lineRule="auto"/>
        <w:ind w:firstLine="709"/>
        <w:jc w:val="both"/>
        <w:rPr>
          <w:rFonts w:ascii="Times New Roman" w:hAnsi="Times New Roman"/>
          <w:sz w:val="28"/>
          <w:szCs w:val="28"/>
        </w:rPr>
      </w:pPr>
      <w:r w:rsidRPr="002F6C13">
        <w:rPr>
          <w:rFonts w:ascii="Times New Roman" w:hAnsi="Times New Roman"/>
          <w:sz w:val="28"/>
          <w:szCs w:val="28"/>
        </w:rPr>
        <w:t>Доступность среды создает условия для свободного доступа детей к играм, игрушкам, материалам, пособиям, обеспечивающим все основные виды детской активности;</w:t>
      </w:r>
      <w:r>
        <w:rPr>
          <w:rFonts w:ascii="Times New Roman" w:hAnsi="Times New Roman"/>
          <w:sz w:val="28"/>
          <w:szCs w:val="28"/>
        </w:rPr>
        <w:t xml:space="preserve"> </w:t>
      </w:r>
      <w:r w:rsidRPr="002F6C13">
        <w:rPr>
          <w:rFonts w:ascii="Times New Roman" w:hAnsi="Times New Roman"/>
          <w:sz w:val="28"/>
          <w:szCs w:val="28"/>
        </w:rPr>
        <w:t>исправность и сохранность материалов и оборудования.</w:t>
      </w:r>
    </w:p>
    <w:p w:rsidR="00D546A6" w:rsidRPr="002F6C13" w:rsidRDefault="00D546A6" w:rsidP="00D546A6">
      <w:pPr>
        <w:spacing w:after="0" w:line="360" w:lineRule="auto"/>
        <w:ind w:firstLine="709"/>
        <w:jc w:val="both"/>
        <w:rPr>
          <w:rFonts w:ascii="Times New Roman" w:hAnsi="Times New Roman"/>
          <w:sz w:val="28"/>
          <w:szCs w:val="28"/>
        </w:rPr>
      </w:pPr>
      <w:r w:rsidRPr="002F6C13">
        <w:rPr>
          <w:rFonts w:ascii="Times New Roman" w:hAnsi="Times New Roman"/>
          <w:sz w:val="28"/>
          <w:szCs w:val="28"/>
        </w:rPr>
        <w:t>Безопасность предметно-пространственной среды обеспечивает соответствие всех ее элементов требованиям по надежности и безопасности их использования.</w:t>
      </w:r>
    </w:p>
    <w:p w:rsidR="00D546A6" w:rsidRPr="002F6C13" w:rsidRDefault="00D546A6" w:rsidP="00D546A6">
      <w:pPr>
        <w:spacing w:after="0" w:line="360" w:lineRule="auto"/>
        <w:ind w:firstLine="709"/>
        <w:jc w:val="both"/>
        <w:rPr>
          <w:rFonts w:ascii="Times New Roman" w:hAnsi="Times New Roman"/>
          <w:sz w:val="28"/>
          <w:szCs w:val="28"/>
        </w:rPr>
      </w:pPr>
      <w:r w:rsidRPr="002F6C13">
        <w:rPr>
          <w:rFonts w:ascii="Times New Roman" w:hAnsi="Times New Roman"/>
          <w:sz w:val="28"/>
          <w:szCs w:val="28"/>
        </w:rPr>
        <w:lastRenderedPageBreak/>
        <w:t xml:space="preserve">Оборудование помещений </w:t>
      </w:r>
      <w:r>
        <w:rPr>
          <w:rFonts w:ascii="Times New Roman" w:hAnsi="Times New Roman"/>
          <w:sz w:val="28"/>
          <w:szCs w:val="28"/>
        </w:rPr>
        <w:t>группы</w:t>
      </w:r>
      <w:r w:rsidRPr="002F6C13">
        <w:rPr>
          <w:rFonts w:ascii="Times New Roman" w:hAnsi="Times New Roman"/>
          <w:sz w:val="28"/>
          <w:szCs w:val="28"/>
        </w:rPr>
        <w:t xml:space="preserve"> безопасно, эстетически привлекательно и развивающее. Мебель соответствует росту и возраст</w:t>
      </w:r>
      <w:r w:rsidR="000122BF">
        <w:rPr>
          <w:rFonts w:ascii="Times New Roman" w:hAnsi="Times New Roman"/>
          <w:sz w:val="28"/>
          <w:szCs w:val="28"/>
        </w:rPr>
        <w:t>у детей, игрушки — обеспечивают</w:t>
      </w:r>
      <w:r w:rsidRPr="002F6C13">
        <w:rPr>
          <w:rFonts w:ascii="Times New Roman" w:hAnsi="Times New Roman"/>
          <w:sz w:val="28"/>
          <w:szCs w:val="28"/>
        </w:rPr>
        <w:t xml:space="preserve"> максимальный для данного возраста развивающий эффект.</w:t>
      </w:r>
    </w:p>
    <w:p w:rsidR="00D546A6" w:rsidRDefault="00D546A6" w:rsidP="000122BF">
      <w:pPr>
        <w:spacing w:after="0" w:line="360" w:lineRule="auto"/>
        <w:ind w:firstLine="709"/>
        <w:jc w:val="both"/>
        <w:rPr>
          <w:rFonts w:ascii="Times New Roman" w:hAnsi="Times New Roman"/>
          <w:sz w:val="28"/>
          <w:szCs w:val="28"/>
        </w:rPr>
      </w:pPr>
      <w:r w:rsidRPr="002F6C13">
        <w:rPr>
          <w:rFonts w:ascii="Times New Roman" w:hAnsi="Times New Roman"/>
          <w:sz w:val="28"/>
          <w:szCs w:val="28"/>
        </w:rPr>
        <w:t xml:space="preserve">Развивающая предметно-пространственная среда насыщена, пригодна для совместной деятельности взрослого и </w:t>
      </w:r>
      <w:r w:rsidR="000122BF" w:rsidRPr="002F6C13">
        <w:rPr>
          <w:rFonts w:ascii="Times New Roman" w:hAnsi="Times New Roman"/>
          <w:sz w:val="28"/>
          <w:szCs w:val="28"/>
        </w:rPr>
        <w:t>ребенка,</w:t>
      </w:r>
      <w:r w:rsidRPr="002F6C13">
        <w:rPr>
          <w:rFonts w:ascii="Times New Roman" w:hAnsi="Times New Roman"/>
          <w:sz w:val="28"/>
          <w:szCs w:val="28"/>
        </w:rPr>
        <w:t xml:space="preserve"> и самостоятельной деятельности детей, отвечающей потребностям детского возраста.</w:t>
      </w:r>
      <w:r w:rsidR="000122BF">
        <w:rPr>
          <w:rFonts w:ascii="Times New Roman" w:hAnsi="Times New Roman"/>
          <w:sz w:val="28"/>
          <w:szCs w:val="28"/>
        </w:rPr>
        <w:t xml:space="preserve"> </w:t>
      </w:r>
      <w:r>
        <w:rPr>
          <w:rFonts w:ascii="Times New Roman" w:hAnsi="Times New Roman"/>
          <w:sz w:val="28"/>
          <w:szCs w:val="28"/>
        </w:rPr>
        <w:t xml:space="preserve">В группе </w:t>
      </w:r>
      <w:r w:rsidRPr="002F6C13">
        <w:rPr>
          <w:rFonts w:ascii="Times New Roman" w:hAnsi="Times New Roman"/>
          <w:sz w:val="28"/>
          <w:szCs w:val="28"/>
        </w:rPr>
        <w:t>в основе замысла детской игры лежит предм</w:t>
      </w:r>
      <w:r w:rsidR="000122BF">
        <w:rPr>
          <w:rFonts w:ascii="Times New Roman" w:hAnsi="Times New Roman"/>
          <w:sz w:val="28"/>
          <w:szCs w:val="28"/>
        </w:rPr>
        <w:t>ет, поэтому взрослый каждый раз</w:t>
      </w:r>
      <w:r w:rsidRPr="002F6C13">
        <w:rPr>
          <w:rFonts w:ascii="Times New Roman" w:hAnsi="Times New Roman"/>
          <w:sz w:val="28"/>
          <w:szCs w:val="28"/>
        </w:rPr>
        <w:t xml:space="preserve"> обновляет игровую среду (постройки, игрушки, материалы и др.), чтобы пробудить у малышей любопытство, познавательный интерес, желание ставить и решать игровую задачу. В групповой комнате создаются условия для самостоятельной двигательной активности детей: предусмотрена площадь, свободная от мебели и игрушек, обеспеченность детей игрушками, побуждающими к двигательной </w:t>
      </w:r>
      <w:r w:rsidR="000122BF">
        <w:rPr>
          <w:rFonts w:ascii="Times New Roman" w:hAnsi="Times New Roman"/>
          <w:sz w:val="28"/>
          <w:szCs w:val="28"/>
        </w:rPr>
        <w:t xml:space="preserve">игровой деятельности, меняются </w:t>
      </w:r>
      <w:r w:rsidRPr="002F6C13">
        <w:rPr>
          <w:rFonts w:ascii="Times New Roman" w:hAnsi="Times New Roman"/>
          <w:sz w:val="28"/>
          <w:szCs w:val="28"/>
        </w:rPr>
        <w:t>игрушки, стимулирующие двигательную активность.</w:t>
      </w:r>
      <w:r w:rsidR="008708A8" w:rsidRPr="008708A8">
        <w:rPr>
          <w:rFonts w:ascii="Times New Roman" w:hAnsi="Times New Roman"/>
          <w:sz w:val="28"/>
          <w:szCs w:val="28"/>
        </w:rPr>
        <w:t xml:space="preserve"> </w:t>
      </w:r>
      <w:r w:rsidR="000122BF">
        <w:rPr>
          <w:rFonts w:ascii="Times New Roman" w:hAnsi="Times New Roman"/>
          <w:sz w:val="28"/>
          <w:szCs w:val="28"/>
        </w:rPr>
        <w:t xml:space="preserve">Предусмотрен </w:t>
      </w:r>
      <w:r w:rsidR="008708A8" w:rsidRPr="00D879E9">
        <w:rPr>
          <w:rFonts w:ascii="Times New Roman" w:hAnsi="Times New Roman"/>
          <w:sz w:val="28"/>
          <w:szCs w:val="28"/>
        </w:rPr>
        <w:t>«у</w:t>
      </w:r>
      <w:r w:rsidR="000122BF">
        <w:rPr>
          <w:rFonts w:ascii="Times New Roman" w:hAnsi="Times New Roman"/>
          <w:sz w:val="28"/>
          <w:szCs w:val="28"/>
        </w:rPr>
        <w:t xml:space="preserve">голок уединения», где ребенок может отойти от общения, просто отдохнуть. </w:t>
      </w:r>
      <w:r w:rsidR="008708A8" w:rsidRPr="00D879E9">
        <w:rPr>
          <w:rFonts w:ascii="Times New Roman" w:hAnsi="Times New Roman"/>
          <w:sz w:val="28"/>
          <w:szCs w:val="28"/>
        </w:rPr>
        <w:t>Созда</w:t>
      </w:r>
      <w:r w:rsidR="000122BF">
        <w:rPr>
          <w:rFonts w:ascii="Times New Roman" w:hAnsi="Times New Roman"/>
          <w:sz w:val="28"/>
          <w:szCs w:val="28"/>
        </w:rPr>
        <w:t xml:space="preserve">нные разнообразные центры </w:t>
      </w:r>
      <w:r w:rsidR="008708A8" w:rsidRPr="00D879E9">
        <w:rPr>
          <w:rFonts w:ascii="Times New Roman" w:hAnsi="Times New Roman"/>
          <w:sz w:val="28"/>
          <w:szCs w:val="28"/>
        </w:rPr>
        <w:t>ак</w:t>
      </w:r>
      <w:r w:rsidR="000122BF">
        <w:rPr>
          <w:rFonts w:ascii="Times New Roman" w:hAnsi="Times New Roman"/>
          <w:sz w:val="28"/>
          <w:szCs w:val="28"/>
        </w:rPr>
        <w:t xml:space="preserve">тивности обеспечивают решение задач </w:t>
      </w:r>
      <w:r w:rsidR="008708A8" w:rsidRPr="00D879E9">
        <w:rPr>
          <w:rFonts w:ascii="Times New Roman" w:hAnsi="Times New Roman"/>
          <w:sz w:val="28"/>
          <w:szCs w:val="28"/>
        </w:rPr>
        <w:t xml:space="preserve">рабочей программы воспитателя.  </w:t>
      </w:r>
    </w:p>
    <w:p w:rsidR="003B52C1" w:rsidRPr="00DF31EB" w:rsidRDefault="003B52C1" w:rsidP="008708A8">
      <w:pPr>
        <w:spacing w:after="0" w:line="360" w:lineRule="auto"/>
        <w:contextualSpacing/>
        <w:jc w:val="center"/>
        <w:rPr>
          <w:rFonts w:ascii="Times New Roman" w:hAnsi="Times New Roman"/>
          <w:b/>
          <w:sz w:val="28"/>
          <w:szCs w:val="28"/>
        </w:rPr>
      </w:pPr>
      <w:r w:rsidRPr="00DF31EB">
        <w:rPr>
          <w:rFonts w:ascii="Times New Roman" w:hAnsi="Times New Roman"/>
          <w:b/>
          <w:sz w:val="28"/>
          <w:szCs w:val="28"/>
        </w:rPr>
        <w:t>Перечень средств обучения и воспитания</w:t>
      </w:r>
    </w:p>
    <w:p w:rsidR="003B52C1" w:rsidRPr="006C2267" w:rsidRDefault="003B52C1" w:rsidP="008708A8">
      <w:pPr>
        <w:keepNext/>
        <w:spacing w:after="0" w:line="360" w:lineRule="auto"/>
        <w:jc w:val="both"/>
        <w:rPr>
          <w:rFonts w:ascii="Times New Roman" w:eastAsia="Times New Roman" w:hAnsi="Times New Roman"/>
          <w:b/>
          <w:i/>
          <w:sz w:val="28"/>
          <w:szCs w:val="28"/>
          <w:u w:val="single"/>
          <w:lang w:eastAsia="ru-RU"/>
        </w:rPr>
      </w:pPr>
      <w:r w:rsidRPr="006C2267">
        <w:rPr>
          <w:rFonts w:ascii="Times New Roman" w:eastAsia="Times New Roman" w:hAnsi="Times New Roman"/>
          <w:b/>
          <w:i/>
          <w:sz w:val="28"/>
          <w:szCs w:val="28"/>
          <w:u w:val="single"/>
          <w:lang w:eastAsia="ru-RU"/>
        </w:rPr>
        <w:t>Наглядно-дидактические пособия:</w:t>
      </w:r>
    </w:p>
    <w:p w:rsidR="003B52C1" w:rsidRPr="006C2267" w:rsidRDefault="003B52C1" w:rsidP="003B52C1">
      <w:pPr>
        <w:spacing w:after="0" w:line="360" w:lineRule="auto"/>
        <w:jc w:val="both"/>
        <w:rPr>
          <w:rFonts w:ascii="Times New Roman" w:hAnsi="Times New Roman"/>
          <w:bCs/>
          <w:sz w:val="28"/>
          <w:szCs w:val="28"/>
        </w:rPr>
      </w:pPr>
      <w:r w:rsidRPr="006C2267">
        <w:rPr>
          <w:rFonts w:ascii="Times New Roman" w:hAnsi="Times New Roman"/>
          <w:bCs/>
          <w:sz w:val="28"/>
          <w:szCs w:val="28"/>
        </w:rPr>
        <w:t>Серия «Учебные пособия для дошкольников»: Времена года. Природные явления; Инструменты; Одежда; Мебель; Сравниваем противоположности; Рыбы морские и пресноводные; Птицы; Дикие животные.</w:t>
      </w:r>
    </w:p>
    <w:p w:rsidR="003B52C1" w:rsidRPr="006C2267" w:rsidRDefault="003B52C1" w:rsidP="003B52C1">
      <w:pPr>
        <w:spacing w:after="0" w:line="360" w:lineRule="auto"/>
        <w:jc w:val="both"/>
        <w:rPr>
          <w:rFonts w:ascii="Times New Roman" w:hAnsi="Times New Roman"/>
          <w:bCs/>
          <w:sz w:val="28"/>
          <w:szCs w:val="28"/>
        </w:rPr>
      </w:pPr>
      <w:r w:rsidRPr="006C2267">
        <w:rPr>
          <w:rFonts w:ascii="Times New Roman" w:hAnsi="Times New Roman"/>
          <w:bCs/>
          <w:sz w:val="28"/>
          <w:szCs w:val="28"/>
        </w:rPr>
        <w:t>Издательство «Мозаика-синтез»: Космос</w:t>
      </w:r>
    </w:p>
    <w:p w:rsidR="003B52C1" w:rsidRPr="006C2267" w:rsidRDefault="003B52C1" w:rsidP="003B52C1">
      <w:pPr>
        <w:spacing w:after="0" w:line="360" w:lineRule="auto"/>
        <w:jc w:val="both"/>
        <w:rPr>
          <w:rFonts w:ascii="Times New Roman" w:hAnsi="Times New Roman"/>
          <w:b/>
          <w:bCs/>
          <w:i/>
          <w:sz w:val="28"/>
          <w:szCs w:val="28"/>
          <w:u w:val="single"/>
        </w:rPr>
      </w:pPr>
      <w:r w:rsidRPr="006C2267">
        <w:rPr>
          <w:rFonts w:ascii="Times New Roman" w:hAnsi="Times New Roman"/>
          <w:b/>
          <w:bCs/>
          <w:i/>
          <w:sz w:val="28"/>
          <w:szCs w:val="28"/>
          <w:u w:val="single"/>
        </w:rPr>
        <w:t>Дидактический материал:</w:t>
      </w:r>
    </w:p>
    <w:p w:rsidR="003B52C1" w:rsidRPr="006C2267" w:rsidRDefault="003B52C1" w:rsidP="003B52C1">
      <w:pPr>
        <w:spacing w:after="0" w:line="360" w:lineRule="auto"/>
        <w:jc w:val="both"/>
        <w:rPr>
          <w:rFonts w:ascii="Times New Roman" w:hAnsi="Times New Roman"/>
          <w:bCs/>
          <w:sz w:val="28"/>
          <w:szCs w:val="28"/>
        </w:rPr>
      </w:pPr>
      <w:r w:rsidRPr="006C2267">
        <w:rPr>
          <w:rFonts w:ascii="Times New Roman" w:hAnsi="Times New Roman"/>
          <w:bCs/>
          <w:sz w:val="28"/>
          <w:szCs w:val="28"/>
        </w:rPr>
        <w:t>Издательство «Страна Фантазий» автор С.Вохринцева: Ядовитые грибы; Деревья и листья; Домашние животные; Посуда.</w:t>
      </w:r>
    </w:p>
    <w:p w:rsidR="003B52C1" w:rsidRPr="006C2267" w:rsidRDefault="003B52C1" w:rsidP="003B52C1">
      <w:pPr>
        <w:spacing w:after="0" w:line="360" w:lineRule="auto"/>
        <w:jc w:val="both"/>
        <w:rPr>
          <w:rFonts w:ascii="Times New Roman" w:hAnsi="Times New Roman"/>
          <w:bCs/>
          <w:sz w:val="28"/>
          <w:szCs w:val="28"/>
        </w:rPr>
      </w:pPr>
      <w:r w:rsidRPr="006C2267">
        <w:rPr>
          <w:rFonts w:ascii="Times New Roman" w:hAnsi="Times New Roman"/>
          <w:bCs/>
          <w:sz w:val="28"/>
          <w:szCs w:val="28"/>
        </w:rPr>
        <w:t>Издательство «Стрекоза»  автор-составитель Д. Куликовский: Садовые цветы; Лесные и полевые цветы.</w:t>
      </w:r>
    </w:p>
    <w:p w:rsidR="008708A8" w:rsidRPr="006C2267" w:rsidRDefault="003B52C1" w:rsidP="003B52C1">
      <w:pPr>
        <w:spacing w:after="0" w:line="360" w:lineRule="auto"/>
        <w:jc w:val="both"/>
        <w:rPr>
          <w:rFonts w:ascii="Times New Roman" w:hAnsi="Times New Roman"/>
          <w:bCs/>
          <w:sz w:val="28"/>
          <w:szCs w:val="28"/>
        </w:rPr>
      </w:pPr>
      <w:r w:rsidRPr="006C2267">
        <w:rPr>
          <w:rFonts w:ascii="Times New Roman" w:hAnsi="Times New Roman"/>
          <w:bCs/>
          <w:sz w:val="28"/>
          <w:szCs w:val="28"/>
        </w:rPr>
        <w:t>Интернет – ресурсы: Насекомые</w:t>
      </w:r>
    </w:p>
    <w:p w:rsidR="003B52C1" w:rsidRPr="006C2267" w:rsidRDefault="003B52C1" w:rsidP="003B52C1">
      <w:pPr>
        <w:spacing w:after="0" w:line="360" w:lineRule="auto"/>
        <w:jc w:val="both"/>
        <w:rPr>
          <w:rFonts w:ascii="Times New Roman" w:hAnsi="Times New Roman"/>
          <w:b/>
          <w:bCs/>
          <w:i/>
          <w:sz w:val="28"/>
          <w:szCs w:val="28"/>
          <w:u w:val="single"/>
        </w:rPr>
      </w:pPr>
      <w:r w:rsidRPr="006C2267">
        <w:rPr>
          <w:rFonts w:ascii="Times New Roman" w:hAnsi="Times New Roman"/>
          <w:b/>
          <w:bCs/>
          <w:i/>
          <w:sz w:val="28"/>
          <w:szCs w:val="28"/>
          <w:u w:val="single"/>
        </w:rPr>
        <w:lastRenderedPageBreak/>
        <w:t>Демонстрационный материал:</w:t>
      </w:r>
    </w:p>
    <w:p w:rsidR="003B52C1" w:rsidRPr="006C2267" w:rsidRDefault="003B52C1" w:rsidP="003B52C1">
      <w:pPr>
        <w:spacing w:after="0" w:line="360" w:lineRule="auto"/>
        <w:jc w:val="both"/>
        <w:rPr>
          <w:rFonts w:ascii="Times New Roman" w:hAnsi="Times New Roman"/>
          <w:bCs/>
          <w:sz w:val="28"/>
          <w:szCs w:val="28"/>
        </w:rPr>
      </w:pPr>
      <w:r w:rsidRPr="006C2267">
        <w:rPr>
          <w:rFonts w:ascii="Times New Roman" w:hAnsi="Times New Roman"/>
          <w:bCs/>
          <w:sz w:val="28"/>
          <w:szCs w:val="28"/>
        </w:rPr>
        <w:t>Издательство «Радуга»: Овощи; Фрукты; Транспорт-1; Домашние птицы.</w:t>
      </w:r>
    </w:p>
    <w:p w:rsidR="003B52C1" w:rsidRPr="006C2267" w:rsidRDefault="003B52C1" w:rsidP="003B52C1">
      <w:pPr>
        <w:spacing w:after="0" w:line="360" w:lineRule="auto"/>
        <w:jc w:val="both"/>
        <w:rPr>
          <w:rFonts w:ascii="Times New Roman" w:hAnsi="Times New Roman"/>
          <w:bCs/>
          <w:sz w:val="28"/>
          <w:szCs w:val="28"/>
        </w:rPr>
      </w:pPr>
      <w:r w:rsidRPr="006C2267">
        <w:rPr>
          <w:rFonts w:ascii="Times New Roman" w:hAnsi="Times New Roman"/>
          <w:bCs/>
          <w:sz w:val="28"/>
          <w:szCs w:val="28"/>
        </w:rPr>
        <w:t xml:space="preserve"> «Если малыш поранился», Азбука безопасности (один в доме; на улице и во дворе, на природе), Дикие животные</w:t>
      </w:r>
    </w:p>
    <w:p w:rsidR="003B52C1" w:rsidRPr="006C2267" w:rsidRDefault="003B52C1" w:rsidP="003B52C1">
      <w:pPr>
        <w:spacing w:after="0" w:line="360" w:lineRule="auto"/>
        <w:jc w:val="both"/>
        <w:rPr>
          <w:rFonts w:ascii="Times New Roman" w:hAnsi="Times New Roman"/>
          <w:bCs/>
          <w:sz w:val="28"/>
          <w:szCs w:val="28"/>
        </w:rPr>
      </w:pPr>
      <w:r w:rsidRPr="006C2267">
        <w:rPr>
          <w:rFonts w:ascii="Times New Roman" w:hAnsi="Times New Roman"/>
          <w:bCs/>
          <w:sz w:val="28"/>
          <w:szCs w:val="28"/>
        </w:rPr>
        <w:t>Издательство «Сфера»: Комнатные растения</w:t>
      </w:r>
    </w:p>
    <w:p w:rsidR="003B52C1" w:rsidRPr="006C2267" w:rsidRDefault="003B52C1" w:rsidP="003B52C1">
      <w:pPr>
        <w:spacing w:after="0" w:line="360" w:lineRule="auto"/>
        <w:jc w:val="both"/>
        <w:rPr>
          <w:rFonts w:ascii="Times New Roman" w:hAnsi="Times New Roman"/>
          <w:bCs/>
          <w:sz w:val="28"/>
          <w:szCs w:val="28"/>
        </w:rPr>
      </w:pPr>
      <w:r w:rsidRPr="006C2267">
        <w:rPr>
          <w:rFonts w:ascii="Times New Roman" w:hAnsi="Times New Roman"/>
          <w:bCs/>
          <w:sz w:val="28"/>
          <w:szCs w:val="28"/>
        </w:rPr>
        <w:t>Интернет-ресурсы: Профессии в картинках, Безопасность в картинках, «Моя первая книга о человеке»</w:t>
      </w:r>
    </w:p>
    <w:p w:rsidR="003B52C1" w:rsidRPr="006C2267" w:rsidRDefault="003B52C1" w:rsidP="003B52C1">
      <w:pPr>
        <w:spacing w:after="0" w:line="360" w:lineRule="auto"/>
        <w:jc w:val="both"/>
        <w:rPr>
          <w:rFonts w:ascii="Times New Roman" w:hAnsi="Times New Roman"/>
          <w:bCs/>
          <w:sz w:val="28"/>
          <w:szCs w:val="28"/>
        </w:rPr>
      </w:pPr>
      <w:r w:rsidRPr="006C2267">
        <w:rPr>
          <w:rFonts w:ascii="Times New Roman" w:hAnsi="Times New Roman"/>
          <w:b/>
          <w:bCs/>
          <w:i/>
          <w:sz w:val="28"/>
          <w:szCs w:val="28"/>
          <w:u w:val="single"/>
        </w:rPr>
        <w:t>Познавательная игра-лото:</w:t>
      </w:r>
      <w:r w:rsidRPr="006C2267">
        <w:rPr>
          <w:rFonts w:ascii="Times New Roman" w:hAnsi="Times New Roman"/>
          <w:bCs/>
          <w:sz w:val="28"/>
          <w:szCs w:val="28"/>
        </w:rPr>
        <w:t xml:space="preserve"> «Времена года»; «Знаю все профессии», «Где растет огурчик?»</w:t>
      </w:r>
    </w:p>
    <w:p w:rsidR="003B52C1" w:rsidRPr="006C2267" w:rsidRDefault="003B52C1" w:rsidP="003B52C1">
      <w:pPr>
        <w:spacing w:after="0" w:line="360" w:lineRule="auto"/>
        <w:jc w:val="both"/>
        <w:rPr>
          <w:rFonts w:ascii="Times New Roman" w:hAnsi="Times New Roman"/>
          <w:bCs/>
          <w:sz w:val="28"/>
          <w:szCs w:val="28"/>
        </w:rPr>
      </w:pPr>
      <w:r w:rsidRPr="006C2267">
        <w:rPr>
          <w:rFonts w:ascii="Times New Roman" w:hAnsi="Times New Roman"/>
          <w:bCs/>
          <w:i/>
          <w:sz w:val="28"/>
          <w:szCs w:val="28"/>
          <w:u w:val="single"/>
        </w:rPr>
        <w:t>Предметные картинки:</w:t>
      </w:r>
      <w:r w:rsidRPr="006C2267">
        <w:rPr>
          <w:rFonts w:ascii="Times New Roman" w:hAnsi="Times New Roman"/>
          <w:bCs/>
          <w:sz w:val="28"/>
          <w:szCs w:val="28"/>
        </w:rPr>
        <w:t xml:space="preserve"> «Оденем Аню на прогулку» (по временам года); «Времена года»; «Сезонные изменения в природе».</w:t>
      </w:r>
    </w:p>
    <w:p w:rsidR="003B52C1" w:rsidRPr="006C2267" w:rsidRDefault="003B52C1" w:rsidP="003B52C1">
      <w:pPr>
        <w:spacing w:after="0" w:line="360" w:lineRule="auto"/>
        <w:jc w:val="both"/>
        <w:rPr>
          <w:rFonts w:ascii="Times New Roman" w:hAnsi="Times New Roman"/>
          <w:bCs/>
          <w:i/>
          <w:sz w:val="28"/>
          <w:szCs w:val="28"/>
          <w:u w:val="single"/>
        </w:rPr>
      </w:pPr>
      <w:r w:rsidRPr="006C2267">
        <w:rPr>
          <w:rFonts w:ascii="Times New Roman" w:hAnsi="Times New Roman"/>
          <w:bCs/>
          <w:i/>
          <w:sz w:val="28"/>
          <w:szCs w:val="28"/>
          <w:u w:val="single"/>
        </w:rPr>
        <w:t>Серия рассказов по картинкам:</w:t>
      </w:r>
    </w:p>
    <w:p w:rsidR="003B52C1" w:rsidRPr="006C2267" w:rsidRDefault="003B52C1" w:rsidP="003B52C1">
      <w:pPr>
        <w:spacing w:after="0" w:line="360" w:lineRule="auto"/>
        <w:ind w:firstLine="567"/>
        <w:jc w:val="both"/>
        <w:rPr>
          <w:rFonts w:ascii="Times New Roman" w:hAnsi="Times New Roman"/>
          <w:b/>
          <w:sz w:val="28"/>
          <w:szCs w:val="28"/>
        </w:rPr>
      </w:pPr>
      <w:r w:rsidRPr="006C2267">
        <w:rPr>
          <w:rFonts w:ascii="Times New Roman" w:hAnsi="Times New Roman"/>
          <w:bCs/>
          <w:sz w:val="28"/>
          <w:szCs w:val="28"/>
        </w:rPr>
        <w:t>Издательство «Адонис» расскажи сказку: «Девочка и медведь»; «Заюшкина избушка»; «Три поросенка»; «Три медведя».</w:t>
      </w:r>
    </w:p>
    <w:p w:rsidR="003B52C1" w:rsidRPr="006C2267" w:rsidRDefault="003B52C1" w:rsidP="003B52C1">
      <w:pPr>
        <w:spacing w:after="0" w:line="360" w:lineRule="auto"/>
        <w:jc w:val="both"/>
        <w:rPr>
          <w:rFonts w:ascii="Times New Roman" w:hAnsi="Times New Roman"/>
          <w:sz w:val="28"/>
          <w:szCs w:val="28"/>
        </w:rPr>
      </w:pPr>
      <w:r w:rsidRPr="006C2267">
        <w:rPr>
          <w:rFonts w:ascii="Times New Roman" w:hAnsi="Times New Roman"/>
          <w:sz w:val="28"/>
          <w:szCs w:val="28"/>
        </w:rPr>
        <w:t>Предметно-</w:t>
      </w:r>
      <w:r w:rsidR="006C2267" w:rsidRPr="006C2267">
        <w:rPr>
          <w:rFonts w:ascii="Times New Roman" w:hAnsi="Times New Roman"/>
          <w:sz w:val="28"/>
          <w:szCs w:val="28"/>
        </w:rPr>
        <w:t>пространственная среда организуется по принципу</w:t>
      </w:r>
      <w:r w:rsidR="006C2267">
        <w:rPr>
          <w:rFonts w:ascii="Times New Roman" w:hAnsi="Times New Roman"/>
          <w:sz w:val="28"/>
          <w:szCs w:val="28"/>
        </w:rPr>
        <w:t xml:space="preserve"> </w:t>
      </w:r>
      <w:r w:rsidRPr="006C2267">
        <w:rPr>
          <w:rFonts w:ascii="Times New Roman" w:hAnsi="Times New Roman"/>
          <w:sz w:val="28"/>
          <w:szCs w:val="28"/>
        </w:rPr>
        <w:t>небольших полузамкнутых микропространств, для того чтобы избежать ску</w:t>
      </w:r>
      <w:r w:rsidR="006C2267">
        <w:rPr>
          <w:rFonts w:ascii="Times New Roman" w:hAnsi="Times New Roman"/>
          <w:sz w:val="28"/>
          <w:szCs w:val="28"/>
        </w:rPr>
        <w:t>ченности детей и способствовать играм подгруппами в 3—5 человек.</w:t>
      </w:r>
      <w:r w:rsidRPr="006C2267">
        <w:rPr>
          <w:rFonts w:ascii="Times New Roman" w:hAnsi="Times New Roman"/>
          <w:sz w:val="28"/>
          <w:szCs w:val="28"/>
        </w:rPr>
        <w:t xml:space="preserve"> </w:t>
      </w:r>
      <w:r w:rsidR="006C2267" w:rsidRPr="006C2267">
        <w:rPr>
          <w:rFonts w:ascii="Times New Roman" w:hAnsi="Times New Roman"/>
          <w:sz w:val="28"/>
          <w:szCs w:val="28"/>
        </w:rPr>
        <w:t>Все материалы</w:t>
      </w:r>
      <w:r w:rsidR="006C2267">
        <w:rPr>
          <w:rFonts w:ascii="Times New Roman" w:hAnsi="Times New Roman"/>
          <w:sz w:val="28"/>
          <w:szCs w:val="28"/>
        </w:rPr>
        <w:t xml:space="preserve"> и игрушки располагаются</w:t>
      </w:r>
      <w:r w:rsidRPr="006C2267">
        <w:rPr>
          <w:rFonts w:ascii="Times New Roman" w:hAnsi="Times New Roman"/>
          <w:sz w:val="28"/>
          <w:szCs w:val="28"/>
        </w:rPr>
        <w:t xml:space="preserve"> так,</w:t>
      </w:r>
      <w:r w:rsidR="006C2267">
        <w:rPr>
          <w:rFonts w:ascii="Times New Roman" w:hAnsi="Times New Roman"/>
          <w:sz w:val="28"/>
          <w:szCs w:val="28"/>
        </w:rPr>
        <w:t xml:space="preserve"> чтобы не мешать свободному перемещению детей,</w:t>
      </w:r>
      <w:r w:rsidRPr="006C2267">
        <w:rPr>
          <w:rFonts w:ascii="Times New Roman" w:hAnsi="Times New Roman"/>
          <w:sz w:val="28"/>
          <w:szCs w:val="28"/>
        </w:rPr>
        <w:t xml:space="preserve"> создать условия для общения со сверстниками.   </w:t>
      </w:r>
    </w:p>
    <w:p w:rsidR="00045038" w:rsidRPr="006C2267" w:rsidRDefault="00045038" w:rsidP="00D546A6">
      <w:pPr>
        <w:spacing w:after="0" w:line="360" w:lineRule="auto"/>
        <w:ind w:firstLine="709"/>
        <w:jc w:val="both"/>
        <w:rPr>
          <w:rFonts w:ascii="Times New Roman" w:hAnsi="Times New Roman"/>
          <w:sz w:val="28"/>
          <w:szCs w:val="28"/>
        </w:rPr>
      </w:pPr>
    </w:p>
    <w:p w:rsidR="00045038" w:rsidRPr="006C2267" w:rsidRDefault="00045038" w:rsidP="00D546A6">
      <w:pPr>
        <w:spacing w:after="0" w:line="360" w:lineRule="auto"/>
        <w:ind w:firstLine="709"/>
        <w:jc w:val="both"/>
        <w:rPr>
          <w:rFonts w:ascii="Times New Roman" w:hAnsi="Times New Roman"/>
          <w:sz w:val="28"/>
          <w:szCs w:val="28"/>
        </w:rPr>
      </w:pPr>
    </w:p>
    <w:p w:rsidR="00045038" w:rsidRPr="006C2267" w:rsidRDefault="00045038" w:rsidP="00D546A6">
      <w:pPr>
        <w:spacing w:after="0" w:line="360" w:lineRule="auto"/>
        <w:ind w:firstLine="709"/>
        <w:jc w:val="both"/>
        <w:rPr>
          <w:rFonts w:ascii="Times New Roman" w:hAnsi="Times New Roman"/>
          <w:sz w:val="28"/>
          <w:szCs w:val="28"/>
        </w:rPr>
      </w:pPr>
    </w:p>
    <w:p w:rsidR="00045038" w:rsidRPr="006C2267" w:rsidRDefault="00045038" w:rsidP="00D546A6">
      <w:pPr>
        <w:spacing w:after="0" w:line="360" w:lineRule="auto"/>
        <w:ind w:firstLine="709"/>
        <w:jc w:val="both"/>
        <w:rPr>
          <w:rFonts w:ascii="Times New Roman" w:hAnsi="Times New Roman"/>
          <w:sz w:val="28"/>
          <w:szCs w:val="28"/>
        </w:rPr>
      </w:pPr>
    </w:p>
    <w:p w:rsidR="00045038" w:rsidRPr="006C2267" w:rsidRDefault="00045038" w:rsidP="00D546A6">
      <w:pPr>
        <w:spacing w:after="0" w:line="360" w:lineRule="auto"/>
        <w:ind w:firstLine="709"/>
        <w:jc w:val="both"/>
        <w:rPr>
          <w:rFonts w:ascii="Times New Roman" w:hAnsi="Times New Roman"/>
          <w:sz w:val="28"/>
          <w:szCs w:val="28"/>
        </w:rPr>
      </w:pPr>
    </w:p>
    <w:p w:rsidR="00045038" w:rsidRPr="006C2267" w:rsidRDefault="00045038" w:rsidP="00D546A6">
      <w:pPr>
        <w:spacing w:after="0" w:line="360" w:lineRule="auto"/>
        <w:ind w:firstLine="709"/>
        <w:jc w:val="both"/>
        <w:rPr>
          <w:rFonts w:ascii="Times New Roman" w:hAnsi="Times New Roman"/>
          <w:sz w:val="28"/>
          <w:szCs w:val="28"/>
        </w:rPr>
      </w:pPr>
    </w:p>
    <w:p w:rsidR="00045038" w:rsidRPr="006C2267" w:rsidRDefault="00045038" w:rsidP="00D546A6">
      <w:pPr>
        <w:spacing w:after="0" w:line="360" w:lineRule="auto"/>
        <w:ind w:firstLine="709"/>
        <w:jc w:val="both"/>
        <w:rPr>
          <w:rFonts w:ascii="Times New Roman" w:hAnsi="Times New Roman"/>
          <w:sz w:val="28"/>
          <w:szCs w:val="28"/>
        </w:rPr>
      </w:pPr>
    </w:p>
    <w:p w:rsidR="00045038" w:rsidRPr="006C2267" w:rsidRDefault="00045038" w:rsidP="00D546A6">
      <w:pPr>
        <w:spacing w:after="0" w:line="360" w:lineRule="auto"/>
        <w:ind w:firstLine="709"/>
        <w:jc w:val="both"/>
        <w:rPr>
          <w:rFonts w:ascii="Times New Roman" w:hAnsi="Times New Roman"/>
          <w:sz w:val="28"/>
          <w:szCs w:val="28"/>
        </w:rPr>
      </w:pPr>
    </w:p>
    <w:p w:rsidR="00045038" w:rsidRPr="006C2267" w:rsidRDefault="00045038" w:rsidP="00D546A6">
      <w:pPr>
        <w:spacing w:after="0" w:line="360" w:lineRule="auto"/>
        <w:ind w:firstLine="709"/>
        <w:jc w:val="both"/>
        <w:rPr>
          <w:rFonts w:ascii="Times New Roman" w:hAnsi="Times New Roman"/>
          <w:sz w:val="28"/>
          <w:szCs w:val="28"/>
        </w:rPr>
      </w:pPr>
    </w:p>
    <w:p w:rsidR="00045038" w:rsidRPr="006C2267" w:rsidRDefault="00045038" w:rsidP="00D546A6">
      <w:pPr>
        <w:spacing w:after="0" w:line="360" w:lineRule="auto"/>
        <w:ind w:firstLine="709"/>
        <w:jc w:val="both"/>
        <w:rPr>
          <w:rFonts w:ascii="Times New Roman" w:hAnsi="Times New Roman"/>
          <w:sz w:val="28"/>
          <w:szCs w:val="28"/>
        </w:rPr>
      </w:pPr>
    </w:p>
    <w:p w:rsidR="00045038" w:rsidRDefault="00045038" w:rsidP="003B52C1">
      <w:pPr>
        <w:spacing w:after="0" w:line="360" w:lineRule="auto"/>
        <w:jc w:val="both"/>
        <w:rPr>
          <w:rFonts w:ascii="Times New Roman" w:hAnsi="Times New Roman"/>
          <w:sz w:val="28"/>
          <w:szCs w:val="28"/>
        </w:rPr>
      </w:pPr>
    </w:p>
    <w:p w:rsidR="003A6F92" w:rsidRDefault="003A6F92" w:rsidP="003B52C1">
      <w:pPr>
        <w:spacing w:after="0" w:line="360" w:lineRule="auto"/>
        <w:jc w:val="both"/>
        <w:rPr>
          <w:rFonts w:ascii="Times New Roman" w:hAnsi="Times New Roman"/>
          <w:sz w:val="28"/>
          <w:szCs w:val="28"/>
        </w:rPr>
      </w:pPr>
    </w:p>
    <w:p w:rsidR="003A6F92" w:rsidRDefault="003A6F92" w:rsidP="003B52C1">
      <w:pPr>
        <w:spacing w:after="0" w:line="360" w:lineRule="auto"/>
        <w:jc w:val="both"/>
        <w:rPr>
          <w:rFonts w:ascii="Times New Roman" w:hAnsi="Times New Roman"/>
          <w:sz w:val="28"/>
          <w:szCs w:val="28"/>
        </w:rPr>
      </w:pPr>
    </w:p>
    <w:p w:rsidR="003A6F92" w:rsidRDefault="003A6F92" w:rsidP="003B52C1">
      <w:pPr>
        <w:spacing w:after="0" w:line="360" w:lineRule="auto"/>
        <w:jc w:val="both"/>
        <w:rPr>
          <w:rFonts w:ascii="Times New Roman" w:hAnsi="Times New Roman"/>
          <w:sz w:val="28"/>
          <w:szCs w:val="28"/>
        </w:rPr>
      </w:pPr>
    </w:p>
    <w:p w:rsidR="003A6F92" w:rsidRDefault="003A6F92" w:rsidP="003B52C1">
      <w:pPr>
        <w:spacing w:after="0" w:line="360" w:lineRule="auto"/>
        <w:jc w:val="both"/>
        <w:rPr>
          <w:rFonts w:ascii="Times New Roman" w:hAnsi="Times New Roman"/>
          <w:sz w:val="28"/>
          <w:szCs w:val="28"/>
        </w:rPr>
      </w:pPr>
    </w:p>
    <w:p w:rsidR="003A6F92" w:rsidRDefault="003A6F92" w:rsidP="003B52C1">
      <w:pPr>
        <w:spacing w:after="0" w:line="360" w:lineRule="auto"/>
        <w:jc w:val="both"/>
        <w:rPr>
          <w:rFonts w:ascii="Times New Roman" w:hAnsi="Times New Roman"/>
          <w:sz w:val="28"/>
          <w:szCs w:val="28"/>
        </w:rPr>
      </w:pPr>
    </w:p>
    <w:p w:rsidR="003A6F92" w:rsidRDefault="003A6F92" w:rsidP="003B52C1">
      <w:pPr>
        <w:spacing w:after="0" w:line="360" w:lineRule="auto"/>
        <w:jc w:val="both"/>
        <w:rPr>
          <w:rFonts w:ascii="Times New Roman" w:hAnsi="Times New Roman"/>
          <w:sz w:val="28"/>
          <w:szCs w:val="28"/>
        </w:rPr>
      </w:pPr>
    </w:p>
    <w:p w:rsidR="003A6F92" w:rsidRDefault="003A6F92" w:rsidP="003B52C1">
      <w:pPr>
        <w:spacing w:after="0" w:line="360" w:lineRule="auto"/>
        <w:jc w:val="both"/>
        <w:rPr>
          <w:rFonts w:ascii="Times New Roman" w:hAnsi="Times New Roman"/>
          <w:sz w:val="28"/>
          <w:szCs w:val="28"/>
        </w:rPr>
      </w:pPr>
    </w:p>
    <w:p w:rsidR="003A6F92" w:rsidRDefault="003A6F92" w:rsidP="003B52C1">
      <w:pPr>
        <w:spacing w:after="0" w:line="360" w:lineRule="auto"/>
        <w:jc w:val="both"/>
        <w:rPr>
          <w:rFonts w:ascii="Times New Roman" w:hAnsi="Times New Roman"/>
          <w:sz w:val="28"/>
          <w:szCs w:val="28"/>
        </w:rPr>
      </w:pPr>
    </w:p>
    <w:p w:rsidR="003A6F92" w:rsidRPr="003A6F92" w:rsidRDefault="003A6F92" w:rsidP="003A6F92">
      <w:pPr>
        <w:spacing w:after="0" w:line="360" w:lineRule="auto"/>
        <w:jc w:val="center"/>
        <w:rPr>
          <w:rFonts w:ascii="Times New Roman" w:hAnsi="Times New Roman"/>
          <w:b/>
          <w:sz w:val="52"/>
          <w:szCs w:val="52"/>
        </w:rPr>
      </w:pPr>
      <w:r w:rsidRPr="003A6F92">
        <w:rPr>
          <w:rFonts w:ascii="Times New Roman" w:hAnsi="Times New Roman"/>
          <w:b/>
          <w:sz w:val="52"/>
          <w:szCs w:val="52"/>
        </w:rPr>
        <w:t>Приложения</w:t>
      </w:r>
    </w:p>
    <w:p w:rsidR="003A6F92" w:rsidRDefault="003A6F92" w:rsidP="003B52C1">
      <w:pPr>
        <w:spacing w:after="0" w:line="360" w:lineRule="auto"/>
        <w:jc w:val="both"/>
        <w:rPr>
          <w:rFonts w:ascii="Times New Roman" w:hAnsi="Times New Roman"/>
          <w:sz w:val="28"/>
          <w:szCs w:val="28"/>
        </w:rPr>
      </w:pPr>
    </w:p>
    <w:p w:rsidR="003A6F92" w:rsidRDefault="003A6F92" w:rsidP="003B52C1">
      <w:pPr>
        <w:spacing w:after="0" w:line="360" w:lineRule="auto"/>
        <w:jc w:val="both"/>
        <w:rPr>
          <w:rFonts w:ascii="Times New Roman" w:hAnsi="Times New Roman"/>
          <w:sz w:val="28"/>
          <w:szCs w:val="28"/>
        </w:rPr>
      </w:pPr>
    </w:p>
    <w:p w:rsidR="003A6F92" w:rsidRDefault="003A6F92" w:rsidP="003B52C1">
      <w:pPr>
        <w:spacing w:after="0" w:line="360" w:lineRule="auto"/>
        <w:jc w:val="both"/>
        <w:rPr>
          <w:rFonts w:ascii="Times New Roman" w:hAnsi="Times New Roman"/>
          <w:sz w:val="28"/>
          <w:szCs w:val="28"/>
        </w:rPr>
      </w:pPr>
    </w:p>
    <w:p w:rsidR="003A6F92" w:rsidRDefault="003A6F92" w:rsidP="003B52C1">
      <w:pPr>
        <w:spacing w:after="0" w:line="360" w:lineRule="auto"/>
        <w:jc w:val="both"/>
        <w:rPr>
          <w:rFonts w:ascii="Times New Roman" w:hAnsi="Times New Roman"/>
          <w:sz w:val="28"/>
          <w:szCs w:val="28"/>
        </w:rPr>
      </w:pPr>
    </w:p>
    <w:p w:rsidR="003A6F92" w:rsidRDefault="003A6F92" w:rsidP="003B52C1">
      <w:pPr>
        <w:spacing w:after="0" w:line="360" w:lineRule="auto"/>
        <w:jc w:val="both"/>
        <w:rPr>
          <w:rFonts w:ascii="Times New Roman" w:hAnsi="Times New Roman"/>
          <w:sz w:val="28"/>
          <w:szCs w:val="28"/>
        </w:rPr>
      </w:pPr>
    </w:p>
    <w:p w:rsidR="003A6F92" w:rsidRDefault="003A6F92" w:rsidP="003B52C1">
      <w:pPr>
        <w:spacing w:after="0" w:line="360" w:lineRule="auto"/>
        <w:jc w:val="both"/>
        <w:rPr>
          <w:rFonts w:ascii="Times New Roman" w:hAnsi="Times New Roman"/>
          <w:sz w:val="28"/>
          <w:szCs w:val="28"/>
        </w:rPr>
      </w:pPr>
    </w:p>
    <w:p w:rsidR="003A6F92" w:rsidRDefault="003A6F92" w:rsidP="003B52C1">
      <w:pPr>
        <w:spacing w:after="0" w:line="360" w:lineRule="auto"/>
        <w:jc w:val="both"/>
        <w:rPr>
          <w:rFonts w:ascii="Times New Roman" w:hAnsi="Times New Roman"/>
          <w:sz w:val="28"/>
          <w:szCs w:val="28"/>
        </w:rPr>
      </w:pPr>
    </w:p>
    <w:p w:rsidR="003A6F92" w:rsidRDefault="003A6F92" w:rsidP="003B52C1">
      <w:pPr>
        <w:spacing w:after="0" w:line="360" w:lineRule="auto"/>
        <w:jc w:val="both"/>
        <w:rPr>
          <w:rFonts w:ascii="Times New Roman" w:hAnsi="Times New Roman"/>
          <w:sz w:val="28"/>
          <w:szCs w:val="28"/>
        </w:rPr>
      </w:pPr>
    </w:p>
    <w:p w:rsidR="003A6F92" w:rsidRDefault="003A6F92" w:rsidP="003B52C1">
      <w:pPr>
        <w:spacing w:after="0" w:line="360" w:lineRule="auto"/>
        <w:jc w:val="both"/>
        <w:rPr>
          <w:rFonts w:ascii="Times New Roman" w:hAnsi="Times New Roman"/>
          <w:sz w:val="28"/>
          <w:szCs w:val="28"/>
        </w:rPr>
      </w:pPr>
    </w:p>
    <w:p w:rsidR="003A6F92" w:rsidRDefault="003A6F92" w:rsidP="003B52C1">
      <w:pPr>
        <w:spacing w:after="0" w:line="360" w:lineRule="auto"/>
        <w:jc w:val="both"/>
        <w:rPr>
          <w:rFonts w:ascii="Times New Roman" w:hAnsi="Times New Roman"/>
          <w:sz w:val="28"/>
          <w:szCs w:val="28"/>
        </w:rPr>
      </w:pPr>
    </w:p>
    <w:p w:rsidR="003A6F92" w:rsidRDefault="003A6F92" w:rsidP="003B52C1">
      <w:pPr>
        <w:spacing w:after="0" w:line="360" w:lineRule="auto"/>
        <w:jc w:val="both"/>
        <w:rPr>
          <w:rFonts w:ascii="Times New Roman" w:hAnsi="Times New Roman"/>
          <w:sz w:val="28"/>
          <w:szCs w:val="28"/>
        </w:rPr>
      </w:pPr>
    </w:p>
    <w:p w:rsidR="003A6F92" w:rsidRDefault="003A6F92" w:rsidP="003B52C1">
      <w:pPr>
        <w:spacing w:after="0" w:line="360" w:lineRule="auto"/>
        <w:jc w:val="both"/>
        <w:rPr>
          <w:rFonts w:ascii="Times New Roman" w:hAnsi="Times New Roman"/>
          <w:sz w:val="28"/>
          <w:szCs w:val="28"/>
        </w:rPr>
      </w:pPr>
    </w:p>
    <w:p w:rsidR="003A6F92" w:rsidRDefault="003A6F92" w:rsidP="003B52C1">
      <w:pPr>
        <w:spacing w:after="0" w:line="360" w:lineRule="auto"/>
        <w:jc w:val="both"/>
        <w:rPr>
          <w:rFonts w:ascii="Times New Roman" w:hAnsi="Times New Roman"/>
          <w:sz w:val="28"/>
          <w:szCs w:val="28"/>
        </w:rPr>
      </w:pPr>
    </w:p>
    <w:p w:rsidR="003A6F92" w:rsidRDefault="003A6F92" w:rsidP="003B52C1">
      <w:pPr>
        <w:spacing w:after="0" w:line="360" w:lineRule="auto"/>
        <w:jc w:val="both"/>
        <w:rPr>
          <w:rFonts w:ascii="Times New Roman" w:hAnsi="Times New Roman"/>
          <w:sz w:val="28"/>
          <w:szCs w:val="28"/>
        </w:rPr>
      </w:pPr>
    </w:p>
    <w:p w:rsidR="003A6F92" w:rsidRDefault="003A6F92" w:rsidP="003B52C1">
      <w:pPr>
        <w:spacing w:after="0" w:line="360" w:lineRule="auto"/>
        <w:jc w:val="both"/>
        <w:rPr>
          <w:rFonts w:ascii="Times New Roman" w:hAnsi="Times New Roman"/>
          <w:sz w:val="28"/>
          <w:szCs w:val="28"/>
        </w:rPr>
      </w:pPr>
    </w:p>
    <w:p w:rsidR="003A6F92" w:rsidRDefault="003A6F92" w:rsidP="003B52C1">
      <w:pPr>
        <w:spacing w:after="0" w:line="360" w:lineRule="auto"/>
        <w:jc w:val="both"/>
        <w:rPr>
          <w:rFonts w:ascii="Times New Roman" w:hAnsi="Times New Roman"/>
          <w:sz w:val="28"/>
          <w:szCs w:val="28"/>
        </w:rPr>
      </w:pPr>
    </w:p>
    <w:p w:rsidR="003A6F92" w:rsidRDefault="003A6F92" w:rsidP="003B52C1">
      <w:pPr>
        <w:spacing w:after="0" w:line="360" w:lineRule="auto"/>
        <w:jc w:val="both"/>
        <w:rPr>
          <w:rFonts w:ascii="Times New Roman" w:hAnsi="Times New Roman"/>
          <w:sz w:val="28"/>
          <w:szCs w:val="28"/>
        </w:rPr>
      </w:pPr>
    </w:p>
    <w:p w:rsidR="003A6F92" w:rsidRDefault="003A6F92" w:rsidP="003B52C1">
      <w:pPr>
        <w:spacing w:after="0" w:line="360" w:lineRule="auto"/>
        <w:jc w:val="both"/>
        <w:rPr>
          <w:rFonts w:ascii="Times New Roman" w:hAnsi="Times New Roman"/>
          <w:sz w:val="28"/>
          <w:szCs w:val="28"/>
        </w:rPr>
      </w:pPr>
    </w:p>
    <w:p w:rsidR="003A6F92" w:rsidRDefault="003A6F92" w:rsidP="003B52C1">
      <w:pPr>
        <w:spacing w:after="0" w:line="360" w:lineRule="auto"/>
        <w:jc w:val="both"/>
        <w:rPr>
          <w:rFonts w:ascii="Times New Roman" w:hAnsi="Times New Roman"/>
          <w:sz w:val="28"/>
          <w:szCs w:val="28"/>
        </w:rPr>
      </w:pPr>
    </w:p>
    <w:p w:rsidR="006C2267" w:rsidRDefault="006C2267" w:rsidP="00A345FF">
      <w:pPr>
        <w:jc w:val="right"/>
        <w:rPr>
          <w:rFonts w:ascii="Times New Roman" w:hAnsi="Times New Roman"/>
          <w:sz w:val="28"/>
          <w:szCs w:val="28"/>
        </w:rPr>
      </w:pPr>
    </w:p>
    <w:p w:rsidR="00A345FF" w:rsidRPr="006C2267" w:rsidRDefault="00A345FF" w:rsidP="00A345FF">
      <w:pPr>
        <w:jc w:val="right"/>
        <w:rPr>
          <w:rFonts w:ascii="Times New Roman" w:hAnsi="Times New Roman"/>
          <w:i/>
          <w:sz w:val="28"/>
          <w:szCs w:val="28"/>
        </w:rPr>
      </w:pPr>
      <w:r w:rsidRPr="006C2267">
        <w:rPr>
          <w:rFonts w:ascii="Times New Roman" w:hAnsi="Times New Roman"/>
          <w:i/>
          <w:sz w:val="28"/>
          <w:szCs w:val="28"/>
        </w:rPr>
        <w:lastRenderedPageBreak/>
        <w:t>Приложение 1</w:t>
      </w:r>
    </w:p>
    <w:p w:rsidR="00A345FF" w:rsidRDefault="00A345FF" w:rsidP="00A345FF">
      <w:pPr>
        <w:spacing w:after="0"/>
        <w:jc w:val="center"/>
        <w:rPr>
          <w:rFonts w:ascii="Times New Roman" w:hAnsi="Times New Roman"/>
          <w:b/>
          <w:bCs/>
          <w:color w:val="000000"/>
          <w:sz w:val="28"/>
        </w:rPr>
      </w:pPr>
      <w:r w:rsidRPr="00E16F9A">
        <w:rPr>
          <w:rFonts w:ascii="Times New Roman" w:hAnsi="Times New Roman"/>
          <w:b/>
          <w:bCs/>
          <w:color w:val="000000"/>
          <w:sz w:val="28"/>
        </w:rPr>
        <w:t xml:space="preserve">ОРГАНИЗАЦИЯ ДВИГАТЕЛЬНОЙ АКТИВНОСТИ ДЕТЕЙ </w:t>
      </w:r>
    </w:p>
    <w:p w:rsidR="00A345FF" w:rsidRDefault="00A345FF" w:rsidP="00A345FF">
      <w:pPr>
        <w:spacing w:after="0"/>
        <w:jc w:val="center"/>
        <w:rPr>
          <w:rFonts w:ascii="Times New Roman" w:hAnsi="Times New Roman"/>
          <w:b/>
          <w:bCs/>
          <w:color w:val="000000"/>
          <w:sz w:val="28"/>
        </w:rPr>
      </w:pPr>
      <w:r w:rsidRPr="00E16F9A">
        <w:rPr>
          <w:rFonts w:ascii="Times New Roman" w:hAnsi="Times New Roman"/>
          <w:b/>
          <w:bCs/>
          <w:color w:val="000000"/>
          <w:sz w:val="28"/>
        </w:rPr>
        <w:t>ПЕРВОЙ МЛАДШЕЙ ГРУППЫ</w:t>
      </w:r>
    </w:p>
    <w:p w:rsidR="00A345FF" w:rsidRDefault="00A345FF" w:rsidP="00A345FF">
      <w:pPr>
        <w:spacing w:after="0"/>
        <w:jc w:val="center"/>
        <w:rPr>
          <w:rFonts w:ascii="Times New Roman" w:hAnsi="Times New Roman"/>
          <w:b/>
          <w:bCs/>
          <w:color w:val="000000"/>
          <w:sz w:val="28"/>
        </w:rPr>
      </w:pPr>
    </w:p>
    <w:tbl>
      <w:tblPr>
        <w:tblStyle w:val="a3"/>
        <w:tblW w:w="0" w:type="auto"/>
        <w:tblLook w:val="04A0" w:firstRow="1" w:lastRow="0" w:firstColumn="1" w:lastColumn="0" w:noHBand="0" w:noVBand="1"/>
      </w:tblPr>
      <w:tblGrid>
        <w:gridCol w:w="674"/>
        <w:gridCol w:w="4110"/>
        <w:gridCol w:w="2393"/>
        <w:gridCol w:w="2393"/>
      </w:tblGrid>
      <w:tr w:rsidR="00A345FF" w:rsidTr="00A345FF">
        <w:tc>
          <w:tcPr>
            <w:tcW w:w="675" w:type="dxa"/>
            <w:vMerge w:val="restart"/>
          </w:tcPr>
          <w:p w:rsidR="00A345FF" w:rsidRPr="00AE0743" w:rsidRDefault="00A345FF" w:rsidP="00A345FF">
            <w:pPr>
              <w:spacing w:after="0"/>
              <w:rPr>
                <w:rFonts w:ascii="Times New Roman" w:hAnsi="Times New Roman"/>
              </w:rPr>
            </w:pPr>
            <w:r w:rsidRPr="00AE0743">
              <w:rPr>
                <w:rFonts w:ascii="Times New Roman" w:hAnsi="Times New Roman"/>
                <w:sz w:val="24"/>
              </w:rPr>
              <w:t>№ п/п</w:t>
            </w:r>
          </w:p>
        </w:tc>
        <w:tc>
          <w:tcPr>
            <w:tcW w:w="4110" w:type="dxa"/>
            <w:vMerge w:val="restart"/>
          </w:tcPr>
          <w:p w:rsidR="00A345FF" w:rsidRPr="00AE0743" w:rsidRDefault="00A345FF" w:rsidP="00A345FF">
            <w:pPr>
              <w:spacing w:after="0"/>
              <w:jc w:val="center"/>
              <w:rPr>
                <w:rFonts w:ascii="Times New Roman" w:hAnsi="Times New Roman"/>
              </w:rPr>
            </w:pPr>
            <w:r w:rsidRPr="00AE0743">
              <w:rPr>
                <w:rFonts w:ascii="Times New Roman" w:hAnsi="Times New Roman"/>
                <w:sz w:val="24"/>
              </w:rPr>
              <w:t>Формы организации</w:t>
            </w:r>
          </w:p>
        </w:tc>
        <w:tc>
          <w:tcPr>
            <w:tcW w:w="4786" w:type="dxa"/>
            <w:gridSpan w:val="2"/>
          </w:tcPr>
          <w:p w:rsidR="00A345FF" w:rsidRPr="00AE0743" w:rsidRDefault="00A345FF" w:rsidP="00A345FF">
            <w:pPr>
              <w:spacing w:after="0"/>
              <w:jc w:val="center"/>
              <w:rPr>
                <w:rFonts w:ascii="Times New Roman" w:hAnsi="Times New Roman"/>
              </w:rPr>
            </w:pPr>
            <w:r w:rsidRPr="00AE0743">
              <w:rPr>
                <w:rFonts w:ascii="Times New Roman" w:hAnsi="Times New Roman"/>
                <w:sz w:val="24"/>
              </w:rPr>
              <w:t>Продолжительность</w:t>
            </w:r>
          </w:p>
        </w:tc>
      </w:tr>
      <w:tr w:rsidR="00A345FF" w:rsidTr="00A345FF">
        <w:tc>
          <w:tcPr>
            <w:tcW w:w="675" w:type="dxa"/>
            <w:vMerge/>
          </w:tcPr>
          <w:p w:rsidR="00A345FF" w:rsidRPr="00AE0743" w:rsidRDefault="00A345FF" w:rsidP="00A345FF">
            <w:pPr>
              <w:spacing w:after="0"/>
              <w:rPr>
                <w:rFonts w:ascii="Times New Roman" w:hAnsi="Times New Roman"/>
                <w:sz w:val="24"/>
              </w:rPr>
            </w:pPr>
          </w:p>
        </w:tc>
        <w:tc>
          <w:tcPr>
            <w:tcW w:w="4110" w:type="dxa"/>
            <w:vMerge/>
          </w:tcPr>
          <w:p w:rsidR="00A345FF" w:rsidRPr="00AE0743" w:rsidRDefault="00A345FF" w:rsidP="00A345FF">
            <w:pPr>
              <w:spacing w:after="0"/>
              <w:jc w:val="center"/>
              <w:rPr>
                <w:rFonts w:ascii="Times New Roman" w:hAnsi="Times New Roman"/>
                <w:sz w:val="24"/>
              </w:rPr>
            </w:pPr>
          </w:p>
        </w:tc>
        <w:tc>
          <w:tcPr>
            <w:tcW w:w="2393" w:type="dxa"/>
          </w:tcPr>
          <w:p w:rsidR="00A345FF" w:rsidRPr="00AE0743" w:rsidRDefault="00A345FF" w:rsidP="00A345FF">
            <w:pPr>
              <w:spacing w:after="0"/>
              <w:jc w:val="center"/>
              <w:rPr>
                <w:rFonts w:ascii="Times New Roman" w:hAnsi="Times New Roman"/>
                <w:sz w:val="24"/>
              </w:rPr>
            </w:pPr>
            <w:r>
              <w:rPr>
                <w:rFonts w:ascii="Times New Roman" w:hAnsi="Times New Roman"/>
                <w:sz w:val="24"/>
              </w:rPr>
              <w:t>В день</w:t>
            </w:r>
          </w:p>
        </w:tc>
        <w:tc>
          <w:tcPr>
            <w:tcW w:w="2393" w:type="dxa"/>
          </w:tcPr>
          <w:p w:rsidR="00A345FF" w:rsidRPr="00AE0743" w:rsidRDefault="00A345FF" w:rsidP="00A345FF">
            <w:pPr>
              <w:spacing w:after="0"/>
              <w:jc w:val="center"/>
              <w:rPr>
                <w:rFonts w:ascii="Times New Roman" w:hAnsi="Times New Roman"/>
                <w:sz w:val="24"/>
              </w:rPr>
            </w:pPr>
            <w:r>
              <w:rPr>
                <w:rFonts w:ascii="Times New Roman" w:hAnsi="Times New Roman"/>
                <w:sz w:val="24"/>
              </w:rPr>
              <w:t>В неделю</w:t>
            </w:r>
          </w:p>
        </w:tc>
      </w:tr>
      <w:tr w:rsidR="00A345FF" w:rsidTr="00A345FF">
        <w:tc>
          <w:tcPr>
            <w:tcW w:w="675" w:type="dxa"/>
          </w:tcPr>
          <w:p w:rsidR="00A345FF" w:rsidRPr="00573AD2" w:rsidRDefault="00A345FF" w:rsidP="00A345FF">
            <w:pPr>
              <w:spacing w:after="0"/>
              <w:rPr>
                <w:rFonts w:ascii="Times New Roman" w:hAnsi="Times New Roman"/>
                <w:sz w:val="24"/>
              </w:rPr>
            </w:pPr>
            <w:r w:rsidRPr="00573AD2">
              <w:rPr>
                <w:rFonts w:ascii="Times New Roman" w:hAnsi="Times New Roman"/>
                <w:sz w:val="24"/>
              </w:rPr>
              <w:t>1.</w:t>
            </w:r>
          </w:p>
        </w:tc>
        <w:tc>
          <w:tcPr>
            <w:tcW w:w="4110" w:type="dxa"/>
          </w:tcPr>
          <w:p w:rsidR="00A345FF" w:rsidRPr="00573AD2" w:rsidRDefault="00A345FF" w:rsidP="00A345FF">
            <w:pPr>
              <w:spacing w:after="0"/>
              <w:rPr>
                <w:rFonts w:ascii="Times New Roman" w:hAnsi="Times New Roman"/>
                <w:sz w:val="24"/>
              </w:rPr>
            </w:pPr>
            <w:r w:rsidRPr="00573AD2">
              <w:rPr>
                <w:rFonts w:ascii="Times New Roman" w:hAnsi="Times New Roman"/>
                <w:sz w:val="24"/>
              </w:rPr>
              <w:t>Утренняя гимнастика</w:t>
            </w:r>
          </w:p>
        </w:tc>
        <w:tc>
          <w:tcPr>
            <w:tcW w:w="2393" w:type="dxa"/>
          </w:tcPr>
          <w:p w:rsidR="00A345FF" w:rsidRPr="00573AD2" w:rsidRDefault="00A345FF" w:rsidP="00A345FF">
            <w:pPr>
              <w:spacing w:after="0"/>
              <w:jc w:val="center"/>
              <w:rPr>
                <w:rFonts w:ascii="Times New Roman" w:hAnsi="Times New Roman"/>
                <w:sz w:val="24"/>
              </w:rPr>
            </w:pPr>
            <w:r w:rsidRPr="00573AD2">
              <w:rPr>
                <w:rFonts w:ascii="Times New Roman" w:hAnsi="Times New Roman"/>
                <w:sz w:val="24"/>
              </w:rPr>
              <w:t>5 мин.</w:t>
            </w:r>
          </w:p>
        </w:tc>
        <w:tc>
          <w:tcPr>
            <w:tcW w:w="2393" w:type="dxa"/>
          </w:tcPr>
          <w:p w:rsidR="00A345FF" w:rsidRPr="00573AD2" w:rsidRDefault="00A345FF" w:rsidP="00A345FF">
            <w:pPr>
              <w:spacing w:after="0"/>
              <w:jc w:val="center"/>
              <w:rPr>
                <w:rFonts w:ascii="Times New Roman" w:hAnsi="Times New Roman"/>
                <w:sz w:val="24"/>
              </w:rPr>
            </w:pPr>
            <w:r w:rsidRPr="00573AD2">
              <w:rPr>
                <w:rFonts w:ascii="Times New Roman" w:hAnsi="Times New Roman"/>
                <w:sz w:val="24"/>
              </w:rPr>
              <w:t>25 мин.</w:t>
            </w:r>
          </w:p>
        </w:tc>
      </w:tr>
      <w:tr w:rsidR="00A345FF" w:rsidTr="00A345FF">
        <w:tc>
          <w:tcPr>
            <w:tcW w:w="675" w:type="dxa"/>
          </w:tcPr>
          <w:p w:rsidR="00A345FF" w:rsidRPr="00573AD2" w:rsidRDefault="00A345FF" w:rsidP="00A345FF">
            <w:pPr>
              <w:spacing w:after="0"/>
              <w:rPr>
                <w:rFonts w:ascii="Times New Roman" w:hAnsi="Times New Roman"/>
                <w:sz w:val="24"/>
              </w:rPr>
            </w:pPr>
            <w:r w:rsidRPr="00573AD2">
              <w:rPr>
                <w:rFonts w:ascii="Times New Roman" w:hAnsi="Times New Roman"/>
                <w:sz w:val="24"/>
              </w:rPr>
              <w:t>2.</w:t>
            </w:r>
          </w:p>
        </w:tc>
        <w:tc>
          <w:tcPr>
            <w:tcW w:w="4110" w:type="dxa"/>
          </w:tcPr>
          <w:p w:rsidR="00A345FF" w:rsidRPr="00573AD2" w:rsidRDefault="00A345FF" w:rsidP="00A345FF">
            <w:pPr>
              <w:spacing w:after="0"/>
              <w:rPr>
                <w:rFonts w:ascii="Times New Roman" w:hAnsi="Times New Roman"/>
                <w:sz w:val="24"/>
              </w:rPr>
            </w:pPr>
            <w:r w:rsidRPr="00573AD2">
              <w:rPr>
                <w:rFonts w:ascii="Times New Roman" w:hAnsi="Times New Roman"/>
                <w:sz w:val="24"/>
              </w:rPr>
              <w:t>Физкультурные минутки</w:t>
            </w:r>
          </w:p>
        </w:tc>
        <w:tc>
          <w:tcPr>
            <w:tcW w:w="2393" w:type="dxa"/>
          </w:tcPr>
          <w:p w:rsidR="00A345FF" w:rsidRPr="00573AD2" w:rsidRDefault="00A345FF" w:rsidP="00A345FF">
            <w:pPr>
              <w:spacing w:after="0"/>
              <w:jc w:val="center"/>
              <w:rPr>
                <w:rFonts w:ascii="Times New Roman" w:hAnsi="Times New Roman"/>
                <w:sz w:val="24"/>
              </w:rPr>
            </w:pPr>
            <w:r w:rsidRPr="00573AD2">
              <w:rPr>
                <w:rFonts w:ascii="Times New Roman" w:hAnsi="Times New Roman"/>
                <w:sz w:val="24"/>
              </w:rPr>
              <w:t>1-2 мин.</w:t>
            </w:r>
          </w:p>
        </w:tc>
        <w:tc>
          <w:tcPr>
            <w:tcW w:w="2393" w:type="dxa"/>
          </w:tcPr>
          <w:p w:rsidR="00A345FF" w:rsidRPr="00573AD2" w:rsidRDefault="00A345FF" w:rsidP="00A345FF">
            <w:pPr>
              <w:spacing w:after="0"/>
              <w:jc w:val="center"/>
              <w:rPr>
                <w:rFonts w:ascii="Times New Roman" w:hAnsi="Times New Roman"/>
                <w:sz w:val="24"/>
              </w:rPr>
            </w:pPr>
            <w:r w:rsidRPr="00573AD2">
              <w:rPr>
                <w:rFonts w:ascii="Times New Roman" w:hAnsi="Times New Roman"/>
                <w:sz w:val="24"/>
              </w:rPr>
              <w:t>5-10 мин.</w:t>
            </w:r>
          </w:p>
        </w:tc>
      </w:tr>
      <w:tr w:rsidR="00A345FF" w:rsidTr="00A345FF">
        <w:tc>
          <w:tcPr>
            <w:tcW w:w="675" w:type="dxa"/>
          </w:tcPr>
          <w:p w:rsidR="00A345FF" w:rsidRPr="00573AD2" w:rsidRDefault="00A345FF" w:rsidP="00A345FF">
            <w:pPr>
              <w:spacing w:after="0"/>
              <w:rPr>
                <w:rFonts w:ascii="Times New Roman" w:hAnsi="Times New Roman"/>
                <w:sz w:val="24"/>
              </w:rPr>
            </w:pPr>
            <w:r w:rsidRPr="00573AD2">
              <w:rPr>
                <w:rFonts w:ascii="Times New Roman" w:hAnsi="Times New Roman"/>
                <w:sz w:val="24"/>
              </w:rPr>
              <w:t>3.</w:t>
            </w:r>
          </w:p>
        </w:tc>
        <w:tc>
          <w:tcPr>
            <w:tcW w:w="4110" w:type="dxa"/>
          </w:tcPr>
          <w:p w:rsidR="00A345FF" w:rsidRPr="00573AD2" w:rsidRDefault="00A345FF" w:rsidP="00A345FF">
            <w:pPr>
              <w:spacing w:after="0"/>
              <w:rPr>
                <w:rFonts w:ascii="Times New Roman" w:hAnsi="Times New Roman"/>
                <w:sz w:val="24"/>
              </w:rPr>
            </w:pPr>
            <w:r w:rsidRPr="00573AD2">
              <w:rPr>
                <w:rFonts w:ascii="Times New Roman" w:hAnsi="Times New Roman"/>
                <w:sz w:val="24"/>
              </w:rPr>
              <w:t>Физкультурные занятия.</w:t>
            </w:r>
          </w:p>
        </w:tc>
        <w:tc>
          <w:tcPr>
            <w:tcW w:w="4786" w:type="dxa"/>
            <w:gridSpan w:val="2"/>
          </w:tcPr>
          <w:p w:rsidR="00A345FF" w:rsidRPr="00573AD2" w:rsidRDefault="00A345FF" w:rsidP="00A345FF">
            <w:pPr>
              <w:spacing w:after="0"/>
              <w:jc w:val="center"/>
              <w:rPr>
                <w:rFonts w:ascii="Times New Roman" w:hAnsi="Times New Roman"/>
                <w:sz w:val="24"/>
              </w:rPr>
            </w:pPr>
            <w:r w:rsidRPr="00573AD2">
              <w:rPr>
                <w:rFonts w:ascii="Times New Roman" w:hAnsi="Times New Roman"/>
                <w:sz w:val="24"/>
              </w:rPr>
              <w:t>10 мин. 3 раза в неделю</w:t>
            </w:r>
          </w:p>
        </w:tc>
      </w:tr>
      <w:tr w:rsidR="00A345FF" w:rsidTr="00A345FF">
        <w:trPr>
          <w:trHeight w:val="278"/>
        </w:trPr>
        <w:tc>
          <w:tcPr>
            <w:tcW w:w="675" w:type="dxa"/>
            <w:vMerge w:val="restart"/>
          </w:tcPr>
          <w:p w:rsidR="00A345FF" w:rsidRPr="00573AD2" w:rsidRDefault="00A345FF" w:rsidP="00A345FF">
            <w:pPr>
              <w:spacing w:after="0"/>
              <w:rPr>
                <w:rFonts w:ascii="Times New Roman" w:hAnsi="Times New Roman"/>
                <w:sz w:val="24"/>
              </w:rPr>
            </w:pPr>
            <w:r w:rsidRPr="00573AD2">
              <w:rPr>
                <w:rFonts w:ascii="Times New Roman" w:hAnsi="Times New Roman"/>
                <w:sz w:val="24"/>
              </w:rPr>
              <w:t>4.</w:t>
            </w:r>
          </w:p>
        </w:tc>
        <w:tc>
          <w:tcPr>
            <w:tcW w:w="4110" w:type="dxa"/>
            <w:vMerge w:val="restart"/>
          </w:tcPr>
          <w:p w:rsidR="00A345FF" w:rsidRPr="00573AD2" w:rsidRDefault="00A345FF" w:rsidP="00A345FF">
            <w:pPr>
              <w:spacing w:after="0"/>
              <w:rPr>
                <w:rFonts w:ascii="Times New Roman" w:hAnsi="Times New Roman"/>
                <w:sz w:val="24"/>
              </w:rPr>
            </w:pPr>
            <w:r w:rsidRPr="00573AD2">
              <w:rPr>
                <w:rFonts w:ascii="Times New Roman" w:hAnsi="Times New Roman"/>
                <w:sz w:val="24"/>
              </w:rPr>
              <w:t>Музыкальные занятия (музыкально-ритмические движения, игры)</w:t>
            </w:r>
          </w:p>
        </w:tc>
        <w:tc>
          <w:tcPr>
            <w:tcW w:w="4786" w:type="dxa"/>
            <w:gridSpan w:val="2"/>
          </w:tcPr>
          <w:p w:rsidR="00A345FF" w:rsidRPr="00573AD2" w:rsidRDefault="00A345FF" w:rsidP="00A345FF">
            <w:pPr>
              <w:spacing w:after="0"/>
              <w:jc w:val="center"/>
              <w:rPr>
                <w:rFonts w:ascii="Times New Roman" w:hAnsi="Times New Roman"/>
                <w:sz w:val="24"/>
              </w:rPr>
            </w:pPr>
            <w:r w:rsidRPr="00573AD2">
              <w:rPr>
                <w:rFonts w:ascii="Times New Roman" w:hAnsi="Times New Roman"/>
                <w:sz w:val="24"/>
              </w:rPr>
              <w:t>10 мин. 2 раза в неделю</w:t>
            </w:r>
          </w:p>
        </w:tc>
      </w:tr>
      <w:tr w:rsidR="00A345FF" w:rsidTr="00A345FF">
        <w:trPr>
          <w:trHeight w:val="277"/>
        </w:trPr>
        <w:tc>
          <w:tcPr>
            <w:tcW w:w="675" w:type="dxa"/>
            <w:vMerge/>
          </w:tcPr>
          <w:p w:rsidR="00A345FF" w:rsidRPr="00573AD2" w:rsidRDefault="00A345FF" w:rsidP="00A345FF">
            <w:pPr>
              <w:spacing w:after="0"/>
              <w:rPr>
                <w:rFonts w:ascii="Times New Roman" w:hAnsi="Times New Roman"/>
                <w:sz w:val="24"/>
              </w:rPr>
            </w:pPr>
          </w:p>
        </w:tc>
        <w:tc>
          <w:tcPr>
            <w:tcW w:w="4110" w:type="dxa"/>
            <w:vMerge/>
          </w:tcPr>
          <w:p w:rsidR="00A345FF" w:rsidRPr="00573AD2" w:rsidRDefault="00A345FF" w:rsidP="00A345FF">
            <w:pPr>
              <w:spacing w:after="0"/>
              <w:rPr>
                <w:rFonts w:ascii="Times New Roman" w:hAnsi="Times New Roman"/>
                <w:sz w:val="24"/>
              </w:rPr>
            </w:pPr>
          </w:p>
        </w:tc>
        <w:tc>
          <w:tcPr>
            <w:tcW w:w="2393" w:type="dxa"/>
          </w:tcPr>
          <w:p w:rsidR="00A345FF" w:rsidRPr="00573AD2" w:rsidRDefault="00A345FF" w:rsidP="00A345FF">
            <w:pPr>
              <w:spacing w:after="0"/>
              <w:jc w:val="center"/>
              <w:rPr>
                <w:rFonts w:ascii="Times New Roman" w:hAnsi="Times New Roman"/>
                <w:sz w:val="24"/>
              </w:rPr>
            </w:pPr>
            <w:r w:rsidRPr="00573AD2">
              <w:rPr>
                <w:rFonts w:ascii="Times New Roman" w:hAnsi="Times New Roman"/>
                <w:sz w:val="24"/>
              </w:rPr>
              <w:t>4 мин.</w:t>
            </w:r>
          </w:p>
        </w:tc>
        <w:tc>
          <w:tcPr>
            <w:tcW w:w="2393" w:type="dxa"/>
          </w:tcPr>
          <w:p w:rsidR="00A345FF" w:rsidRPr="00573AD2" w:rsidRDefault="00A345FF" w:rsidP="00A345FF">
            <w:pPr>
              <w:spacing w:after="0"/>
              <w:jc w:val="center"/>
              <w:rPr>
                <w:rFonts w:ascii="Times New Roman" w:hAnsi="Times New Roman"/>
                <w:sz w:val="24"/>
              </w:rPr>
            </w:pPr>
            <w:r w:rsidRPr="00573AD2">
              <w:rPr>
                <w:rFonts w:ascii="Times New Roman" w:hAnsi="Times New Roman"/>
                <w:sz w:val="24"/>
              </w:rPr>
              <w:t>20 мин.</w:t>
            </w:r>
          </w:p>
        </w:tc>
      </w:tr>
      <w:tr w:rsidR="00A345FF" w:rsidTr="00A345FF">
        <w:tc>
          <w:tcPr>
            <w:tcW w:w="675" w:type="dxa"/>
          </w:tcPr>
          <w:p w:rsidR="00A345FF" w:rsidRPr="00573AD2" w:rsidRDefault="00A345FF" w:rsidP="00A345FF">
            <w:pPr>
              <w:spacing w:after="0"/>
              <w:rPr>
                <w:rFonts w:ascii="Times New Roman" w:hAnsi="Times New Roman"/>
                <w:sz w:val="24"/>
              </w:rPr>
            </w:pPr>
            <w:r w:rsidRPr="00573AD2">
              <w:rPr>
                <w:rFonts w:ascii="Times New Roman" w:hAnsi="Times New Roman"/>
                <w:sz w:val="24"/>
              </w:rPr>
              <w:t xml:space="preserve">5. </w:t>
            </w:r>
          </w:p>
        </w:tc>
        <w:tc>
          <w:tcPr>
            <w:tcW w:w="4110" w:type="dxa"/>
          </w:tcPr>
          <w:p w:rsidR="00A345FF" w:rsidRPr="00573AD2" w:rsidRDefault="00A345FF" w:rsidP="00A345FF">
            <w:pPr>
              <w:spacing w:after="0"/>
              <w:rPr>
                <w:rFonts w:ascii="Times New Roman" w:hAnsi="Times New Roman"/>
                <w:sz w:val="24"/>
              </w:rPr>
            </w:pPr>
            <w:r w:rsidRPr="00573AD2">
              <w:rPr>
                <w:rFonts w:ascii="Times New Roman" w:hAnsi="Times New Roman"/>
                <w:sz w:val="24"/>
              </w:rPr>
              <w:t>Подвижные игры</w:t>
            </w:r>
          </w:p>
        </w:tc>
        <w:tc>
          <w:tcPr>
            <w:tcW w:w="2393" w:type="dxa"/>
          </w:tcPr>
          <w:p w:rsidR="00A345FF" w:rsidRPr="00573AD2" w:rsidRDefault="00A345FF" w:rsidP="00A345FF">
            <w:pPr>
              <w:spacing w:after="0"/>
              <w:jc w:val="center"/>
              <w:rPr>
                <w:rFonts w:ascii="Times New Roman" w:hAnsi="Times New Roman"/>
                <w:sz w:val="24"/>
              </w:rPr>
            </w:pPr>
            <w:r w:rsidRPr="00573AD2">
              <w:rPr>
                <w:rFonts w:ascii="Times New Roman" w:hAnsi="Times New Roman"/>
                <w:sz w:val="24"/>
              </w:rPr>
              <w:t>8-10 мин.</w:t>
            </w:r>
          </w:p>
        </w:tc>
        <w:tc>
          <w:tcPr>
            <w:tcW w:w="2393" w:type="dxa"/>
          </w:tcPr>
          <w:p w:rsidR="00A345FF" w:rsidRPr="00573AD2" w:rsidRDefault="00A345FF" w:rsidP="00A345FF">
            <w:pPr>
              <w:spacing w:after="0"/>
              <w:jc w:val="center"/>
              <w:rPr>
                <w:rFonts w:ascii="Times New Roman" w:hAnsi="Times New Roman"/>
                <w:sz w:val="24"/>
              </w:rPr>
            </w:pPr>
            <w:r w:rsidRPr="00573AD2">
              <w:rPr>
                <w:rFonts w:ascii="Times New Roman" w:hAnsi="Times New Roman"/>
                <w:sz w:val="24"/>
              </w:rPr>
              <w:t>40-50 мин.</w:t>
            </w:r>
          </w:p>
        </w:tc>
      </w:tr>
      <w:tr w:rsidR="00A345FF" w:rsidTr="00A345FF">
        <w:tc>
          <w:tcPr>
            <w:tcW w:w="675" w:type="dxa"/>
          </w:tcPr>
          <w:p w:rsidR="00A345FF" w:rsidRPr="00573AD2" w:rsidRDefault="00A345FF" w:rsidP="00A345FF">
            <w:pPr>
              <w:spacing w:after="0"/>
              <w:rPr>
                <w:rFonts w:ascii="Times New Roman" w:hAnsi="Times New Roman"/>
                <w:sz w:val="24"/>
              </w:rPr>
            </w:pPr>
            <w:r w:rsidRPr="00573AD2">
              <w:rPr>
                <w:rFonts w:ascii="Times New Roman" w:hAnsi="Times New Roman"/>
                <w:sz w:val="24"/>
              </w:rPr>
              <w:t>6.</w:t>
            </w:r>
          </w:p>
        </w:tc>
        <w:tc>
          <w:tcPr>
            <w:tcW w:w="4110" w:type="dxa"/>
          </w:tcPr>
          <w:p w:rsidR="00A345FF" w:rsidRPr="00573AD2" w:rsidRDefault="00A345FF" w:rsidP="00A345FF">
            <w:pPr>
              <w:spacing w:after="0"/>
              <w:rPr>
                <w:rFonts w:ascii="Times New Roman" w:hAnsi="Times New Roman"/>
                <w:sz w:val="24"/>
              </w:rPr>
            </w:pPr>
            <w:r w:rsidRPr="00573AD2">
              <w:rPr>
                <w:rFonts w:ascii="Times New Roman" w:hAnsi="Times New Roman"/>
                <w:sz w:val="24"/>
              </w:rPr>
              <w:t>Гимнастика после дневного сна</w:t>
            </w:r>
          </w:p>
        </w:tc>
        <w:tc>
          <w:tcPr>
            <w:tcW w:w="2393" w:type="dxa"/>
          </w:tcPr>
          <w:p w:rsidR="00A345FF" w:rsidRPr="00573AD2" w:rsidRDefault="00A345FF" w:rsidP="00A345FF">
            <w:pPr>
              <w:spacing w:after="0"/>
              <w:jc w:val="center"/>
              <w:rPr>
                <w:rFonts w:ascii="Times New Roman" w:hAnsi="Times New Roman"/>
                <w:sz w:val="24"/>
              </w:rPr>
            </w:pPr>
            <w:r w:rsidRPr="00573AD2">
              <w:rPr>
                <w:rFonts w:ascii="Times New Roman" w:hAnsi="Times New Roman"/>
                <w:sz w:val="24"/>
              </w:rPr>
              <w:t>4-5 мин.</w:t>
            </w:r>
          </w:p>
        </w:tc>
        <w:tc>
          <w:tcPr>
            <w:tcW w:w="2393" w:type="dxa"/>
          </w:tcPr>
          <w:p w:rsidR="00A345FF" w:rsidRPr="00573AD2" w:rsidRDefault="00A345FF" w:rsidP="00A345FF">
            <w:pPr>
              <w:spacing w:after="0"/>
              <w:jc w:val="center"/>
              <w:rPr>
                <w:rFonts w:ascii="Times New Roman" w:hAnsi="Times New Roman"/>
                <w:sz w:val="24"/>
              </w:rPr>
            </w:pPr>
            <w:r w:rsidRPr="00573AD2">
              <w:rPr>
                <w:rFonts w:ascii="Times New Roman" w:hAnsi="Times New Roman"/>
                <w:sz w:val="24"/>
              </w:rPr>
              <w:t>20-25 мин.</w:t>
            </w:r>
          </w:p>
        </w:tc>
      </w:tr>
      <w:tr w:rsidR="00A345FF" w:rsidTr="00A345FF">
        <w:tc>
          <w:tcPr>
            <w:tcW w:w="675" w:type="dxa"/>
          </w:tcPr>
          <w:p w:rsidR="00A345FF" w:rsidRPr="00573AD2" w:rsidRDefault="00A345FF" w:rsidP="00A345FF">
            <w:pPr>
              <w:spacing w:after="0"/>
              <w:rPr>
                <w:rFonts w:ascii="Times New Roman" w:hAnsi="Times New Roman"/>
                <w:sz w:val="24"/>
              </w:rPr>
            </w:pPr>
            <w:r w:rsidRPr="00573AD2">
              <w:rPr>
                <w:rFonts w:ascii="Times New Roman" w:hAnsi="Times New Roman"/>
                <w:sz w:val="24"/>
              </w:rPr>
              <w:t>7.</w:t>
            </w:r>
          </w:p>
        </w:tc>
        <w:tc>
          <w:tcPr>
            <w:tcW w:w="4110" w:type="dxa"/>
          </w:tcPr>
          <w:p w:rsidR="00A345FF" w:rsidRPr="00573AD2" w:rsidRDefault="00A345FF" w:rsidP="00A345FF">
            <w:pPr>
              <w:spacing w:after="0"/>
              <w:rPr>
                <w:rFonts w:ascii="Times New Roman" w:hAnsi="Times New Roman"/>
                <w:sz w:val="24"/>
              </w:rPr>
            </w:pPr>
            <w:r w:rsidRPr="00573AD2">
              <w:rPr>
                <w:rFonts w:ascii="Times New Roman" w:hAnsi="Times New Roman"/>
                <w:sz w:val="24"/>
              </w:rPr>
              <w:t>Самостоятельная двигательная активность</w:t>
            </w:r>
          </w:p>
        </w:tc>
        <w:tc>
          <w:tcPr>
            <w:tcW w:w="4786" w:type="dxa"/>
            <w:gridSpan w:val="2"/>
          </w:tcPr>
          <w:p w:rsidR="00A345FF" w:rsidRPr="00573AD2" w:rsidRDefault="00A345FF" w:rsidP="00A345FF">
            <w:pPr>
              <w:spacing w:after="0"/>
              <w:jc w:val="center"/>
              <w:rPr>
                <w:rFonts w:ascii="Times New Roman" w:hAnsi="Times New Roman"/>
                <w:sz w:val="24"/>
              </w:rPr>
            </w:pPr>
            <w:r w:rsidRPr="00573AD2">
              <w:rPr>
                <w:rFonts w:ascii="Times New Roman" w:hAnsi="Times New Roman"/>
                <w:sz w:val="24"/>
              </w:rPr>
              <w:t>Ежедневно</w:t>
            </w:r>
          </w:p>
        </w:tc>
      </w:tr>
    </w:tbl>
    <w:p w:rsidR="00A345FF" w:rsidRDefault="00A345FF" w:rsidP="00A345FF">
      <w:pPr>
        <w:rPr>
          <w:rFonts w:ascii="Times New Roman" w:hAnsi="Times New Roman"/>
          <w:b/>
          <w:bCs/>
          <w:color w:val="000000"/>
          <w:sz w:val="28"/>
          <w:u w:val="single"/>
        </w:rPr>
      </w:pPr>
    </w:p>
    <w:p w:rsidR="00A345FF" w:rsidRPr="0052158B" w:rsidRDefault="00A345FF" w:rsidP="00A345FF">
      <w:pPr>
        <w:spacing w:after="0"/>
        <w:jc w:val="center"/>
        <w:rPr>
          <w:rFonts w:ascii="Times New Roman" w:hAnsi="Times New Roman"/>
          <w:b/>
          <w:bCs/>
          <w:color w:val="000000"/>
          <w:sz w:val="28"/>
        </w:rPr>
      </w:pPr>
      <w:r w:rsidRPr="0052158B">
        <w:rPr>
          <w:rFonts w:ascii="Times New Roman" w:hAnsi="Times New Roman"/>
          <w:b/>
          <w:bCs/>
          <w:color w:val="000000"/>
          <w:sz w:val="28"/>
        </w:rPr>
        <w:t>ЗАКАЛИВАНИЕ</w:t>
      </w:r>
    </w:p>
    <w:tbl>
      <w:tblPr>
        <w:tblStyle w:val="a3"/>
        <w:tblW w:w="9606" w:type="dxa"/>
        <w:tblLook w:val="04A0" w:firstRow="1" w:lastRow="0" w:firstColumn="1" w:lastColumn="0" w:noHBand="0" w:noVBand="1"/>
      </w:tblPr>
      <w:tblGrid>
        <w:gridCol w:w="1384"/>
        <w:gridCol w:w="8222"/>
      </w:tblGrid>
      <w:tr w:rsidR="00A345FF" w:rsidTr="00A345FF">
        <w:tc>
          <w:tcPr>
            <w:tcW w:w="1384" w:type="dxa"/>
          </w:tcPr>
          <w:p w:rsidR="00A345FF" w:rsidRPr="002D7A23" w:rsidRDefault="00A345FF" w:rsidP="00A345FF">
            <w:pPr>
              <w:spacing w:after="0" w:line="240" w:lineRule="auto"/>
              <w:jc w:val="center"/>
              <w:rPr>
                <w:b/>
                <w:i/>
                <w:sz w:val="24"/>
                <w:szCs w:val="24"/>
              </w:rPr>
            </w:pPr>
            <w:r w:rsidRPr="002D7A23">
              <w:rPr>
                <w:rFonts w:ascii="Times New Roman" w:hAnsi="Times New Roman"/>
                <w:b/>
                <w:sz w:val="24"/>
                <w:szCs w:val="24"/>
              </w:rPr>
              <w:t xml:space="preserve">Квартал </w:t>
            </w:r>
          </w:p>
        </w:tc>
        <w:tc>
          <w:tcPr>
            <w:tcW w:w="8222" w:type="dxa"/>
          </w:tcPr>
          <w:p w:rsidR="00A345FF" w:rsidRPr="002D7A23" w:rsidRDefault="00A345FF" w:rsidP="00A345FF">
            <w:pPr>
              <w:spacing w:after="0" w:line="240" w:lineRule="auto"/>
              <w:jc w:val="center"/>
              <w:rPr>
                <w:b/>
                <w:i/>
                <w:sz w:val="24"/>
                <w:szCs w:val="24"/>
              </w:rPr>
            </w:pPr>
            <w:r w:rsidRPr="002D7A23">
              <w:rPr>
                <w:rFonts w:ascii="Times New Roman" w:hAnsi="Times New Roman"/>
                <w:b/>
                <w:color w:val="000000"/>
                <w:sz w:val="24"/>
                <w:szCs w:val="24"/>
              </w:rPr>
              <w:t>Формы работы</w:t>
            </w:r>
          </w:p>
        </w:tc>
      </w:tr>
      <w:tr w:rsidR="00A345FF" w:rsidTr="00A345FF">
        <w:tc>
          <w:tcPr>
            <w:tcW w:w="1384" w:type="dxa"/>
          </w:tcPr>
          <w:p w:rsidR="00A345FF" w:rsidRPr="002D7A23" w:rsidRDefault="00A345FF" w:rsidP="00A345FF">
            <w:pPr>
              <w:spacing w:after="0" w:line="240" w:lineRule="auto"/>
              <w:jc w:val="center"/>
              <w:rPr>
                <w:rFonts w:ascii="Times New Roman" w:hAnsi="Times New Roman"/>
                <w:b/>
                <w:sz w:val="24"/>
                <w:szCs w:val="24"/>
              </w:rPr>
            </w:pPr>
            <w:r w:rsidRPr="002D7A23">
              <w:rPr>
                <w:rFonts w:ascii="Times New Roman" w:hAnsi="Times New Roman"/>
                <w:b/>
                <w:sz w:val="24"/>
                <w:szCs w:val="24"/>
              </w:rPr>
              <w:t>1.</w:t>
            </w:r>
          </w:p>
        </w:tc>
        <w:tc>
          <w:tcPr>
            <w:tcW w:w="8222" w:type="dxa"/>
          </w:tcPr>
          <w:p w:rsidR="00A345FF" w:rsidRPr="002D7A23" w:rsidRDefault="00A345FF" w:rsidP="00A345FF">
            <w:pPr>
              <w:spacing w:after="0" w:line="240" w:lineRule="auto"/>
              <w:rPr>
                <w:rFonts w:ascii="Times New Roman" w:hAnsi="Times New Roman"/>
                <w:color w:val="000000"/>
                <w:sz w:val="24"/>
                <w:szCs w:val="24"/>
              </w:rPr>
            </w:pPr>
            <w:r w:rsidRPr="002D7A23">
              <w:rPr>
                <w:rFonts w:ascii="Times New Roman" w:hAnsi="Times New Roman"/>
                <w:color w:val="000000"/>
                <w:sz w:val="24"/>
                <w:szCs w:val="24"/>
              </w:rPr>
              <w:t>-постепенное приучение элементам обширного умывания по мере прохождения адаптационного периода;</w:t>
            </w:r>
          </w:p>
          <w:p w:rsidR="00A345FF" w:rsidRPr="002D7A23" w:rsidRDefault="00A345FF" w:rsidP="00A345FF">
            <w:pPr>
              <w:spacing w:after="0" w:line="240" w:lineRule="auto"/>
              <w:rPr>
                <w:rFonts w:ascii="Times New Roman" w:hAnsi="Times New Roman"/>
                <w:color w:val="000000"/>
                <w:sz w:val="24"/>
                <w:szCs w:val="24"/>
              </w:rPr>
            </w:pPr>
            <w:r w:rsidRPr="002D7A23">
              <w:rPr>
                <w:rFonts w:ascii="Times New Roman" w:hAnsi="Times New Roman"/>
                <w:color w:val="000000"/>
                <w:sz w:val="24"/>
                <w:szCs w:val="24"/>
              </w:rPr>
              <w:t>- воздушные ванны;</w:t>
            </w:r>
          </w:p>
          <w:p w:rsidR="00A345FF" w:rsidRPr="002D7A23" w:rsidRDefault="00A345FF" w:rsidP="00A345FF">
            <w:pPr>
              <w:spacing w:after="0" w:line="240" w:lineRule="auto"/>
              <w:rPr>
                <w:rFonts w:ascii="Times New Roman" w:hAnsi="Times New Roman"/>
                <w:color w:val="000000"/>
                <w:sz w:val="24"/>
                <w:szCs w:val="24"/>
              </w:rPr>
            </w:pPr>
            <w:r w:rsidRPr="002D7A23">
              <w:rPr>
                <w:rFonts w:ascii="Times New Roman" w:hAnsi="Times New Roman"/>
                <w:color w:val="000000"/>
                <w:sz w:val="24"/>
                <w:szCs w:val="24"/>
              </w:rPr>
              <w:t>- сон без маек;</w:t>
            </w:r>
          </w:p>
          <w:p w:rsidR="00A345FF" w:rsidRPr="002D7A23" w:rsidRDefault="00A345FF" w:rsidP="00A345FF">
            <w:pPr>
              <w:spacing w:after="0" w:line="240" w:lineRule="auto"/>
              <w:rPr>
                <w:rFonts w:ascii="Times New Roman" w:hAnsi="Times New Roman"/>
                <w:color w:val="000000"/>
                <w:sz w:val="24"/>
                <w:szCs w:val="24"/>
              </w:rPr>
            </w:pPr>
            <w:r w:rsidRPr="002D7A23">
              <w:rPr>
                <w:rFonts w:ascii="Times New Roman" w:hAnsi="Times New Roman"/>
                <w:color w:val="000000"/>
                <w:sz w:val="24"/>
                <w:szCs w:val="24"/>
              </w:rPr>
              <w:t>- ходьба по дорожке здоровья.</w:t>
            </w:r>
          </w:p>
        </w:tc>
      </w:tr>
      <w:tr w:rsidR="00A345FF" w:rsidTr="00A345FF">
        <w:tc>
          <w:tcPr>
            <w:tcW w:w="1384" w:type="dxa"/>
          </w:tcPr>
          <w:p w:rsidR="00A345FF" w:rsidRPr="002D7A23" w:rsidRDefault="00A345FF" w:rsidP="00A345FF">
            <w:pPr>
              <w:spacing w:after="0" w:line="240" w:lineRule="auto"/>
              <w:jc w:val="center"/>
              <w:rPr>
                <w:rFonts w:ascii="Times New Roman" w:hAnsi="Times New Roman"/>
                <w:b/>
                <w:sz w:val="24"/>
                <w:szCs w:val="24"/>
              </w:rPr>
            </w:pPr>
            <w:r w:rsidRPr="002D7A23">
              <w:rPr>
                <w:rFonts w:ascii="Times New Roman" w:hAnsi="Times New Roman"/>
                <w:b/>
                <w:sz w:val="24"/>
                <w:szCs w:val="24"/>
              </w:rPr>
              <w:t>2.</w:t>
            </w:r>
          </w:p>
        </w:tc>
        <w:tc>
          <w:tcPr>
            <w:tcW w:w="8222" w:type="dxa"/>
          </w:tcPr>
          <w:p w:rsidR="00A345FF" w:rsidRPr="002D7A23" w:rsidRDefault="00A345FF" w:rsidP="00A345FF">
            <w:pPr>
              <w:spacing w:after="0" w:line="240" w:lineRule="auto"/>
              <w:rPr>
                <w:rFonts w:ascii="Times New Roman" w:hAnsi="Times New Roman"/>
                <w:color w:val="000000"/>
                <w:sz w:val="24"/>
                <w:szCs w:val="24"/>
              </w:rPr>
            </w:pPr>
            <w:r w:rsidRPr="002D7A23">
              <w:rPr>
                <w:rFonts w:ascii="Times New Roman" w:hAnsi="Times New Roman"/>
                <w:color w:val="000000"/>
                <w:sz w:val="24"/>
                <w:szCs w:val="24"/>
              </w:rPr>
              <w:t>- обширное умывание;</w:t>
            </w:r>
          </w:p>
          <w:p w:rsidR="00A345FF" w:rsidRPr="002D7A23" w:rsidRDefault="00A345FF" w:rsidP="00A345FF">
            <w:pPr>
              <w:spacing w:after="0" w:line="240" w:lineRule="auto"/>
              <w:rPr>
                <w:rFonts w:ascii="Times New Roman" w:hAnsi="Times New Roman"/>
                <w:color w:val="000000"/>
                <w:sz w:val="24"/>
                <w:szCs w:val="24"/>
              </w:rPr>
            </w:pPr>
            <w:r w:rsidRPr="002D7A23">
              <w:rPr>
                <w:rFonts w:ascii="Times New Roman" w:hAnsi="Times New Roman"/>
                <w:color w:val="000000"/>
                <w:sz w:val="24"/>
                <w:szCs w:val="24"/>
              </w:rPr>
              <w:t>- сон без маек;</w:t>
            </w:r>
          </w:p>
          <w:p w:rsidR="00A345FF" w:rsidRPr="002D7A23" w:rsidRDefault="00A345FF" w:rsidP="00A345FF">
            <w:pPr>
              <w:spacing w:after="0" w:line="240" w:lineRule="auto"/>
              <w:rPr>
                <w:rFonts w:ascii="Times New Roman" w:hAnsi="Times New Roman"/>
                <w:color w:val="000000"/>
                <w:sz w:val="24"/>
                <w:szCs w:val="24"/>
              </w:rPr>
            </w:pPr>
            <w:r w:rsidRPr="002D7A23">
              <w:rPr>
                <w:rFonts w:ascii="Times New Roman" w:hAnsi="Times New Roman"/>
                <w:color w:val="000000"/>
                <w:sz w:val="24"/>
                <w:szCs w:val="24"/>
              </w:rPr>
              <w:t>- ходьба по дорожке здоровья;</w:t>
            </w:r>
          </w:p>
          <w:p w:rsidR="00A345FF" w:rsidRPr="002D7A23" w:rsidRDefault="00A345FF" w:rsidP="00A345FF">
            <w:pPr>
              <w:spacing w:after="0" w:line="240" w:lineRule="auto"/>
              <w:rPr>
                <w:rFonts w:ascii="Times New Roman" w:hAnsi="Times New Roman"/>
                <w:color w:val="000000"/>
                <w:sz w:val="24"/>
                <w:szCs w:val="24"/>
              </w:rPr>
            </w:pPr>
            <w:r w:rsidRPr="002D7A23">
              <w:rPr>
                <w:rFonts w:ascii="Times New Roman" w:hAnsi="Times New Roman"/>
                <w:color w:val="000000"/>
                <w:sz w:val="24"/>
                <w:szCs w:val="24"/>
              </w:rPr>
              <w:t>-воздушные ванны;</w:t>
            </w:r>
          </w:p>
          <w:p w:rsidR="00A345FF" w:rsidRPr="002D7A23" w:rsidRDefault="00A345FF" w:rsidP="00A345FF">
            <w:pPr>
              <w:spacing w:after="0" w:line="240" w:lineRule="auto"/>
              <w:rPr>
                <w:rFonts w:ascii="Times New Roman" w:hAnsi="Times New Roman"/>
                <w:color w:val="000000"/>
                <w:sz w:val="24"/>
                <w:szCs w:val="24"/>
              </w:rPr>
            </w:pPr>
            <w:r w:rsidRPr="002D7A23">
              <w:rPr>
                <w:rFonts w:ascii="Times New Roman" w:hAnsi="Times New Roman"/>
                <w:color w:val="000000"/>
                <w:sz w:val="24"/>
                <w:szCs w:val="24"/>
              </w:rPr>
              <w:t>- ходьба босиком;</w:t>
            </w:r>
          </w:p>
          <w:p w:rsidR="00A345FF" w:rsidRPr="002D7A23" w:rsidRDefault="00A345FF" w:rsidP="00A345FF">
            <w:pPr>
              <w:spacing w:after="0" w:line="240" w:lineRule="auto"/>
              <w:rPr>
                <w:rFonts w:ascii="Times New Roman" w:hAnsi="Times New Roman"/>
                <w:color w:val="000000"/>
                <w:sz w:val="24"/>
                <w:szCs w:val="24"/>
              </w:rPr>
            </w:pPr>
            <w:r w:rsidRPr="002D7A23">
              <w:rPr>
                <w:rFonts w:ascii="Times New Roman" w:hAnsi="Times New Roman"/>
                <w:color w:val="000000"/>
                <w:sz w:val="24"/>
                <w:szCs w:val="24"/>
              </w:rPr>
              <w:t>- бассейн.</w:t>
            </w:r>
          </w:p>
        </w:tc>
      </w:tr>
      <w:tr w:rsidR="00A345FF" w:rsidTr="00A345FF">
        <w:tc>
          <w:tcPr>
            <w:tcW w:w="1384" w:type="dxa"/>
          </w:tcPr>
          <w:p w:rsidR="00A345FF" w:rsidRPr="002D7A23" w:rsidRDefault="00A345FF" w:rsidP="00A345FF">
            <w:pPr>
              <w:spacing w:after="0" w:line="240" w:lineRule="auto"/>
              <w:jc w:val="center"/>
              <w:rPr>
                <w:rFonts w:ascii="Times New Roman" w:hAnsi="Times New Roman"/>
                <w:b/>
                <w:sz w:val="24"/>
                <w:szCs w:val="24"/>
              </w:rPr>
            </w:pPr>
            <w:r w:rsidRPr="002D7A23">
              <w:rPr>
                <w:rFonts w:ascii="Times New Roman" w:hAnsi="Times New Roman"/>
                <w:b/>
                <w:sz w:val="24"/>
                <w:szCs w:val="24"/>
              </w:rPr>
              <w:t>3.</w:t>
            </w:r>
          </w:p>
        </w:tc>
        <w:tc>
          <w:tcPr>
            <w:tcW w:w="8222" w:type="dxa"/>
          </w:tcPr>
          <w:p w:rsidR="00A345FF" w:rsidRPr="002D7A23" w:rsidRDefault="00A345FF" w:rsidP="00A345FF">
            <w:pPr>
              <w:spacing w:after="0" w:line="240" w:lineRule="auto"/>
              <w:rPr>
                <w:rFonts w:ascii="Times New Roman" w:hAnsi="Times New Roman"/>
                <w:color w:val="000000"/>
                <w:sz w:val="24"/>
                <w:szCs w:val="24"/>
              </w:rPr>
            </w:pPr>
            <w:r w:rsidRPr="002D7A23">
              <w:rPr>
                <w:rFonts w:ascii="Times New Roman" w:hAnsi="Times New Roman"/>
                <w:color w:val="000000"/>
                <w:sz w:val="24"/>
                <w:szCs w:val="24"/>
              </w:rPr>
              <w:t>- обширное умывание;</w:t>
            </w:r>
          </w:p>
          <w:p w:rsidR="00A345FF" w:rsidRPr="002D7A23" w:rsidRDefault="00A345FF" w:rsidP="00A345FF">
            <w:pPr>
              <w:spacing w:after="0" w:line="240" w:lineRule="auto"/>
              <w:rPr>
                <w:rFonts w:ascii="Times New Roman" w:hAnsi="Times New Roman"/>
                <w:color w:val="000000"/>
                <w:sz w:val="24"/>
                <w:szCs w:val="24"/>
              </w:rPr>
            </w:pPr>
            <w:r w:rsidRPr="002D7A23">
              <w:rPr>
                <w:rFonts w:ascii="Times New Roman" w:hAnsi="Times New Roman"/>
                <w:color w:val="000000"/>
                <w:sz w:val="24"/>
                <w:szCs w:val="24"/>
              </w:rPr>
              <w:t>- ходьба по дорожке здоровья;</w:t>
            </w:r>
          </w:p>
          <w:p w:rsidR="00A345FF" w:rsidRPr="002D7A23" w:rsidRDefault="00A345FF" w:rsidP="00A345FF">
            <w:pPr>
              <w:spacing w:after="0" w:line="240" w:lineRule="auto"/>
              <w:rPr>
                <w:rFonts w:ascii="Times New Roman" w:hAnsi="Times New Roman"/>
                <w:color w:val="000000"/>
                <w:sz w:val="24"/>
                <w:szCs w:val="24"/>
              </w:rPr>
            </w:pPr>
            <w:r w:rsidRPr="002D7A23">
              <w:rPr>
                <w:rFonts w:ascii="Times New Roman" w:hAnsi="Times New Roman"/>
                <w:color w:val="000000"/>
                <w:sz w:val="24"/>
                <w:szCs w:val="24"/>
              </w:rPr>
              <w:t>-воздушные ванны;</w:t>
            </w:r>
          </w:p>
          <w:p w:rsidR="00A345FF" w:rsidRPr="002D7A23" w:rsidRDefault="00A345FF" w:rsidP="00A345FF">
            <w:pPr>
              <w:spacing w:after="0" w:line="240" w:lineRule="auto"/>
              <w:rPr>
                <w:rFonts w:ascii="Times New Roman" w:hAnsi="Times New Roman"/>
                <w:color w:val="000000"/>
                <w:sz w:val="24"/>
                <w:szCs w:val="24"/>
              </w:rPr>
            </w:pPr>
            <w:r w:rsidRPr="002D7A23">
              <w:rPr>
                <w:rFonts w:ascii="Times New Roman" w:hAnsi="Times New Roman"/>
                <w:color w:val="000000"/>
                <w:sz w:val="24"/>
                <w:szCs w:val="24"/>
              </w:rPr>
              <w:t>- гимнастика в постели;</w:t>
            </w:r>
          </w:p>
          <w:p w:rsidR="00A345FF" w:rsidRPr="002D7A23" w:rsidRDefault="00A345FF" w:rsidP="00A345FF">
            <w:pPr>
              <w:spacing w:after="0" w:line="240" w:lineRule="auto"/>
              <w:rPr>
                <w:rFonts w:ascii="Times New Roman" w:hAnsi="Times New Roman"/>
                <w:color w:val="000000"/>
                <w:sz w:val="24"/>
                <w:szCs w:val="24"/>
              </w:rPr>
            </w:pPr>
            <w:r w:rsidRPr="002D7A23">
              <w:rPr>
                <w:rFonts w:ascii="Times New Roman" w:hAnsi="Times New Roman"/>
                <w:color w:val="000000"/>
                <w:sz w:val="24"/>
                <w:szCs w:val="24"/>
              </w:rPr>
              <w:t>- бассейн.</w:t>
            </w:r>
          </w:p>
        </w:tc>
      </w:tr>
      <w:tr w:rsidR="00A345FF" w:rsidTr="00A345FF">
        <w:tc>
          <w:tcPr>
            <w:tcW w:w="1384" w:type="dxa"/>
          </w:tcPr>
          <w:p w:rsidR="00A345FF" w:rsidRPr="002D7A23" w:rsidRDefault="00A345FF" w:rsidP="00A345FF">
            <w:pPr>
              <w:spacing w:after="0" w:line="240" w:lineRule="auto"/>
              <w:jc w:val="center"/>
              <w:rPr>
                <w:rFonts w:ascii="Times New Roman" w:hAnsi="Times New Roman"/>
                <w:b/>
                <w:sz w:val="24"/>
                <w:szCs w:val="24"/>
              </w:rPr>
            </w:pPr>
            <w:r w:rsidRPr="002D7A23">
              <w:rPr>
                <w:rFonts w:ascii="Times New Roman" w:hAnsi="Times New Roman"/>
                <w:b/>
                <w:sz w:val="24"/>
                <w:szCs w:val="24"/>
              </w:rPr>
              <w:t>4.</w:t>
            </w:r>
          </w:p>
        </w:tc>
        <w:tc>
          <w:tcPr>
            <w:tcW w:w="8222" w:type="dxa"/>
          </w:tcPr>
          <w:p w:rsidR="00A345FF" w:rsidRPr="002D7A23" w:rsidRDefault="00A345FF" w:rsidP="00A345FF">
            <w:pPr>
              <w:spacing w:after="0" w:line="240" w:lineRule="auto"/>
              <w:rPr>
                <w:rFonts w:ascii="Times New Roman" w:hAnsi="Times New Roman"/>
                <w:color w:val="000000"/>
                <w:sz w:val="24"/>
                <w:szCs w:val="24"/>
              </w:rPr>
            </w:pPr>
            <w:r w:rsidRPr="002D7A23">
              <w:rPr>
                <w:rFonts w:ascii="Times New Roman" w:hAnsi="Times New Roman"/>
                <w:color w:val="000000"/>
                <w:sz w:val="24"/>
                <w:szCs w:val="24"/>
              </w:rPr>
              <w:t>- обширное умывание;</w:t>
            </w:r>
          </w:p>
          <w:p w:rsidR="00A345FF" w:rsidRPr="002D7A23" w:rsidRDefault="00A345FF" w:rsidP="00A345FF">
            <w:pPr>
              <w:spacing w:after="0" w:line="240" w:lineRule="auto"/>
              <w:rPr>
                <w:rFonts w:ascii="Times New Roman" w:hAnsi="Times New Roman"/>
                <w:color w:val="000000"/>
                <w:sz w:val="24"/>
                <w:szCs w:val="24"/>
              </w:rPr>
            </w:pPr>
            <w:r w:rsidRPr="002D7A23">
              <w:rPr>
                <w:rFonts w:ascii="Times New Roman" w:hAnsi="Times New Roman"/>
                <w:color w:val="000000"/>
                <w:sz w:val="24"/>
                <w:szCs w:val="24"/>
              </w:rPr>
              <w:t>- сон без маек;</w:t>
            </w:r>
          </w:p>
          <w:p w:rsidR="00A345FF" w:rsidRPr="002D7A23" w:rsidRDefault="00A345FF" w:rsidP="00A345FF">
            <w:pPr>
              <w:spacing w:after="0" w:line="240" w:lineRule="auto"/>
              <w:rPr>
                <w:rFonts w:ascii="Times New Roman" w:hAnsi="Times New Roman"/>
                <w:color w:val="000000"/>
                <w:sz w:val="24"/>
                <w:szCs w:val="24"/>
              </w:rPr>
            </w:pPr>
            <w:r w:rsidRPr="002D7A23">
              <w:rPr>
                <w:rFonts w:ascii="Times New Roman" w:hAnsi="Times New Roman"/>
                <w:color w:val="000000"/>
                <w:sz w:val="24"/>
                <w:szCs w:val="24"/>
              </w:rPr>
              <w:t>- солнечные и воздушные ванны;</w:t>
            </w:r>
          </w:p>
          <w:p w:rsidR="00A345FF" w:rsidRPr="002D7A23" w:rsidRDefault="00A345FF" w:rsidP="00A345FF">
            <w:pPr>
              <w:spacing w:after="0" w:line="240" w:lineRule="auto"/>
              <w:rPr>
                <w:rFonts w:ascii="Times New Roman" w:hAnsi="Times New Roman"/>
                <w:color w:val="000000"/>
                <w:sz w:val="24"/>
                <w:szCs w:val="24"/>
              </w:rPr>
            </w:pPr>
            <w:r w:rsidRPr="002D7A23">
              <w:rPr>
                <w:rFonts w:ascii="Times New Roman" w:hAnsi="Times New Roman"/>
                <w:color w:val="000000"/>
                <w:sz w:val="24"/>
                <w:szCs w:val="24"/>
              </w:rPr>
              <w:t>- бассейн.</w:t>
            </w:r>
          </w:p>
        </w:tc>
      </w:tr>
    </w:tbl>
    <w:p w:rsidR="00A345FF" w:rsidRPr="0069412E" w:rsidRDefault="00A345FF" w:rsidP="00A345FF">
      <w:pPr>
        <w:jc w:val="right"/>
        <w:rPr>
          <w:rFonts w:ascii="Times New Roman" w:hAnsi="Times New Roman"/>
          <w:sz w:val="28"/>
          <w:szCs w:val="28"/>
        </w:rPr>
      </w:pPr>
    </w:p>
    <w:p w:rsidR="00A345FF" w:rsidRPr="006457C9" w:rsidRDefault="00A345FF" w:rsidP="00A345FF">
      <w:pPr>
        <w:rPr>
          <w:rFonts w:ascii="Times New Roman" w:hAnsi="Times New Roman"/>
          <w:b/>
          <w:sz w:val="28"/>
          <w:szCs w:val="28"/>
        </w:rPr>
      </w:pPr>
    </w:p>
    <w:p w:rsidR="00A345FF" w:rsidRPr="002D7A23" w:rsidRDefault="00A345FF" w:rsidP="00A345FF">
      <w:pPr>
        <w:jc w:val="right"/>
        <w:rPr>
          <w:rFonts w:ascii="Times New Roman" w:hAnsi="Times New Roman"/>
          <w:sz w:val="28"/>
          <w:szCs w:val="28"/>
        </w:rPr>
      </w:pPr>
    </w:p>
    <w:p w:rsidR="00A345FF" w:rsidRDefault="00A345FF" w:rsidP="00A345FF">
      <w:pPr>
        <w:jc w:val="right"/>
        <w:rPr>
          <w:rFonts w:ascii="Times New Roman" w:hAnsi="Times New Roman"/>
          <w:sz w:val="28"/>
          <w:szCs w:val="28"/>
        </w:rPr>
      </w:pPr>
    </w:p>
    <w:p w:rsidR="00A345FF" w:rsidRPr="006C2267" w:rsidRDefault="00A345FF" w:rsidP="00A345FF">
      <w:pPr>
        <w:jc w:val="right"/>
        <w:rPr>
          <w:rFonts w:ascii="Times New Roman" w:hAnsi="Times New Roman"/>
          <w:i/>
          <w:sz w:val="28"/>
          <w:szCs w:val="28"/>
        </w:rPr>
      </w:pPr>
      <w:r w:rsidRPr="006C2267">
        <w:rPr>
          <w:rFonts w:ascii="Times New Roman" w:hAnsi="Times New Roman"/>
          <w:i/>
          <w:sz w:val="28"/>
          <w:szCs w:val="28"/>
        </w:rPr>
        <w:lastRenderedPageBreak/>
        <w:t>Приложение 2</w:t>
      </w:r>
    </w:p>
    <w:p w:rsidR="00A345FF" w:rsidRPr="006C2267" w:rsidRDefault="00A345FF" w:rsidP="009927D2">
      <w:pPr>
        <w:spacing w:after="0" w:line="240" w:lineRule="auto"/>
        <w:ind w:hanging="360"/>
        <w:jc w:val="center"/>
        <w:rPr>
          <w:rFonts w:ascii="Arial" w:eastAsia="Times New Roman" w:hAnsi="Arial" w:cs="Arial"/>
          <w:b/>
          <w:sz w:val="28"/>
          <w:szCs w:val="28"/>
          <w:lang w:eastAsia="ru-RU"/>
        </w:rPr>
      </w:pPr>
      <w:r w:rsidRPr="006C2267">
        <w:rPr>
          <w:rFonts w:ascii="Times New Roman" w:eastAsia="Times New Roman" w:hAnsi="Times New Roman"/>
          <w:b/>
          <w:sz w:val="28"/>
          <w:szCs w:val="28"/>
          <w:lang w:eastAsia="ru-RU"/>
        </w:rPr>
        <w:t>ПЕРСПЕКТИВНОЕ ПЛАНИРОВАНИЕ РАБОТЫ С РОДИТЕЛЯМИ</w:t>
      </w:r>
    </w:p>
    <w:p w:rsidR="00A345FF" w:rsidRPr="006C2267" w:rsidRDefault="00A345FF" w:rsidP="003A6F92">
      <w:pPr>
        <w:spacing w:after="0" w:line="240" w:lineRule="auto"/>
        <w:jc w:val="both"/>
        <w:rPr>
          <w:rFonts w:ascii="Arial" w:eastAsia="Times New Roman" w:hAnsi="Arial" w:cs="Arial"/>
          <w:sz w:val="28"/>
          <w:szCs w:val="28"/>
          <w:lang w:eastAsia="ru-RU"/>
        </w:rPr>
      </w:pPr>
      <w:r w:rsidRPr="006C2267">
        <w:rPr>
          <w:rFonts w:ascii="Arial" w:eastAsia="Times New Roman" w:hAnsi="Arial" w:cs="Arial"/>
          <w:sz w:val="28"/>
          <w:szCs w:val="28"/>
          <w:lang w:eastAsia="ru-RU"/>
        </w:rPr>
        <w:t> </w:t>
      </w:r>
    </w:p>
    <w:p w:rsidR="00A345FF" w:rsidRPr="006C2267" w:rsidRDefault="00A345FF" w:rsidP="003A6F92">
      <w:pPr>
        <w:spacing w:after="0" w:line="240" w:lineRule="auto"/>
        <w:jc w:val="both"/>
        <w:rPr>
          <w:rFonts w:ascii="Arial" w:eastAsia="Times New Roman" w:hAnsi="Arial" w:cs="Arial"/>
          <w:sz w:val="28"/>
          <w:szCs w:val="28"/>
          <w:lang w:eastAsia="ru-RU"/>
        </w:rPr>
      </w:pPr>
      <w:r w:rsidRPr="006C2267">
        <w:rPr>
          <w:rFonts w:ascii="Times New Roman" w:eastAsia="Times New Roman" w:hAnsi="Times New Roman"/>
          <w:b/>
          <w:sz w:val="28"/>
          <w:szCs w:val="28"/>
          <w:lang w:eastAsia="ru-RU"/>
        </w:rPr>
        <w:t>Цель: </w:t>
      </w:r>
      <w:r w:rsidRPr="006C2267">
        <w:rPr>
          <w:rFonts w:ascii="Times New Roman" w:eastAsia="Times New Roman" w:hAnsi="Times New Roman"/>
          <w:sz w:val="28"/>
          <w:szCs w:val="28"/>
          <w:lang w:eastAsia="ru-RU"/>
        </w:rPr>
        <w:t>Создание необходимых условий для формирования ответственных взаимоотношений с семьями воспитанников и развития компетентности родителей; обеспечение права родителей на уважение и понимание, на участие в жизни детского сада.</w:t>
      </w:r>
    </w:p>
    <w:p w:rsidR="00A345FF" w:rsidRPr="006C2267" w:rsidRDefault="00A345FF" w:rsidP="003A6F92">
      <w:pPr>
        <w:spacing w:after="0" w:line="240" w:lineRule="auto"/>
        <w:jc w:val="both"/>
        <w:rPr>
          <w:rFonts w:ascii="Arial" w:eastAsia="Times New Roman" w:hAnsi="Arial" w:cs="Arial"/>
          <w:b/>
          <w:sz w:val="28"/>
          <w:szCs w:val="28"/>
          <w:lang w:eastAsia="ru-RU"/>
        </w:rPr>
      </w:pPr>
      <w:r w:rsidRPr="006C2267">
        <w:rPr>
          <w:rFonts w:ascii="Times New Roman" w:eastAsia="Times New Roman" w:hAnsi="Times New Roman"/>
          <w:b/>
          <w:sz w:val="28"/>
          <w:szCs w:val="28"/>
          <w:lang w:eastAsia="ru-RU"/>
        </w:rPr>
        <w:t>Задачи:</w:t>
      </w:r>
    </w:p>
    <w:p w:rsidR="00A345FF" w:rsidRPr="006C2267" w:rsidRDefault="00A345FF" w:rsidP="003A6F92">
      <w:pPr>
        <w:numPr>
          <w:ilvl w:val="0"/>
          <w:numId w:val="21"/>
        </w:numPr>
        <w:spacing w:after="0" w:line="240" w:lineRule="auto"/>
        <w:ind w:left="0"/>
        <w:jc w:val="both"/>
        <w:rPr>
          <w:rFonts w:ascii="Arial" w:eastAsia="Times New Roman" w:hAnsi="Arial" w:cs="Arial"/>
          <w:sz w:val="28"/>
          <w:szCs w:val="28"/>
          <w:lang w:eastAsia="ru-RU"/>
        </w:rPr>
      </w:pPr>
      <w:r w:rsidRPr="006C2267">
        <w:rPr>
          <w:rFonts w:ascii="Times New Roman" w:eastAsia="Times New Roman" w:hAnsi="Times New Roman"/>
          <w:sz w:val="28"/>
          <w:szCs w:val="28"/>
          <w:lang w:eastAsia="ru-RU"/>
        </w:rPr>
        <w:t>изучить отношение педагогов и родителей к различным вопросам воспитания, развития детей, условия организации разнообразной деятельности в детском саду и семье;</w:t>
      </w:r>
    </w:p>
    <w:p w:rsidR="00A345FF" w:rsidRPr="006C2267" w:rsidRDefault="00A345FF" w:rsidP="003A6F92">
      <w:pPr>
        <w:numPr>
          <w:ilvl w:val="0"/>
          <w:numId w:val="21"/>
        </w:numPr>
        <w:spacing w:after="0" w:line="240" w:lineRule="auto"/>
        <w:ind w:left="0"/>
        <w:jc w:val="both"/>
        <w:rPr>
          <w:rFonts w:ascii="Arial" w:eastAsia="Times New Roman" w:hAnsi="Arial" w:cs="Arial"/>
          <w:sz w:val="28"/>
          <w:szCs w:val="28"/>
          <w:lang w:eastAsia="ru-RU"/>
        </w:rPr>
      </w:pPr>
      <w:r w:rsidRPr="006C2267">
        <w:rPr>
          <w:rFonts w:ascii="Times New Roman" w:eastAsia="Times New Roman" w:hAnsi="Times New Roman"/>
          <w:sz w:val="28"/>
          <w:szCs w:val="28"/>
          <w:lang w:eastAsia="ru-RU"/>
        </w:rPr>
        <w:t xml:space="preserve">информировать друг друга об актуальных задачах воспитания детей и о возможностях детского сада и семьи в решении задач; </w:t>
      </w:r>
    </w:p>
    <w:p w:rsidR="00A345FF" w:rsidRPr="006C2267" w:rsidRDefault="00A345FF" w:rsidP="003A6F92">
      <w:pPr>
        <w:numPr>
          <w:ilvl w:val="0"/>
          <w:numId w:val="21"/>
        </w:numPr>
        <w:spacing w:after="0" w:line="240" w:lineRule="auto"/>
        <w:ind w:left="0"/>
        <w:jc w:val="both"/>
        <w:rPr>
          <w:rFonts w:ascii="Arial" w:eastAsia="Times New Roman" w:hAnsi="Arial" w:cs="Arial"/>
          <w:sz w:val="28"/>
          <w:szCs w:val="28"/>
          <w:lang w:eastAsia="ru-RU"/>
        </w:rPr>
      </w:pPr>
      <w:r w:rsidRPr="006C2267">
        <w:rPr>
          <w:rFonts w:ascii="Times New Roman" w:eastAsia="Times New Roman" w:hAnsi="Times New Roman"/>
          <w:sz w:val="28"/>
          <w:szCs w:val="28"/>
          <w:lang w:eastAsia="ru-RU"/>
        </w:rPr>
        <w:t>создавать в детском саду условия для разнообразного по содержанию и формам сотрудничества, способствовать развитию конструктивного взаимодействия педагогов и родителей с детьми;</w:t>
      </w:r>
    </w:p>
    <w:p w:rsidR="00A345FF" w:rsidRPr="006C2267" w:rsidRDefault="00A345FF" w:rsidP="003A6F92">
      <w:pPr>
        <w:numPr>
          <w:ilvl w:val="0"/>
          <w:numId w:val="21"/>
        </w:numPr>
        <w:spacing w:after="0" w:line="240" w:lineRule="auto"/>
        <w:ind w:left="0"/>
        <w:jc w:val="both"/>
        <w:rPr>
          <w:rFonts w:ascii="Arial" w:eastAsia="Times New Roman" w:hAnsi="Arial" w:cs="Arial"/>
          <w:sz w:val="28"/>
          <w:szCs w:val="28"/>
          <w:lang w:eastAsia="ru-RU"/>
        </w:rPr>
      </w:pPr>
      <w:r w:rsidRPr="006C2267">
        <w:rPr>
          <w:rFonts w:ascii="Times New Roman" w:eastAsia="Times New Roman" w:hAnsi="Times New Roman"/>
          <w:sz w:val="28"/>
          <w:szCs w:val="28"/>
          <w:lang w:eastAsia="ru-RU"/>
        </w:rPr>
        <w:t>привлекать семьи воспитанников к участию в совместных мероприятиях.</w:t>
      </w:r>
    </w:p>
    <w:p w:rsidR="00A345FF" w:rsidRPr="006C2267" w:rsidRDefault="00A345FF" w:rsidP="003A6F92">
      <w:pPr>
        <w:numPr>
          <w:ilvl w:val="0"/>
          <w:numId w:val="21"/>
        </w:numPr>
        <w:spacing w:after="0" w:line="240" w:lineRule="auto"/>
        <w:ind w:left="0"/>
        <w:jc w:val="both"/>
        <w:rPr>
          <w:rFonts w:ascii="Arial" w:eastAsia="Times New Roman" w:hAnsi="Arial" w:cs="Arial"/>
          <w:sz w:val="28"/>
          <w:szCs w:val="28"/>
          <w:lang w:eastAsia="ru-RU"/>
        </w:rPr>
      </w:pPr>
      <w:r w:rsidRPr="006C2267">
        <w:rPr>
          <w:rFonts w:ascii="Times New Roman" w:eastAsia="Times New Roman" w:hAnsi="Times New Roman"/>
          <w:sz w:val="28"/>
          <w:szCs w:val="28"/>
          <w:lang w:eastAsia="ru-RU"/>
        </w:rPr>
        <w:t>поощрять родителей за внимательное отношение к разнообразным стремлениям и потребностям ребенка, создавать необходимые условия для их удовлетворения в семье</w:t>
      </w:r>
      <w:r w:rsidR="00D336A1" w:rsidRPr="006C2267">
        <w:rPr>
          <w:rFonts w:ascii="Times New Roman" w:eastAsia="Times New Roman" w:hAnsi="Times New Roman"/>
          <w:sz w:val="28"/>
          <w:szCs w:val="28"/>
          <w:lang w:eastAsia="ru-RU"/>
        </w:rPr>
        <w:t xml:space="preserve">. </w:t>
      </w:r>
    </w:p>
    <w:p w:rsidR="00A345FF" w:rsidRPr="006C2267" w:rsidRDefault="00A345FF" w:rsidP="00A345FF">
      <w:pPr>
        <w:spacing w:after="0" w:line="240" w:lineRule="auto"/>
        <w:rPr>
          <w:rFonts w:ascii="Arial" w:eastAsia="Times New Roman" w:hAnsi="Arial" w:cs="Arial"/>
          <w:sz w:val="28"/>
          <w:szCs w:val="28"/>
          <w:lang w:eastAsia="ru-RU"/>
        </w:rPr>
      </w:pPr>
      <w:r w:rsidRPr="006C2267">
        <w:rPr>
          <w:rFonts w:ascii="Arial" w:eastAsia="Times New Roman" w:hAnsi="Arial" w:cs="Arial"/>
          <w:sz w:val="28"/>
          <w:szCs w:val="28"/>
          <w:lang w:eastAsia="ru-RU"/>
        </w:rPr>
        <w:t> </w:t>
      </w:r>
    </w:p>
    <w:p w:rsidR="00A345FF" w:rsidRPr="006C2267" w:rsidRDefault="00A345FF" w:rsidP="00A345FF">
      <w:pPr>
        <w:spacing w:after="0" w:line="240" w:lineRule="auto"/>
        <w:ind w:hanging="360"/>
        <w:rPr>
          <w:rFonts w:ascii="Arial" w:eastAsia="Times New Roman" w:hAnsi="Arial" w:cs="Arial"/>
          <w:sz w:val="28"/>
          <w:szCs w:val="28"/>
          <w:lang w:eastAsia="ru-RU"/>
        </w:rPr>
      </w:pPr>
      <w:r w:rsidRPr="006C2267">
        <w:rPr>
          <w:rFonts w:ascii="Times New Roman" w:eastAsia="Times New Roman" w:hAnsi="Times New Roman"/>
          <w:sz w:val="28"/>
          <w:szCs w:val="28"/>
          <w:lang w:eastAsia="ru-RU"/>
        </w:rPr>
        <w:t>1.      Информационно – аналитическое направление.</w:t>
      </w:r>
    </w:p>
    <w:tbl>
      <w:tblPr>
        <w:tblW w:w="9509" w:type="dxa"/>
        <w:tblInd w:w="-612" w:type="dxa"/>
        <w:tblLayout w:type="fixed"/>
        <w:tblCellMar>
          <w:left w:w="0" w:type="dxa"/>
          <w:right w:w="0" w:type="dxa"/>
        </w:tblCellMar>
        <w:tblLook w:val="04A0" w:firstRow="1" w:lastRow="0" w:firstColumn="1" w:lastColumn="0" w:noHBand="0" w:noVBand="1"/>
      </w:tblPr>
      <w:tblGrid>
        <w:gridCol w:w="578"/>
        <w:gridCol w:w="2052"/>
        <w:gridCol w:w="3619"/>
        <w:gridCol w:w="1275"/>
        <w:gridCol w:w="1985"/>
      </w:tblGrid>
      <w:tr w:rsidR="00A345FF" w:rsidRPr="006C2267" w:rsidTr="00A345FF">
        <w:tc>
          <w:tcPr>
            <w:tcW w:w="5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5FF" w:rsidRPr="006C2267" w:rsidRDefault="00A345FF" w:rsidP="00A345FF">
            <w:pPr>
              <w:spacing w:after="0" w:line="240" w:lineRule="auto"/>
              <w:jc w:val="center"/>
              <w:rPr>
                <w:rFonts w:ascii="Times New Roman" w:eastAsia="Times New Roman" w:hAnsi="Times New Roman"/>
                <w:sz w:val="24"/>
                <w:szCs w:val="24"/>
                <w:lang w:eastAsia="ru-RU"/>
              </w:rPr>
            </w:pPr>
            <w:r w:rsidRPr="006C2267">
              <w:rPr>
                <w:rFonts w:ascii="Times New Roman" w:eastAsia="Times New Roman" w:hAnsi="Times New Roman"/>
                <w:sz w:val="24"/>
                <w:szCs w:val="24"/>
                <w:lang w:eastAsia="ru-RU"/>
              </w:rPr>
              <w:t>№</w:t>
            </w:r>
          </w:p>
          <w:p w:rsidR="00A345FF" w:rsidRPr="006C2267" w:rsidRDefault="00A345FF" w:rsidP="00A345FF">
            <w:pPr>
              <w:spacing w:after="0" w:line="240" w:lineRule="auto"/>
              <w:jc w:val="center"/>
              <w:rPr>
                <w:rFonts w:ascii="Times New Roman" w:eastAsia="Times New Roman" w:hAnsi="Times New Roman"/>
                <w:sz w:val="24"/>
                <w:szCs w:val="24"/>
                <w:lang w:eastAsia="ru-RU"/>
              </w:rPr>
            </w:pPr>
            <w:r w:rsidRPr="006C2267">
              <w:rPr>
                <w:rFonts w:ascii="Times New Roman" w:eastAsia="Times New Roman" w:hAnsi="Times New Roman"/>
                <w:sz w:val="24"/>
                <w:szCs w:val="24"/>
                <w:lang w:eastAsia="ru-RU"/>
              </w:rPr>
              <w:t>п/п</w:t>
            </w:r>
          </w:p>
        </w:tc>
        <w:tc>
          <w:tcPr>
            <w:tcW w:w="205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345FF" w:rsidRPr="006C2267" w:rsidRDefault="00A345FF" w:rsidP="00A345FF">
            <w:pPr>
              <w:spacing w:after="0" w:line="240" w:lineRule="auto"/>
              <w:jc w:val="center"/>
              <w:rPr>
                <w:rFonts w:ascii="Times New Roman" w:eastAsia="Times New Roman" w:hAnsi="Times New Roman"/>
                <w:sz w:val="24"/>
                <w:szCs w:val="24"/>
                <w:lang w:eastAsia="ru-RU"/>
              </w:rPr>
            </w:pPr>
            <w:r w:rsidRPr="006C2267">
              <w:rPr>
                <w:rFonts w:ascii="Times New Roman" w:eastAsia="Times New Roman" w:hAnsi="Times New Roman"/>
                <w:sz w:val="24"/>
                <w:szCs w:val="24"/>
                <w:lang w:eastAsia="ru-RU"/>
              </w:rPr>
              <w:t>Формы и методы работы.</w:t>
            </w:r>
          </w:p>
        </w:tc>
        <w:tc>
          <w:tcPr>
            <w:tcW w:w="361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345FF" w:rsidRPr="006C2267" w:rsidRDefault="00A345FF" w:rsidP="00A345FF">
            <w:pPr>
              <w:spacing w:after="100" w:afterAutospacing="1" w:line="240" w:lineRule="auto"/>
              <w:jc w:val="center"/>
              <w:rPr>
                <w:rFonts w:ascii="Times New Roman" w:eastAsia="Times New Roman" w:hAnsi="Times New Roman"/>
                <w:sz w:val="24"/>
                <w:szCs w:val="24"/>
                <w:lang w:eastAsia="ru-RU"/>
              </w:rPr>
            </w:pPr>
            <w:r w:rsidRPr="006C2267">
              <w:rPr>
                <w:rFonts w:ascii="Times New Roman" w:eastAsia="Times New Roman" w:hAnsi="Times New Roman"/>
                <w:sz w:val="24"/>
                <w:szCs w:val="24"/>
                <w:lang w:eastAsia="ru-RU"/>
              </w:rPr>
              <w:t>Содержание</w:t>
            </w:r>
          </w:p>
        </w:tc>
        <w:tc>
          <w:tcPr>
            <w:tcW w:w="127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345FF" w:rsidRPr="006C2267" w:rsidRDefault="00A345FF" w:rsidP="00A345FF">
            <w:pPr>
              <w:spacing w:after="100" w:afterAutospacing="1" w:line="240" w:lineRule="auto"/>
              <w:jc w:val="center"/>
              <w:rPr>
                <w:rFonts w:ascii="Times New Roman" w:eastAsia="Times New Roman" w:hAnsi="Times New Roman"/>
                <w:sz w:val="24"/>
                <w:szCs w:val="24"/>
                <w:lang w:eastAsia="ru-RU"/>
              </w:rPr>
            </w:pPr>
            <w:r w:rsidRPr="006C2267">
              <w:rPr>
                <w:rFonts w:ascii="Times New Roman" w:eastAsia="Times New Roman" w:hAnsi="Times New Roman"/>
                <w:sz w:val="24"/>
                <w:szCs w:val="24"/>
                <w:lang w:eastAsia="ru-RU"/>
              </w:rPr>
              <w:t>Сроки</w:t>
            </w:r>
          </w:p>
        </w:tc>
        <w:tc>
          <w:tcPr>
            <w:tcW w:w="198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345FF" w:rsidRPr="006C2267" w:rsidRDefault="00A345FF" w:rsidP="00A345FF">
            <w:pPr>
              <w:spacing w:after="0" w:line="240" w:lineRule="auto"/>
              <w:jc w:val="center"/>
              <w:rPr>
                <w:rFonts w:ascii="Times New Roman" w:eastAsia="Times New Roman" w:hAnsi="Times New Roman"/>
                <w:sz w:val="24"/>
                <w:szCs w:val="24"/>
                <w:lang w:eastAsia="ru-RU"/>
              </w:rPr>
            </w:pPr>
            <w:r w:rsidRPr="006C2267">
              <w:rPr>
                <w:rFonts w:ascii="Times New Roman" w:eastAsia="Times New Roman" w:hAnsi="Times New Roman"/>
                <w:sz w:val="24"/>
                <w:szCs w:val="24"/>
                <w:lang w:eastAsia="ru-RU"/>
              </w:rPr>
              <w:t>Ответственные</w:t>
            </w:r>
          </w:p>
        </w:tc>
      </w:tr>
      <w:tr w:rsidR="00A345FF" w:rsidRPr="006C2267" w:rsidTr="00A345FF">
        <w:tc>
          <w:tcPr>
            <w:tcW w:w="57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345FF" w:rsidRPr="006C2267" w:rsidRDefault="00A345FF" w:rsidP="00A345FF">
            <w:pPr>
              <w:spacing w:before="100" w:beforeAutospacing="1" w:line="240" w:lineRule="auto"/>
              <w:rPr>
                <w:rFonts w:ascii="Times New Roman" w:eastAsia="Times New Roman" w:hAnsi="Times New Roman"/>
                <w:sz w:val="24"/>
                <w:szCs w:val="24"/>
                <w:lang w:eastAsia="ru-RU"/>
              </w:rPr>
            </w:pPr>
            <w:r w:rsidRPr="006C2267">
              <w:rPr>
                <w:rFonts w:ascii="Times New Roman" w:eastAsia="Times New Roman" w:hAnsi="Times New Roman"/>
                <w:sz w:val="24"/>
                <w:szCs w:val="24"/>
                <w:lang w:eastAsia="ru-RU"/>
              </w:rPr>
              <w:t>1</w:t>
            </w:r>
          </w:p>
        </w:tc>
        <w:tc>
          <w:tcPr>
            <w:tcW w:w="2052" w:type="dxa"/>
            <w:tcBorders>
              <w:top w:val="nil"/>
              <w:left w:val="nil"/>
              <w:bottom w:val="single" w:sz="8" w:space="0" w:color="000000"/>
              <w:right w:val="single" w:sz="8" w:space="0" w:color="000000"/>
            </w:tcBorders>
            <w:tcMar>
              <w:top w:w="0" w:type="dxa"/>
              <w:left w:w="108" w:type="dxa"/>
              <w:bottom w:w="0" w:type="dxa"/>
              <w:right w:w="108" w:type="dxa"/>
            </w:tcMar>
            <w:hideMark/>
          </w:tcPr>
          <w:p w:rsidR="00A345FF" w:rsidRPr="006C2267" w:rsidRDefault="00A345FF" w:rsidP="00A345FF">
            <w:pPr>
              <w:spacing w:before="100" w:beforeAutospacing="1" w:line="240" w:lineRule="auto"/>
              <w:rPr>
                <w:rFonts w:ascii="Times New Roman" w:eastAsia="Times New Roman" w:hAnsi="Times New Roman"/>
                <w:sz w:val="24"/>
                <w:szCs w:val="24"/>
                <w:lang w:eastAsia="ru-RU"/>
              </w:rPr>
            </w:pPr>
            <w:r w:rsidRPr="006C2267">
              <w:rPr>
                <w:rFonts w:ascii="Times New Roman" w:eastAsia="Times New Roman" w:hAnsi="Times New Roman"/>
                <w:sz w:val="24"/>
                <w:szCs w:val="24"/>
                <w:lang w:eastAsia="ru-RU"/>
              </w:rPr>
              <w:t>Создание</w:t>
            </w:r>
          </w:p>
          <w:p w:rsidR="00A345FF" w:rsidRPr="006C2267" w:rsidRDefault="00A345FF" w:rsidP="00A345FF">
            <w:pPr>
              <w:spacing w:before="100" w:beforeAutospacing="1" w:line="240" w:lineRule="auto"/>
              <w:rPr>
                <w:rFonts w:ascii="Times New Roman" w:eastAsia="Times New Roman" w:hAnsi="Times New Roman"/>
                <w:sz w:val="24"/>
                <w:szCs w:val="24"/>
                <w:lang w:eastAsia="ru-RU"/>
              </w:rPr>
            </w:pPr>
            <w:r w:rsidRPr="006C2267">
              <w:rPr>
                <w:rFonts w:ascii="Times New Roman" w:eastAsia="Times New Roman" w:hAnsi="Times New Roman"/>
                <w:sz w:val="24"/>
                <w:szCs w:val="24"/>
                <w:lang w:eastAsia="ru-RU"/>
              </w:rPr>
              <w:t>базы данных</w:t>
            </w:r>
          </w:p>
        </w:tc>
        <w:tc>
          <w:tcPr>
            <w:tcW w:w="3619" w:type="dxa"/>
            <w:tcBorders>
              <w:top w:val="nil"/>
              <w:left w:val="nil"/>
              <w:bottom w:val="single" w:sz="8" w:space="0" w:color="000000"/>
              <w:right w:val="single" w:sz="8" w:space="0" w:color="000000"/>
            </w:tcBorders>
            <w:tcMar>
              <w:top w:w="0" w:type="dxa"/>
              <w:left w:w="108" w:type="dxa"/>
              <w:bottom w:w="0" w:type="dxa"/>
              <w:right w:w="108" w:type="dxa"/>
            </w:tcMar>
            <w:hideMark/>
          </w:tcPr>
          <w:p w:rsidR="00A345FF" w:rsidRPr="006C2267" w:rsidRDefault="00A345FF" w:rsidP="004C3A8B">
            <w:pPr>
              <w:numPr>
                <w:ilvl w:val="0"/>
                <w:numId w:val="22"/>
              </w:numPr>
              <w:spacing w:after="0" w:line="240" w:lineRule="auto"/>
              <w:ind w:left="340"/>
              <w:rPr>
                <w:rFonts w:ascii="Times New Roman" w:eastAsia="Times New Roman" w:hAnsi="Times New Roman"/>
                <w:sz w:val="24"/>
                <w:szCs w:val="24"/>
                <w:lang w:eastAsia="ru-RU"/>
              </w:rPr>
            </w:pPr>
            <w:r w:rsidRPr="006C2267">
              <w:rPr>
                <w:rFonts w:ascii="Times New Roman" w:eastAsia="Times New Roman" w:hAnsi="Times New Roman"/>
                <w:sz w:val="24"/>
                <w:szCs w:val="24"/>
                <w:lang w:eastAsia="ru-RU"/>
              </w:rPr>
              <w:t>Оформление социально – демографических паспортов.</w:t>
            </w:r>
          </w:p>
          <w:p w:rsidR="00A345FF" w:rsidRPr="006C2267" w:rsidRDefault="00A345FF" w:rsidP="004C3A8B">
            <w:pPr>
              <w:numPr>
                <w:ilvl w:val="0"/>
                <w:numId w:val="22"/>
              </w:numPr>
              <w:spacing w:after="0" w:line="240" w:lineRule="auto"/>
              <w:ind w:left="340"/>
              <w:rPr>
                <w:rFonts w:ascii="Times New Roman" w:eastAsia="Times New Roman" w:hAnsi="Times New Roman"/>
                <w:sz w:val="24"/>
                <w:szCs w:val="24"/>
                <w:lang w:eastAsia="ru-RU"/>
              </w:rPr>
            </w:pPr>
            <w:r w:rsidRPr="006C2267">
              <w:rPr>
                <w:rFonts w:ascii="Times New Roman" w:eastAsia="Times New Roman" w:hAnsi="Times New Roman"/>
                <w:sz w:val="24"/>
                <w:szCs w:val="24"/>
                <w:lang w:eastAsia="ru-RU"/>
              </w:rPr>
              <w:t>Заполнение адаптационных карт.</w:t>
            </w:r>
          </w:p>
          <w:p w:rsidR="00A345FF" w:rsidRPr="006C2267" w:rsidRDefault="00A345FF" w:rsidP="004C3A8B">
            <w:pPr>
              <w:numPr>
                <w:ilvl w:val="0"/>
                <w:numId w:val="22"/>
              </w:numPr>
              <w:spacing w:after="0" w:line="240" w:lineRule="auto"/>
              <w:ind w:left="340"/>
              <w:rPr>
                <w:rFonts w:ascii="Times New Roman" w:eastAsia="Times New Roman" w:hAnsi="Times New Roman"/>
                <w:sz w:val="24"/>
                <w:szCs w:val="24"/>
                <w:lang w:eastAsia="ru-RU"/>
              </w:rPr>
            </w:pPr>
            <w:r w:rsidRPr="006C2267">
              <w:rPr>
                <w:rFonts w:ascii="Times New Roman" w:eastAsia="Times New Roman" w:hAnsi="Times New Roman"/>
                <w:sz w:val="24"/>
                <w:szCs w:val="24"/>
                <w:lang w:eastAsia="ru-RU"/>
              </w:rPr>
              <w:t>Ознакомление родителей с локальными актами.</w:t>
            </w:r>
          </w:p>
        </w:tc>
        <w:tc>
          <w:tcPr>
            <w:tcW w:w="1275" w:type="dxa"/>
            <w:tcBorders>
              <w:top w:val="nil"/>
              <w:left w:val="nil"/>
              <w:bottom w:val="single" w:sz="8" w:space="0" w:color="000000"/>
              <w:right w:val="single" w:sz="8" w:space="0" w:color="000000"/>
            </w:tcBorders>
            <w:tcMar>
              <w:top w:w="0" w:type="dxa"/>
              <w:left w:w="108" w:type="dxa"/>
              <w:bottom w:w="0" w:type="dxa"/>
              <w:right w:w="108" w:type="dxa"/>
            </w:tcMar>
            <w:hideMark/>
          </w:tcPr>
          <w:p w:rsidR="00A345FF" w:rsidRPr="006C2267" w:rsidRDefault="00A345FF" w:rsidP="00A345FF">
            <w:pPr>
              <w:spacing w:before="100" w:beforeAutospacing="1" w:line="240" w:lineRule="auto"/>
              <w:rPr>
                <w:rFonts w:ascii="Times New Roman" w:eastAsia="Times New Roman" w:hAnsi="Times New Roman"/>
                <w:sz w:val="24"/>
                <w:szCs w:val="24"/>
                <w:lang w:eastAsia="ru-RU"/>
              </w:rPr>
            </w:pPr>
            <w:r w:rsidRPr="006C2267">
              <w:rPr>
                <w:rFonts w:ascii="Times New Roman" w:eastAsia="Times New Roman" w:hAnsi="Times New Roman"/>
                <w:sz w:val="24"/>
                <w:szCs w:val="24"/>
                <w:lang w:eastAsia="ru-RU"/>
              </w:rPr>
              <w:t>Сентябрь</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rsidR="00A345FF" w:rsidRPr="006C2267" w:rsidRDefault="00A345FF" w:rsidP="00A345FF">
            <w:pPr>
              <w:spacing w:after="0" w:line="240" w:lineRule="auto"/>
              <w:rPr>
                <w:rFonts w:ascii="Times New Roman" w:eastAsia="Times New Roman" w:hAnsi="Times New Roman"/>
                <w:sz w:val="24"/>
                <w:szCs w:val="24"/>
                <w:lang w:eastAsia="ru-RU"/>
              </w:rPr>
            </w:pPr>
            <w:r w:rsidRPr="006C2267">
              <w:rPr>
                <w:rFonts w:ascii="Times New Roman" w:eastAsia="Times New Roman" w:hAnsi="Times New Roman"/>
                <w:sz w:val="24"/>
                <w:szCs w:val="24"/>
                <w:lang w:eastAsia="ru-RU"/>
              </w:rPr>
              <w:t>Воспитатели группы</w:t>
            </w:r>
          </w:p>
          <w:p w:rsidR="00A345FF" w:rsidRPr="006C2267" w:rsidRDefault="00A345FF" w:rsidP="00A345FF">
            <w:pPr>
              <w:spacing w:after="0" w:line="240" w:lineRule="auto"/>
              <w:rPr>
                <w:rFonts w:ascii="Times New Roman" w:eastAsia="Times New Roman" w:hAnsi="Times New Roman"/>
                <w:sz w:val="24"/>
                <w:szCs w:val="24"/>
                <w:lang w:eastAsia="ru-RU"/>
              </w:rPr>
            </w:pPr>
            <w:r w:rsidRPr="006C2267">
              <w:rPr>
                <w:rFonts w:ascii="Times New Roman" w:eastAsia="Times New Roman" w:hAnsi="Times New Roman"/>
                <w:sz w:val="24"/>
                <w:szCs w:val="24"/>
                <w:lang w:eastAsia="ru-RU"/>
              </w:rPr>
              <w:t>Директор МАДОУ</w:t>
            </w:r>
          </w:p>
        </w:tc>
      </w:tr>
      <w:tr w:rsidR="00A345FF" w:rsidRPr="006C2267" w:rsidTr="00A345FF">
        <w:tc>
          <w:tcPr>
            <w:tcW w:w="57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345FF" w:rsidRPr="006C2267" w:rsidRDefault="00A345FF" w:rsidP="00A345FF">
            <w:pPr>
              <w:spacing w:before="100" w:beforeAutospacing="1" w:line="240" w:lineRule="auto"/>
              <w:rPr>
                <w:rFonts w:ascii="Times New Roman" w:eastAsia="Times New Roman" w:hAnsi="Times New Roman"/>
                <w:sz w:val="24"/>
                <w:szCs w:val="24"/>
                <w:lang w:eastAsia="ru-RU"/>
              </w:rPr>
            </w:pPr>
            <w:r w:rsidRPr="006C2267">
              <w:rPr>
                <w:rFonts w:ascii="Times New Roman" w:eastAsia="Times New Roman" w:hAnsi="Times New Roman"/>
                <w:sz w:val="24"/>
                <w:szCs w:val="24"/>
                <w:lang w:eastAsia="ru-RU"/>
              </w:rPr>
              <w:t>2</w:t>
            </w:r>
          </w:p>
        </w:tc>
        <w:tc>
          <w:tcPr>
            <w:tcW w:w="2052" w:type="dxa"/>
            <w:tcBorders>
              <w:top w:val="nil"/>
              <w:left w:val="nil"/>
              <w:bottom w:val="single" w:sz="8" w:space="0" w:color="000000"/>
              <w:right w:val="single" w:sz="8" w:space="0" w:color="000000"/>
            </w:tcBorders>
            <w:tcMar>
              <w:top w:w="0" w:type="dxa"/>
              <w:left w:w="108" w:type="dxa"/>
              <w:bottom w:w="0" w:type="dxa"/>
              <w:right w:w="108" w:type="dxa"/>
            </w:tcMar>
            <w:hideMark/>
          </w:tcPr>
          <w:p w:rsidR="00A345FF" w:rsidRPr="006C2267" w:rsidRDefault="00A345FF" w:rsidP="00A345FF">
            <w:pPr>
              <w:spacing w:before="100" w:beforeAutospacing="1" w:line="240" w:lineRule="auto"/>
              <w:rPr>
                <w:rFonts w:ascii="Times New Roman" w:eastAsia="Times New Roman" w:hAnsi="Times New Roman"/>
                <w:sz w:val="24"/>
                <w:szCs w:val="24"/>
                <w:lang w:eastAsia="ru-RU"/>
              </w:rPr>
            </w:pPr>
            <w:r w:rsidRPr="006C2267">
              <w:rPr>
                <w:rFonts w:ascii="Times New Roman" w:eastAsia="Times New Roman" w:hAnsi="Times New Roman"/>
                <w:sz w:val="24"/>
                <w:szCs w:val="24"/>
                <w:lang w:eastAsia="ru-RU"/>
              </w:rPr>
              <w:t>Анкетирование</w:t>
            </w:r>
          </w:p>
        </w:tc>
        <w:tc>
          <w:tcPr>
            <w:tcW w:w="3619" w:type="dxa"/>
            <w:tcBorders>
              <w:top w:val="nil"/>
              <w:left w:val="nil"/>
              <w:bottom w:val="single" w:sz="8" w:space="0" w:color="000000"/>
              <w:right w:val="single" w:sz="8" w:space="0" w:color="000000"/>
            </w:tcBorders>
            <w:tcMar>
              <w:top w:w="0" w:type="dxa"/>
              <w:left w:w="108" w:type="dxa"/>
              <w:bottom w:w="0" w:type="dxa"/>
              <w:right w:w="108" w:type="dxa"/>
            </w:tcMar>
            <w:hideMark/>
          </w:tcPr>
          <w:p w:rsidR="00A345FF" w:rsidRPr="006C2267" w:rsidRDefault="00A345FF" w:rsidP="00A345FF">
            <w:pPr>
              <w:spacing w:before="100" w:beforeAutospacing="1" w:line="240" w:lineRule="auto"/>
              <w:rPr>
                <w:rFonts w:ascii="Times New Roman" w:eastAsia="Times New Roman" w:hAnsi="Times New Roman"/>
                <w:sz w:val="24"/>
                <w:szCs w:val="24"/>
                <w:lang w:eastAsia="ru-RU"/>
              </w:rPr>
            </w:pPr>
            <w:r w:rsidRPr="006C2267">
              <w:rPr>
                <w:rFonts w:ascii="Times New Roman" w:eastAsia="Times New Roman" w:hAnsi="Times New Roman"/>
                <w:sz w:val="24"/>
                <w:szCs w:val="24"/>
                <w:lang w:eastAsia="ru-RU"/>
              </w:rPr>
              <w:t>Выявление запросов, интересов, пожеланий родителей при организации воспитательно – образовательных услуг МБДОУ:</w:t>
            </w:r>
          </w:p>
          <w:p w:rsidR="00A345FF" w:rsidRPr="006C2267" w:rsidRDefault="00A345FF" w:rsidP="004C3A8B">
            <w:pPr>
              <w:numPr>
                <w:ilvl w:val="0"/>
                <w:numId w:val="23"/>
              </w:numPr>
              <w:spacing w:after="0" w:line="240" w:lineRule="auto"/>
              <w:ind w:left="340"/>
              <w:rPr>
                <w:rFonts w:ascii="Times New Roman" w:eastAsia="Times New Roman" w:hAnsi="Times New Roman"/>
                <w:sz w:val="24"/>
                <w:szCs w:val="24"/>
                <w:lang w:eastAsia="ru-RU"/>
              </w:rPr>
            </w:pPr>
            <w:r w:rsidRPr="006C2267">
              <w:rPr>
                <w:rFonts w:ascii="Times New Roman" w:eastAsia="Times New Roman" w:hAnsi="Times New Roman"/>
                <w:sz w:val="24"/>
                <w:szCs w:val="24"/>
                <w:lang w:eastAsia="ru-RU"/>
              </w:rPr>
              <w:t>«Давайте познакомимся»,</w:t>
            </w:r>
          </w:p>
          <w:p w:rsidR="00A345FF" w:rsidRPr="006C2267" w:rsidRDefault="00A345FF" w:rsidP="004C3A8B">
            <w:pPr>
              <w:numPr>
                <w:ilvl w:val="0"/>
                <w:numId w:val="23"/>
              </w:numPr>
              <w:spacing w:after="0" w:line="240" w:lineRule="auto"/>
              <w:ind w:left="340"/>
              <w:rPr>
                <w:rFonts w:ascii="Times New Roman" w:eastAsia="Times New Roman" w:hAnsi="Times New Roman"/>
                <w:sz w:val="24"/>
                <w:szCs w:val="24"/>
                <w:lang w:eastAsia="ru-RU"/>
              </w:rPr>
            </w:pPr>
            <w:r w:rsidRPr="006C2267">
              <w:rPr>
                <w:rFonts w:ascii="Times New Roman" w:eastAsia="Times New Roman" w:hAnsi="Times New Roman"/>
                <w:sz w:val="24"/>
                <w:szCs w:val="24"/>
                <w:lang w:eastAsia="ru-RU"/>
              </w:rPr>
              <w:t> «Готовность ребенка к поступлению в детсад»,</w:t>
            </w:r>
          </w:p>
          <w:p w:rsidR="00A345FF" w:rsidRPr="006C2267" w:rsidRDefault="00A345FF" w:rsidP="004C3A8B">
            <w:pPr>
              <w:numPr>
                <w:ilvl w:val="0"/>
                <w:numId w:val="23"/>
              </w:numPr>
              <w:spacing w:after="0" w:line="240" w:lineRule="auto"/>
              <w:ind w:left="397"/>
              <w:rPr>
                <w:rFonts w:ascii="Times New Roman" w:eastAsia="Times New Roman" w:hAnsi="Times New Roman"/>
                <w:sz w:val="24"/>
                <w:szCs w:val="24"/>
                <w:lang w:eastAsia="ru-RU"/>
              </w:rPr>
            </w:pPr>
            <w:r w:rsidRPr="006C2267">
              <w:rPr>
                <w:rFonts w:ascii="Times New Roman" w:eastAsia="Times New Roman" w:hAnsi="Times New Roman"/>
                <w:sz w:val="24"/>
                <w:szCs w:val="24"/>
                <w:lang w:eastAsia="ru-RU"/>
              </w:rPr>
              <w:t> «Развитие детей раннего возраста»,</w:t>
            </w:r>
          </w:p>
          <w:p w:rsidR="00A345FF" w:rsidRPr="006C2267" w:rsidRDefault="00A345FF" w:rsidP="004C3A8B">
            <w:pPr>
              <w:numPr>
                <w:ilvl w:val="0"/>
                <w:numId w:val="23"/>
              </w:numPr>
              <w:spacing w:after="0" w:line="240" w:lineRule="auto"/>
              <w:ind w:left="397"/>
              <w:rPr>
                <w:rFonts w:ascii="Times New Roman" w:eastAsia="Times New Roman" w:hAnsi="Times New Roman"/>
                <w:sz w:val="24"/>
                <w:szCs w:val="24"/>
                <w:lang w:eastAsia="ru-RU"/>
              </w:rPr>
            </w:pPr>
            <w:r w:rsidRPr="006C2267">
              <w:rPr>
                <w:rFonts w:ascii="Times New Roman" w:eastAsia="Times New Roman" w:hAnsi="Times New Roman"/>
                <w:sz w:val="24"/>
                <w:szCs w:val="24"/>
                <w:lang w:eastAsia="ru-RU"/>
              </w:rPr>
              <w:t>«Здоровье вашего малыша»,</w:t>
            </w:r>
          </w:p>
          <w:p w:rsidR="00A345FF" w:rsidRPr="006C2267" w:rsidRDefault="00A345FF" w:rsidP="004C3A8B">
            <w:pPr>
              <w:numPr>
                <w:ilvl w:val="0"/>
                <w:numId w:val="23"/>
              </w:numPr>
              <w:spacing w:after="0" w:line="240" w:lineRule="auto"/>
              <w:ind w:left="397"/>
              <w:rPr>
                <w:rFonts w:ascii="Times New Roman" w:eastAsia="Times New Roman" w:hAnsi="Times New Roman"/>
                <w:sz w:val="24"/>
                <w:szCs w:val="24"/>
                <w:lang w:eastAsia="ru-RU"/>
              </w:rPr>
            </w:pPr>
            <w:r w:rsidRPr="006C2267">
              <w:rPr>
                <w:rFonts w:ascii="Times New Roman" w:eastAsia="Times New Roman" w:hAnsi="Times New Roman"/>
                <w:sz w:val="24"/>
                <w:szCs w:val="24"/>
                <w:lang w:eastAsia="ru-RU"/>
              </w:rPr>
              <w:t>«Питание в семье»</w:t>
            </w:r>
          </w:p>
        </w:tc>
        <w:tc>
          <w:tcPr>
            <w:tcW w:w="1275" w:type="dxa"/>
            <w:tcBorders>
              <w:top w:val="nil"/>
              <w:left w:val="nil"/>
              <w:bottom w:val="single" w:sz="8" w:space="0" w:color="000000"/>
              <w:right w:val="single" w:sz="8" w:space="0" w:color="000000"/>
            </w:tcBorders>
            <w:tcMar>
              <w:top w:w="0" w:type="dxa"/>
              <w:left w:w="108" w:type="dxa"/>
              <w:bottom w:w="0" w:type="dxa"/>
              <w:right w:w="108" w:type="dxa"/>
            </w:tcMar>
            <w:hideMark/>
          </w:tcPr>
          <w:p w:rsidR="00A345FF" w:rsidRPr="006C2267" w:rsidRDefault="00A345FF" w:rsidP="00A345FF">
            <w:pPr>
              <w:spacing w:after="0" w:line="240" w:lineRule="auto"/>
              <w:rPr>
                <w:rFonts w:ascii="Times New Roman" w:eastAsia="Times New Roman" w:hAnsi="Times New Roman"/>
                <w:sz w:val="24"/>
                <w:szCs w:val="24"/>
                <w:lang w:eastAsia="ru-RU"/>
              </w:rPr>
            </w:pPr>
            <w:r w:rsidRPr="006C2267">
              <w:rPr>
                <w:rFonts w:ascii="Times New Roman" w:eastAsia="Times New Roman" w:hAnsi="Times New Roman"/>
                <w:sz w:val="24"/>
                <w:szCs w:val="24"/>
                <w:lang w:eastAsia="ru-RU"/>
              </w:rPr>
              <w:t> </w:t>
            </w:r>
          </w:p>
          <w:p w:rsidR="00A345FF" w:rsidRPr="006C2267" w:rsidRDefault="00A345FF" w:rsidP="00A345FF">
            <w:pPr>
              <w:spacing w:after="0" w:line="240" w:lineRule="auto"/>
              <w:rPr>
                <w:rFonts w:ascii="Times New Roman" w:eastAsia="Times New Roman" w:hAnsi="Times New Roman"/>
                <w:sz w:val="24"/>
                <w:szCs w:val="24"/>
                <w:lang w:eastAsia="ru-RU"/>
              </w:rPr>
            </w:pPr>
          </w:p>
          <w:p w:rsidR="00A345FF" w:rsidRPr="006C2267" w:rsidRDefault="00A345FF" w:rsidP="00A345FF">
            <w:pPr>
              <w:spacing w:after="0" w:line="240" w:lineRule="auto"/>
              <w:rPr>
                <w:rFonts w:ascii="Times New Roman" w:eastAsia="Times New Roman" w:hAnsi="Times New Roman"/>
                <w:sz w:val="24"/>
                <w:szCs w:val="24"/>
                <w:lang w:eastAsia="ru-RU"/>
              </w:rPr>
            </w:pPr>
          </w:p>
          <w:p w:rsidR="00A345FF" w:rsidRPr="006C2267" w:rsidRDefault="00A345FF" w:rsidP="00A345FF">
            <w:pPr>
              <w:spacing w:after="0" w:line="240" w:lineRule="auto"/>
              <w:rPr>
                <w:rFonts w:ascii="Times New Roman" w:eastAsia="Times New Roman" w:hAnsi="Times New Roman"/>
                <w:sz w:val="24"/>
                <w:szCs w:val="24"/>
                <w:lang w:eastAsia="ru-RU"/>
              </w:rPr>
            </w:pPr>
          </w:p>
          <w:p w:rsidR="00A345FF" w:rsidRPr="006C2267" w:rsidRDefault="00A345FF" w:rsidP="00A345FF">
            <w:pPr>
              <w:spacing w:after="0" w:line="240" w:lineRule="auto"/>
              <w:rPr>
                <w:rFonts w:ascii="Times New Roman" w:eastAsia="Times New Roman" w:hAnsi="Times New Roman"/>
                <w:sz w:val="24"/>
                <w:szCs w:val="24"/>
                <w:lang w:eastAsia="ru-RU"/>
              </w:rPr>
            </w:pPr>
          </w:p>
          <w:p w:rsidR="00A345FF" w:rsidRPr="006C2267" w:rsidRDefault="00A345FF" w:rsidP="00A345FF">
            <w:pPr>
              <w:spacing w:after="0" w:line="240" w:lineRule="auto"/>
              <w:rPr>
                <w:rFonts w:ascii="Times New Roman" w:eastAsia="Times New Roman" w:hAnsi="Times New Roman"/>
                <w:sz w:val="24"/>
                <w:szCs w:val="24"/>
                <w:lang w:eastAsia="ru-RU"/>
              </w:rPr>
            </w:pPr>
            <w:r w:rsidRPr="006C2267">
              <w:rPr>
                <w:rFonts w:ascii="Times New Roman" w:eastAsia="Times New Roman" w:hAnsi="Times New Roman"/>
                <w:sz w:val="24"/>
                <w:szCs w:val="24"/>
                <w:lang w:eastAsia="ru-RU"/>
              </w:rPr>
              <w:t>Сентябрь</w:t>
            </w:r>
          </w:p>
          <w:p w:rsidR="00A345FF" w:rsidRPr="006C2267" w:rsidRDefault="00A345FF" w:rsidP="00A345FF">
            <w:pPr>
              <w:spacing w:after="0" w:line="240" w:lineRule="auto"/>
              <w:rPr>
                <w:rFonts w:ascii="Times New Roman" w:eastAsia="Times New Roman" w:hAnsi="Times New Roman"/>
                <w:sz w:val="24"/>
                <w:szCs w:val="24"/>
                <w:lang w:eastAsia="ru-RU"/>
              </w:rPr>
            </w:pPr>
          </w:p>
          <w:p w:rsidR="00A345FF" w:rsidRPr="006C2267" w:rsidRDefault="00A345FF" w:rsidP="00A345FF">
            <w:pPr>
              <w:spacing w:after="0" w:line="240" w:lineRule="auto"/>
              <w:rPr>
                <w:rFonts w:ascii="Times New Roman" w:eastAsia="Times New Roman" w:hAnsi="Times New Roman"/>
                <w:sz w:val="24"/>
                <w:szCs w:val="24"/>
                <w:lang w:eastAsia="ru-RU"/>
              </w:rPr>
            </w:pPr>
          </w:p>
          <w:p w:rsidR="00A345FF" w:rsidRPr="006C2267" w:rsidRDefault="00A345FF" w:rsidP="00A345FF">
            <w:pPr>
              <w:spacing w:after="0" w:line="240" w:lineRule="auto"/>
              <w:rPr>
                <w:rFonts w:ascii="Times New Roman" w:eastAsia="Times New Roman" w:hAnsi="Times New Roman"/>
                <w:sz w:val="24"/>
                <w:szCs w:val="24"/>
                <w:lang w:eastAsia="ru-RU"/>
              </w:rPr>
            </w:pPr>
            <w:r w:rsidRPr="006C2267">
              <w:rPr>
                <w:rFonts w:ascii="Times New Roman" w:eastAsia="Times New Roman" w:hAnsi="Times New Roman"/>
                <w:sz w:val="24"/>
                <w:szCs w:val="24"/>
                <w:lang w:eastAsia="ru-RU"/>
              </w:rPr>
              <w:t>Октябрь</w:t>
            </w:r>
          </w:p>
          <w:p w:rsidR="00A345FF" w:rsidRPr="006C2267" w:rsidRDefault="00A345FF" w:rsidP="00A345FF">
            <w:pPr>
              <w:spacing w:after="0" w:line="240" w:lineRule="auto"/>
              <w:rPr>
                <w:rFonts w:ascii="Times New Roman" w:eastAsia="Times New Roman" w:hAnsi="Times New Roman"/>
                <w:sz w:val="24"/>
                <w:szCs w:val="24"/>
                <w:lang w:eastAsia="ru-RU"/>
              </w:rPr>
            </w:pPr>
            <w:r w:rsidRPr="006C2267">
              <w:rPr>
                <w:rFonts w:ascii="Times New Roman" w:eastAsia="Times New Roman" w:hAnsi="Times New Roman"/>
                <w:sz w:val="24"/>
                <w:szCs w:val="24"/>
                <w:lang w:eastAsia="ru-RU"/>
              </w:rPr>
              <w:t>Декабрь</w:t>
            </w:r>
          </w:p>
          <w:p w:rsidR="00A345FF" w:rsidRPr="006C2267" w:rsidRDefault="00A345FF" w:rsidP="00A345FF">
            <w:pPr>
              <w:spacing w:after="0" w:line="240" w:lineRule="auto"/>
              <w:rPr>
                <w:rFonts w:ascii="Times New Roman" w:eastAsia="Times New Roman" w:hAnsi="Times New Roman"/>
                <w:sz w:val="24"/>
                <w:szCs w:val="24"/>
                <w:lang w:eastAsia="ru-RU"/>
              </w:rPr>
            </w:pPr>
          </w:p>
          <w:p w:rsidR="00A345FF" w:rsidRPr="006C2267" w:rsidRDefault="00A345FF" w:rsidP="00A345FF">
            <w:pPr>
              <w:spacing w:after="0" w:line="240" w:lineRule="auto"/>
              <w:rPr>
                <w:rFonts w:ascii="Times New Roman" w:eastAsia="Times New Roman" w:hAnsi="Times New Roman"/>
                <w:sz w:val="24"/>
                <w:szCs w:val="24"/>
                <w:lang w:eastAsia="ru-RU"/>
              </w:rPr>
            </w:pPr>
            <w:r w:rsidRPr="006C2267">
              <w:rPr>
                <w:rFonts w:ascii="Times New Roman" w:eastAsia="Times New Roman" w:hAnsi="Times New Roman"/>
                <w:sz w:val="24"/>
                <w:szCs w:val="24"/>
                <w:lang w:eastAsia="ru-RU"/>
              </w:rPr>
              <w:t>Февраль</w:t>
            </w:r>
          </w:p>
          <w:p w:rsidR="00A345FF" w:rsidRPr="006C2267" w:rsidRDefault="00A345FF" w:rsidP="00A345FF">
            <w:pPr>
              <w:spacing w:after="0" w:line="240" w:lineRule="auto"/>
              <w:rPr>
                <w:rFonts w:ascii="Times New Roman" w:eastAsia="Times New Roman" w:hAnsi="Times New Roman"/>
                <w:sz w:val="24"/>
                <w:szCs w:val="24"/>
                <w:lang w:eastAsia="ru-RU"/>
              </w:rPr>
            </w:pPr>
            <w:r w:rsidRPr="006C2267">
              <w:rPr>
                <w:rFonts w:ascii="Times New Roman" w:eastAsia="Times New Roman" w:hAnsi="Times New Roman"/>
                <w:sz w:val="24"/>
                <w:szCs w:val="24"/>
                <w:lang w:eastAsia="ru-RU"/>
              </w:rPr>
              <w:t>Март</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rsidR="00A345FF" w:rsidRPr="006C2267" w:rsidRDefault="00A345FF" w:rsidP="00A345FF">
            <w:pPr>
              <w:spacing w:before="100" w:beforeAutospacing="1" w:line="240" w:lineRule="auto"/>
              <w:rPr>
                <w:rFonts w:ascii="Times New Roman" w:eastAsia="Times New Roman" w:hAnsi="Times New Roman"/>
                <w:sz w:val="24"/>
                <w:szCs w:val="24"/>
                <w:lang w:eastAsia="ru-RU"/>
              </w:rPr>
            </w:pPr>
            <w:r w:rsidRPr="006C2267">
              <w:rPr>
                <w:rFonts w:ascii="Times New Roman" w:eastAsia="Times New Roman" w:hAnsi="Times New Roman"/>
                <w:sz w:val="24"/>
                <w:szCs w:val="24"/>
                <w:lang w:eastAsia="ru-RU"/>
              </w:rPr>
              <w:t>Воспитатели группы</w:t>
            </w:r>
          </w:p>
          <w:p w:rsidR="00A345FF" w:rsidRPr="006C2267" w:rsidRDefault="00A345FF" w:rsidP="00A345FF">
            <w:pPr>
              <w:spacing w:before="100" w:beforeAutospacing="1" w:line="240" w:lineRule="auto"/>
              <w:rPr>
                <w:rFonts w:ascii="Times New Roman" w:eastAsia="Times New Roman" w:hAnsi="Times New Roman"/>
                <w:sz w:val="24"/>
                <w:szCs w:val="24"/>
                <w:lang w:eastAsia="ru-RU"/>
              </w:rPr>
            </w:pPr>
            <w:r w:rsidRPr="006C2267">
              <w:rPr>
                <w:rFonts w:ascii="Times New Roman" w:eastAsia="Times New Roman" w:hAnsi="Times New Roman"/>
                <w:sz w:val="24"/>
                <w:szCs w:val="24"/>
                <w:lang w:eastAsia="ru-RU"/>
              </w:rPr>
              <w:t> </w:t>
            </w:r>
          </w:p>
          <w:p w:rsidR="00A345FF" w:rsidRPr="006C2267" w:rsidRDefault="00A345FF" w:rsidP="00A345FF">
            <w:pPr>
              <w:spacing w:before="100" w:beforeAutospacing="1" w:line="240" w:lineRule="auto"/>
              <w:rPr>
                <w:rFonts w:ascii="Times New Roman" w:eastAsia="Times New Roman" w:hAnsi="Times New Roman"/>
                <w:sz w:val="24"/>
                <w:szCs w:val="24"/>
                <w:lang w:eastAsia="ru-RU"/>
              </w:rPr>
            </w:pPr>
            <w:r w:rsidRPr="006C2267">
              <w:rPr>
                <w:rFonts w:ascii="Times New Roman" w:eastAsia="Times New Roman" w:hAnsi="Times New Roman"/>
                <w:sz w:val="24"/>
                <w:szCs w:val="24"/>
                <w:lang w:eastAsia="ru-RU"/>
              </w:rPr>
              <w:t> </w:t>
            </w:r>
          </w:p>
          <w:p w:rsidR="00A345FF" w:rsidRPr="006C2267" w:rsidRDefault="00A345FF" w:rsidP="00A345FF">
            <w:pPr>
              <w:spacing w:before="100" w:beforeAutospacing="1" w:line="240" w:lineRule="auto"/>
              <w:rPr>
                <w:rFonts w:ascii="Times New Roman" w:eastAsia="Times New Roman" w:hAnsi="Times New Roman"/>
                <w:sz w:val="24"/>
                <w:szCs w:val="24"/>
                <w:lang w:eastAsia="ru-RU"/>
              </w:rPr>
            </w:pPr>
            <w:r w:rsidRPr="006C2267">
              <w:rPr>
                <w:rFonts w:ascii="Times New Roman" w:eastAsia="Times New Roman" w:hAnsi="Times New Roman"/>
                <w:sz w:val="24"/>
                <w:szCs w:val="24"/>
                <w:lang w:eastAsia="ru-RU"/>
              </w:rPr>
              <w:t> </w:t>
            </w:r>
          </w:p>
          <w:p w:rsidR="00A345FF" w:rsidRPr="006C2267" w:rsidRDefault="00A345FF" w:rsidP="00A345FF">
            <w:pPr>
              <w:spacing w:before="100" w:beforeAutospacing="1" w:line="240" w:lineRule="auto"/>
              <w:rPr>
                <w:rFonts w:ascii="Times New Roman" w:eastAsia="Times New Roman" w:hAnsi="Times New Roman"/>
                <w:sz w:val="24"/>
                <w:szCs w:val="24"/>
                <w:lang w:eastAsia="ru-RU"/>
              </w:rPr>
            </w:pPr>
            <w:r w:rsidRPr="006C2267">
              <w:rPr>
                <w:rFonts w:ascii="Times New Roman" w:eastAsia="Times New Roman" w:hAnsi="Times New Roman"/>
                <w:sz w:val="24"/>
                <w:szCs w:val="24"/>
                <w:lang w:eastAsia="ru-RU"/>
              </w:rPr>
              <w:t> </w:t>
            </w:r>
          </w:p>
        </w:tc>
      </w:tr>
    </w:tbl>
    <w:p w:rsidR="00A345FF" w:rsidRPr="006C2267" w:rsidRDefault="00A345FF" w:rsidP="00A345FF">
      <w:pPr>
        <w:spacing w:before="100" w:beforeAutospacing="1" w:after="100" w:afterAutospacing="1" w:line="240" w:lineRule="auto"/>
        <w:rPr>
          <w:rFonts w:ascii="Times New Roman" w:hAnsi="Times New Roman"/>
          <w:sz w:val="28"/>
          <w:szCs w:val="28"/>
        </w:rPr>
      </w:pPr>
      <w:r w:rsidRPr="006C2267">
        <w:rPr>
          <w:rFonts w:ascii="Arial" w:eastAsia="Times New Roman" w:hAnsi="Arial" w:cs="Arial"/>
          <w:sz w:val="18"/>
          <w:szCs w:val="18"/>
          <w:lang w:eastAsia="ru-RU"/>
        </w:rPr>
        <w:t> </w:t>
      </w:r>
      <w:r w:rsidRPr="006C2267">
        <w:rPr>
          <w:rFonts w:ascii="Times New Roman" w:hAnsi="Times New Roman"/>
          <w:sz w:val="28"/>
          <w:szCs w:val="28"/>
        </w:rPr>
        <w:t>2.      Организационно - просветительское направление.</w:t>
      </w:r>
    </w:p>
    <w:tbl>
      <w:tblPr>
        <w:tblW w:w="9792" w:type="dxa"/>
        <w:tblInd w:w="-612" w:type="dxa"/>
        <w:tblCellMar>
          <w:left w:w="0" w:type="dxa"/>
          <w:right w:w="0" w:type="dxa"/>
        </w:tblCellMar>
        <w:tblLook w:val="04A0" w:firstRow="1" w:lastRow="0" w:firstColumn="1" w:lastColumn="0" w:noHBand="0" w:noVBand="1"/>
      </w:tblPr>
      <w:tblGrid>
        <w:gridCol w:w="578"/>
        <w:gridCol w:w="2128"/>
        <w:gridCol w:w="3961"/>
        <w:gridCol w:w="1283"/>
        <w:gridCol w:w="1842"/>
      </w:tblGrid>
      <w:tr w:rsidR="00A345FF" w:rsidRPr="006C2267" w:rsidTr="00A345FF">
        <w:tc>
          <w:tcPr>
            <w:tcW w:w="578"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rsidR="00A345FF" w:rsidRPr="006C2267" w:rsidRDefault="00A345FF" w:rsidP="00A345FF">
            <w:pPr>
              <w:spacing w:before="100" w:beforeAutospacing="1" w:line="240" w:lineRule="auto"/>
              <w:jc w:val="center"/>
              <w:rPr>
                <w:rFonts w:ascii="Times New Roman" w:eastAsia="Times New Roman" w:hAnsi="Times New Roman"/>
                <w:sz w:val="24"/>
                <w:szCs w:val="24"/>
                <w:lang w:eastAsia="ru-RU"/>
              </w:rPr>
            </w:pPr>
            <w:r w:rsidRPr="006C2267">
              <w:rPr>
                <w:rFonts w:ascii="Times New Roman" w:eastAsia="Times New Roman" w:hAnsi="Times New Roman"/>
                <w:sz w:val="24"/>
                <w:szCs w:val="24"/>
                <w:lang w:eastAsia="ru-RU"/>
              </w:rPr>
              <w:t>№</w:t>
            </w:r>
          </w:p>
          <w:p w:rsidR="00A345FF" w:rsidRPr="006C2267" w:rsidRDefault="00A345FF" w:rsidP="00A345FF">
            <w:pPr>
              <w:spacing w:before="100" w:beforeAutospacing="1" w:line="240" w:lineRule="auto"/>
              <w:jc w:val="center"/>
              <w:rPr>
                <w:rFonts w:ascii="Times New Roman" w:eastAsia="Times New Roman" w:hAnsi="Times New Roman"/>
                <w:sz w:val="24"/>
                <w:szCs w:val="24"/>
                <w:lang w:eastAsia="ru-RU"/>
              </w:rPr>
            </w:pPr>
            <w:r w:rsidRPr="006C2267">
              <w:rPr>
                <w:rFonts w:ascii="Times New Roman" w:eastAsia="Times New Roman" w:hAnsi="Times New Roman"/>
                <w:sz w:val="24"/>
                <w:szCs w:val="24"/>
                <w:lang w:eastAsia="ru-RU"/>
              </w:rPr>
              <w:lastRenderedPageBreak/>
              <w:t>п/п</w:t>
            </w:r>
          </w:p>
        </w:tc>
        <w:tc>
          <w:tcPr>
            <w:tcW w:w="2128" w:type="dxa"/>
            <w:tcBorders>
              <w:top w:val="single" w:sz="8" w:space="0" w:color="000000"/>
              <w:left w:val="nil"/>
              <w:bottom w:val="single" w:sz="4" w:space="0" w:color="auto"/>
              <w:right w:val="single" w:sz="8" w:space="0" w:color="000000"/>
            </w:tcBorders>
            <w:tcMar>
              <w:top w:w="0" w:type="dxa"/>
              <w:left w:w="108" w:type="dxa"/>
              <w:bottom w:w="0" w:type="dxa"/>
              <w:right w:w="108" w:type="dxa"/>
            </w:tcMar>
            <w:hideMark/>
          </w:tcPr>
          <w:p w:rsidR="00A345FF" w:rsidRPr="006C2267" w:rsidRDefault="00A345FF" w:rsidP="00A345FF">
            <w:pPr>
              <w:spacing w:before="100" w:beforeAutospacing="1" w:line="240" w:lineRule="auto"/>
              <w:jc w:val="center"/>
              <w:rPr>
                <w:rFonts w:ascii="Times New Roman" w:eastAsia="Times New Roman" w:hAnsi="Times New Roman"/>
                <w:sz w:val="24"/>
                <w:szCs w:val="24"/>
                <w:lang w:eastAsia="ru-RU"/>
              </w:rPr>
            </w:pPr>
            <w:r w:rsidRPr="006C2267">
              <w:rPr>
                <w:rFonts w:ascii="Times New Roman" w:eastAsia="Times New Roman" w:hAnsi="Times New Roman"/>
                <w:sz w:val="24"/>
                <w:szCs w:val="24"/>
                <w:lang w:eastAsia="ru-RU"/>
              </w:rPr>
              <w:lastRenderedPageBreak/>
              <w:t xml:space="preserve">Формы и методы </w:t>
            </w:r>
            <w:r w:rsidRPr="006C2267">
              <w:rPr>
                <w:rFonts w:ascii="Times New Roman" w:eastAsia="Times New Roman" w:hAnsi="Times New Roman"/>
                <w:sz w:val="24"/>
                <w:szCs w:val="24"/>
                <w:lang w:eastAsia="ru-RU"/>
              </w:rPr>
              <w:lastRenderedPageBreak/>
              <w:t>работы</w:t>
            </w:r>
          </w:p>
        </w:tc>
        <w:tc>
          <w:tcPr>
            <w:tcW w:w="3961" w:type="dxa"/>
            <w:tcBorders>
              <w:top w:val="single" w:sz="8" w:space="0" w:color="000000"/>
              <w:left w:val="nil"/>
              <w:bottom w:val="single" w:sz="4" w:space="0" w:color="auto"/>
              <w:right w:val="single" w:sz="8" w:space="0" w:color="000000"/>
            </w:tcBorders>
            <w:tcMar>
              <w:top w:w="0" w:type="dxa"/>
              <w:left w:w="108" w:type="dxa"/>
              <w:bottom w:w="0" w:type="dxa"/>
              <w:right w:w="108" w:type="dxa"/>
            </w:tcMar>
            <w:hideMark/>
          </w:tcPr>
          <w:p w:rsidR="00A345FF" w:rsidRPr="006C2267" w:rsidRDefault="00A345FF" w:rsidP="00A345FF">
            <w:pPr>
              <w:spacing w:before="100" w:beforeAutospacing="1" w:line="240" w:lineRule="auto"/>
              <w:jc w:val="center"/>
              <w:rPr>
                <w:rFonts w:ascii="Times New Roman" w:eastAsia="Times New Roman" w:hAnsi="Times New Roman"/>
                <w:sz w:val="24"/>
                <w:szCs w:val="24"/>
                <w:lang w:eastAsia="ru-RU"/>
              </w:rPr>
            </w:pPr>
            <w:r w:rsidRPr="006C2267">
              <w:rPr>
                <w:rFonts w:ascii="Times New Roman" w:eastAsia="Times New Roman" w:hAnsi="Times New Roman"/>
                <w:sz w:val="24"/>
                <w:szCs w:val="24"/>
                <w:lang w:eastAsia="ru-RU"/>
              </w:rPr>
              <w:lastRenderedPageBreak/>
              <w:t>Содержание</w:t>
            </w:r>
          </w:p>
        </w:tc>
        <w:tc>
          <w:tcPr>
            <w:tcW w:w="1283" w:type="dxa"/>
            <w:tcBorders>
              <w:top w:val="single" w:sz="8" w:space="0" w:color="000000"/>
              <w:left w:val="nil"/>
              <w:bottom w:val="single" w:sz="4" w:space="0" w:color="auto"/>
              <w:right w:val="single" w:sz="8" w:space="0" w:color="000000"/>
            </w:tcBorders>
            <w:tcMar>
              <w:top w:w="0" w:type="dxa"/>
              <w:left w:w="108" w:type="dxa"/>
              <w:bottom w:w="0" w:type="dxa"/>
              <w:right w:w="108" w:type="dxa"/>
            </w:tcMar>
            <w:hideMark/>
          </w:tcPr>
          <w:p w:rsidR="00A345FF" w:rsidRPr="006C2267" w:rsidRDefault="00A345FF" w:rsidP="00A345FF">
            <w:pPr>
              <w:spacing w:before="100" w:beforeAutospacing="1" w:line="240" w:lineRule="auto"/>
              <w:jc w:val="center"/>
              <w:rPr>
                <w:rFonts w:ascii="Times New Roman" w:eastAsia="Times New Roman" w:hAnsi="Times New Roman"/>
                <w:sz w:val="24"/>
                <w:szCs w:val="24"/>
                <w:lang w:eastAsia="ru-RU"/>
              </w:rPr>
            </w:pPr>
            <w:r w:rsidRPr="006C2267">
              <w:rPr>
                <w:rFonts w:ascii="Times New Roman" w:eastAsia="Times New Roman" w:hAnsi="Times New Roman"/>
                <w:sz w:val="24"/>
                <w:szCs w:val="24"/>
                <w:lang w:eastAsia="ru-RU"/>
              </w:rPr>
              <w:t>Сроки</w:t>
            </w:r>
          </w:p>
        </w:tc>
        <w:tc>
          <w:tcPr>
            <w:tcW w:w="1842" w:type="dxa"/>
            <w:tcBorders>
              <w:top w:val="single" w:sz="8" w:space="0" w:color="000000"/>
              <w:left w:val="nil"/>
              <w:bottom w:val="single" w:sz="4" w:space="0" w:color="auto"/>
              <w:right w:val="single" w:sz="8" w:space="0" w:color="000000"/>
            </w:tcBorders>
            <w:tcMar>
              <w:top w:w="0" w:type="dxa"/>
              <w:left w:w="108" w:type="dxa"/>
              <w:bottom w:w="0" w:type="dxa"/>
              <w:right w:w="108" w:type="dxa"/>
            </w:tcMar>
            <w:hideMark/>
          </w:tcPr>
          <w:p w:rsidR="00A345FF" w:rsidRPr="006C2267" w:rsidRDefault="00A345FF" w:rsidP="00A345FF">
            <w:pPr>
              <w:spacing w:before="100" w:beforeAutospacing="1" w:line="240" w:lineRule="auto"/>
              <w:jc w:val="center"/>
              <w:rPr>
                <w:rFonts w:ascii="Times New Roman" w:eastAsia="Times New Roman" w:hAnsi="Times New Roman"/>
                <w:sz w:val="24"/>
                <w:szCs w:val="24"/>
                <w:lang w:eastAsia="ru-RU"/>
              </w:rPr>
            </w:pPr>
            <w:r w:rsidRPr="006C2267">
              <w:rPr>
                <w:rFonts w:ascii="Times New Roman" w:eastAsia="Times New Roman" w:hAnsi="Times New Roman"/>
                <w:sz w:val="24"/>
                <w:szCs w:val="24"/>
                <w:lang w:eastAsia="ru-RU"/>
              </w:rPr>
              <w:t>Ответственные</w:t>
            </w:r>
          </w:p>
        </w:tc>
      </w:tr>
      <w:tr w:rsidR="00A345FF" w:rsidRPr="006C2267" w:rsidTr="00A345FF">
        <w:tc>
          <w:tcPr>
            <w:tcW w:w="5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45FF" w:rsidRPr="006C2267" w:rsidRDefault="00A345FF" w:rsidP="00A345FF">
            <w:pPr>
              <w:spacing w:before="100" w:beforeAutospacing="1" w:line="240" w:lineRule="auto"/>
              <w:rPr>
                <w:rFonts w:ascii="Times New Roman" w:eastAsia="Times New Roman" w:hAnsi="Times New Roman"/>
                <w:sz w:val="24"/>
                <w:szCs w:val="24"/>
                <w:lang w:eastAsia="ru-RU"/>
              </w:rPr>
            </w:pPr>
            <w:r w:rsidRPr="006C2267">
              <w:rPr>
                <w:rFonts w:ascii="Times New Roman" w:eastAsia="Times New Roman" w:hAnsi="Times New Roman"/>
                <w:sz w:val="24"/>
                <w:szCs w:val="24"/>
                <w:lang w:eastAsia="ru-RU"/>
              </w:rPr>
              <w:lastRenderedPageBreak/>
              <w:t>1</w:t>
            </w:r>
          </w:p>
        </w:tc>
        <w:tc>
          <w:tcPr>
            <w:tcW w:w="21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45FF" w:rsidRPr="006C2267" w:rsidRDefault="00A345FF" w:rsidP="00A345FF">
            <w:pPr>
              <w:spacing w:before="100" w:beforeAutospacing="1" w:line="240" w:lineRule="auto"/>
              <w:rPr>
                <w:rFonts w:ascii="Times New Roman" w:eastAsia="Times New Roman" w:hAnsi="Times New Roman"/>
                <w:sz w:val="24"/>
                <w:szCs w:val="24"/>
                <w:lang w:eastAsia="ru-RU"/>
              </w:rPr>
            </w:pPr>
            <w:r w:rsidRPr="006C2267">
              <w:rPr>
                <w:rFonts w:ascii="Times New Roman" w:eastAsia="Times New Roman" w:hAnsi="Times New Roman"/>
                <w:sz w:val="24"/>
                <w:szCs w:val="24"/>
                <w:lang w:eastAsia="ru-RU"/>
              </w:rPr>
              <w:t>Групповые родительские собрания</w:t>
            </w:r>
          </w:p>
        </w:tc>
        <w:tc>
          <w:tcPr>
            <w:tcW w:w="39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45FF" w:rsidRPr="006C2267" w:rsidRDefault="00A345FF" w:rsidP="00A345FF">
            <w:pPr>
              <w:spacing w:after="0" w:line="240" w:lineRule="auto"/>
              <w:rPr>
                <w:rFonts w:ascii="Times New Roman" w:eastAsia="Times New Roman" w:hAnsi="Times New Roman"/>
                <w:sz w:val="24"/>
                <w:szCs w:val="24"/>
                <w:lang w:eastAsia="ru-RU"/>
              </w:rPr>
            </w:pPr>
            <w:r w:rsidRPr="006C2267">
              <w:rPr>
                <w:rFonts w:ascii="Times New Roman" w:eastAsia="Times New Roman" w:hAnsi="Times New Roman"/>
                <w:sz w:val="24"/>
                <w:szCs w:val="24"/>
                <w:lang w:eastAsia="ru-RU"/>
              </w:rPr>
              <w:t>1  Тема: «Адаптируемся вместе».</w:t>
            </w:r>
          </w:p>
          <w:p w:rsidR="00A345FF" w:rsidRPr="006C2267" w:rsidRDefault="00A345FF" w:rsidP="004C3A8B">
            <w:pPr>
              <w:numPr>
                <w:ilvl w:val="0"/>
                <w:numId w:val="24"/>
              </w:numPr>
              <w:spacing w:after="0" w:line="240" w:lineRule="auto"/>
              <w:rPr>
                <w:rFonts w:ascii="Times New Roman" w:eastAsia="Times New Roman" w:hAnsi="Times New Roman"/>
                <w:sz w:val="24"/>
                <w:szCs w:val="24"/>
                <w:lang w:eastAsia="ru-RU"/>
              </w:rPr>
            </w:pPr>
            <w:r w:rsidRPr="006C2267">
              <w:rPr>
                <w:rFonts w:ascii="Times New Roman" w:eastAsia="Times New Roman" w:hAnsi="Times New Roman"/>
                <w:sz w:val="24"/>
                <w:szCs w:val="24"/>
                <w:lang w:eastAsia="ru-RU"/>
              </w:rPr>
              <w:t xml:space="preserve">Адаптация в детском саду; </w:t>
            </w:r>
          </w:p>
          <w:p w:rsidR="00A345FF" w:rsidRPr="006C2267" w:rsidRDefault="00A345FF" w:rsidP="004C3A8B">
            <w:pPr>
              <w:numPr>
                <w:ilvl w:val="0"/>
                <w:numId w:val="24"/>
              </w:numPr>
              <w:spacing w:after="0" w:line="240" w:lineRule="auto"/>
              <w:rPr>
                <w:rFonts w:ascii="Times New Roman" w:eastAsia="Times New Roman" w:hAnsi="Times New Roman"/>
                <w:sz w:val="24"/>
                <w:szCs w:val="24"/>
                <w:lang w:eastAsia="ru-RU"/>
              </w:rPr>
            </w:pPr>
            <w:r w:rsidRPr="006C2267">
              <w:rPr>
                <w:rFonts w:ascii="Times New Roman" w:eastAsia="Times New Roman" w:hAnsi="Times New Roman"/>
                <w:sz w:val="24"/>
                <w:szCs w:val="24"/>
                <w:lang w:eastAsia="ru-RU"/>
              </w:rPr>
              <w:t>Режим группы, занятия;</w:t>
            </w:r>
          </w:p>
          <w:p w:rsidR="00A345FF" w:rsidRPr="006C2267" w:rsidRDefault="00A345FF" w:rsidP="004C3A8B">
            <w:pPr>
              <w:numPr>
                <w:ilvl w:val="0"/>
                <w:numId w:val="24"/>
              </w:numPr>
              <w:spacing w:after="0" w:line="240" w:lineRule="auto"/>
              <w:rPr>
                <w:rFonts w:ascii="Times New Roman" w:eastAsia="Times New Roman" w:hAnsi="Times New Roman"/>
                <w:sz w:val="24"/>
                <w:szCs w:val="24"/>
                <w:lang w:eastAsia="ru-RU"/>
              </w:rPr>
            </w:pPr>
            <w:r w:rsidRPr="006C2267">
              <w:rPr>
                <w:rFonts w:ascii="Times New Roman" w:eastAsia="Times New Roman" w:hAnsi="Times New Roman"/>
                <w:sz w:val="24"/>
                <w:szCs w:val="24"/>
                <w:lang w:eastAsia="ru-RU"/>
              </w:rPr>
              <w:t>Выбор родительского комитета.</w:t>
            </w:r>
          </w:p>
          <w:p w:rsidR="00A345FF" w:rsidRPr="006C2267" w:rsidRDefault="00A345FF" w:rsidP="00A345FF">
            <w:pPr>
              <w:spacing w:after="0" w:line="240" w:lineRule="auto"/>
              <w:rPr>
                <w:rFonts w:ascii="Times New Roman" w:eastAsia="Times New Roman" w:hAnsi="Times New Roman"/>
                <w:sz w:val="24"/>
                <w:szCs w:val="24"/>
                <w:lang w:eastAsia="ru-RU"/>
              </w:rPr>
            </w:pPr>
            <w:r w:rsidRPr="006C2267">
              <w:rPr>
                <w:rFonts w:ascii="Times New Roman" w:eastAsia="Times New Roman" w:hAnsi="Times New Roman"/>
                <w:sz w:val="24"/>
                <w:szCs w:val="24"/>
                <w:lang w:eastAsia="ru-RU"/>
              </w:rPr>
              <w:t>2  Тема: «Как живем мы в детском саду. Итоги адаптации».</w:t>
            </w:r>
          </w:p>
          <w:p w:rsidR="00A345FF" w:rsidRPr="006C2267" w:rsidRDefault="00A345FF" w:rsidP="004C3A8B">
            <w:pPr>
              <w:numPr>
                <w:ilvl w:val="0"/>
                <w:numId w:val="25"/>
              </w:numPr>
              <w:spacing w:after="0" w:line="240" w:lineRule="auto"/>
              <w:rPr>
                <w:rFonts w:ascii="Times New Roman" w:eastAsia="Times New Roman" w:hAnsi="Times New Roman"/>
                <w:sz w:val="24"/>
                <w:szCs w:val="24"/>
                <w:lang w:eastAsia="ru-RU"/>
              </w:rPr>
            </w:pPr>
            <w:r w:rsidRPr="006C2267">
              <w:rPr>
                <w:rFonts w:ascii="Times New Roman" w:eastAsia="Times New Roman" w:hAnsi="Times New Roman"/>
                <w:sz w:val="24"/>
                <w:szCs w:val="24"/>
                <w:lang w:eastAsia="ru-RU"/>
              </w:rPr>
              <w:t>Результаты адаптационного периода;</w:t>
            </w:r>
          </w:p>
          <w:p w:rsidR="00A345FF" w:rsidRPr="006C2267" w:rsidRDefault="00A345FF" w:rsidP="004C3A8B">
            <w:pPr>
              <w:numPr>
                <w:ilvl w:val="0"/>
                <w:numId w:val="25"/>
              </w:numPr>
              <w:spacing w:after="0" w:line="240" w:lineRule="auto"/>
              <w:rPr>
                <w:rFonts w:ascii="Times New Roman" w:eastAsia="Times New Roman" w:hAnsi="Times New Roman"/>
                <w:sz w:val="24"/>
                <w:szCs w:val="24"/>
                <w:lang w:eastAsia="ru-RU"/>
              </w:rPr>
            </w:pPr>
            <w:r w:rsidRPr="006C2267">
              <w:rPr>
                <w:rFonts w:ascii="Times New Roman" w:eastAsia="Times New Roman" w:hAnsi="Times New Roman"/>
                <w:sz w:val="24"/>
                <w:szCs w:val="24"/>
                <w:lang w:eastAsia="ru-RU"/>
              </w:rPr>
              <w:t>Результаты воспитательно-образовательной работы;</w:t>
            </w:r>
          </w:p>
          <w:p w:rsidR="00A345FF" w:rsidRPr="006C2267" w:rsidRDefault="00A345FF" w:rsidP="004C3A8B">
            <w:pPr>
              <w:numPr>
                <w:ilvl w:val="0"/>
                <w:numId w:val="25"/>
              </w:numPr>
              <w:spacing w:after="0" w:line="240" w:lineRule="auto"/>
              <w:rPr>
                <w:rFonts w:ascii="Times New Roman" w:eastAsia="Times New Roman" w:hAnsi="Times New Roman"/>
                <w:sz w:val="24"/>
                <w:szCs w:val="24"/>
                <w:lang w:eastAsia="ru-RU"/>
              </w:rPr>
            </w:pPr>
            <w:r w:rsidRPr="006C2267">
              <w:rPr>
                <w:rFonts w:ascii="Times New Roman" w:eastAsia="Times New Roman" w:hAnsi="Times New Roman"/>
                <w:sz w:val="24"/>
                <w:szCs w:val="24"/>
                <w:lang w:eastAsia="ru-RU"/>
              </w:rPr>
              <w:t>Организационные моменты.</w:t>
            </w:r>
          </w:p>
          <w:p w:rsidR="00A345FF" w:rsidRPr="006C2267" w:rsidRDefault="00A345FF" w:rsidP="00A345FF">
            <w:pPr>
              <w:spacing w:after="0" w:line="240" w:lineRule="auto"/>
              <w:rPr>
                <w:rFonts w:ascii="Times New Roman" w:eastAsia="Times New Roman" w:hAnsi="Times New Roman"/>
                <w:sz w:val="24"/>
                <w:szCs w:val="24"/>
                <w:lang w:eastAsia="ru-RU"/>
              </w:rPr>
            </w:pPr>
            <w:r w:rsidRPr="006C2267">
              <w:rPr>
                <w:rFonts w:ascii="Times New Roman" w:eastAsia="Times New Roman" w:hAnsi="Times New Roman"/>
                <w:sz w:val="24"/>
                <w:szCs w:val="24"/>
                <w:lang w:eastAsia="ru-RU"/>
              </w:rPr>
              <w:t> 3  Тема: «Кризис 3х лет».</w:t>
            </w:r>
          </w:p>
          <w:p w:rsidR="00A345FF" w:rsidRPr="006C2267" w:rsidRDefault="00A345FF" w:rsidP="004C3A8B">
            <w:pPr>
              <w:numPr>
                <w:ilvl w:val="0"/>
                <w:numId w:val="26"/>
              </w:numPr>
              <w:spacing w:after="0" w:line="240" w:lineRule="auto"/>
              <w:rPr>
                <w:rFonts w:ascii="Times New Roman" w:eastAsia="Times New Roman" w:hAnsi="Times New Roman"/>
                <w:sz w:val="24"/>
                <w:szCs w:val="24"/>
                <w:lang w:eastAsia="ru-RU"/>
              </w:rPr>
            </w:pPr>
            <w:r w:rsidRPr="006C2267">
              <w:rPr>
                <w:rFonts w:ascii="Times New Roman" w:eastAsia="Times New Roman" w:hAnsi="Times New Roman"/>
                <w:sz w:val="24"/>
                <w:szCs w:val="24"/>
                <w:lang w:eastAsia="ru-RU"/>
              </w:rPr>
              <w:t>Возрастные психологические особенности 3х лет.</w:t>
            </w:r>
          </w:p>
          <w:p w:rsidR="00A345FF" w:rsidRPr="006C2267" w:rsidRDefault="00A345FF" w:rsidP="004C3A8B">
            <w:pPr>
              <w:numPr>
                <w:ilvl w:val="0"/>
                <w:numId w:val="26"/>
              </w:numPr>
              <w:spacing w:after="0" w:line="240" w:lineRule="auto"/>
              <w:rPr>
                <w:rFonts w:ascii="Times New Roman" w:eastAsia="Times New Roman" w:hAnsi="Times New Roman"/>
                <w:sz w:val="24"/>
                <w:szCs w:val="24"/>
                <w:lang w:eastAsia="ru-RU"/>
              </w:rPr>
            </w:pPr>
            <w:r w:rsidRPr="006C2267">
              <w:rPr>
                <w:rFonts w:ascii="Times New Roman" w:eastAsia="Times New Roman" w:hAnsi="Times New Roman"/>
                <w:sz w:val="24"/>
                <w:szCs w:val="24"/>
                <w:lang w:eastAsia="ru-RU"/>
              </w:rPr>
              <w:t>Решение проблемных ситуаций. </w:t>
            </w:r>
          </w:p>
          <w:p w:rsidR="00A345FF" w:rsidRPr="006C2267" w:rsidRDefault="00A345FF" w:rsidP="00A345FF">
            <w:pPr>
              <w:spacing w:after="0" w:line="240" w:lineRule="auto"/>
              <w:rPr>
                <w:rFonts w:ascii="Times New Roman" w:eastAsia="Times New Roman" w:hAnsi="Times New Roman"/>
                <w:sz w:val="24"/>
                <w:szCs w:val="24"/>
                <w:lang w:eastAsia="ru-RU"/>
              </w:rPr>
            </w:pPr>
            <w:r w:rsidRPr="006C2267">
              <w:rPr>
                <w:rFonts w:ascii="Times New Roman" w:eastAsia="Times New Roman" w:hAnsi="Times New Roman"/>
                <w:sz w:val="24"/>
                <w:szCs w:val="24"/>
                <w:lang w:eastAsia="ru-RU"/>
              </w:rPr>
              <w:t>4  Тема: «Подведение итога  года жизни нашей группы».</w:t>
            </w:r>
          </w:p>
          <w:p w:rsidR="00A345FF" w:rsidRPr="006C2267" w:rsidRDefault="00A345FF" w:rsidP="004C3A8B">
            <w:pPr>
              <w:numPr>
                <w:ilvl w:val="0"/>
                <w:numId w:val="27"/>
              </w:numPr>
              <w:spacing w:after="0" w:line="240" w:lineRule="auto"/>
              <w:rPr>
                <w:rFonts w:ascii="Times New Roman" w:eastAsia="Times New Roman" w:hAnsi="Times New Roman"/>
                <w:sz w:val="24"/>
                <w:szCs w:val="24"/>
                <w:lang w:eastAsia="ru-RU"/>
              </w:rPr>
            </w:pPr>
            <w:r w:rsidRPr="006C2267">
              <w:rPr>
                <w:rFonts w:ascii="Times New Roman" w:eastAsia="Times New Roman" w:hAnsi="Times New Roman"/>
                <w:sz w:val="24"/>
                <w:szCs w:val="24"/>
                <w:lang w:eastAsia="ru-RU"/>
              </w:rPr>
              <w:t>Результаты диагностики общеобразовательных процессов;</w:t>
            </w:r>
          </w:p>
          <w:p w:rsidR="00A345FF" w:rsidRPr="006C2267" w:rsidRDefault="00A345FF" w:rsidP="004C3A8B">
            <w:pPr>
              <w:numPr>
                <w:ilvl w:val="0"/>
                <w:numId w:val="27"/>
              </w:numPr>
              <w:spacing w:after="0" w:line="240" w:lineRule="auto"/>
              <w:rPr>
                <w:rFonts w:ascii="Times New Roman" w:eastAsia="Times New Roman" w:hAnsi="Times New Roman"/>
                <w:sz w:val="24"/>
                <w:szCs w:val="24"/>
                <w:lang w:eastAsia="ru-RU"/>
              </w:rPr>
            </w:pPr>
            <w:r w:rsidRPr="006C2267">
              <w:rPr>
                <w:rFonts w:ascii="Times New Roman" w:eastAsia="Times New Roman" w:hAnsi="Times New Roman"/>
                <w:sz w:val="24"/>
                <w:szCs w:val="24"/>
                <w:lang w:eastAsia="ru-RU"/>
              </w:rPr>
              <w:t>Игрушки, в которые играют наши дети</w:t>
            </w:r>
          </w:p>
          <w:p w:rsidR="00A345FF" w:rsidRPr="006C2267" w:rsidRDefault="00A345FF" w:rsidP="004C3A8B">
            <w:pPr>
              <w:numPr>
                <w:ilvl w:val="0"/>
                <w:numId w:val="27"/>
              </w:numPr>
              <w:spacing w:after="0" w:line="240" w:lineRule="auto"/>
              <w:rPr>
                <w:rFonts w:ascii="Times New Roman" w:eastAsia="Times New Roman" w:hAnsi="Times New Roman"/>
                <w:sz w:val="24"/>
                <w:szCs w:val="24"/>
                <w:lang w:eastAsia="ru-RU"/>
              </w:rPr>
            </w:pPr>
            <w:r w:rsidRPr="006C2267">
              <w:rPr>
                <w:rFonts w:ascii="Times New Roman" w:eastAsia="Times New Roman" w:hAnsi="Times New Roman"/>
                <w:sz w:val="24"/>
                <w:szCs w:val="24"/>
                <w:lang w:eastAsia="ru-RU"/>
              </w:rPr>
              <w:t>Правила безопасности на улице.</w:t>
            </w:r>
          </w:p>
          <w:p w:rsidR="00A345FF" w:rsidRPr="006C2267" w:rsidRDefault="00A345FF" w:rsidP="004C3A8B">
            <w:pPr>
              <w:numPr>
                <w:ilvl w:val="0"/>
                <w:numId w:val="27"/>
              </w:numPr>
              <w:spacing w:after="0" w:line="240" w:lineRule="auto"/>
              <w:rPr>
                <w:rFonts w:ascii="Times New Roman" w:eastAsia="Times New Roman" w:hAnsi="Times New Roman"/>
                <w:sz w:val="24"/>
                <w:szCs w:val="24"/>
                <w:lang w:eastAsia="ru-RU"/>
              </w:rPr>
            </w:pPr>
            <w:r w:rsidRPr="006C2267">
              <w:rPr>
                <w:rFonts w:ascii="Times New Roman" w:eastAsia="Times New Roman" w:hAnsi="Times New Roman"/>
                <w:sz w:val="24"/>
                <w:szCs w:val="24"/>
                <w:lang w:eastAsia="ru-RU"/>
              </w:rPr>
              <w:t>Организационные моменты.</w:t>
            </w:r>
          </w:p>
        </w:tc>
        <w:tc>
          <w:tcPr>
            <w:tcW w:w="12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45FF" w:rsidRPr="006C2267" w:rsidRDefault="00D336A1" w:rsidP="00A345FF">
            <w:pPr>
              <w:spacing w:before="100" w:beforeAutospacing="1" w:line="240" w:lineRule="auto"/>
              <w:rPr>
                <w:rFonts w:ascii="Times New Roman" w:eastAsia="Times New Roman" w:hAnsi="Times New Roman"/>
                <w:sz w:val="24"/>
                <w:szCs w:val="24"/>
                <w:lang w:eastAsia="ru-RU"/>
              </w:rPr>
            </w:pPr>
            <w:r w:rsidRPr="006C2267">
              <w:rPr>
                <w:rFonts w:ascii="Times New Roman" w:eastAsia="Times New Roman" w:hAnsi="Times New Roman"/>
                <w:sz w:val="24"/>
                <w:szCs w:val="24"/>
                <w:lang w:eastAsia="ru-RU"/>
              </w:rPr>
              <w:t>Август</w:t>
            </w:r>
          </w:p>
          <w:p w:rsidR="00A345FF" w:rsidRPr="006C2267" w:rsidRDefault="00A345FF" w:rsidP="00A345FF">
            <w:pPr>
              <w:spacing w:before="100" w:beforeAutospacing="1" w:line="240" w:lineRule="auto"/>
              <w:rPr>
                <w:rFonts w:ascii="Times New Roman" w:eastAsia="Times New Roman" w:hAnsi="Times New Roman"/>
                <w:sz w:val="24"/>
                <w:szCs w:val="24"/>
                <w:lang w:eastAsia="ru-RU"/>
              </w:rPr>
            </w:pPr>
            <w:r w:rsidRPr="006C2267">
              <w:rPr>
                <w:rFonts w:ascii="Times New Roman" w:eastAsia="Times New Roman" w:hAnsi="Times New Roman"/>
                <w:sz w:val="24"/>
                <w:szCs w:val="24"/>
                <w:lang w:eastAsia="ru-RU"/>
              </w:rPr>
              <w:t> </w:t>
            </w:r>
          </w:p>
          <w:p w:rsidR="00A345FF" w:rsidRPr="006C2267" w:rsidRDefault="00A345FF" w:rsidP="00A345FF">
            <w:pPr>
              <w:spacing w:before="100" w:beforeAutospacing="1" w:line="240" w:lineRule="auto"/>
              <w:rPr>
                <w:rFonts w:ascii="Times New Roman" w:eastAsia="Times New Roman" w:hAnsi="Times New Roman"/>
                <w:sz w:val="24"/>
                <w:szCs w:val="24"/>
                <w:lang w:eastAsia="ru-RU"/>
              </w:rPr>
            </w:pPr>
            <w:r w:rsidRPr="006C2267">
              <w:rPr>
                <w:rFonts w:ascii="Times New Roman" w:eastAsia="Times New Roman" w:hAnsi="Times New Roman"/>
                <w:sz w:val="24"/>
                <w:szCs w:val="24"/>
                <w:lang w:eastAsia="ru-RU"/>
              </w:rPr>
              <w:t> </w:t>
            </w:r>
          </w:p>
          <w:p w:rsidR="00A345FF" w:rsidRPr="006C2267" w:rsidRDefault="00A345FF" w:rsidP="00A345FF">
            <w:pPr>
              <w:spacing w:before="100" w:beforeAutospacing="1" w:line="240" w:lineRule="auto"/>
              <w:rPr>
                <w:rFonts w:ascii="Times New Roman" w:eastAsia="Times New Roman" w:hAnsi="Times New Roman"/>
                <w:sz w:val="24"/>
                <w:szCs w:val="24"/>
                <w:lang w:eastAsia="ru-RU"/>
              </w:rPr>
            </w:pPr>
            <w:r w:rsidRPr="006C2267">
              <w:rPr>
                <w:rFonts w:ascii="Times New Roman" w:eastAsia="Times New Roman" w:hAnsi="Times New Roman"/>
                <w:sz w:val="24"/>
                <w:szCs w:val="24"/>
                <w:lang w:eastAsia="ru-RU"/>
              </w:rPr>
              <w:t> </w:t>
            </w:r>
            <w:r w:rsidR="00D336A1" w:rsidRPr="006C2267">
              <w:rPr>
                <w:rFonts w:ascii="Times New Roman" w:eastAsia="Times New Roman" w:hAnsi="Times New Roman"/>
                <w:sz w:val="24"/>
                <w:szCs w:val="24"/>
                <w:lang w:eastAsia="ru-RU"/>
              </w:rPr>
              <w:t>Октябрь</w:t>
            </w:r>
            <w:r w:rsidRPr="006C2267">
              <w:rPr>
                <w:rFonts w:ascii="Times New Roman" w:eastAsia="Times New Roman" w:hAnsi="Times New Roman"/>
                <w:sz w:val="24"/>
                <w:szCs w:val="24"/>
                <w:lang w:eastAsia="ru-RU"/>
              </w:rPr>
              <w:t xml:space="preserve"> </w:t>
            </w:r>
          </w:p>
          <w:p w:rsidR="00A345FF" w:rsidRPr="006C2267" w:rsidRDefault="00A345FF" w:rsidP="00A345FF">
            <w:pPr>
              <w:spacing w:before="100" w:beforeAutospacing="1" w:line="240" w:lineRule="auto"/>
              <w:rPr>
                <w:rFonts w:ascii="Times New Roman" w:eastAsia="Times New Roman" w:hAnsi="Times New Roman"/>
                <w:sz w:val="24"/>
                <w:szCs w:val="24"/>
                <w:lang w:eastAsia="ru-RU"/>
              </w:rPr>
            </w:pPr>
            <w:r w:rsidRPr="006C2267">
              <w:rPr>
                <w:rFonts w:ascii="Times New Roman" w:eastAsia="Times New Roman" w:hAnsi="Times New Roman"/>
                <w:sz w:val="24"/>
                <w:szCs w:val="24"/>
                <w:lang w:eastAsia="ru-RU"/>
              </w:rPr>
              <w:t> </w:t>
            </w:r>
          </w:p>
          <w:p w:rsidR="00A345FF" w:rsidRPr="006C2267" w:rsidRDefault="00A345FF" w:rsidP="00A345FF">
            <w:pPr>
              <w:spacing w:before="100" w:beforeAutospacing="1" w:line="240" w:lineRule="auto"/>
              <w:rPr>
                <w:rFonts w:ascii="Times New Roman" w:eastAsia="Times New Roman" w:hAnsi="Times New Roman"/>
                <w:sz w:val="24"/>
                <w:szCs w:val="24"/>
                <w:lang w:eastAsia="ru-RU"/>
              </w:rPr>
            </w:pPr>
            <w:r w:rsidRPr="006C2267">
              <w:rPr>
                <w:rFonts w:ascii="Times New Roman" w:eastAsia="Times New Roman" w:hAnsi="Times New Roman"/>
                <w:sz w:val="24"/>
                <w:szCs w:val="24"/>
                <w:lang w:eastAsia="ru-RU"/>
              </w:rPr>
              <w:t> </w:t>
            </w:r>
          </w:p>
          <w:p w:rsidR="00A345FF" w:rsidRPr="006C2267" w:rsidRDefault="00A345FF" w:rsidP="00A345FF">
            <w:pPr>
              <w:spacing w:before="100" w:beforeAutospacing="1" w:line="240" w:lineRule="auto"/>
              <w:rPr>
                <w:rFonts w:ascii="Times New Roman" w:eastAsia="Times New Roman" w:hAnsi="Times New Roman"/>
                <w:sz w:val="24"/>
                <w:szCs w:val="24"/>
                <w:lang w:eastAsia="ru-RU"/>
              </w:rPr>
            </w:pPr>
            <w:r w:rsidRPr="006C2267">
              <w:rPr>
                <w:rFonts w:ascii="Times New Roman" w:eastAsia="Times New Roman" w:hAnsi="Times New Roman"/>
                <w:sz w:val="24"/>
                <w:szCs w:val="24"/>
                <w:lang w:eastAsia="ru-RU"/>
              </w:rPr>
              <w:t> </w:t>
            </w:r>
            <w:r w:rsidR="00D336A1" w:rsidRPr="006C2267">
              <w:rPr>
                <w:rFonts w:ascii="Times New Roman" w:eastAsia="Times New Roman" w:hAnsi="Times New Roman"/>
                <w:sz w:val="24"/>
                <w:szCs w:val="24"/>
                <w:lang w:eastAsia="ru-RU"/>
              </w:rPr>
              <w:t>Февраль</w:t>
            </w:r>
            <w:r w:rsidRPr="006C2267">
              <w:rPr>
                <w:rFonts w:ascii="Times New Roman" w:eastAsia="Times New Roman" w:hAnsi="Times New Roman"/>
                <w:sz w:val="24"/>
                <w:szCs w:val="24"/>
                <w:lang w:eastAsia="ru-RU"/>
              </w:rPr>
              <w:t xml:space="preserve"> </w:t>
            </w:r>
          </w:p>
          <w:p w:rsidR="00A345FF" w:rsidRPr="006C2267" w:rsidRDefault="00A345FF" w:rsidP="00A345FF">
            <w:pPr>
              <w:spacing w:before="100" w:beforeAutospacing="1" w:line="240" w:lineRule="auto"/>
              <w:rPr>
                <w:rFonts w:ascii="Times New Roman" w:eastAsia="Times New Roman" w:hAnsi="Times New Roman"/>
                <w:sz w:val="24"/>
                <w:szCs w:val="24"/>
                <w:lang w:eastAsia="ru-RU"/>
              </w:rPr>
            </w:pPr>
            <w:r w:rsidRPr="006C2267">
              <w:rPr>
                <w:rFonts w:ascii="Times New Roman" w:eastAsia="Times New Roman" w:hAnsi="Times New Roman"/>
                <w:sz w:val="24"/>
                <w:szCs w:val="24"/>
                <w:lang w:eastAsia="ru-RU"/>
              </w:rPr>
              <w:t> </w:t>
            </w:r>
          </w:p>
          <w:p w:rsidR="00A345FF" w:rsidRPr="006C2267" w:rsidRDefault="00A345FF" w:rsidP="00A345FF">
            <w:pPr>
              <w:spacing w:after="0" w:line="240" w:lineRule="auto"/>
              <w:rPr>
                <w:rFonts w:ascii="Times New Roman" w:eastAsia="Times New Roman" w:hAnsi="Times New Roman"/>
                <w:sz w:val="24"/>
                <w:szCs w:val="24"/>
                <w:lang w:eastAsia="ru-RU"/>
              </w:rPr>
            </w:pPr>
            <w:r w:rsidRPr="006C2267">
              <w:rPr>
                <w:rFonts w:ascii="Times New Roman" w:eastAsia="Times New Roman" w:hAnsi="Times New Roman"/>
                <w:sz w:val="24"/>
                <w:szCs w:val="24"/>
                <w:lang w:eastAsia="ru-RU"/>
              </w:rPr>
              <w:t> </w:t>
            </w:r>
          </w:p>
          <w:p w:rsidR="00A345FF" w:rsidRPr="006C2267" w:rsidRDefault="00A345FF" w:rsidP="00A345FF">
            <w:pPr>
              <w:spacing w:after="0" w:line="240" w:lineRule="auto"/>
              <w:rPr>
                <w:rFonts w:ascii="Times New Roman" w:eastAsia="Times New Roman" w:hAnsi="Times New Roman"/>
                <w:sz w:val="24"/>
                <w:szCs w:val="24"/>
                <w:lang w:eastAsia="ru-RU"/>
              </w:rPr>
            </w:pPr>
            <w:r w:rsidRPr="006C2267">
              <w:rPr>
                <w:rFonts w:ascii="Times New Roman" w:eastAsia="Times New Roman" w:hAnsi="Times New Roman"/>
                <w:sz w:val="24"/>
                <w:szCs w:val="24"/>
                <w:lang w:eastAsia="ru-RU"/>
              </w:rPr>
              <w:t>Май</w:t>
            </w:r>
          </w:p>
        </w:tc>
        <w:tc>
          <w:tcPr>
            <w:tcW w:w="18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45FF" w:rsidRPr="006C2267" w:rsidRDefault="00A345FF" w:rsidP="00A345FF">
            <w:pPr>
              <w:spacing w:before="100" w:beforeAutospacing="1" w:line="240" w:lineRule="auto"/>
              <w:rPr>
                <w:rFonts w:ascii="Times New Roman" w:eastAsia="Times New Roman" w:hAnsi="Times New Roman"/>
                <w:sz w:val="24"/>
                <w:szCs w:val="24"/>
                <w:lang w:eastAsia="ru-RU"/>
              </w:rPr>
            </w:pPr>
            <w:r w:rsidRPr="006C2267">
              <w:rPr>
                <w:rFonts w:ascii="Times New Roman" w:eastAsia="Times New Roman" w:hAnsi="Times New Roman"/>
                <w:sz w:val="24"/>
                <w:szCs w:val="24"/>
                <w:lang w:eastAsia="ru-RU"/>
              </w:rPr>
              <w:t>Воспитатели группы</w:t>
            </w:r>
          </w:p>
          <w:p w:rsidR="00A345FF" w:rsidRPr="006C2267" w:rsidRDefault="00A345FF" w:rsidP="00A345FF">
            <w:pPr>
              <w:spacing w:before="100" w:beforeAutospacing="1" w:line="240" w:lineRule="auto"/>
              <w:rPr>
                <w:rFonts w:ascii="Times New Roman" w:eastAsia="Times New Roman" w:hAnsi="Times New Roman"/>
                <w:sz w:val="24"/>
                <w:szCs w:val="24"/>
                <w:lang w:eastAsia="ru-RU"/>
              </w:rPr>
            </w:pPr>
            <w:r w:rsidRPr="006C2267">
              <w:rPr>
                <w:rFonts w:ascii="Times New Roman" w:eastAsia="Times New Roman" w:hAnsi="Times New Roman"/>
                <w:sz w:val="24"/>
                <w:szCs w:val="24"/>
                <w:lang w:eastAsia="ru-RU"/>
              </w:rPr>
              <w:t> </w:t>
            </w:r>
          </w:p>
          <w:p w:rsidR="00A345FF" w:rsidRPr="006C2267" w:rsidRDefault="00A345FF" w:rsidP="00A345FF">
            <w:pPr>
              <w:spacing w:before="100" w:beforeAutospacing="1" w:line="240" w:lineRule="auto"/>
              <w:rPr>
                <w:rFonts w:ascii="Times New Roman" w:eastAsia="Times New Roman" w:hAnsi="Times New Roman"/>
                <w:sz w:val="24"/>
                <w:szCs w:val="24"/>
                <w:lang w:eastAsia="ru-RU"/>
              </w:rPr>
            </w:pPr>
            <w:r w:rsidRPr="006C2267">
              <w:rPr>
                <w:rFonts w:ascii="Times New Roman" w:eastAsia="Times New Roman" w:hAnsi="Times New Roman"/>
                <w:sz w:val="24"/>
                <w:szCs w:val="24"/>
                <w:lang w:eastAsia="ru-RU"/>
              </w:rPr>
              <w:t> Воспитатели группы</w:t>
            </w:r>
          </w:p>
          <w:p w:rsidR="00A345FF" w:rsidRPr="006C2267" w:rsidRDefault="00A345FF" w:rsidP="00A345FF">
            <w:pPr>
              <w:spacing w:before="100" w:beforeAutospacing="1" w:line="240" w:lineRule="auto"/>
              <w:rPr>
                <w:rFonts w:ascii="Times New Roman" w:eastAsia="Times New Roman" w:hAnsi="Times New Roman"/>
                <w:sz w:val="24"/>
                <w:szCs w:val="24"/>
                <w:lang w:eastAsia="ru-RU"/>
              </w:rPr>
            </w:pPr>
            <w:r w:rsidRPr="006C2267">
              <w:rPr>
                <w:rFonts w:ascii="Times New Roman" w:eastAsia="Times New Roman" w:hAnsi="Times New Roman"/>
                <w:sz w:val="24"/>
                <w:szCs w:val="24"/>
                <w:lang w:eastAsia="ru-RU"/>
              </w:rPr>
              <w:t> </w:t>
            </w:r>
          </w:p>
          <w:p w:rsidR="00A345FF" w:rsidRPr="006C2267" w:rsidRDefault="00A345FF" w:rsidP="00A345FF">
            <w:pPr>
              <w:spacing w:before="100" w:beforeAutospacing="1" w:line="240" w:lineRule="auto"/>
              <w:rPr>
                <w:rFonts w:ascii="Times New Roman" w:eastAsia="Times New Roman" w:hAnsi="Times New Roman"/>
                <w:sz w:val="24"/>
                <w:szCs w:val="24"/>
                <w:lang w:eastAsia="ru-RU"/>
              </w:rPr>
            </w:pPr>
            <w:r w:rsidRPr="006C2267">
              <w:rPr>
                <w:rFonts w:ascii="Times New Roman" w:eastAsia="Times New Roman" w:hAnsi="Times New Roman"/>
                <w:sz w:val="24"/>
                <w:szCs w:val="24"/>
                <w:lang w:eastAsia="ru-RU"/>
              </w:rPr>
              <w:t> Воспитатели группы</w:t>
            </w:r>
          </w:p>
          <w:p w:rsidR="00A345FF" w:rsidRPr="006C2267" w:rsidRDefault="00A345FF" w:rsidP="00A345FF">
            <w:pPr>
              <w:spacing w:before="100" w:beforeAutospacing="1" w:line="240" w:lineRule="auto"/>
              <w:rPr>
                <w:rFonts w:ascii="Times New Roman" w:eastAsia="Times New Roman" w:hAnsi="Times New Roman"/>
                <w:sz w:val="24"/>
                <w:szCs w:val="24"/>
                <w:lang w:eastAsia="ru-RU"/>
              </w:rPr>
            </w:pPr>
            <w:r w:rsidRPr="006C2267">
              <w:rPr>
                <w:rFonts w:ascii="Times New Roman" w:eastAsia="Times New Roman" w:hAnsi="Times New Roman"/>
                <w:sz w:val="24"/>
                <w:szCs w:val="24"/>
                <w:lang w:eastAsia="ru-RU"/>
              </w:rPr>
              <w:t> </w:t>
            </w:r>
          </w:p>
          <w:p w:rsidR="00A345FF" w:rsidRPr="006C2267" w:rsidRDefault="00A345FF" w:rsidP="00A345FF">
            <w:pPr>
              <w:spacing w:before="100" w:beforeAutospacing="1" w:line="240" w:lineRule="auto"/>
              <w:rPr>
                <w:rFonts w:ascii="Times New Roman" w:eastAsia="Times New Roman" w:hAnsi="Times New Roman"/>
                <w:sz w:val="24"/>
                <w:szCs w:val="24"/>
                <w:lang w:eastAsia="ru-RU"/>
              </w:rPr>
            </w:pPr>
            <w:r w:rsidRPr="006C2267">
              <w:rPr>
                <w:rFonts w:ascii="Times New Roman" w:eastAsia="Times New Roman" w:hAnsi="Times New Roman"/>
                <w:sz w:val="24"/>
                <w:szCs w:val="24"/>
                <w:lang w:eastAsia="ru-RU"/>
              </w:rPr>
              <w:t>Воспитатели группы</w:t>
            </w:r>
          </w:p>
        </w:tc>
      </w:tr>
      <w:tr w:rsidR="00A345FF" w:rsidRPr="006C2267" w:rsidTr="00A345FF">
        <w:tc>
          <w:tcPr>
            <w:tcW w:w="578"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A345FF" w:rsidRPr="006C2267" w:rsidRDefault="00A345FF" w:rsidP="00A345FF">
            <w:pPr>
              <w:spacing w:before="100" w:beforeAutospacing="1" w:line="240" w:lineRule="auto"/>
              <w:rPr>
                <w:rFonts w:ascii="Times New Roman" w:eastAsia="Times New Roman" w:hAnsi="Times New Roman"/>
                <w:sz w:val="24"/>
                <w:szCs w:val="24"/>
                <w:lang w:eastAsia="ru-RU"/>
              </w:rPr>
            </w:pPr>
            <w:r w:rsidRPr="006C2267">
              <w:rPr>
                <w:rFonts w:ascii="Times New Roman" w:eastAsia="Times New Roman" w:hAnsi="Times New Roman"/>
                <w:sz w:val="24"/>
                <w:szCs w:val="24"/>
                <w:lang w:eastAsia="ru-RU"/>
              </w:rPr>
              <w:t>2</w:t>
            </w:r>
          </w:p>
        </w:tc>
        <w:tc>
          <w:tcPr>
            <w:tcW w:w="2128"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A345FF" w:rsidRPr="006C2267" w:rsidRDefault="00A345FF" w:rsidP="00A345FF">
            <w:pPr>
              <w:spacing w:before="100" w:beforeAutospacing="1" w:line="240" w:lineRule="auto"/>
              <w:rPr>
                <w:rFonts w:ascii="Times New Roman" w:eastAsia="Times New Roman" w:hAnsi="Times New Roman"/>
                <w:sz w:val="24"/>
                <w:szCs w:val="24"/>
                <w:lang w:eastAsia="ru-RU"/>
              </w:rPr>
            </w:pPr>
            <w:r w:rsidRPr="006C2267">
              <w:rPr>
                <w:rFonts w:ascii="Times New Roman" w:eastAsia="Times New Roman" w:hAnsi="Times New Roman"/>
                <w:sz w:val="24"/>
                <w:szCs w:val="24"/>
                <w:lang w:eastAsia="ru-RU"/>
              </w:rPr>
              <w:t>Общесадовские родительские собрания.</w:t>
            </w:r>
          </w:p>
        </w:tc>
        <w:tc>
          <w:tcPr>
            <w:tcW w:w="3961"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A345FF" w:rsidRPr="006C2267" w:rsidRDefault="00A345FF" w:rsidP="00A345FF">
            <w:pPr>
              <w:spacing w:before="100" w:beforeAutospacing="1" w:line="240" w:lineRule="auto"/>
              <w:rPr>
                <w:rFonts w:ascii="Times New Roman" w:eastAsia="Times New Roman" w:hAnsi="Times New Roman"/>
                <w:sz w:val="24"/>
                <w:szCs w:val="24"/>
                <w:lang w:eastAsia="ru-RU"/>
              </w:rPr>
            </w:pPr>
            <w:r w:rsidRPr="006C2267">
              <w:rPr>
                <w:rFonts w:ascii="Times New Roman" w:eastAsia="Times New Roman" w:hAnsi="Times New Roman"/>
                <w:sz w:val="24"/>
                <w:szCs w:val="24"/>
                <w:lang w:eastAsia="ru-RU"/>
              </w:rPr>
              <w:t>1 Тема: «Основные направления воспитательно – образовательной и оздоровительной работы с детьми в новом учебном году».</w:t>
            </w:r>
          </w:p>
          <w:p w:rsidR="00A345FF" w:rsidRPr="006C2267" w:rsidRDefault="00A345FF" w:rsidP="00D336A1">
            <w:pPr>
              <w:spacing w:before="100" w:beforeAutospacing="1" w:line="240" w:lineRule="auto"/>
              <w:rPr>
                <w:rFonts w:ascii="Times New Roman" w:eastAsia="Times New Roman" w:hAnsi="Times New Roman"/>
                <w:sz w:val="24"/>
                <w:szCs w:val="24"/>
                <w:lang w:eastAsia="ru-RU"/>
              </w:rPr>
            </w:pPr>
            <w:r w:rsidRPr="006C2267">
              <w:rPr>
                <w:rFonts w:ascii="Times New Roman" w:eastAsia="Times New Roman" w:hAnsi="Times New Roman"/>
                <w:sz w:val="24"/>
                <w:szCs w:val="24"/>
                <w:lang w:eastAsia="ru-RU"/>
              </w:rPr>
              <w:t xml:space="preserve">2 Тема: «Итоги работы МБДОУ 41 за </w:t>
            </w:r>
            <w:r w:rsidR="00D336A1" w:rsidRPr="006C2267">
              <w:rPr>
                <w:rFonts w:ascii="Times New Roman" w:eastAsia="Times New Roman" w:hAnsi="Times New Roman"/>
                <w:sz w:val="24"/>
                <w:szCs w:val="24"/>
                <w:lang w:eastAsia="ru-RU"/>
              </w:rPr>
              <w:t>2020-2021</w:t>
            </w:r>
            <w:r w:rsidRPr="006C2267">
              <w:rPr>
                <w:rFonts w:ascii="Times New Roman" w:eastAsia="Times New Roman" w:hAnsi="Times New Roman"/>
                <w:sz w:val="24"/>
                <w:szCs w:val="24"/>
                <w:lang w:eastAsia="ru-RU"/>
              </w:rPr>
              <w:t>гг».</w:t>
            </w:r>
          </w:p>
        </w:tc>
        <w:tc>
          <w:tcPr>
            <w:tcW w:w="1283"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A345FF" w:rsidRPr="006C2267" w:rsidRDefault="00A345FF" w:rsidP="00A345FF">
            <w:pPr>
              <w:spacing w:before="100" w:beforeAutospacing="1" w:line="240" w:lineRule="auto"/>
              <w:rPr>
                <w:rFonts w:ascii="Times New Roman" w:eastAsia="Times New Roman" w:hAnsi="Times New Roman"/>
                <w:sz w:val="24"/>
                <w:szCs w:val="24"/>
                <w:lang w:eastAsia="ru-RU"/>
              </w:rPr>
            </w:pPr>
            <w:r w:rsidRPr="006C2267">
              <w:rPr>
                <w:rFonts w:ascii="Times New Roman" w:eastAsia="Times New Roman" w:hAnsi="Times New Roman"/>
                <w:sz w:val="24"/>
                <w:szCs w:val="24"/>
                <w:lang w:eastAsia="ru-RU"/>
              </w:rPr>
              <w:t>Ноябрь</w:t>
            </w:r>
          </w:p>
          <w:p w:rsidR="00A345FF" w:rsidRPr="006C2267" w:rsidRDefault="00A345FF" w:rsidP="00A345FF">
            <w:pPr>
              <w:spacing w:before="100" w:beforeAutospacing="1" w:line="240" w:lineRule="auto"/>
              <w:rPr>
                <w:rFonts w:ascii="Times New Roman" w:eastAsia="Times New Roman" w:hAnsi="Times New Roman"/>
                <w:sz w:val="24"/>
                <w:szCs w:val="24"/>
                <w:lang w:eastAsia="ru-RU"/>
              </w:rPr>
            </w:pPr>
            <w:r w:rsidRPr="006C2267">
              <w:rPr>
                <w:rFonts w:ascii="Times New Roman" w:eastAsia="Times New Roman" w:hAnsi="Times New Roman"/>
                <w:sz w:val="24"/>
                <w:szCs w:val="24"/>
                <w:lang w:eastAsia="ru-RU"/>
              </w:rPr>
              <w:t> </w:t>
            </w:r>
          </w:p>
          <w:p w:rsidR="00A345FF" w:rsidRPr="006C2267" w:rsidRDefault="00A345FF" w:rsidP="00A345FF">
            <w:pPr>
              <w:spacing w:before="100" w:beforeAutospacing="1" w:line="240" w:lineRule="auto"/>
              <w:rPr>
                <w:rFonts w:ascii="Times New Roman" w:eastAsia="Times New Roman" w:hAnsi="Times New Roman"/>
                <w:sz w:val="24"/>
                <w:szCs w:val="24"/>
                <w:lang w:eastAsia="ru-RU"/>
              </w:rPr>
            </w:pPr>
            <w:r w:rsidRPr="006C2267">
              <w:rPr>
                <w:rFonts w:ascii="Times New Roman" w:eastAsia="Times New Roman" w:hAnsi="Times New Roman"/>
                <w:sz w:val="24"/>
                <w:szCs w:val="24"/>
                <w:lang w:eastAsia="ru-RU"/>
              </w:rPr>
              <w:t> Апрель</w:t>
            </w:r>
          </w:p>
        </w:tc>
        <w:tc>
          <w:tcPr>
            <w:tcW w:w="1842"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A345FF" w:rsidRPr="006C2267" w:rsidRDefault="00A345FF" w:rsidP="00A345FF">
            <w:pPr>
              <w:spacing w:before="100" w:beforeAutospacing="1" w:line="240" w:lineRule="auto"/>
              <w:rPr>
                <w:rFonts w:ascii="Times New Roman" w:eastAsia="Times New Roman" w:hAnsi="Times New Roman"/>
                <w:sz w:val="24"/>
                <w:szCs w:val="24"/>
                <w:lang w:eastAsia="ru-RU"/>
              </w:rPr>
            </w:pPr>
            <w:r w:rsidRPr="006C2267">
              <w:rPr>
                <w:rFonts w:ascii="Times New Roman" w:eastAsia="Times New Roman" w:hAnsi="Times New Roman"/>
                <w:sz w:val="24"/>
                <w:szCs w:val="24"/>
                <w:lang w:eastAsia="ru-RU"/>
              </w:rPr>
              <w:t>Заведующий, Заместитель заведующего</w:t>
            </w:r>
          </w:p>
        </w:tc>
      </w:tr>
      <w:tr w:rsidR="00A345FF" w:rsidRPr="006C2267" w:rsidTr="00A345FF">
        <w:tc>
          <w:tcPr>
            <w:tcW w:w="578" w:type="dxa"/>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A345FF" w:rsidRPr="006C2267" w:rsidRDefault="00A345FF" w:rsidP="00A345FF">
            <w:pPr>
              <w:spacing w:before="100" w:beforeAutospacing="1" w:line="240" w:lineRule="auto"/>
              <w:rPr>
                <w:rFonts w:ascii="Times New Roman" w:eastAsia="Times New Roman" w:hAnsi="Times New Roman"/>
                <w:sz w:val="24"/>
                <w:szCs w:val="24"/>
                <w:lang w:eastAsia="ru-RU"/>
              </w:rPr>
            </w:pPr>
            <w:r w:rsidRPr="006C2267">
              <w:rPr>
                <w:rFonts w:ascii="Times New Roman" w:eastAsia="Times New Roman" w:hAnsi="Times New Roman"/>
                <w:sz w:val="24"/>
                <w:szCs w:val="24"/>
                <w:lang w:eastAsia="ru-RU"/>
              </w:rPr>
              <w:t>3</w:t>
            </w:r>
          </w:p>
        </w:tc>
        <w:tc>
          <w:tcPr>
            <w:tcW w:w="2128" w:type="dxa"/>
            <w:tcBorders>
              <w:top w:val="nil"/>
              <w:left w:val="nil"/>
              <w:bottom w:val="single" w:sz="4" w:space="0" w:color="auto"/>
              <w:right w:val="single" w:sz="8" w:space="0" w:color="000000"/>
            </w:tcBorders>
            <w:tcMar>
              <w:top w:w="0" w:type="dxa"/>
              <w:left w:w="108" w:type="dxa"/>
              <w:bottom w:w="0" w:type="dxa"/>
              <w:right w:w="108" w:type="dxa"/>
            </w:tcMar>
            <w:hideMark/>
          </w:tcPr>
          <w:p w:rsidR="00A345FF" w:rsidRPr="006C2267" w:rsidRDefault="00A345FF" w:rsidP="00A345FF">
            <w:pPr>
              <w:spacing w:before="100" w:beforeAutospacing="1" w:line="240" w:lineRule="auto"/>
              <w:rPr>
                <w:rFonts w:ascii="Times New Roman" w:eastAsia="Times New Roman" w:hAnsi="Times New Roman"/>
                <w:sz w:val="24"/>
                <w:szCs w:val="24"/>
                <w:lang w:eastAsia="ru-RU"/>
              </w:rPr>
            </w:pPr>
            <w:r w:rsidRPr="006C2267">
              <w:rPr>
                <w:rFonts w:ascii="Times New Roman" w:eastAsia="Times New Roman" w:hAnsi="Times New Roman"/>
                <w:sz w:val="24"/>
                <w:szCs w:val="24"/>
                <w:lang w:eastAsia="ru-RU"/>
              </w:rPr>
              <w:t>Работа с родительским комитетом.</w:t>
            </w:r>
          </w:p>
        </w:tc>
        <w:tc>
          <w:tcPr>
            <w:tcW w:w="3961" w:type="dxa"/>
            <w:tcBorders>
              <w:top w:val="nil"/>
              <w:left w:val="nil"/>
              <w:bottom w:val="single" w:sz="4" w:space="0" w:color="auto"/>
              <w:right w:val="single" w:sz="8" w:space="0" w:color="000000"/>
            </w:tcBorders>
            <w:tcMar>
              <w:top w:w="0" w:type="dxa"/>
              <w:left w:w="108" w:type="dxa"/>
              <w:bottom w:w="0" w:type="dxa"/>
              <w:right w:w="108" w:type="dxa"/>
            </w:tcMar>
            <w:hideMark/>
          </w:tcPr>
          <w:p w:rsidR="00A345FF" w:rsidRPr="006C2267" w:rsidRDefault="00A345FF" w:rsidP="00A345FF">
            <w:pPr>
              <w:spacing w:after="0" w:line="240" w:lineRule="auto"/>
              <w:rPr>
                <w:rFonts w:ascii="Times New Roman" w:eastAsia="Times New Roman" w:hAnsi="Times New Roman"/>
                <w:sz w:val="24"/>
                <w:szCs w:val="24"/>
                <w:lang w:eastAsia="ru-RU"/>
              </w:rPr>
            </w:pPr>
            <w:r w:rsidRPr="006C2267">
              <w:rPr>
                <w:rFonts w:ascii="Times New Roman" w:eastAsia="Times New Roman" w:hAnsi="Times New Roman"/>
                <w:sz w:val="24"/>
                <w:szCs w:val="24"/>
                <w:lang w:eastAsia="ru-RU"/>
              </w:rPr>
              <w:t>Участие родительского комитета:</w:t>
            </w:r>
          </w:p>
          <w:p w:rsidR="00A345FF" w:rsidRPr="006C2267" w:rsidRDefault="00A345FF" w:rsidP="004C3A8B">
            <w:pPr>
              <w:numPr>
                <w:ilvl w:val="0"/>
                <w:numId w:val="28"/>
              </w:numPr>
              <w:spacing w:after="0" w:line="240" w:lineRule="auto"/>
              <w:rPr>
                <w:rFonts w:ascii="Times New Roman" w:eastAsia="Times New Roman" w:hAnsi="Times New Roman"/>
                <w:sz w:val="24"/>
                <w:szCs w:val="24"/>
                <w:lang w:eastAsia="ru-RU"/>
              </w:rPr>
            </w:pPr>
            <w:r w:rsidRPr="006C2267">
              <w:rPr>
                <w:rFonts w:ascii="Times New Roman" w:eastAsia="Times New Roman" w:hAnsi="Times New Roman"/>
                <w:sz w:val="24"/>
                <w:szCs w:val="24"/>
                <w:lang w:eastAsia="ru-RU"/>
              </w:rPr>
              <w:t>Насыщение предметно - игровой среды.</w:t>
            </w:r>
          </w:p>
          <w:p w:rsidR="00A345FF" w:rsidRPr="006C2267" w:rsidRDefault="00A345FF" w:rsidP="004C3A8B">
            <w:pPr>
              <w:numPr>
                <w:ilvl w:val="0"/>
                <w:numId w:val="28"/>
              </w:numPr>
              <w:spacing w:after="0" w:line="240" w:lineRule="auto"/>
              <w:rPr>
                <w:rFonts w:ascii="Times New Roman" w:eastAsia="Times New Roman" w:hAnsi="Times New Roman"/>
                <w:sz w:val="24"/>
                <w:szCs w:val="24"/>
                <w:lang w:eastAsia="ru-RU"/>
              </w:rPr>
            </w:pPr>
            <w:r w:rsidRPr="006C2267">
              <w:rPr>
                <w:rFonts w:ascii="Times New Roman" w:eastAsia="Times New Roman" w:hAnsi="Times New Roman"/>
                <w:sz w:val="24"/>
                <w:szCs w:val="24"/>
                <w:lang w:eastAsia="ru-RU"/>
              </w:rPr>
              <w:t>Подготовка подарков к новогоднему празднику.</w:t>
            </w:r>
          </w:p>
          <w:p w:rsidR="00A345FF" w:rsidRPr="006C2267" w:rsidRDefault="00A345FF" w:rsidP="004C3A8B">
            <w:pPr>
              <w:numPr>
                <w:ilvl w:val="0"/>
                <w:numId w:val="28"/>
              </w:numPr>
              <w:spacing w:after="0" w:line="240" w:lineRule="auto"/>
              <w:rPr>
                <w:rFonts w:ascii="Times New Roman" w:eastAsia="Times New Roman" w:hAnsi="Times New Roman"/>
                <w:sz w:val="24"/>
                <w:szCs w:val="24"/>
                <w:lang w:eastAsia="ru-RU"/>
              </w:rPr>
            </w:pPr>
            <w:r w:rsidRPr="006C2267">
              <w:rPr>
                <w:rFonts w:ascii="Times New Roman" w:eastAsia="Times New Roman" w:hAnsi="Times New Roman"/>
                <w:sz w:val="24"/>
                <w:szCs w:val="24"/>
                <w:lang w:eastAsia="ru-RU"/>
              </w:rPr>
              <w:t>Оформление игровых участков постройками из снега.</w:t>
            </w:r>
          </w:p>
          <w:p w:rsidR="00A345FF" w:rsidRPr="006C2267" w:rsidRDefault="00A345FF" w:rsidP="004C3A8B">
            <w:pPr>
              <w:numPr>
                <w:ilvl w:val="0"/>
                <w:numId w:val="28"/>
              </w:numPr>
              <w:spacing w:after="0" w:line="240" w:lineRule="auto"/>
              <w:rPr>
                <w:rFonts w:ascii="Times New Roman" w:eastAsia="Times New Roman" w:hAnsi="Times New Roman"/>
                <w:sz w:val="24"/>
                <w:szCs w:val="24"/>
                <w:lang w:eastAsia="ru-RU"/>
              </w:rPr>
            </w:pPr>
            <w:r w:rsidRPr="006C2267">
              <w:rPr>
                <w:rFonts w:ascii="Times New Roman" w:eastAsia="Times New Roman" w:hAnsi="Times New Roman"/>
                <w:sz w:val="24"/>
                <w:szCs w:val="24"/>
                <w:lang w:eastAsia="ru-RU"/>
              </w:rPr>
              <w:t>Оформление группы к новому учебному году.</w:t>
            </w:r>
          </w:p>
        </w:tc>
        <w:tc>
          <w:tcPr>
            <w:tcW w:w="1283" w:type="dxa"/>
            <w:tcBorders>
              <w:top w:val="nil"/>
              <w:left w:val="nil"/>
              <w:bottom w:val="single" w:sz="4" w:space="0" w:color="auto"/>
              <w:right w:val="single" w:sz="8" w:space="0" w:color="000000"/>
            </w:tcBorders>
            <w:tcMar>
              <w:top w:w="0" w:type="dxa"/>
              <w:left w:w="108" w:type="dxa"/>
              <w:bottom w:w="0" w:type="dxa"/>
              <w:right w:w="108" w:type="dxa"/>
            </w:tcMar>
            <w:hideMark/>
          </w:tcPr>
          <w:p w:rsidR="00A345FF" w:rsidRPr="006C2267" w:rsidRDefault="00A345FF" w:rsidP="00A345FF">
            <w:pPr>
              <w:spacing w:after="0" w:line="240" w:lineRule="auto"/>
              <w:rPr>
                <w:rFonts w:ascii="Times New Roman" w:eastAsia="Times New Roman" w:hAnsi="Times New Roman"/>
                <w:sz w:val="24"/>
                <w:szCs w:val="24"/>
                <w:lang w:eastAsia="ru-RU"/>
              </w:rPr>
            </w:pPr>
            <w:r w:rsidRPr="006C2267">
              <w:rPr>
                <w:rFonts w:ascii="Times New Roman" w:eastAsia="Times New Roman" w:hAnsi="Times New Roman"/>
                <w:sz w:val="24"/>
                <w:szCs w:val="24"/>
                <w:lang w:eastAsia="ru-RU"/>
              </w:rPr>
              <w:t> </w:t>
            </w:r>
          </w:p>
          <w:p w:rsidR="00A345FF" w:rsidRPr="006C2267" w:rsidRDefault="00A345FF" w:rsidP="00A345FF">
            <w:pPr>
              <w:spacing w:after="0" w:line="240" w:lineRule="auto"/>
              <w:rPr>
                <w:rFonts w:ascii="Times New Roman" w:eastAsia="Times New Roman" w:hAnsi="Times New Roman"/>
                <w:sz w:val="24"/>
                <w:szCs w:val="24"/>
                <w:lang w:eastAsia="ru-RU"/>
              </w:rPr>
            </w:pPr>
            <w:r w:rsidRPr="006C2267">
              <w:rPr>
                <w:rFonts w:ascii="Times New Roman" w:eastAsia="Times New Roman" w:hAnsi="Times New Roman"/>
                <w:sz w:val="24"/>
                <w:szCs w:val="24"/>
                <w:lang w:eastAsia="ru-RU"/>
              </w:rPr>
              <w:t>Сентябрь-Май</w:t>
            </w:r>
          </w:p>
          <w:p w:rsidR="00A345FF" w:rsidRPr="006C2267" w:rsidRDefault="00A345FF" w:rsidP="00A345FF">
            <w:pPr>
              <w:spacing w:after="0" w:line="240" w:lineRule="auto"/>
              <w:rPr>
                <w:rFonts w:ascii="Times New Roman" w:eastAsia="Times New Roman" w:hAnsi="Times New Roman"/>
                <w:sz w:val="24"/>
                <w:szCs w:val="24"/>
                <w:lang w:eastAsia="ru-RU"/>
              </w:rPr>
            </w:pPr>
            <w:r w:rsidRPr="006C2267">
              <w:rPr>
                <w:rFonts w:ascii="Times New Roman" w:eastAsia="Times New Roman" w:hAnsi="Times New Roman"/>
                <w:sz w:val="24"/>
                <w:szCs w:val="24"/>
                <w:lang w:eastAsia="ru-RU"/>
              </w:rPr>
              <w:t> </w:t>
            </w:r>
          </w:p>
          <w:p w:rsidR="00A345FF" w:rsidRPr="006C2267" w:rsidRDefault="00A345FF" w:rsidP="00A345FF">
            <w:pPr>
              <w:spacing w:after="0" w:line="240" w:lineRule="auto"/>
              <w:rPr>
                <w:rFonts w:ascii="Times New Roman" w:eastAsia="Times New Roman" w:hAnsi="Times New Roman"/>
                <w:sz w:val="24"/>
                <w:szCs w:val="24"/>
                <w:lang w:eastAsia="ru-RU"/>
              </w:rPr>
            </w:pPr>
            <w:r w:rsidRPr="006C2267">
              <w:rPr>
                <w:rFonts w:ascii="Times New Roman" w:eastAsia="Times New Roman" w:hAnsi="Times New Roman"/>
                <w:sz w:val="24"/>
                <w:szCs w:val="24"/>
                <w:lang w:eastAsia="ru-RU"/>
              </w:rPr>
              <w:t>Декабрь</w:t>
            </w:r>
          </w:p>
          <w:p w:rsidR="00A345FF" w:rsidRPr="006C2267" w:rsidRDefault="00A345FF" w:rsidP="00A345FF">
            <w:pPr>
              <w:spacing w:after="0" w:line="240" w:lineRule="auto"/>
              <w:rPr>
                <w:rFonts w:ascii="Times New Roman" w:eastAsia="Times New Roman" w:hAnsi="Times New Roman"/>
                <w:sz w:val="24"/>
                <w:szCs w:val="24"/>
                <w:lang w:eastAsia="ru-RU"/>
              </w:rPr>
            </w:pPr>
          </w:p>
          <w:p w:rsidR="00A345FF" w:rsidRPr="006C2267" w:rsidRDefault="00A345FF" w:rsidP="00A345FF">
            <w:pPr>
              <w:spacing w:after="0" w:line="240" w:lineRule="auto"/>
              <w:rPr>
                <w:rFonts w:ascii="Times New Roman" w:eastAsia="Times New Roman" w:hAnsi="Times New Roman"/>
                <w:sz w:val="24"/>
                <w:szCs w:val="24"/>
                <w:lang w:eastAsia="ru-RU"/>
              </w:rPr>
            </w:pPr>
            <w:r w:rsidRPr="006C2267">
              <w:rPr>
                <w:rFonts w:ascii="Times New Roman" w:eastAsia="Times New Roman" w:hAnsi="Times New Roman"/>
                <w:sz w:val="24"/>
                <w:szCs w:val="24"/>
                <w:lang w:eastAsia="ru-RU"/>
              </w:rPr>
              <w:t> Январь</w:t>
            </w:r>
          </w:p>
          <w:p w:rsidR="00A345FF" w:rsidRPr="006C2267" w:rsidRDefault="00A345FF" w:rsidP="00A345FF">
            <w:pPr>
              <w:spacing w:after="0" w:line="240" w:lineRule="auto"/>
              <w:rPr>
                <w:rFonts w:ascii="Times New Roman" w:eastAsia="Times New Roman" w:hAnsi="Times New Roman"/>
                <w:sz w:val="24"/>
                <w:szCs w:val="24"/>
                <w:lang w:eastAsia="ru-RU"/>
              </w:rPr>
            </w:pPr>
            <w:r w:rsidRPr="006C2267">
              <w:rPr>
                <w:rFonts w:ascii="Times New Roman" w:eastAsia="Times New Roman" w:hAnsi="Times New Roman"/>
                <w:sz w:val="24"/>
                <w:szCs w:val="24"/>
                <w:lang w:eastAsia="ru-RU"/>
              </w:rPr>
              <w:t> </w:t>
            </w:r>
          </w:p>
          <w:p w:rsidR="00A345FF" w:rsidRPr="006C2267" w:rsidRDefault="00A345FF" w:rsidP="00A345FF">
            <w:pPr>
              <w:spacing w:after="0" w:line="240" w:lineRule="auto"/>
              <w:rPr>
                <w:rFonts w:ascii="Times New Roman" w:eastAsia="Times New Roman" w:hAnsi="Times New Roman"/>
                <w:sz w:val="24"/>
                <w:szCs w:val="24"/>
                <w:lang w:eastAsia="ru-RU"/>
              </w:rPr>
            </w:pPr>
          </w:p>
          <w:p w:rsidR="00A345FF" w:rsidRPr="006C2267" w:rsidRDefault="00A345FF" w:rsidP="00A345FF">
            <w:pPr>
              <w:spacing w:after="0" w:line="240" w:lineRule="auto"/>
              <w:rPr>
                <w:rFonts w:ascii="Times New Roman" w:eastAsia="Times New Roman" w:hAnsi="Times New Roman"/>
                <w:sz w:val="24"/>
                <w:szCs w:val="24"/>
                <w:lang w:eastAsia="ru-RU"/>
              </w:rPr>
            </w:pPr>
            <w:r w:rsidRPr="006C2267">
              <w:rPr>
                <w:rFonts w:ascii="Times New Roman" w:eastAsia="Times New Roman" w:hAnsi="Times New Roman"/>
                <w:sz w:val="24"/>
                <w:szCs w:val="24"/>
                <w:lang w:eastAsia="ru-RU"/>
              </w:rPr>
              <w:t>Апрель</w:t>
            </w:r>
          </w:p>
          <w:p w:rsidR="00A345FF" w:rsidRPr="006C2267" w:rsidRDefault="00A345FF" w:rsidP="00A345FF">
            <w:pPr>
              <w:spacing w:after="0" w:line="240" w:lineRule="auto"/>
              <w:rPr>
                <w:rFonts w:ascii="Times New Roman" w:eastAsia="Times New Roman" w:hAnsi="Times New Roman"/>
                <w:sz w:val="24"/>
                <w:szCs w:val="24"/>
                <w:lang w:eastAsia="ru-RU"/>
              </w:rPr>
            </w:pPr>
            <w:r w:rsidRPr="006C2267">
              <w:rPr>
                <w:rFonts w:ascii="Times New Roman" w:eastAsia="Times New Roman" w:hAnsi="Times New Roman"/>
                <w:sz w:val="24"/>
                <w:szCs w:val="24"/>
                <w:lang w:eastAsia="ru-RU"/>
              </w:rPr>
              <w:t> Май</w:t>
            </w:r>
          </w:p>
        </w:tc>
        <w:tc>
          <w:tcPr>
            <w:tcW w:w="1842" w:type="dxa"/>
            <w:tcBorders>
              <w:top w:val="nil"/>
              <w:left w:val="nil"/>
              <w:bottom w:val="single" w:sz="4" w:space="0" w:color="auto"/>
              <w:right w:val="single" w:sz="8" w:space="0" w:color="000000"/>
            </w:tcBorders>
            <w:tcMar>
              <w:top w:w="0" w:type="dxa"/>
              <w:left w:w="108" w:type="dxa"/>
              <w:bottom w:w="0" w:type="dxa"/>
              <w:right w:w="108" w:type="dxa"/>
            </w:tcMar>
            <w:hideMark/>
          </w:tcPr>
          <w:p w:rsidR="00A345FF" w:rsidRPr="006C2267" w:rsidRDefault="00A345FF" w:rsidP="00A345FF">
            <w:pPr>
              <w:spacing w:before="100" w:beforeAutospacing="1" w:line="240" w:lineRule="auto"/>
              <w:rPr>
                <w:rFonts w:ascii="Times New Roman" w:eastAsia="Times New Roman" w:hAnsi="Times New Roman"/>
                <w:sz w:val="24"/>
                <w:szCs w:val="24"/>
                <w:lang w:eastAsia="ru-RU"/>
              </w:rPr>
            </w:pPr>
            <w:r w:rsidRPr="006C2267">
              <w:rPr>
                <w:rFonts w:ascii="Times New Roman" w:eastAsia="Times New Roman" w:hAnsi="Times New Roman"/>
                <w:sz w:val="24"/>
                <w:szCs w:val="24"/>
                <w:lang w:eastAsia="ru-RU"/>
              </w:rPr>
              <w:t> </w:t>
            </w:r>
          </w:p>
          <w:p w:rsidR="00A345FF" w:rsidRPr="006C2267" w:rsidRDefault="00A345FF" w:rsidP="00A345FF">
            <w:pPr>
              <w:spacing w:before="100" w:beforeAutospacing="1" w:line="240" w:lineRule="auto"/>
              <w:rPr>
                <w:rFonts w:ascii="Times New Roman" w:eastAsia="Times New Roman" w:hAnsi="Times New Roman"/>
                <w:sz w:val="24"/>
                <w:szCs w:val="24"/>
                <w:lang w:eastAsia="ru-RU"/>
              </w:rPr>
            </w:pPr>
            <w:r w:rsidRPr="006C2267">
              <w:rPr>
                <w:rFonts w:ascii="Times New Roman" w:eastAsia="Times New Roman" w:hAnsi="Times New Roman"/>
                <w:sz w:val="24"/>
                <w:szCs w:val="24"/>
                <w:lang w:eastAsia="ru-RU"/>
              </w:rPr>
              <w:t>Воспитатели группы</w:t>
            </w:r>
          </w:p>
        </w:tc>
      </w:tr>
      <w:tr w:rsidR="00A345FF" w:rsidRPr="006C2267" w:rsidTr="00A345FF">
        <w:tc>
          <w:tcPr>
            <w:tcW w:w="5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45FF" w:rsidRPr="006C2267" w:rsidRDefault="00A345FF" w:rsidP="00A345FF">
            <w:pPr>
              <w:spacing w:before="100" w:beforeAutospacing="1" w:line="240" w:lineRule="auto"/>
              <w:rPr>
                <w:rFonts w:ascii="Times New Roman" w:eastAsia="Times New Roman" w:hAnsi="Times New Roman"/>
                <w:sz w:val="24"/>
                <w:szCs w:val="24"/>
                <w:lang w:eastAsia="ru-RU"/>
              </w:rPr>
            </w:pPr>
            <w:r w:rsidRPr="006C2267">
              <w:rPr>
                <w:rFonts w:ascii="Times New Roman" w:eastAsia="Times New Roman" w:hAnsi="Times New Roman"/>
                <w:sz w:val="24"/>
                <w:szCs w:val="24"/>
                <w:lang w:eastAsia="ru-RU"/>
              </w:rPr>
              <w:t>4</w:t>
            </w:r>
          </w:p>
        </w:tc>
        <w:tc>
          <w:tcPr>
            <w:tcW w:w="21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45FF" w:rsidRPr="006C2267" w:rsidRDefault="00A345FF" w:rsidP="00A345FF">
            <w:pPr>
              <w:spacing w:after="0" w:line="240" w:lineRule="auto"/>
              <w:rPr>
                <w:rFonts w:ascii="Times New Roman" w:eastAsia="Times New Roman" w:hAnsi="Times New Roman"/>
                <w:sz w:val="24"/>
                <w:szCs w:val="24"/>
                <w:lang w:eastAsia="ru-RU"/>
              </w:rPr>
            </w:pPr>
            <w:r w:rsidRPr="006C2267">
              <w:rPr>
                <w:rFonts w:ascii="Times New Roman" w:eastAsia="Times New Roman" w:hAnsi="Times New Roman"/>
                <w:sz w:val="24"/>
                <w:szCs w:val="24"/>
                <w:lang w:eastAsia="ru-RU"/>
              </w:rPr>
              <w:t>Индивидуальные беседы.</w:t>
            </w:r>
          </w:p>
        </w:tc>
        <w:tc>
          <w:tcPr>
            <w:tcW w:w="39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45FF" w:rsidRPr="006C2267" w:rsidRDefault="00A345FF" w:rsidP="004C3A8B">
            <w:pPr>
              <w:numPr>
                <w:ilvl w:val="0"/>
                <w:numId w:val="29"/>
              </w:numPr>
              <w:spacing w:before="100" w:beforeAutospacing="1" w:after="0" w:line="240" w:lineRule="auto"/>
              <w:rPr>
                <w:rFonts w:ascii="Times New Roman" w:eastAsia="Times New Roman" w:hAnsi="Times New Roman"/>
                <w:sz w:val="24"/>
                <w:szCs w:val="24"/>
                <w:lang w:eastAsia="ru-RU"/>
              </w:rPr>
            </w:pPr>
            <w:r w:rsidRPr="006C2267">
              <w:rPr>
                <w:rFonts w:ascii="Times New Roman" w:eastAsia="Times New Roman" w:hAnsi="Times New Roman"/>
                <w:sz w:val="24"/>
                <w:szCs w:val="24"/>
                <w:lang w:eastAsia="ru-RU"/>
              </w:rPr>
              <w:t>Тема: «Как помочь родителю в период адаптации детей к детскому саду».</w:t>
            </w:r>
          </w:p>
          <w:p w:rsidR="00A345FF" w:rsidRPr="006C2267" w:rsidRDefault="00A345FF" w:rsidP="004C3A8B">
            <w:pPr>
              <w:numPr>
                <w:ilvl w:val="0"/>
                <w:numId w:val="29"/>
              </w:numPr>
              <w:spacing w:before="100" w:beforeAutospacing="1" w:after="0" w:line="240" w:lineRule="auto"/>
              <w:rPr>
                <w:rFonts w:ascii="Times New Roman" w:eastAsia="Times New Roman" w:hAnsi="Times New Roman"/>
                <w:sz w:val="24"/>
                <w:szCs w:val="24"/>
                <w:lang w:eastAsia="ru-RU"/>
              </w:rPr>
            </w:pPr>
            <w:r w:rsidRPr="006C2267">
              <w:rPr>
                <w:rFonts w:ascii="Times New Roman" w:eastAsia="Times New Roman" w:hAnsi="Times New Roman"/>
                <w:sz w:val="24"/>
                <w:szCs w:val="24"/>
                <w:lang w:eastAsia="ru-RU"/>
              </w:rPr>
              <w:t xml:space="preserve">Тема: «Профилактика </w:t>
            </w:r>
            <w:r w:rsidRPr="006C2267">
              <w:rPr>
                <w:rFonts w:ascii="Times New Roman" w:eastAsia="Times New Roman" w:hAnsi="Times New Roman"/>
                <w:sz w:val="24"/>
                <w:szCs w:val="24"/>
                <w:lang w:eastAsia="ru-RU"/>
              </w:rPr>
              <w:lastRenderedPageBreak/>
              <w:t>простудных заболеваний (ветрянка)»</w:t>
            </w:r>
          </w:p>
          <w:p w:rsidR="00A345FF" w:rsidRPr="006C2267" w:rsidRDefault="00A345FF" w:rsidP="004C3A8B">
            <w:pPr>
              <w:numPr>
                <w:ilvl w:val="0"/>
                <w:numId w:val="29"/>
              </w:numPr>
              <w:spacing w:before="100" w:beforeAutospacing="1" w:after="0" w:line="240" w:lineRule="auto"/>
              <w:rPr>
                <w:rFonts w:ascii="Times New Roman" w:eastAsia="Times New Roman" w:hAnsi="Times New Roman"/>
                <w:sz w:val="24"/>
                <w:szCs w:val="24"/>
                <w:lang w:eastAsia="ru-RU"/>
              </w:rPr>
            </w:pPr>
            <w:r w:rsidRPr="006C2267">
              <w:rPr>
                <w:rFonts w:ascii="Times New Roman" w:eastAsia="Times New Roman" w:hAnsi="Times New Roman"/>
                <w:sz w:val="24"/>
                <w:szCs w:val="24"/>
                <w:lang w:eastAsia="ru-RU"/>
              </w:rPr>
              <w:t>Тема: «Защити себя от террористов».</w:t>
            </w:r>
          </w:p>
          <w:p w:rsidR="00A345FF" w:rsidRPr="006C2267" w:rsidRDefault="00A345FF" w:rsidP="004C3A8B">
            <w:pPr>
              <w:numPr>
                <w:ilvl w:val="0"/>
                <w:numId w:val="29"/>
              </w:numPr>
              <w:spacing w:before="100" w:beforeAutospacing="1" w:after="0" w:line="240" w:lineRule="auto"/>
              <w:rPr>
                <w:rFonts w:ascii="Times New Roman" w:eastAsia="Times New Roman" w:hAnsi="Times New Roman"/>
                <w:sz w:val="24"/>
                <w:szCs w:val="24"/>
                <w:lang w:eastAsia="ru-RU"/>
              </w:rPr>
            </w:pPr>
            <w:r w:rsidRPr="006C2267">
              <w:rPr>
                <w:rFonts w:ascii="Times New Roman" w:eastAsia="Times New Roman" w:hAnsi="Times New Roman"/>
                <w:sz w:val="24"/>
                <w:szCs w:val="24"/>
                <w:lang w:eastAsia="ru-RU"/>
              </w:rPr>
              <w:t>Тема: «Значение режима дня для воспитания детей».</w:t>
            </w:r>
          </w:p>
          <w:p w:rsidR="00A345FF" w:rsidRPr="006C2267" w:rsidRDefault="00A345FF" w:rsidP="004C3A8B">
            <w:pPr>
              <w:numPr>
                <w:ilvl w:val="0"/>
                <w:numId w:val="29"/>
              </w:numPr>
              <w:spacing w:before="100" w:beforeAutospacing="1" w:after="0" w:line="240" w:lineRule="auto"/>
              <w:rPr>
                <w:rFonts w:ascii="Times New Roman" w:eastAsia="Times New Roman" w:hAnsi="Times New Roman"/>
                <w:sz w:val="24"/>
                <w:szCs w:val="24"/>
                <w:lang w:eastAsia="ru-RU"/>
              </w:rPr>
            </w:pPr>
            <w:r w:rsidRPr="006C2267">
              <w:rPr>
                <w:rFonts w:ascii="Times New Roman" w:eastAsia="Times New Roman" w:hAnsi="Times New Roman"/>
                <w:sz w:val="24"/>
                <w:szCs w:val="24"/>
                <w:lang w:eastAsia="ru-RU"/>
              </w:rPr>
              <w:t>Тема: «Какие игрушки покупать малышу».</w:t>
            </w:r>
          </w:p>
          <w:p w:rsidR="00A345FF" w:rsidRPr="006C2267" w:rsidRDefault="00A345FF" w:rsidP="004C3A8B">
            <w:pPr>
              <w:numPr>
                <w:ilvl w:val="0"/>
                <w:numId w:val="29"/>
              </w:numPr>
              <w:spacing w:before="100" w:beforeAutospacing="1" w:after="0" w:line="240" w:lineRule="auto"/>
              <w:rPr>
                <w:rFonts w:ascii="Times New Roman" w:eastAsia="Times New Roman" w:hAnsi="Times New Roman"/>
                <w:sz w:val="24"/>
                <w:szCs w:val="24"/>
                <w:lang w:eastAsia="ru-RU"/>
              </w:rPr>
            </w:pPr>
            <w:r w:rsidRPr="006C2267">
              <w:rPr>
                <w:rFonts w:ascii="Times New Roman" w:eastAsia="Times New Roman" w:hAnsi="Times New Roman"/>
                <w:sz w:val="24"/>
                <w:szCs w:val="24"/>
                <w:lang w:eastAsia="ru-RU"/>
              </w:rPr>
              <w:t>Тема: «Профилактика простудных заболеваний».</w:t>
            </w:r>
          </w:p>
          <w:p w:rsidR="00A345FF" w:rsidRPr="006C2267" w:rsidRDefault="00A345FF" w:rsidP="004C3A8B">
            <w:pPr>
              <w:numPr>
                <w:ilvl w:val="0"/>
                <w:numId w:val="29"/>
              </w:numPr>
              <w:spacing w:before="100" w:beforeAutospacing="1" w:after="0" w:line="240" w:lineRule="auto"/>
              <w:rPr>
                <w:rFonts w:ascii="Times New Roman" w:eastAsia="Times New Roman" w:hAnsi="Times New Roman"/>
                <w:sz w:val="24"/>
                <w:szCs w:val="24"/>
                <w:lang w:eastAsia="ru-RU"/>
              </w:rPr>
            </w:pPr>
            <w:r w:rsidRPr="006C2267">
              <w:rPr>
                <w:rFonts w:ascii="Times New Roman" w:eastAsia="Times New Roman" w:hAnsi="Times New Roman"/>
                <w:sz w:val="24"/>
                <w:szCs w:val="24"/>
                <w:lang w:eastAsia="ru-RU"/>
              </w:rPr>
              <w:t>Тема: «Детские травмы».</w:t>
            </w:r>
          </w:p>
        </w:tc>
        <w:tc>
          <w:tcPr>
            <w:tcW w:w="12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45FF" w:rsidRPr="006C2267" w:rsidRDefault="00A345FF" w:rsidP="00A345FF">
            <w:pPr>
              <w:spacing w:after="0" w:line="240" w:lineRule="auto"/>
              <w:rPr>
                <w:rFonts w:ascii="Times New Roman" w:eastAsia="Times New Roman" w:hAnsi="Times New Roman"/>
                <w:sz w:val="24"/>
                <w:szCs w:val="24"/>
                <w:lang w:eastAsia="ru-RU"/>
              </w:rPr>
            </w:pPr>
            <w:r w:rsidRPr="006C2267">
              <w:rPr>
                <w:rFonts w:ascii="Times New Roman" w:eastAsia="Times New Roman" w:hAnsi="Times New Roman"/>
                <w:sz w:val="24"/>
                <w:szCs w:val="24"/>
                <w:lang w:eastAsia="ru-RU"/>
              </w:rPr>
              <w:lastRenderedPageBreak/>
              <w:t>Сентябрь - Декабрь</w:t>
            </w:r>
          </w:p>
          <w:p w:rsidR="00A345FF" w:rsidRPr="006C2267" w:rsidRDefault="00A345FF" w:rsidP="00A345FF">
            <w:pPr>
              <w:spacing w:after="0" w:line="240" w:lineRule="auto"/>
              <w:rPr>
                <w:rFonts w:ascii="Times New Roman" w:eastAsia="Times New Roman" w:hAnsi="Times New Roman"/>
                <w:sz w:val="24"/>
                <w:szCs w:val="24"/>
                <w:lang w:eastAsia="ru-RU"/>
              </w:rPr>
            </w:pPr>
            <w:r w:rsidRPr="006C2267">
              <w:rPr>
                <w:rFonts w:ascii="Times New Roman" w:eastAsia="Times New Roman" w:hAnsi="Times New Roman"/>
                <w:sz w:val="24"/>
                <w:szCs w:val="24"/>
                <w:lang w:eastAsia="ru-RU"/>
              </w:rPr>
              <w:t xml:space="preserve">  </w:t>
            </w:r>
          </w:p>
          <w:p w:rsidR="00A345FF" w:rsidRPr="006C2267" w:rsidRDefault="00A345FF" w:rsidP="00A345FF">
            <w:pPr>
              <w:spacing w:after="0" w:line="240" w:lineRule="auto"/>
              <w:rPr>
                <w:rFonts w:ascii="Times New Roman" w:eastAsia="Times New Roman" w:hAnsi="Times New Roman"/>
                <w:sz w:val="24"/>
                <w:szCs w:val="24"/>
                <w:lang w:eastAsia="ru-RU"/>
              </w:rPr>
            </w:pPr>
          </w:p>
          <w:p w:rsidR="00A345FF" w:rsidRPr="006C2267" w:rsidRDefault="00A345FF" w:rsidP="00A345FF">
            <w:pPr>
              <w:spacing w:after="0" w:line="240" w:lineRule="auto"/>
              <w:rPr>
                <w:rFonts w:ascii="Times New Roman" w:eastAsia="Times New Roman" w:hAnsi="Times New Roman"/>
                <w:sz w:val="24"/>
                <w:szCs w:val="24"/>
                <w:lang w:eastAsia="ru-RU"/>
              </w:rPr>
            </w:pPr>
            <w:r w:rsidRPr="006C2267">
              <w:rPr>
                <w:rFonts w:ascii="Times New Roman" w:eastAsia="Times New Roman" w:hAnsi="Times New Roman"/>
                <w:sz w:val="24"/>
                <w:szCs w:val="24"/>
                <w:lang w:eastAsia="ru-RU"/>
              </w:rPr>
              <w:lastRenderedPageBreak/>
              <w:t>Ноябрь-</w:t>
            </w:r>
          </w:p>
          <w:p w:rsidR="00A345FF" w:rsidRPr="006C2267" w:rsidRDefault="00A345FF" w:rsidP="00A345FF">
            <w:pPr>
              <w:spacing w:after="0" w:line="240" w:lineRule="auto"/>
              <w:rPr>
                <w:rFonts w:ascii="Times New Roman" w:eastAsia="Times New Roman" w:hAnsi="Times New Roman"/>
                <w:sz w:val="24"/>
                <w:szCs w:val="24"/>
                <w:lang w:eastAsia="ru-RU"/>
              </w:rPr>
            </w:pPr>
            <w:r w:rsidRPr="006C2267">
              <w:rPr>
                <w:rFonts w:ascii="Times New Roman" w:eastAsia="Times New Roman" w:hAnsi="Times New Roman"/>
                <w:sz w:val="24"/>
                <w:szCs w:val="24"/>
                <w:lang w:eastAsia="ru-RU"/>
              </w:rPr>
              <w:t xml:space="preserve"> Декабрь </w:t>
            </w:r>
          </w:p>
          <w:p w:rsidR="00A345FF" w:rsidRPr="006C2267" w:rsidRDefault="00A345FF" w:rsidP="00A345FF">
            <w:pPr>
              <w:spacing w:after="0" w:line="240" w:lineRule="auto"/>
              <w:rPr>
                <w:rFonts w:ascii="Times New Roman" w:eastAsia="Times New Roman" w:hAnsi="Times New Roman"/>
                <w:sz w:val="24"/>
                <w:szCs w:val="24"/>
                <w:lang w:eastAsia="ru-RU"/>
              </w:rPr>
            </w:pPr>
            <w:r w:rsidRPr="006C2267">
              <w:rPr>
                <w:rFonts w:ascii="Times New Roman" w:eastAsia="Times New Roman" w:hAnsi="Times New Roman"/>
                <w:sz w:val="24"/>
                <w:szCs w:val="24"/>
                <w:lang w:eastAsia="ru-RU"/>
              </w:rPr>
              <w:t> </w:t>
            </w:r>
          </w:p>
          <w:p w:rsidR="00A345FF" w:rsidRPr="006C2267" w:rsidRDefault="00A345FF" w:rsidP="00A345FF">
            <w:pPr>
              <w:spacing w:after="0" w:line="240" w:lineRule="auto"/>
              <w:rPr>
                <w:rFonts w:ascii="Times New Roman" w:eastAsia="Times New Roman" w:hAnsi="Times New Roman"/>
                <w:sz w:val="24"/>
                <w:szCs w:val="24"/>
                <w:lang w:eastAsia="ru-RU"/>
              </w:rPr>
            </w:pPr>
            <w:r w:rsidRPr="006C2267">
              <w:rPr>
                <w:rFonts w:ascii="Times New Roman" w:eastAsia="Times New Roman" w:hAnsi="Times New Roman"/>
                <w:sz w:val="24"/>
                <w:szCs w:val="24"/>
                <w:lang w:eastAsia="ru-RU"/>
              </w:rPr>
              <w:t>Январь</w:t>
            </w:r>
          </w:p>
          <w:p w:rsidR="00A345FF" w:rsidRPr="006C2267" w:rsidRDefault="00A345FF" w:rsidP="00A345FF">
            <w:pPr>
              <w:spacing w:after="0" w:line="240" w:lineRule="auto"/>
              <w:rPr>
                <w:rFonts w:ascii="Times New Roman" w:eastAsia="Times New Roman" w:hAnsi="Times New Roman"/>
                <w:sz w:val="24"/>
                <w:szCs w:val="24"/>
                <w:lang w:eastAsia="ru-RU"/>
              </w:rPr>
            </w:pPr>
          </w:p>
          <w:p w:rsidR="00A345FF" w:rsidRPr="006C2267" w:rsidRDefault="00A345FF" w:rsidP="00A345FF">
            <w:pPr>
              <w:spacing w:after="0" w:line="240" w:lineRule="auto"/>
              <w:rPr>
                <w:rFonts w:ascii="Times New Roman" w:eastAsia="Times New Roman" w:hAnsi="Times New Roman"/>
                <w:sz w:val="24"/>
                <w:szCs w:val="24"/>
                <w:lang w:eastAsia="ru-RU"/>
              </w:rPr>
            </w:pPr>
            <w:r w:rsidRPr="006C2267">
              <w:rPr>
                <w:rFonts w:ascii="Times New Roman" w:eastAsia="Times New Roman" w:hAnsi="Times New Roman"/>
                <w:sz w:val="24"/>
                <w:szCs w:val="24"/>
                <w:lang w:eastAsia="ru-RU"/>
              </w:rPr>
              <w:t xml:space="preserve">Февраль </w:t>
            </w:r>
          </w:p>
          <w:p w:rsidR="00A345FF" w:rsidRPr="006C2267" w:rsidRDefault="00A345FF" w:rsidP="00A345FF">
            <w:pPr>
              <w:spacing w:after="0" w:line="240" w:lineRule="auto"/>
              <w:rPr>
                <w:rFonts w:ascii="Times New Roman" w:eastAsia="Times New Roman" w:hAnsi="Times New Roman"/>
                <w:sz w:val="24"/>
                <w:szCs w:val="24"/>
                <w:lang w:eastAsia="ru-RU"/>
              </w:rPr>
            </w:pPr>
          </w:p>
          <w:p w:rsidR="00A345FF" w:rsidRPr="006C2267" w:rsidRDefault="00A345FF" w:rsidP="00A345FF">
            <w:pPr>
              <w:spacing w:after="0" w:line="240" w:lineRule="auto"/>
              <w:rPr>
                <w:rFonts w:ascii="Times New Roman" w:eastAsia="Times New Roman" w:hAnsi="Times New Roman"/>
                <w:sz w:val="24"/>
                <w:szCs w:val="24"/>
                <w:lang w:eastAsia="ru-RU"/>
              </w:rPr>
            </w:pPr>
            <w:r w:rsidRPr="006C2267">
              <w:rPr>
                <w:rFonts w:ascii="Times New Roman" w:eastAsia="Times New Roman" w:hAnsi="Times New Roman"/>
                <w:sz w:val="24"/>
                <w:szCs w:val="24"/>
                <w:lang w:eastAsia="ru-RU"/>
              </w:rPr>
              <w:t xml:space="preserve">Март </w:t>
            </w:r>
          </w:p>
          <w:p w:rsidR="00A345FF" w:rsidRPr="006C2267" w:rsidRDefault="00A345FF" w:rsidP="00A345FF">
            <w:pPr>
              <w:spacing w:after="0" w:line="240" w:lineRule="auto"/>
              <w:rPr>
                <w:rFonts w:ascii="Times New Roman" w:eastAsia="Times New Roman" w:hAnsi="Times New Roman"/>
                <w:sz w:val="24"/>
                <w:szCs w:val="24"/>
                <w:lang w:eastAsia="ru-RU"/>
              </w:rPr>
            </w:pPr>
            <w:r w:rsidRPr="006C2267">
              <w:rPr>
                <w:rFonts w:ascii="Times New Roman" w:eastAsia="Times New Roman" w:hAnsi="Times New Roman"/>
                <w:sz w:val="24"/>
                <w:szCs w:val="24"/>
                <w:lang w:eastAsia="ru-RU"/>
              </w:rPr>
              <w:t xml:space="preserve"> Апрель </w:t>
            </w:r>
          </w:p>
          <w:p w:rsidR="00A345FF" w:rsidRPr="006C2267" w:rsidRDefault="00A345FF" w:rsidP="00A345FF">
            <w:pPr>
              <w:spacing w:after="0" w:line="240" w:lineRule="auto"/>
              <w:rPr>
                <w:rFonts w:ascii="Times New Roman" w:eastAsia="Times New Roman" w:hAnsi="Times New Roman"/>
                <w:sz w:val="24"/>
                <w:szCs w:val="24"/>
                <w:lang w:eastAsia="ru-RU"/>
              </w:rPr>
            </w:pPr>
            <w:r w:rsidRPr="006C2267">
              <w:rPr>
                <w:rFonts w:ascii="Times New Roman" w:eastAsia="Times New Roman" w:hAnsi="Times New Roman"/>
                <w:sz w:val="24"/>
                <w:szCs w:val="24"/>
                <w:lang w:eastAsia="ru-RU"/>
              </w:rPr>
              <w:t xml:space="preserve">Май </w:t>
            </w:r>
          </w:p>
        </w:tc>
        <w:tc>
          <w:tcPr>
            <w:tcW w:w="18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45FF" w:rsidRPr="006C2267" w:rsidRDefault="00A345FF" w:rsidP="00A345FF">
            <w:pPr>
              <w:spacing w:before="100" w:beforeAutospacing="1" w:line="240" w:lineRule="auto"/>
              <w:rPr>
                <w:rFonts w:ascii="Times New Roman" w:eastAsia="Times New Roman" w:hAnsi="Times New Roman"/>
                <w:sz w:val="24"/>
                <w:szCs w:val="24"/>
                <w:lang w:eastAsia="ru-RU"/>
              </w:rPr>
            </w:pPr>
            <w:r w:rsidRPr="006C2267">
              <w:rPr>
                <w:rFonts w:ascii="Times New Roman" w:eastAsia="Times New Roman" w:hAnsi="Times New Roman"/>
                <w:sz w:val="24"/>
                <w:szCs w:val="24"/>
                <w:lang w:eastAsia="ru-RU"/>
              </w:rPr>
              <w:lastRenderedPageBreak/>
              <w:t>Воспитатели группы</w:t>
            </w:r>
          </w:p>
        </w:tc>
      </w:tr>
      <w:tr w:rsidR="00A345FF" w:rsidRPr="006C2267" w:rsidTr="00A345FF">
        <w:tc>
          <w:tcPr>
            <w:tcW w:w="578"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A345FF" w:rsidRPr="006C2267" w:rsidRDefault="00A345FF" w:rsidP="00A345FF">
            <w:pPr>
              <w:spacing w:before="100" w:beforeAutospacing="1" w:line="240" w:lineRule="auto"/>
              <w:rPr>
                <w:rFonts w:ascii="Times New Roman" w:eastAsia="Times New Roman" w:hAnsi="Times New Roman"/>
                <w:sz w:val="24"/>
                <w:szCs w:val="24"/>
                <w:lang w:eastAsia="ru-RU"/>
              </w:rPr>
            </w:pPr>
            <w:r w:rsidRPr="006C2267">
              <w:rPr>
                <w:rFonts w:ascii="Times New Roman" w:eastAsia="Times New Roman" w:hAnsi="Times New Roman"/>
                <w:sz w:val="24"/>
                <w:szCs w:val="24"/>
                <w:lang w:eastAsia="ru-RU"/>
              </w:rPr>
              <w:lastRenderedPageBreak/>
              <w:t>5</w:t>
            </w:r>
          </w:p>
        </w:tc>
        <w:tc>
          <w:tcPr>
            <w:tcW w:w="2128"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A345FF" w:rsidRPr="006C2267" w:rsidRDefault="00A345FF" w:rsidP="00A345FF">
            <w:pPr>
              <w:spacing w:before="100" w:beforeAutospacing="1" w:line="240" w:lineRule="auto"/>
              <w:rPr>
                <w:rFonts w:ascii="Times New Roman" w:eastAsia="Times New Roman" w:hAnsi="Times New Roman"/>
                <w:sz w:val="24"/>
                <w:szCs w:val="24"/>
                <w:lang w:eastAsia="ru-RU"/>
              </w:rPr>
            </w:pPr>
            <w:r w:rsidRPr="006C2267">
              <w:rPr>
                <w:rFonts w:ascii="Times New Roman" w:eastAsia="Times New Roman" w:hAnsi="Times New Roman"/>
                <w:sz w:val="24"/>
                <w:szCs w:val="24"/>
                <w:lang w:eastAsia="ru-RU"/>
              </w:rPr>
              <w:t>Консультации.</w:t>
            </w:r>
          </w:p>
        </w:tc>
        <w:tc>
          <w:tcPr>
            <w:tcW w:w="3961"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A345FF" w:rsidRPr="006C2267" w:rsidRDefault="00A345FF" w:rsidP="004C3A8B">
            <w:pPr>
              <w:numPr>
                <w:ilvl w:val="0"/>
                <w:numId w:val="30"/>
              </w:numPr>
              <w:spacing w:before="100" w:beforeAutospacing="1" w:after="0" w:line="240" w:lineRule="auto"/>
              <w:rPr>
                <w:rFonts w:ascii="Times New Roman" w:eastAsia="Times New Roman" w:hAnsi="Times New Roman"/>
                <w:sz w:val="24"/>
                <w:szCs w:val="24"/>
                <w:lang w:eastAsia="ru-RU"/>
              </w:rPr>
            </w:pPr>
            <w:r w:rsidRPr="006C2267">
              <w:rPr>
                <w:rFonts w:ascii="Times New Roman" w:eastAsia="Times New Roman" w:hAnsi="Times New Roman"/>
                <w:sz w:val="24"/>
                <w:szCs w:val="24"/>
                <w:lang w:eastAsia="ru-RU"/>
              </w:rPr>
              <w:t>Тема: «Ребёнок поступает в детский сад»;</w:t>
            </w:r>
          </w:p>
          <w:p w:rsidR="00A345FF" w:rsidRPr="006C2267" w:rsidRDefault="00A345FF" w:rsidP="004C3A8B">
            <w:pPr>
              <w:numPr>
                <w:ilvl w:val="0"/>
                <w:numId w:val="30"/>
              </w:numPr>
              <w:spacing w:before="100" w:beforeAutospacing="1" w:after="0" w:line="240" w:lineRule="auto"/>
              <w:rPr>
                <w:rFonts w:ascii="Times New Roman" w:eastAsia="Times New Roman" w:hAnsi="Times New Roman"/>
                <w:sz w:val="24"/>
                <w:szCs w:val="24"/>
                <w:lang w:eastAsia="ru-RU"/>
              </w:rPr>
            </w:pPr>
            <w:r w:rsidRPr="006C2267">
              <w:rPr>
                <w:rFonts w:ascii="Times New Roman" w:eastAsia="Times New Roman" w:hAnsi="Times New Roman"/>
                <w:sz w:val="24"/>
                <w:szCs w:val="24"/>
                <w:lang w:eastAsia="ru-RU"/>
              </w:rPr>
              <w:t>Тема: «На прогулку как на праздник»;</w:t>
            </w:r>
          </w:p>
          <w:p w:rsidR="00A345FF" w:rsidRPr="006C2267" w:rsidRDefault="00A345FF" w:rsidP="004C3A8B">
            <w:pPr>
              <w:numPr>
                <w:ilvl w:val="0"/>
                <w:numId w:val="30"/>
              </w:numPr>
              <w:spacing w:before="100" w:beforeAutospacing="1" w:after="0" w:line="240" w:lineRule="auto"/>
              <w:rPr>
                <w:rFonts w:ascii="Times New Roman" w:eastAsia="Times New Roman" w:hAnsi="Times New Roman"/>
                <w:sz w:val="24"/>
                <w:szCs w:val="24"/>
                <w:lang w:eastAsia="ru-RU"/>
              </w:rPr>
            </w:pPr>
            <w:r w:rsidRPr="006C2267">
              <w:rPr>
                <w:rFonts w:ascii="Times New Roman" w:eastAsia="Times New Roman" w:hAnsi="Times New Roman"/>
                <w:sz w:val="24"/>
                <w:szCs w:val="24"/>
                <w:lang w:eastAsia="ru-RU"/>
              </w:rPr>
              <w:t>Тема: «Значение режима для воспитания ребёнка»;</w:t>
            </w:r>
          </w:p>
          <w:p w:rsidR="00A345FF" w:rsidRPr="006C2267" w:rsidRDefault="00A345FF" w:rsidP="004C3A8B">
            <w:pPr>
              <w:numPr>
                <w:ilvl w:val="0"/>
                <w:numId w:val="30"/>
              </w:numPr>
              <w:spacing w:before="100" w:beforeAutospacing="1" w:after="0" w:line="240" w:lineRule="auto"/>
              <w:rPr>
                <w:rFonts w:ascii="Times New Roman" w:eastAsia="Times New Roman" w:hAnsi="Times New Roman"/>
                <w:sz w:val="24"/>
                <w:szCs w:val="24"/>
                <w:lang w:eastAsia="ru-RU"/>
              </w:rPr>
            </w:pPr>
            <w:r w:rsidRPr="006C2267">
              <w:rPr>
                <w:rFonts w:ascii="Times New Roman" w:eastAsia="Times New Roman" w:hAnsi="Times New Roman"/>
                <w:sz w:val="24"/>
                <w:szCs w:val="24"/>
                <w:lang w:eastAsia="ru-RU"/>
              </w:rPr>
              <w:t>Тема: «Осторожно гололед»</w:t>
            </w:r>
          </w:p>
          <w:p w:rsidR="00A345FF" w:rsidRPr="006C2267" w:rsidRDefault="00A345FF" w:rsidP="004C3A8B">
            <w:pPr>
              <w:numPr>
                <w:ilvl w:val="0"/>
                <w:numId w:val="30"/>
              </w:numPr>
              <w:spacing w:before="100" w:beforeAutospacing="1" w:after="0" w:line="240" w:lineRule="auto"/>
              <w:rPr>
                <w:rFonts w:ascii="Times New Roman" w:eastAsia="Times New Roman" w:hAnsi="Times New Roman"/>
                <w:sz w:val="24"/>
                <w:szCs w:val="24"/>
                <w:lang w:eastAsia="ru-RU"/>
              </w:rPr>
            </w:pPr>
            <w:r w:rsidRPr="006C2267">
              <w:rPr>
                <w:rFonts w:ascii="Times New Roman" w:eastAsia="Times New Roman" w:hAnsi="Times New Roman"/>
                <w:sz w:val="24"/>
                <w:szCs w:val="24"/>
                <w:lang w:eastAsia="ru-RU"/>
              </w:rPr>
              <w:t>Тема: Терроризм – наши действия…»</w:t>
            </w:r>
          </w:p>
          <w:p w:rsidR="00A345FF" w:rsidRPr="006C2267" w:rsidRDefault="00A345FF" w:rsidP="004C3A8B">
            <w:pPr>
              <w:numPr>
                <w:ilvl w:val="0"/>
                <w:numId w:val="30"/>
              </w:numPr>
              <w:spacing w:before="100" w:beforeAutospacing="1" w:after="0" w:line="240" w:lineRule="auto"/>
              <w:rPr>
                <w:rFonts w:ascii="Times New Roman" w:eastAsia="Times New Roman" w:hAnsi="Times New Roman"/>
                <w:sz w:val="24"/>
                <w:szCs w:val="24"/>
                <w:lang w:eastAsia="ru-RU"/>
              </w:rPr>
            </w:pPr>
            <w:r w:rsidRPr="006C2267">
              <w:rPr>
                <w:rFonts w:ascii="Times New Roman" w:eastAsia="Times New Roman" w:hAnsi="Times New Roman"/>
                <w:sz w:val="24"/>
                <w:szCs w:val="24"/>
                <w:lang w:eastAsia="ru-RU"/>
              </w:rPr>
              <w:t>Тема: «Как нужно родителям вести себя в период кризиса 3х лет»</w:t>
            </w:r>
          </w:p>
          <w:p w:rsidR="00A345FF" w:rsidRPr="006C2267" w:rsidRDefault="00A345FF" w:rsidP="004C3A8B">
            <w:pPr>
              <w:numPr>
                <w:ilvl w:val="0"/>
                <w:numId w:val="30"/>
              </w:numPr>
              <w:spacing w:before="100" w:beforeAutospacing="1" w:after="0" w:line="240" w:lineRule="auto"/>
              <w:rPr>
                <w:rFonts w:ascii="Times New Roman" w:eastAsia="Times New Roman" w:hAnsi="Times New Roman"/>
                <w:sz w:val="24"/>
                <w:szCs w:val="24"/>
                <w:lang w:eastAsia="ru-RU"/>
              </w:rPr>
            </w:pPr>
            <w:r w:rsidRPr="006C2267">
              <w:rPr>
                <w:rFonts w:ascii="Times New Roman" w:eastAsia="Times New Roman" w:hAnsi="Times New Roman"/>
                <w:sz w:val="24"/>
                <w:szCs w:val="24"/>
                <w:lang w:eastAsia="ru-RU"/>
              </w:rPr>
              <w:t>Тема: «Искусство быть родителем»;</w:t>
            </w:r>
          </w:p>
          <w:p w:rsidR="00A345FF" w:rsidRPr="006C2267" w:rsidRDefault="00A345FF" w:rsidP="004C3A8B">
            <w:pPr>
              <w:numPr>
                <w:ilvl w:val="0"/>
                <w:numId w:val="30"/>
              </w:numPr>
              <w:spacing w:before="100" w:beforeAutospacing="1" w:after="0" w:line="240" w:lineRule="auto"/>
              <w:rPr>
                <w:rFonts w:ascii="Times New Roman" w:eastAsia="Times New Roman" w:hAnsi="Times New Roman"/>
                <w:sz w:val="24"/>
                <w:szCs w:val="24"/>
                <w:lang w:eastAsia="ru-RU"/>
              </w:rPr>
            </w:pPr>
            <w:r w:rsidRPr="006C2267">
              <w:rPr>
                <w:rFonts w:ascii="Times New Roman" w:eastAsia="Times New Roman" w:hAnsi="Times New Roman"/>
                <w:sz w:val="24"/>
                <w:szCs w:val="24"/>
                <w:lang w:eastAsia="ru-RU"/>
              </w:rPr>
              <w:t>Тема: «Консультация по пожарной безопасности»</w:t>
            </w:r>
          </w:p>
          <w:p w:rsidR="00A345FF" w:rsidRPr="006C2267" w:rsidRDefault="00A345FF" w:rsidP="004C3A8B">
            <w:pPr>
              <w:numPr>
                <w:ilvl w:val="0"/>
                <w:numId w:val="30"/>
              </w:numPr>
              <w:spacing w:before="100" w:beforeAutospacing="1" w:after="0" w:line="240" w:lineRule="auto"/>
              <w:rPr>
                <w:rFonts w:ascii="Times New Roman" w:eastAsia="Times New Roman" w:hAnsi="Times New Roman"/>
                <w:sz w:val="24"/>
                <w:szCs w:val="24"/>
                <w:lang w:eastAsia="ru-RU"/>
              </w:rPr>
            </w:pPr>
            <w:r w:rsidRPr="006C2267">
              <w:rPr>
                <w:rFonts w:ascii="Times New Roman" w:eastAsia="Times New Roman" w:hAnsi="Times New Roman"/>
                <w:sz w:val="24"/>
                <w:szCs w:val="24"/>
                <w:lang w:eastAsia="ru-RU"/>
              </w:rPr>
              <w:t>Тема: «Закаливающие процедуры»;</w:t>
            </w:r>
          </w:p>
          <w:p w:rsidR="00A345FF" w:rsidRPr="006C2267" w:rsidRDefault="00A345FF" w:rsidP="004C3A8B">
            <w:pPr>
              <w:numPr>
                <w:ilvl w:val="0"/>
                <w:numId w:val="30"/>
              </w:numPr>
              <w:spacing w:before="100" w:beforeAutospacing="1" w:after="0" w:line="240" w:lineRule="auto"/>
              <w:rPr>
                <w:rFonts w:ascii="Times New Roman" w:eastAsia="Times New Roman" w:hAnsi="Times New Roman"/>
                <w:sz w:val="24"/>
                <w:szCs w:val="24"/>
                <w:lang w:eastAsia="ru-RU"/>
              </w:rPr>
            </w:pPr>
            <w:r w:rsidRPr="006C2267">
              <w:rPr>
                <w:rFonts w:ascii="Times New Roman" w:eastAsia="Times New Roman" w:hAnsi="Times New Roman"/>
                <w:sz w:val="24"/>
                <w:szCs w:val="24"/>
                <w:lang w:eastAsia="ru-RU"/>
              </w:rPr>
              <w:t>Тема: «Гигиенические требования к одежде ребёнка»;</w:t>
            </w:r>
          </w:p>
          <w:p w:rsidR="00A345FF" w:rsidRPr="006C2267" w:rsidRDefault="00A345FF" w:rsidP="004C3A8B">
            <w:pPr>
              <w:numPr>
                <w:ilvl w:val="0"/>
                <w:numId w:val="30"/>
              </w:numPr>
              <w:spacing w:before="100" w:beforeAutospacing="1" w:after="0" w:line="240" w:lineRule="auto"/>
              <w:rPr>
                <w:rFonts w:ascii="Times New Roman" w:eastAsia="Times New Roman" w:hAnsi="Times New Roman"/>
                <w:sz w:val="24"/>
                <w:szCs w:val="24"/>
                <w:lang w:eastAsia="ru-RU"/>
              </w:rPr>
            </w:pPr>
            <w:r w:rsidRPr="006C2267">
              <w:rPr>
                <w:rFonts w:ascii="Times New Roman" w:eastAsia="Times New Roman" w:hAnsi="Times New Roman"/>
                <w:sz w:val="24"/>
                <w:szCs w:val="24"/>
                <w:lang w:eastAsia="ru-RU"/>
              </w:rPr>
              <w:t>Тема: «ПДД»;</w:t>
            </w:r>
          </w:p>
          <w:p w:rsidR="00A345FF" w:rsidRPr="006C2267" w:rsidRDefault="00A345FF" w:rsidP="004C3A8B">
            <w:pPr>
              <w:numPr>
                <w:ilvl w:val="0"/>
                <w:numId w:val="30"/>
              </w:numPr>
              <w:spacing w:before="100" w:beforeAutospacing="1" w:after="0" w:line="240" w:lineRule="auto"/>
              <w:rPr>
                <w:rFonts w:ascii="Times New Roman" w:eastAsia="Times New Roman" w:hAnsi="Times New Roman"/>
                <w:sz w:val="24"/>
                <w:szCs w:val="24"/>
                <w:lang w:eastAsia="ru-RU"/>
              </w:rPr>
            </w:pPr>
            <w:r w:rsidRPr="006C2267">
              <w:rPr>
                <w:rFonts w:ascii="Times New Roman" w:eastAsia="Times New Roman" w:hAnsi="Times New Roman"/>
                <w:sz w:val="24"/>
                <w:szCs w:val="24"/>
                <w:lang w:eastAsia="ru-RU"/>
              </w:rPr>
              <w:t>Тема: «Про витамины»;</w:t>
            </w:r>
          </w:p>
        </w:tc>
        <w:tc>
          <w:tcPr>
            <w:tcW w:w="1283"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A345FF" w:rsidRPr="006C2267" w:rsidRDefault="00A345FF" w:rsidP="00A345FF">
            <w:pPr>
              <w:spacing w:before="100" w:beforeAutospacing="1" w:line="240" w:lineRule="auto"/>
              <w:rPr>
                <w:rFonts w:ascii="Times New Roman" w:eastAsia="Times New Roman" w:hAnsi="Times New Roman"/>
                <w:sz w:val="24"/>
                <w:szCs w:val="24"/>
                <w:lang w:eastAsia="ru-RU"/>
              </w:rPr>
            </w:pPr>
            <w:r w:rsidRPr="006C2267">
              <w:rPr>
                <w:rFonts w:ascii="Times New Roman" w:eastAsia="Times New Roman" w:hAnsi="Times New Roman"/>
                <w:sz w:val="24"/>
                <w:szCs w:val="24"/>
                <w:lang w:eastAsia="ru-RU"/>
              </w:rPr>
              <w:t>Сентябрь</w:t>
            </w:r>
          </w:p>
          <w:p w:rsidR="00A345FF" w:rsidRPr="006C2267" w:rsidRDefault="00A345FF" w:rsidP="00A345FF">
            <w:pPr>
              <w:spacing w:before="100" w:beforeAutospacing="1" w:line="240" w:lineRule="auto"/>
              <w:rPr>
                <w:rFonts w:ascii="Times New Roman" w:eastAsia="Times New Roman" w:hAnsi="Times New Roman"/>
                <w:sz w:val="24"/>
                <w:szCs w:val="24"/>
                <w:lang w:eastAsia="ru-RU"/>
              </w:rPr>
            </w:pPr>
            <w:r w:rsidRPr="006C2267">
              <w:rPr>
                <w:rFonts w:ascii="Times New Roman" w:eastAsia="Times New Roman" w:hAnsi="Times New Roman"/>
                <w:sz w:val="24"/>
                <w:szCs w:val="24"/>
                <w:lang w:eastAsia="ru-RU"/>
              </w:rPr>
              <w:t> Сентябрь</w:t>
            </w:r>
          </w:p>
          <w:p w:rsidR="00A345FF" w:rsidRPr="006C2267" w:rsidRDefault="00A345FF" w:rsidP="00A345FF">
            <w:pPr>
              <w:spacing w:before="100" w:beforeAutospacing="1" w:line="240" w:lineRule="auto"/>
              <w:rPr>
                <w:rFonts w:ascii="Times New Roman" w:eastAsia="Times New Roman" w:hAnsi="Times New Roman"/>
                <w:sz w:val="24"/>
                <w:szCs w:val="24"/>
                <w:lang w:eastAsia="ru-RU"/>
              </w:rPr>
            </w:pPr>
            <w:r w:rsidRPr="006C2267">
              <w:rPr>
                <w:rFonts w:ascii="Times New Roman" w:eastAsia="Times New Roman" w:hAnsi="Times New Roman"/>
                <w:sz w:val="24"/>
                <w:szCs w:val="24"/>
                <w:lang w:eastAsia="ru-RU"/>
              </w:rPr>
              <w:t> Октябрь</w:t>
            </w:r>
          </w:p>
          <w:p w:rsidR="00A345FF" w:rsidRPr="006C2267" w:rsidRDefault="00A345FF" w:rsidP="00A345FF">
            <w:pPr>
              <w:spacing w:before="100" w:beforeAutospacing="1" w:line="240" w:lineRule="auto"/>
              <w:rPr>
                <w:rFonts w:ascii="Times New Roman" w:eastAsia="Times New Roman" w:hAnsi="Times New Roman"/>
                <w:sz w:val="24"/>
                <w:szCs w:val="24"/>
                <w:lang w:eastAsia="ru-RU"/>
              </w:rPr>
            </w:pPr>
            <w:r w:rsidRPr="006C2267">
              <w:rPr>
                <w:rFonts w:ascii="Times New Roman" w:eastAsia="Times New Roman" w:hAnsi="Times New Roman"/>
                <w:sz w:val="24"/>
                <w:szCs w:val="24"/>
                <w:lang w:eastAsia="ru-RU"/>
              </w:rPr>
              <w:t xml:space="preserve">Ноябрь </w:t>
            </w:r>
          </w:p>
          <w:p w:rsidR="00A345FF" w:rsidRPr="006C2267" w:rsidRDefault="00A345FF" w:rsidP="00A345FF">
            <w:pPr>
              <w:spacing w:before="100" w:beforeAutospacing="1" w:line="240" w:lineRule="auto"/>
              <w:rPr>
                <w:rFonts w:ascii="Times New Roman" w:eastAsia="Times New Roman" w:hAnsi="Times New Roman"/>
                <w:sz w:val="24"/>
                <w:szCs w:val="24"/>
                <w:lang w:eastAsia="ru-RU"/>
              </w:rPr>
            </w:pPr>
            <w:r w:rsidRPr="006C2267">
              <w:rPr>
                <w:rFonts w:ascii="Times New Roman" w:eastAsia="Times New Roman" w:hAnsi="Times New Roman"/>
                <w:sz w:val="24"/>
                <w:szCs w:val="24"/>
                <w:lang w:eastAsia="ru-RU"/>
              </w:rPr>
              <w:t> </w:t>
            </w:r>
          </w:p>
          <w:p w:rsidR="00A345FF" w:rsidRPr="006C2267" w:rsidRDefault="00A345FF" w:rsidP="00A345FF">
            <w:pPr>
              <w:spacing w:after="0" w:line="240" w:lineRule="auto"/>
              <w:rPr>
                <w:rFonts w:ascii="Times New Roman" w:eastAsia="Times New Roman" w:hAnsi="Times New Roman"/>
                <w:sz w:val="24"/>
                <w:szCs w:val="24"/>
                <w:lang w:eastAsia="ru-RU"/>
              </w:rPr>
            </w:pPr>
            <w:r w:rsidRPr="006C2267">
              <w:rPr>
                <w:rFonts w:ascii="Times New Roman" w:eastAsia="Times New Roman" w:hAnsi="Times New Roman"/>
                <w:sz w:val="24"/>
                <w:szCs w:val="24"/>
                <w:lang w:eastAsia="ru-RU"/>
              </w:rPr>
              <w:t xml:space="preserve"> Декабрь </w:t>
            </w:r>
          </w:p>
          <w:p w:rsidR="00A345FF" w:rsidRPr="006C2267" w:rsidRDefault="00A345FF" w:rsidP="00A345FF">
            <w:pPr>
              <w:spacing w:after="0" w:line="240" w:lineRule="auto"/>
              <w:rPr>
                <w:rFonts w:ascii="Times New Roman" w:eastAsia="Times New Roman" w:hAnsi="Times New Roman"/>
                <w:sz w:val="24"/>
                <w:szCs w:val="24"/>
                <w:lang w:eastAsia="ru-RU"/>
              </w:rPr>
            </w:pPr>
          </w:p>
          <w:p w:rsidR="00A345FF" w:rsidRPr="006C2267" w:rsidRDefault="00A345FF" w:rsidP="00A345FF">
            <w:pPr>
              <w:spacing w:after="0" w:line="240" w:lineRule="auto"/>
              <w:rPr>
                <w:rFonts w:ascii="Times New Roman" w:eastAsia="Times New Roman" w:hAnsi="Times New Roman"/>
                <w:sz w:val="24"/>
                <w:szCs w:val="24"/>
                <w:lang w:eastAsia="ru-RU"/>
              </w:rPr>
            </w:pPr>
            <w:r w:rsidRPr="006C2267">
              <w:rPr>
                <w:rFonts w:ascii="Times New Roman" w:eastAsia="Times New Roman" w:hAnsi="Times New Roman"/>
                <w:sz w:val="24"/>
                <w:szCs w:val="24"/>
                <w:lang w:eastAsia="ru-RU"/>
              </w:rPr>
              <w:t xml:space="preserve">Январь </w:t>
            </w:r>
          </w:p>
          <w:p w:rsidR="00A345FF" w:rsidRPr="006C2267" w:rsidRDefault="00A345FF" w:rsidP="00A345FF">
            <w:pPr>
              <w:spacing w:after="0" w:line="240" w:lineRule="auto"/>
              <w:rPr>
                <w:rFonts w:ascii="Times New Roman" w:eastAsia="Times New Roman" w:hAnsi="Times New Roman"/>
                <w:sz w:val="24"/>
                <w:szCs w:val="24"/>
                <w:lang w:eastAsia="ru-RU"/>
              </w:rPr>
            </w:pPr>
            <w:r w:rsidRPr="006C2267">
              <w:rPr>
                <w:rFonts w:ascii="Times New Roman" w:eastAsia="Times New Roman" w:hAnsi="Times New Roman"/>
                <w:sz w:val="24"/>
                <w:szCs w:val="24"/>
                <w:lang w:eastAsia="ru-RU"/>
              </w:rPr>
              <w:t> </w:t>
            </w:r>
          </w:p>
          <w:p w:rsidR="00A345FF" w:rsidRPr="006C2267" w:rsidRDefault="00A345FF" w:rsidP="00A345FF">
            <w:pPr>
              <w:spacing w:after="0" w:line="240" w:lineRule="auto"/>
              <w:rPr>
                <w:rFonts w:ascii="Times New Roman" w:eastAsia="Times New Roman" w:hAnsi="Times New Roman"/>
                <w:sz w:val="24"/>
                <w:szCs w:val="24"/>
                <w:lang w:eastAsia="ru-RU"/>
              </w:rPr>
            </w:pPr>
            <w:r w:rsidRPr="006C2267">
              <w:rPr>
                <w:rFonts w:ascii="Times New Roman" w:eastAsia="Times New Roman" w:hAnsi="Times New Roman"/>
                <w:sz w:val="24"/>
                <w:szCs w:val="24"/>
                <w:lang w:eastAsia="ru-RU"/>
              </w:rPr>
              <w:t> Февраль</w:t>
            </w:r>
          </w:p>
          <w:p w:rsidR="00A345FF" w:rsidRPr="006C2267" w:rsidRDefault="00A345FF" w:rsidP="00A345FF">
            <w:pPr>
              <w:spacing w:after="0" w:line="240" w:lineRule="auto"/>
              <w:rPr>
                <w:rFonts w:ascii="Times New Roman" w:eastAsia="Times New Roman" w:hAnsi="Times New Roman"/>
                <w:sz w:val="24"/>
                <w:szCs w:val="24"/>
                <w:lang w:eastAsia="ru-RU"/>
              </w:rPr>
            </w:pPr>
            <w:r w:rsidRPr="006C2267">
              <w:rPr>
                <w:rFonts w:ascii="Times New Roman" w:eastAsia="Times New Roman" w:hAnsi="Times New Roman"/>
                <w:sz w:val="24"/>
                <w:szCs w:val="24"/>
                <w:lang w:eastAsia="ru-RU"/>
              </w:rPr>
              <w:t> </w:t>
            </w:r>
          </w:p>
          <w:p w:rsidR="00A345FF" w:rsidRPr="006C2267" w:rsidRDefault="00A345FF" w:rsidP="00A345FF">
            <w:pPr>
              <w:spacing w:after="0" w:line="240" w:lineRule="auto"/>
              <w:rPr>
                <w:rFonts w:ascii="Times New Roman" w:eastAsia="Times New Roman" w:hAnsi="Times New Roman"/>
                <w:sz w:val="24"/>
                <w:szCs w:val="24"/>
                <w:lang w:eastAsia="ru-RU"/>
              </w:rPr>
            </w:pPr>
          </w:p>
          <w:p w:rsidR="00A345FF" w:rsidRPr="006C2267" w:rsidRDefault="00A345FF" w:rsidP="00A345FF">
            <w:pPr>
              <w:spacing w:after="0" w:line="240" w:lineRule="auto"/>
              <w:rPr>
                <w:rFonts w:ascii="Times New Roman" w:eastAsia="Times New Roman" w:hAnsi="Times New Roman"/>
                <w:sz w:val="24"/>
                <w:szCs w:val="24"/>
                <w:lang w:eastAsia="ru-RU"/>
              </w:rPr>
            </w:pPr>
            <w:r w:rsidRPr="006C2267">
              <w:rPr>
                <w:rFonts w:ascii="Times New Roman" w:eastAsia="Times New Roman" w:hAnsi="Times New Roman"/>
                <w:sz w:val="24"/>
                <w:szCs w:val="24"/>
                <w:lang w:eastAsia="ru-RU"/>
              </w:rPr>
              <w:t>Март</w:t>
            </w:r>
          </w:p>
          <w:p w:rsidR="00A345FF" w:rsidRPr="006C2267" w:rsidRDefault="00A345FF" w:rsidP="00A345FF">
            <w:pPr>
              <w:spacing w:after="0" w:line="240" w:lineRule="auto"/>
              <w:rPr>
                <w:rFonts w:ascii="Times New Roman" w:eastAsia="Times New Roman" w:hAnsi="Times New Roman"/>
                <w:sz w:val="24"/>
                <w:szCs w:val="24"/>
                <w:lang w:eastAsia="ru-RU"/>
              </w:rPr>
            </w:pPr>
            <w:r w:rsidRPr="006C2267">
              <w:rPr>
                <w:rFonts w:ascii="Times New Roman" w:eastAsia="Times New Roman" w:hAnsi="Times New Roman"/>
                <w:sz w:val="24"/>
                <w:szCs w:val="24"/>
                <w:lang w:eastAsia="ru-RU"/>
              </w:rPr>
              <w:t> </w:t>
            </w:r>
          </w:p>
          <w:p w:rsidR="00A345FF" w:rsidRPr="006C2267" w:rsidRDefault="00A345FF" w:rsidP="00A345FF">
            <w:pPr>
              <w:spacing w:after="0" w:line="240" w:lineRule="auto"/>
              <w:rPr>
                <w:rFonts w:ascii="Times New Roman" w:eastAsia="Times New Roman" w:hAnsi="Times New Roman"/>
                <w:sz w:val="24"/>
                <w:szCs w:val="24"/>
                <w:lang w:eastAsia="ru-RU"/>
              </w:rPr>
            </w:pPr>
            <w:r w:rsidRPr="006C2267">
              <w:rPr>
                <w:rFonts w:ascii="Times New Roman" w:eastAsia="Times New Roman" w:hAnsi="Times New Roman"/>
                <w:sz w:val="24"/>
                <w:szCs w:val="24"/>
                <w:lang w:eastAsia="ru-RU"/>
              </w:rPr>
              <w:t>Апрель</w:t>
            </w:r>
          </w:p>
          <w:p w:rsidR="00A345FF" w:rsidRPr="006C2267" w:rsidRDefault="00A345FF" w:rsidP="00A345FF">
            <w:pPr>
              <w:spacing w:after="0" w:line="240" w:lineRule="auto"/>
              <w:rPr>
                <w:rFonts w:ascii="Times New Roman" w:eastAsia="Times New Roman" w:hAnsi="Times New Roman"/>
                <w:sz w:val="24"/>
                <w:szCs w:val="24"/>
                <w:lang w:eastAsia="ru-RU"/>
              </w:rPr>
            </w:pPr>
            <w:r w:rsidRPr="006C2267">
              <w:rPr>
                <w:rFonts w:ascii="Times New Roman" w:eastAsia="Times New Roman" w:hAnsi="Times New Roman"/>
                <w:sz w:val="24"/>
                <w:szCs w:val="24"/>
                <w:lang w:eastAsia="ru-RU"/>
              </w:rPr>
              <w:t>Май</w:t>
            </w:r>
          </w:p>
        </w:tc>
        <w:tc>
          <w:tcPr>
            <w:tcW w:w="1842"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A345FF" w:rsidRPr="006C2267" w:rsidRDefault="00A345FF" w:rsidP="00A345FF">
            <w:pPr>
              <w:spacing w:before="100" w:beforeAutospacing="1" w:line="240" w:lineRule="auto"/>
              <w:rPr>
                <w:rFonts w:ascii="Times New Roman" w:eastAsia="Times New Roman" w:hAnsi="Times New Roman"/>
                <w:sz w:val="24"/>
                <w:szCs w:val="24"/>
                <w:lang w:eastAsia="ru-RU"/>
              </w:rPr>
            </w:pPr>
            <w:r w:rsidRPr="006C2267">
              <w:rPr>
                <w:rFonts w:ascii="Times New Roman" w:eastAsia="Times New Roman" w:hAnsi="Times New Roman"/>
                <w:sz w:val="24"/>
                <w:szCs w:val="24"/>
                <w:lang w:eastAsia="ru-RU"/>
              </w:rPr>
              <w:t>Воспитатели группы, медицинская сестра, инструктор по физической культуре</w:t>
            </w:r>
          </w:p>
        </w:tc>
      </w:tr>
      <w:tr w:rsidR="00A345FF" w:rsidRPr="006C2267" w:rsidTr="00A345FF">
        <w:tc>
          <w:tcPr>
            <w:tcW w:w="57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345FF" w:rsidRPr="006C2267" w:rsidRDefault="00A345FF" w:rsidP="00A345FF">
            <w:pPr>
              <w:spacing w:before="100" w:beforeAutospacing="1" w:line="240" w:lineRule="auto"/>
              <w:rPr>
                <w:rFonts w:ascii="Times New Roman" w:eastAsia="Times New Roman" w:hAnsi="Times New Roman"/>
                <w:sz w:val="24"/>
                <w:szCs w:val="24"/>
                <w:lang w:eastAsia="ru-RU"/>
              </w:rPr>
            </w:pPr>
            <w:r w:rsidRPr="006C2267">
              <w:rPr>
                <w:rFonts w:ascii="Times New Roman" w:eastAsia="Times New Roman" w:hAnsi="Times New Roman"/>
                <w:sz w:val="24"/>
                <w:szCs w:val="24"/>
                <w:lang w:eastAsia="ru-RU"/>
              </w:rPr>
              <w:t>6</w:t>
            </w:r>
          </w:p>
        </w:tc>
        <w:tc>
          <w:tcPr>
            <w:tcW w:w="2128" w:type="dxa"/>
            <w:tcBorders>
              <w:top w:val="nil"/>
              <w:left w:val="nil"/>
              <w:bottom w:val="single" w:sz="8" w:space="0" w:color="000000"/>
              <w:right w:val="single" w:sz="8" w:space="0" w:color="000000"/>
            </w:tcBorders>
            <w:tcMar>
              <w:top w:w="0" w:type="dxa"/>
              <w:left w:w="108" w:type="dxa"/>
              <w:bottom w:w="0" w:type="dxa"/>
              <w:right w:w="108" w:type="dxa"/>
            </w:tcMar>
            <w:hideMark/>
          </w:tcPr>
          <w:p w:rsidR="00A345FF" w:rsidRPr="006C2267" w:rsidRDefault="00A345FF" w:rsidP="00A345FF">
            <w:pPr>
              <w:spacing w:before="100" w:beforeAutospacing="1" w:line="240" w:lineRule="auto"/>
              <w:rPr>
                <w:rFonts w:ascii="Times New Roman" w:eastAsia="Times New Roman" w:hAnsi="Times New Roman"/>
                <w:sz w:val="24"/>
                <w:szCs w:val="24"/>
                <w:lang w:eastAsia="ru-RU"/>
              </w:rPr>
            </w:pPr>
            <w:r w:rsidRPr="006C2267">
              <w:rPr>
                <w:rFonts w:ascii="Times New Roman" w:eastAsia="Times New Roman" w:hAnsi="Times New Roman"/>
                <w:sz w:val="24"/>
                <w:szCs w:val="24"/>
                <w:lang w:eastAsia="ru-RU"/>
              </w:rPr>
              <w:t>Практикум</w:t>
            </w:r>
          </w:p>
        </w:tc>
        <w:tc>
          <w:tcPr>
            <w:tcW w:w="3961" w:type="dxa"/>
            <w:tcBorders>
              <w:top w:val="nil"/>
              <w:left w:val="nil"/>
              <w:bottom w:val="single" w:sz="8" w:space="0" w:color="000000"/>
              <w:right w:val="single" w:sz="8" w:space="0" w:color="000000"/>
            </w:tcBorders>
            <w:tcMar>
              <w:top w:w="0" w:type="dxa"/>
              <w:left w:w="108" w:type="dxa"/>
              <w:bottom w:w="0" w:type="dxa"/>
              <w:right w:w="108" w:type="dxa"/>
            </w:tcMar>
            <w:hideMark/>
          </w:tcPr>
          <w:p w:rsidR="00A345FF" w:rsidRPr="006C2267" w:rsidRDefault="00A345FF" w:rsidP="004C3A8B">
            <w:pPr>
              <w:numPr>
                <w:ilvl w:val="0"/>
                <w:numId w:val="31"/>
              </w:numPr>
              <w:spacing w:before="100" w:beforeAutospacing="1" w:after="0" w:line="240" w:lineRule="auto"/>
              <w:rPr>
                <w:rFonts w:ascii="Times New Roman" w:eastAsia="Times New Roman" w:hAnsi="Times New Roman"/>
                <w:sz w:val="24"/>
                <w:szCs w:val="24"/>
                <w:lang w:eastAsia="ru-RU"/>
              </w:rPr>
            </w:pPr>
            <w:r w:rsidRPr="006C2267">
              <w:rPr>
                <w:rFonts w:ascii="Times New Roman" w:eastAsia="Times New Roman" w:hAnsi="Times New Roman"/>
                <w:sz w:val="24"/>
                <w:szCs w:val="24"/>
                <w:lang w:eastAsia="ru-RU"/>
              </w:rPr>
              <w:t>Создание предметно развивающей среды;</w:t>
            </w:r>
          </w:p>
          <w:p w:rsidR="00A345FF" w:rsidRPr="006C2267" w:rsidRDefault="00A345FF" w:rsidP="004C3A8B">
            <w:pPr>
              <w:numPr>
                <w:ilvl w:val="0"/>
                <w:numId w:val="31"/>
              </w:numPr>
              <w:spacing w:before="100" w:beforeAutospacing="1" w:after="0" w:line="240" w:lineRule="auto"/>
              <w:rPr>
                <w:rFonts w:ascii="Times New Roman" w:eastAsia="Times New Roman" w:hAnsi="Times New Roman"/>
                <w:sz w:val="24"/>
                <w:szCs w:val="24"/>
                <w:lang w:eastAsia="ru-RU"/>
              </w:rPr>
            </w:pPr>
            <w:r w:rsidRPr="006C2267">
              <w:rPr>
                <w:rFonts w:ascii="Times New Roman" w:eastAsia="Times New Roman" w:hAnsi="Times New Roman"/>
                <w:sz w:val="24"/>
                <w:szCs w:val="24"/>
                <w:lang w:eastAsia="ru-RU"/>
              </w:rPr>
              <w:t>Играем вместе с ребёнком.</w:t>
            </w:r>
          </w:p>
        </w:tc>
        <w:tc>
          <w:tcPr>
            <w:tcW w:w="1283" w:type="dxa"/>
            <w:tcBorders>
              <w:top w:val="nil"/>
              <w:left w:val="nil"/>
              <w:bottom w:val="single" w:sz="8" w:space="0" w:color="000000"/>
              <w:right w:val="single" w:sz="8" w:space="0" w:color="000000"/>
            </w:tcBorders>
            <w:tcMar>
              <w:top w:w="0" w:type="dxa"/>
              <w:left w:w="108" w:type="dxa"/>
              <w:bottom w:w="0" w:type="dxa"/>
              <w:right w:w="108" w:type="dxa"/>
            </w:tcMar>
            <w:hideMark/>
          </w:tcPr>
          <w:p w:rsidR="00A345FF" w:rsidRPr="006C2267" w:rsidRDefault="00A345FF" w:rsidP="00A345FF">
            <w:pPr>
              <w:spacing w:before="100" w:beforeAutospacing="1" w:line="240" w:lineRule="auto"/>
              <w:rPr>
                <w:rFonts w:ascii="Times New Roman" w:eastAsia="Times New Roman" w:hAnsi="Times New Roman"/>
                <w:sz w:val="24"/>
                <w:szCs w:val="24"/>
                <w:lang w:eastAsia="ru-RU"/>
              </w:rPr>
            </w:pPr>
            <w:r w:rsidRPr="006C2267">
              <w:rPr>
                <w:rFonts w:ascii="Times New Roman" w:eastAsia="Times New Roman" w:hAnsi="Times New Roman"/>
                <w:sz w:val="24"/>
                <w:szCs w:val="24"/>
                <w:lang w:eastAsia="ru-RU"/>
              </w:rPr>
              <w:t>Сентябрь-Май</w:t>
            </w:r>
          </w:p>
          <w:p w:rsidR="00A345FF" w:rsidRPr="006C2267" w:rsidRDefault="00A345FF" w:rsidP="00A345FF">
            <w:pPr>
              <w:spacing w:before="100" w:beforeAutospacing="1" w:line="240" w:lineRule="auto"/>
              <w:rPr>
                <w:rFonts w:ascii="Times New Roman" w:eastAsia="Times New Roman" w:hAnsi="Times New Roman"/>
                <w:sz w:val="24"/>
                <w:szCs w:val="24"/>
                <w:lang w:eastAsia="ru-RU"/>
              </w:rPr>
            </w:pPr>
            <w:r w:rsidRPr="006C2267">
              <w:rPr>
                <w:rFonts w:ascii="Times New Roman" w:eastAsia="Times New Roman" w:hAnsi="Times New Roman"/>
                <w:sz w:val="24"/>
                <w:szCs w:val="24"/>
                <w:lang w:eastAsia="ru-RU"/>
              </w:rPr>
              <w:t> Февраль</w:t>
            </w:r>
          </w:p>
        </w:tc>
        <w:tc>
          <w:tcPr>
            <w:tcW w:w="1842" w:type="dxa"/>
            <w:tcBorders>
              <w:top w:val="nil"/>
              <w:left w:val="nil"/>
              <w:bottom w:val="single" w:sz="8" w:space="0" w:color="000000"/>
              <w:right w:val="single" w:sz="8" w:space="0" w:color="000000"/>
            </w:tcBorders>
            <w:tcMar>
              <w:top w:w="0" w:type="dxa"/>
              <w:left w:w="108" w:type="dxa"/>
              <w:bottom w:w="0" w:type="dxa"/>
              <w:right w:w="108" w:type="dxa"/>
            </w:tcMar>
            <w:hideMark/>
          </w:tcPr>
          <w:p w:rsidR="00A345FF" w:rsidRPr="006C2267" w:rsidRDefault="00A345FF" w:rsidP="00A345FF">
            <w:pPr>
              <w:spacing w:before="100" w:beforeAutospacing="1" w:line="240" w:lineRule="auto"/>
              <w:rPr>
                <w:rFonts w:ascii="Times New Roman" w:eastAsia="Times New Roman" w:hAnsi="Times New Roman"/>
                <w:sz w:val="24"/>
                <w:szCs w:val="24"/>
                <w:lang w:eastAsia="ru-RU"/>
              </w:rPr>
            </w:pPr>
            <w:r w:rsidRPr="006C2267">
              <w:rPr>
                <w:rFonts w:ascii="Times New Roman" w:eastAsia="Times New Roman" w:hAnsi="Times New Roman"/>
                <w:sz w:val="24"/>
                <w:szCs w:val="24"/>
                <w:lang w:eastAsia="ru-RU"/>
              </w:rPr>
              <w:t>Воспитатели группы</w:t>
            </w:r>
          </w:p>
        </w:tc>
      </w:tr>
    </w:tbl>
    <w:p w:rsidR="00A345FF" w:rsidRPr="006C2267" w:rsidRDefault="00A345FF" w:rsidP="00A345FF">
      <w:pPr>
        <w:spacing w:before="100" w:beforeAutospacing="1" w:after="100" w:afterAutospacing="1" w:line="240" w:lineRule="auto"/>
        <w:ind w:hanging="360"/>
        <w:rPr>
          <w:rFonts w:ascii="Arial" w:eastAsia="Times New Roman" w:hAnsi="Arial" w:cs="Arial"/>
          <w:sz w:val="28"/>
          <w:szCs w:val="28"/>
          <w:lang w:eastAsia="ru-RU"/>
        </w:rPr>
      </w:pPr>
      <w:r w:rsidRPr="006C2267">
        <w:rPr>
          <w:rFonts w:ascii="Times New Roman" w:eastAsia="Times New Roman" w:hAnsi="Times New Roman"/>
          <w:sz w:val="28"/>
          <w:szCs w:val="28"/>
          <w:lang w:eastAsia="ru-RU"/>
        </w:rPr>
        <w:t>3.       Наглядно - информационное направление.</w:t>
      </w:r>
    </w:p>
    <w:tbl>
      <w:tblPr>
        <w:tblW w:w="9792" w:type="dxa"/>
        <w:tblInd w:w="-612" w:type="dxa"/>
        <w:tblCellMar>
          <w:left w:w="0" w:type="dxa"/>
          <w:right w:w="0" w:type="dxa"/>
        </w:tblCellMar>
        <w:tblLook w:val="04A0" w:firstRow="1" w:lastRow="0" w:firstColumn="1" w:lastColumn="0" w:noHBand="0" w:noVBand="1"/>
      </w:tblPr>
      <w:tblGrid>
        <w:gridCol w:w="578"/>
        <w:gridCol w:w="2341"/>
        <w:gridCol w:w="3839"/>
        <w:gridCol w:w="1258"/>
        <w:gridCol w:w="1776"/>
      </w:tblGrid>
      <w:tr w:rsidR="00A345FF" w:rsidRPr="006C2267" w:rsidTr="00A345FF">
        <w:trPr>
          <w:trHeight w:val="577"/>
        </w:trPr>
        <w:tc>
          <w:tcPr>
            <w:tcW w:w="578"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rsidR="00A345FF" w:rsidRPr="006C2267" w:rsidRDefault="00A345FF" w:rsidP="00A345FF">
            <w:pPr>
              <w:spacing w:after="0" w:line="240" w:lineRule="auto"/>
              <w:jc w:val="center"/>
              <w:rPr>
                <w:rFonts w:ascii="Times New Roman" w:eastAsia="Times New Roman" w:hAnsi="Times New Roman"/>
                <w:sz w:val="24"/>
                <w:szCs w:val="24"/>
                <w:lang w:eastAsia="ru-RU"/>
              </w:rPr>
            </w:pPr>
            <w:r w:rsidRPr="006C2267">
              <w:rPr>
                <w:rFonts w:ascii="Times New Roman" w:eastAsia="Times New Roman" w:hAnsi="Times New Roman"/>
                <w:sz w:val="24"/>
                <w:szCs w:val="24"/>
                <w:lang w:eastAsia="ru-RU"/>
              </w:rPr>
              <w:t>№</w:t>
            </w:r>
          </w:p>
          <w:p w:rsidR="00A345FF" w:rsidRPr="006C2267" w:rsidRDefault="00A345FF" w:rsidP="00A345FF">
            <w:pPr>
              <w:spacing w:after="0" w:line="240" w:lineRule="auto"/>
              <w:jc w:val="center"/>
              <w:rPr>
                <w:rFonts w:ascii="Times New Roman" w:eastAsia="Times New Roman" w:hAnsi="Times New Roman"/>
                <w:sz w:val="24"/>
                <w:szCs w:val="24"/>
                <w:lang w:eastAsia="ru-RU"/>
              </w:rPr>
            </w:pPr>
            <w:r w:rsidRPr="006C2267">
              <w:rPr>
                <w:rFonts w:ascii="Times New Roman" w:eastAsia="Times New Roman" w:hAnsi="Times New Roman"/>
                <w:sz w:val="24"/>
                <w:szCs w:val="24"/>
                <w:lang w:eastAsia="ru-RU"/>
              </w:rPr>
              <w:t>п/п</w:t>
            </w:r>
          </w:p>
        </w:tc>
        <w:tc>
          <w:tcPr>
            <w:tcW w:w="2341" w:type="dxa"/>
            <w:tcBorders>
              <w:top w:val="single" w:sz="8" w:space="0" w:color="000000"/>
              <w:left w:val="nil"/>
              <w:bottom w:val="single" w:sz="4" w:space="0" w:color="auto"/>
              <w:right w:val="single" w:sz="8" w:space="0" w:color="000000"/>
            </w:tcBorders>
            <w:tcMar>
              <w:top w:w="0" w:type="dxa"/>
              <w:left w:w="108" w:type="dxa"/>
              <w:bottom w:w="0" w:type="dxa"/>
              <w:right w:w="108" w:type="dxa"/>
            </w:tcMar>
            <w:hideMark/>
          </w:tcPr>
          <w:p w:rsidR="00A345FF" w:rsidRPr="006C2267" w:rsidRDefault="00A345FF" w:rsidP="00A345FF">
            <w:pPr>
              <w:spacing w:after="0" w:line="240" w:lineRule="auto"/>
              <w:jc w:val="center"/>
              <w:rPr>
                <w:rFonts w:ascii="Times New Roman" w:eastAsia="Times New Roman" w:hAnsi="Times New Roman"/>
                <w:sz w:val="24"/>
                <w:szCs w:val="24"/>
                <w:lang w:eastAsia="ru-RU"/>
              </w:rPr>
            </w:pPr>
            <w:r w:rsidRPr="006C2267">
              <w:rPr>
                <w:rFonts w:ascii="Times New Roman" w:eastAsia="Times New Roman" w:hAnsi="Times New Roman"/>
                <w:sz w:val="24"/>
                <w:szCs w:val="24"/>
                <w:lang w:eastAsia="ru-RU"/>
              </w:rPr>
              <w:t>Формы и методы работы</w:t>
            </w:r>
          </w:p>
        </w:tc>
        <w:tc>
          <w:tcPr>
            <w:tcW w:w="3839" w:type="dxa"/>
            <w:tcBorders>
              <w:top w:val="single" w:sz="8" w:space="0" w:color="000000"/>
              <w:left w:val="nil"/>
              <w:bottom w:val="single" w:sz="4" w:space="0" w:color="auto"/>
              <w:right w:val="single" w:sz="8" w:space="0" w:color="000000"/>
            </w:tcBorders>
            <w:tcMar>
              <w:top w:w="0" w:type="dxa"/>
              <w:left w:w="108" w:type="dxa"/>
              <w:bottom w:w="0" w:type="dxa"/>
              <w:right w:w="108" w:type="dxa"/>
            </w:tcMar>
            <w:hideMark/>
          </w:tcPr>
          <w:p w:rsidR="00A345FF" w:rsidRPr="006C2267" w:rsidRDefault="00A345FF" w:rsidP="00A345FF">
            <w:pPr>
              <w:spacing w:after="0" w:line="240" w:lineRule="auto"/>
              <w:jc w:val="center"/>
              <w:rPr>
                <w:rFonts w:ascii="Times New Roman" w:eastAsia="Times New Roman" w:hAnsi="Times New Roman"/>
                <w:sz w:val="24"/>
                <w:szCs w:val="24"/>
                <w:lang w:eastAsia="ru-RU"/>
              </w:rPr>
            </w:pPr>
            <w:r w:rsidRPr="006C2267">
              <w:rPr>
                <w:rFonts w:ascii="Times New Roman" w:eastAsia="Times New Roman" w:hAnsi="Times New Roman"/>
                <w:sz w:val="24"/>
                <w:szCs w:val="24"/>
                <w:lang w:eastAsia="ru-RU"/>
              </w:rPr>
              <w:t>Содержание</w:t>
            </w:r>
          </w:p>
        </w:tc>
        <w:tc>
          <w:tcPr>
            <w:tcW w:w="1258" w:type="dxa"/>
            <w:tcBorders>
              <w:top w:val="single" w:sz="8" w:space="0" w:color="000000"/>
              <w:left w:val="nil"/>
              <w:bottom w:val="single" w:sz="4" w:space="0" w:color="auto"/>
              <w:right w:val="single" w:sz="8" w:space="0" w:color="000000"/>
            </w:tcBorders>
            <w:tcMar>
              <w:top w:w="0" w:type="dxa"/>
              <w:left w:w="108" w:type="dxa"/>
              <w:bottom w:w="0" w:type="dxa"/>
              <w:right w:w="108" w:type="dxa"/>
            </w:tcMar>
            <w:hideMark/>
          </w:tcPr>
          <w:p w:rsidR="00A345FF" w:rsidRPr="006C2267" w:rsidRDefault="00A345FF" w:rsidP="00A345FF">
            <w:pPr>
              <w:spacing w:after="0" w:line="240" w:lineRule="auto"/>
              <w:jc w:val="center"/>
              <w:rPr>
                <w:rFonts w:ascii="Times New Roman" w:eastAsia="Times New Roman" w:hAnsi="Times New Roman"/>
                <w:sz w:val="24"/>
                <w:szCs w:val="24"/>
                <w:lang w:eastAsia="ru-RU"/>
              </w:rPr>
            </w:pPr>
            <w:r w:rsidRPr="006C2267">
              <w:rPr>
                <w:rFonts w:ascii="Times New Roman" w:eastAsia="Times New Roman" w:hAnsi="Times New Roman"/>
                <w:sz w:val="24"/>
                <w:szCs w:val="24"/>
                <w:lang w:eastAsia="ru-RU"/>
              </w:rPr>
              <w:t>Сроки</w:t>
            </w:r>
          </w:p>
        </w:tc>
        <w:tc>
          <w:tcPr>
            <w:tcW w:w="1776" w:type="dxa"/>
            <w:tcBorders>
              <w:top w:val="single" w:sz="8" w:space="0" w:color="000000"/>
              <w:left w:val="nil"/>
              <w:bottom w:val="single" w:sz="4" w:space="0" w:color="auto"/>
              <w:right w:val="single" w:sz="8" w:space="0" w:color="000000"/>
            </w:tcBorders>
            <w:tcMar>
              <w:top w:w="0" w:type="dxa"/>
              <w:left w:w="108" w:type="dxa"/>
              <w:bottom w:w="0" w:type="dxa"/>
              <w:right w:w="108" w:type="dxa"/>
            </w:tcMar>
            <w:hideMark/>
          </w:tcPr>
          <w:p w:rsidR="00A345FF" w:rsidRPr="006C2267" w:rsidRDefault="00A345FF" w:rsidP="00A345FF">
            <w:pPr>
              <w:spacing w:after="0" w:line="240" w:lineRule="auto"/>
              <w:jc w:val="center"/>
              <w:rPr>
                <w:rFonts w:ascii="Times New Roman" w:eastAsia="Times New Roman" w:hAnsi="Times New Roman"/>
                <w:sz w:val="24"/>
                <w:szCs w:val="24"/>
                <w:lang w:eastAsia="ru-RU"/>
              </w:rPr>
            </w:pPr>
            <w:r w:rsidRPr="006C2267">
              <w:rPr>
                <w:rFonts w:ascii="Times New Roman" w:eastAsia="Times New Roman" w:hAnsi="Times New Roman"/>
                <w:sz w:val="24"/>
                <w:szCs w:val="24"/>
                <w:lang w:eastAsia="ru-RU"/>
              </w:rPr>
              <w:t>Ответственные</w:t>
            </w:r>
          </w:p>
        </w:tc>
      </w:tr>
      <w:tr w:rsidR="00A345FF" w:rsidRPr="006C2267" w:rsidTr="00A345FF">
        <w:tc>
          <w:tcPr>
            <w:tcW w:w="5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45FF" w:rsidRPr="006C2267" w:rsidRDefault="00A345FF" w:rsidP="00A345FF">
            <w:pPr>
              <w:spacing w:before="100" w:beforeAutospacing="1" w:line="240" w:lineRule="auto"/>
              <w:rPr>
                <w:rFonts w:ascii="Times New Roman" w:eastAsia="Times New Roman" w:hAnsi="Times New Roman"/>
                <w:sz w:val="24"/>
                <w:szCs w:val="24"/>
                <w:lang w:eastAsia="ru-RU"/>
              </w:rPr>
            </w:pPr>
            <w:r w:rsidRPr="006C2267">
              <w:rPr>
                <w:rFonts w:ascii="Times New Roman" w:eastAsia="Times New Roman" w:hAnsi="Times New Roman"/>
                <w:sz w:val="24"/>
                <w:szCs w:val="24"/>
                <w:lang w:eastAsia="ru-RU"/>
              </w:rPr>
              <w:t>1</w:t>
            </w:r>
          </w:p>
        </w:tc>
        <w:tc>
          <w:tcPr>
            <w:tcW w:w="23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45FF" w:rsidRPr="006C2267" w:rsidRDefault="00A345FF" w:rsidP="00A345FF">
            <w:pPr>
              <w:spacing w:before="100" w:beforeAutospacing="1" w:line="240" w:lineRule="auto"/>
              <w:rPr>
                <w:rFonts w:ascii="Times New Roman" w:eastAsia="Times New Roman" w:hAnsi="Times New Roman"/>
                <w:sz w:val="24"/>
                <w:szCs w:val="24"/>
                <w:lang w:eastAsia="ru-RU"/>
              </w:rPr>
            </w:pPr>
            <w:r w:rsidRPr="006C2267">
              <w:rPr>
                <w:rFonts w:ascii="Times New Roman" w:eastAsia="Times New Roman" w:hAnsi="Times New Roman"/>
                <w:sz w:val="24"/>
                <w:szCs w:val="24"/>
                <w:lang w:eastAsia="ru-RU"/>
              </w:rPr>
              <w:t>Передвижной стенд «Обратите внимание!»</w:t>
            </w:r>
          </w:p>
        </w:tc>
        <w:tc>
          <w:tcPr>
            <w:tcW w:w="3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45FF" w:rsidRPr="006C2267" w:rsidRDefault="00A345FF" w:rsidP="004C3A8B">
            <w:pPr>
              <w:numPr>
                <w:ilvl w:val="0"/>
                <w:numId w:val="32"/>
              </w:numPr>
              <w:spacing w:before="100" w:beforeAutospacing="1" w:after="0" w:line="240" w:lineRule="auto"/>
              <w:rPr>
                <w:rFonts w:ascii="Times New Roman" w:eastAsia="Times New Roman" w:hAnsi="Times New Roman"/>
                <w:sz w:val="24"/>
                <w:szCs w:val="24"/>
                <w:lang w:eastAsia="ru-RU"/>
              </w:rPr>
            </w:pPr>
            <w:r w:rsidRPr="006C2267">
              <w:rPr>
                <w:rFonts w:ascii="Times New Roman" w:eastAsia="Times New Roman" w:hAnsi="Times New Roman"/>
                <w:sz w:val="24"/>
                <w:szCs w:val="24"/>
                <w:lang w:eastAsia="ru-RU"/>
              </w:rPr>
              <w:t>Тема: «Как помочь родителям в период адаптации ребёнка в детском саду»;</w:t>
            </w:r>
          </w:p>
          <w:p w:rsidR="00A345FF" w:rsidRPr="006C2267" w:rsidRDefault="00A345FF" w:rsidP="004C3A8B">
            <w:pPr>
              <w:numPr>
                <w:ilvl w:val="0"/>
                <w:numId w:val="32"/>
              </w:numPr>
              <w:spacing w:before="100" w:beforeAutospacing="1" w:after="0" w:line="240" w:lineRule="auto"/>
              <w:rPr>
                <w:rFonts w:ascii="Times New Roman" w:eastAsia="Times New Roman" w:hAnsi="Times New Roman"/>
                <w:sz w:val="24"/>
                <w:szCs w:val="24"/>
                <w:lang w:eastAsia="ru-RU"/>
              </w:rPr>
            </w:pPr>
            <w:r w:rsidRPr="006C2267">
              <w:rPr>
                <w:rFonts w:ascii="Times New Roman" w:eastAsia="Times New Roman" w:hAnsi="Times New Roman"/>
                <w:sz w:val="24"/>
                <w:szCs w:val="24"/>
                <w:lang w:eastAsia="ru-RU"/>
              </w:rPr>
              <w:t xml:space="preserve">Тема: «Время года по </w:t>
            </w:r>
            <w:r w:rsidR="006C2267" w:rsidRPr="006C2267">
              <w:rPr>
                <w:rFonts w:ascii="Times New Roman" w:eastAsia="Times New Roman" w:hAnsi="Times New Roman"/>
                <w:sz w:val="24"/>
                <w:szCs w:val="24"/>
                <w:lang w:eastAsia="ru-RU"/>
              </w:rPr>
              <w:t>месяцам»</w:t>
            </w:r>
            <w:r w:rsidRPr="006C2267">
              <w:rPr>
                <w:rFonts w:ascii="Times New Roman" w:eastAsia="Times New Roman" w:hAnsi="Times New Roman"/>
                <w:sz w:val="24"/>
                <w:szCs w:val="24"/>
                <w:lang w:eastAsia="ru-RU"/>
              </w:rPr>
              <w:t>;</w:t>
            </w:r>
          </w:p>
        </w:tc>
        <w:tc>
          <w:tcPr>
            <w:tcW w:w="12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45FF" w:rsidRPr="006C2267" w:rsidRDefault="00A345FF" w:rsidP="00A345FF">
            <w:pPr>
              <w:spacing w:before="100" w:beforeAutospacing="1" w:line="240" w:lineRule="auto"/>
              <w:rPr>
                <w:rFonts w:ascii="Times New Roman" w:eastAsia="Times New Roman" w:hAnsi="Times New Roman"/>
                <w:sz w:val="24"/>
                <w:szCs w:val="24"/>
                <w:lang w:eastAsia="ru-RU"/>
              </w:rPr>
            </w:pPr>
            <w:r w:rsidRPr="006C2267">
              <w:rPr>
                <w:rFonts w:ascii="Times New Roman" w:eastAsia="Times New Roman" w:hAnsi="Times New Roman"/>
                <w:sz w:val="24"/>
                <w:szCs w:val="24"/>
                <w:lang w:eastAsia="ru-RU"/>
              </w:rPr>
              <w:t>Сентябрь - Декабрь</w:t>
            </w:r>
          </w:p>
          <w:p w:rsidR="00A345FF" w:rsidRPr="006C2267" w:rsidRDefault="00A345FF" w:rsidP="00A345FF">
            <w:pPr>
              <w:spacing w:before="100" w:beforeAutospacing="1" w:line="240" w:lineRule="auto"/>
              <w:rPr>
                <w:rFonts w:ascii="Times New Roman" w:eastAsia="Times New Roman" w:hAnsi="Times New Roman"/>
                <w:sz w:val="24"/>
                <w:szCs w:val="24"/>
                <w:lang w:eastAsia="ru-RU"/>
              </w:rPr>
            </w:pPr>
            <w:r w:rsidRPr="006C2267">
              <w:rPr>
                <w:rFonts w:ascii="Times New Roman" w:eastAsia="Times New Roman" w:hAnsi="Times New Roman"/>
                <w:sz w:val="24"/>
                <w:szCs w:val="24"/>
                <w:lang w:eastAsia="ru-RU"/>
              </w:rPr>
              <w:t> Сентябрь - Май</w:t>
            </w:r>
          </w:p>
        </w:tc>
        <w:tc>
          <w:tcPr>
            <w:tcW w:w="17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45FF" w:rsidRPr="006C2267" w:rsidRDefault="00A345FF" w:rsidP="00A345FF">
            <w:pPr>
              <w:spacing w:before="100" w:beforeAutospacing="1" w:line="240" w:lineRule="auto"/>
              <w:rPr>
                <w:rFonts w:ascii="Times New Roman" w:eastAsia="Times New Roman" w:hAnsi="Times New Roman"/>
                <w:sz w:val="24"/>
                <w:szCs w:val="24"/>
                <w:lang w:eastAsia="ru-RU"/>
              </w:rPr>
            </w:pPr>
            <w:r w:rsidRPr="006C2267">
              <w:rPr>
                <w:rFonts w:ascii="Times New Roman" w:eastAsia="Times New Roman" w:hAnsi="Times New Roman"/>
                <w:sz w:val="24"/>
                <w:szCs w:val="24"/>
                <w:lang w:eastAsia="ru-RU"/>
              </w:rPr>
              <w:t>Воспитатели группы</w:t>
            </w:r>
          </w:p>
        </w:tc>
      </w:tr>
      <w:tr w:rsidR="00A345FF" w:rsidRPr="006C2267" w:rsidTr="00A345FF">
        <w:tc>
          <w:tcPr>
            <w:tcW w:w="5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45FF" w:rsidRPr="006C2267" w:rsidRDefault="00A345FF" w:rsidP="00A345FF">
            <w:pPr>
              <w:spacing w:before="100" w:beforeAutospacing="1" w:line="240" w:lineRule="auto"/>
              <w:rPr>
                <w:rFonts w:ascii="Times New Roman" w:eastAsia="Times New Roman" w:hAnsi="Times New Roman"/>
                <w:sz w:val="24"/>
                <w:szCs w:val="24"/>
                <w:lang w:eastAsia="ru-RU"/>
              </w:rPr>
            </w:pPr>
            <w:r w:rsidRPr="006C2267">
              <w:rPr>
                <w:rFonts w:ascii="Times New Roman" w:eastAsia="Times New Roman" w:hAnsi="Times New Roman"/>
                <w:sz w:val="24"/>
                <w:szCs w:val="24"/>
                <w:lang w:eastAsia="ru-RU"/>
              </w:rPr>
              <w:t>2</w:t>
            </w:r>
          </w:p>
        </w:tc>
        <w:tc>
          <w:tcPr>
            <w:tcW w:w="23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45FF" w:rsidRPr="006C2267" w:rsidRDefault="00A345FF" w:rsidP="00A345FF">
            <w:pPr>
              <w:spacing w:before="100" w:beforeAutospacing="1" w:line="240" w:lineRule="auto"/>
              <w:rPr>
                <w:rFonts w:ascii="Times New Roman" w:eastAsia="Times New Roman" w:hAnsi="Times New Roman"/>
                <w:sz w:val="24"/>
                <w:szCs w:val="24"/>
                <w:lang w:eastAsia="ru-RU"/>
              </w:rPr>
            </w:pPr>
            <w:r w:rsidRPr="006C2267">
              <w:rPr>
                <w:rFonts w:ascii="Times New Roman" w:eastAsia="Times New Roman" w:hAnsi="Times New Roman"/>
                <w:sz w:val="24"/>
                <w:szCs w:val="24"/>
                <w:lang w:eastAsia="ru-RU"/>
              </w:rPr>
              <w:t xml:space="preserve">Оформление стенда «Уголок </w:t>
            </w:r>
            <w:r w:rsidRPr="006C2267">
              <w:rPr>
                <w:rFonts w:ascii="Times New Roman" w:eastAsia="Times New Roman" w:hAnsi="Times New Roman"/>
                <w:sz w:val="24"/>
                <w:szCs w:val="24"/>
                <w:lang w:eastAsia="ru-RU"/>
              </w:rPr>
              <w:lastRenderedPageBreak/>
              <w:t>безопасности»</w:t>
            </w:r>
          </w:p>
        </w:tc>
        <w:tc>
          <w:tcPr>
            <w:tcW w:w="3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45FF" w:rsidRPr="006C2267" w:rsidRDefault="00A345FF" w:rsidP="004C3A8B">
            <w:pPr>
              <w:numPr>
                <w:ilvl w:val="0"/>
                <w:numId w:val="33"/>
              </w:numPr>
              <w:spacing w:before="100" w:beforeAutospacing="1" w:after="0" w:line="240" w:lineRule="auto"/>
              <w:rPr>
                <w:rFonts w:ascii="Times New Roman" w:eastAsia="Times New Roman" w:hAnsi="Times New Roman"/>
                <w:sz w:val="24"/>
                <w:szCs w:val="24"/>
                <w:lang w:eastAsia="ru-RU"/>
              </w:rPr>
            </w:pPr>
            <w:r w:rsidRPr="006C2267">
              <w:rPr>
                <w:rFonts w:ascii="Times New Roman" w:eastAsia="Times New Roman" w:hAnsi="Times New Roman"/>
                <w:sz w:val="24"/>
                <w:szCs w:val="24"/>
                <w:lang w:eastAsia="ru-RU"/>
              </w:rPr>
              <w:lastRenderedPageBreak/>
              <w:t>Тема: «Безопасность на улице»;</w:t>
            </w:r>
          </w:p>
          <w:p w:rsidR="00A345FF" w:rsidRPr="006C2267" w:rsidRDefault="00A345FF" w:rsidP="004C3A8B">
            <w:pPr>
              <w:numPr>
                <w:ilvl w:val="0"/>
                <w:numId w:val="33"/>
              </w:numPr>
              <w:spacing w:before="100" w:beforeAutospacing="1" w:after="0" w:line="240" w:lineRule="auto"/>
              <w:rPr>
                <w:rFonts w:ascii="Times New Roman" w:eastAsia="Times New Roman" w:hAnsi="Times New Roman"/>
                <w:sz w:val="24"/>
                <w:szCs w:val="24"/>
                <w:lang w:eastAsia="ru-RU"/>
              </w:rPr>
            </w:pPr>
            <w:r w:rsidRPr="006C2267">
              <w:rPr>
                <w:rFonts w:ascii="Times New Roman" w:eastAsia="Times New Roman" w:hAnsi="Times New Roman"/>
                <w:sz w:val="24"/>
                <w:szCs w:val="24"/>
                <w:lang w:eastAsia="ru-RU"/>
              </w:rPr>
              <w:lastRenderedPageBreak/>
              <w:t>Тема: «Безопасность детей дома»; «Терроризм»</w:t>
            </w:r>
          </w:p>
          <w:p w:rsidR="00A345FF" w:rsidRPr="006C2267" w:rsidRDefault="00A345FF" w:rsidP="004C3A8B">
            <w:pPr>
              <w:numPr>
                <w:ilvl w:val="0"/>
                <w:numId w:val="33"/>
              </w:numPr>
              <w:spacing w:before="100" w:beforeAutospacing="1" w:after="0" w:line="240" w:lineRule="auto"/>
              <w:rPr>
                <w:rFonts w:ascii="Times New Roman" w:eastAsia="Times New Roman" w:hAnsi="Times New Roman"/>
                <w:sz w:val="24"/>
                <w:szCs w:val="24"/>
                <w:lang w:eastAsia="ru-RU"/>
              </w:rPr>
            </w:pPr>
            <w:r w:rsidRPr="006C2267">
              <w:rPr>
                <w:rFonts w:ascii="Times New Roman" w:eastAsia="Times New Roman" w:hAnsi="Times New Roman"/>
                <w:sz w:val="24"/>
                <w:szCs w:val="24"/>
                <w:lang w:eastAsia="ru-RU"/>
              </w:rPr>
              <w:t>Тема: «Правила перевозки детей в автомобиле»;</w:t>
            </w:r>
          </w:p>
          <w:p w:rsidR="00A345FF" w:rsidRPr="006C2267" w:rsidRDefault="00A345FF" w:rsidP="004C3A8B">
            <w:pPr>
              <w:numPr>
                <w:ilvl w:val="0"/>
                <w:numId w:val="33"/>
              </w:numPr>
              <w:spacing w:before="100" w:beforeAutospacing="1" w:after="0" w:line="240" w:lineRule="auto"/>
              <w:rPr>
                <w:rFonts w:ascii="Times New Roman" w:eastAsia="Times New Roman" w:hAnsi="Times New Roman"/>
                <w:sz w:val="24"/>
                <w:szCs w:val="24"/>
                <w:lang w:eastAsia="ru-RU"/>
              </w:rPr>
            </w:pPr>
            <w:r w:rsidRPr="006C2267">
              <w:rPr>
                <w:rFonts w:ascii="Times New Roman" w:eastAsia="Times New Roman" w:hAnsi="Times New Roman"/>
                <w:sz w:val="24"/>
                <w:szCs w:val="24"/>
                <w:lang w:eastAsia="ru-RU"/>
              </w:rPr>
              <w:t>Тема: «Причины детского дорожно-транспортного травматизма»;</w:t>
            </w:r>
          </w:p>
          <w:p w:rsidR="00A345FF" w:rsidRPr="006C2267" w:rsidRDefault="00A345FF" w:rsidP="004C3A8B">
            <w:pPr>
              <w:numPr>
                <w:ilvl w:val="0"/>
                <w:numId w:val="33"/>
              </w:numPr>
              <w:spacing w:before="100" w:beforeAutospacing="1" w:after="0" w:line="240" w:lineRule="auto"/>
              <w:rPr>
                <w:rFonts w:ascii="Times New Roman" w:eastAsia="Times New Roman" w:hAnsi="Times New Roman"/>
                <w:sz w:val="24"/>
                <w:szCs w:val="24"/>
                <w:lang w:eastAsia="ru-RU"/>
              </w:rPr>
            </w:pPr>
            <w:r w:rsidRPr="006C2267">
              <w:rPr>
                <w:rFonts w:ascii="Times New Roman" w:eastAsia="Times New Roman" w:hAnsi="Times New Roman"/>
                <w:sz w:val="24"/>
                <w:szCs w:val="24"/>
                <w:lang w:eastAsia="ru-RU"/>
              </w:rPr>
              <w:t>Тема: «Собираемся в отпуск».</w:t>
            </w:r>
          </w:p>
        </w:tc>
        <w:tc>
          <w:tcPr>
            <w:tcW w:w="12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45FF" w:rsidRPr="006C2267" w:rsidRDefault="00A345FF" w:rsidP="00A345FF">
            <w:pPr>
              <w:spacing w:after="0" w:line="240" w:lineRule="auto"/>
              <w:rPr>
                <w:rFonts w:ascii="Times New Roman" w:eastAsia="Times New Roman" w:hAnsi="Times New Roman"/>
                <w:sz w:val="24"/>
                <w:szCs w:val="24"/>
                <w:lang w:eastAsia="ru-RU"/>
              </w:rPr>
            </w:pPr>
            <w:r w:rsidRPr="006C2267">
              <w:rPr>
                <w:rFonts w:ascii="Times New Roman" w:eastAsia="Times New Roman" w:hAnsi="Times New Roman"/>
                <w:sz w:val="24"/>
                <w:szCs w:val="24"/>
                <w:lang w:eastAsia="ru-RU"/>
              </w:rPr>
              <w:lastRenderedPageBreak/>
              <w:t>Сентябрь</w:t>
            </w:r>
          </w:p>
          <w:p w:rsidR="00A345FF" w:rsidRPr="006C2267" w:rsidRDefault="00A345FF" w:rsidP="00A345FF">
            <w:pPr>
              <w:spacing w:after="0" w:line="240" w:lineRule="auto"/>
              <w:rPr>
                <w:rFonts w:ascii="Times New Roman" w:eastAsia="Times New Roman" w:hAnsi="Times New Roman"/>
                <w:sz w:val="24"/>
                <w:szCs w:val="24"/>
                <w:lang w:eastAsia="ru-RU"/>
              </w:rPr>
            </w:pPr>
            <w:r w:rsidRPr="006C2267">
              <w:rPr>
                <w:rFonts w:ascii="Times New Roman" w:eastAsia="Times New Roman" w:hAnsi="Times New Roman"/>
                <w:sz w:val="24"/>
                <w:szCs w:val="24"/>
                <w:lang w:eastAsia="ru-RU"/>
              </w:rPr>
              <w:t> </w:t>
            </w:r>
          </w:p>
          <w:p w:rsidR="00A345FF" w:rsidRPr="006C2267" w:rsidRDefault="00A345FF" w:rsidP="00A345FF">
            <w:pPr>
              <w:spacing w:after="0" w:line="240" w:lineRule="auto"/>
              <w:rPr>
                <w:rFonts w:ascii="Times New Roman" w:eastAsia="Times New Roman" w:hAnsi="Times New Roman"/>
                <w:sz w:val="24"/>
                <w:szCs w:val="24"/>
                <w:lang w:eastAsia="ru-RU"/>
              </w:rPr>
            </w:pPr>
            <w:r w:rsidRPr="006C2267">
              <w:rPr>
                <w:rFonts w:ascii="Times New Roman" w:eastAsia="Times New Roman" w:hAnsi="Times New Roman"/>
                <w:sz w:val="24"/>
                <w:szCs w:val="24"/>
                <w:lang w:eastAsia="ru-RU"/>
              </w:rPr>
              <w:lastRenderedPageBreak/>
              <w:t>Ноябрь</w:t>
            </w:r>
          </w:p>
          <w:p w:rsidR="00A345FF" w:rsidRPr="006C2267" w:rsidRDefault="00A345FF" w:rsidP="00A345FF">
            <w:pPr>
              <w:spacing w:after="0" w:line="240" w:lineRule="auto"/>
              <w:rPr>
                <w:rFonts w:ascii="Times New Roman" w:eastAsia="Times New Roman" w:hAnsi="Times New Roman"/>
                <w:sz w:val="24"/>
                <w:szCs w:val="24"/>
                <w:lang w:eastAsia="ru-RU"/>
              </w:rPr>
            </w:pPr>
            <w:r w:rsidRPr="006C2267">
              <w:rPr>
                <w:rFonts w:ascii="Times New Roman" w:eastAsia="Times New Roman" w:hAnsi="Times New Roman"/>
                <w:sz w:val="24"/>
                <w:szCs w:val="24"/>
                <w:lang w:eastAsia="ru-RU"/>
              </w:rPr>
              <w:t> </w:t>
            </w:r>
          </w:p>
          <w:p w:rsidR="00A345FF" w:rsidRPr="006C2267" w:rsidRDefault="00A345FF" w:rsidP="00A345FF">
            <w:pPr>
              <w:spacing w:after="0" w:line="240" w:lineRule="auto"/>
              <w:rPr>
                <w:rFonts w:ascii="Times New Roman" w:eastAsia="Times New Roman" w:hAnsi="Times New Roman"/>
                <w:sz w:val="24"/>
                <w:szCs w:val="24"/>
                <w:lang w:eastAsia="ru-RU"/>
              </w:rPr>
            </w:pPr>
            <w:r w:rsidRPr="006C2267">
              <w:rPr>
                <w:rFonts w:ascii="Times New Roman" w:eastAsia="Times New Roman" w:hAnsi="Times New Roman"/>
                <w:sz w:val="24"/>
                <w:szCs w:val="24"/>
                <w:lang w:eastAsia="ru-RU"/>
              </w:rPr>
              <w:t>Январь</w:t>
            </w:r>
          </w:p>
          <w:p w:rsidR="00A345FF" w:rsidRPr="006C2267" w:rsidRDefault="00A345FF" w:rsidP="00A345FF">
            <w:pPr>
              <w:spacing w:after="0" w:line="240" w:lineRule="auto"/>
              <w:rPr>
                <w:rFonts w:ascii="Times New Roman" w:eastAsia="Times New Roman" w:hAnsi="Times New Roman"/>
                <w:sz w:val="24"/>
                <w:szCs w:val="24"/>
                <w:lang w:eastAsia="ru-RU"/>
              </w:rPr>
            </w:pPr>
            <w:r w:rsidRPr="006C2267">
              <w:rPr>
                <w:rFonts w:ascii="Times New Roman" w:eastAsia="Times New Roman" w:hAnsi="Times New Roman"/>
                <w:sz w:val="24"/>
                <w:szCs w:val="24"/>
                <w:lang w:eastAsia="ru-RU"/>
              </w:rPr>
              <w:t> </w:t>
            </w:r>
          </w:p>
          <w:p w:rsidR="00A345FF" w:rsidRPr="006C2267" w:rsidRDefault="00A345FF" w:rsidP="00A345FF">
            <w:pPr>
              <w:spacing w:after="0" w:line="240" w:lineRule="auto"/>
              <w:rPr>
                <w:rFonts w:ascii="Times New Roman" w:eastAsia="Times New Roman" w:hAnsi="Times New Roman"/>
                <w:sz w:val="24"/>
                <w:szCs w:val="24"/>
                <w:lang w:eastAsia="ru-RU"/>
              </w:rPr>
            </w:pPr>
            <w:r w:rsidRPr="006C2267">
              <w:rPr>
                <w:rFonts w:ascii="Times New Roman" w:eastAsia="Times New Roman" w:hAnsi="Times New Roman"/>
                <w:sz w:val="24"/>
                <w:szCs w:val="24"/>
                <w:lang w:eastAsia="ru-RU"/>
              </w:rPr>
              <w:t>Февраль - </w:t>
            </w:r>
          </w:p>
          <w:p w:rsidR="00A345FF" w:rsidRPr="006C2267" w:rsidRDefault="00A345FF" w:rsidP="00A345FF">
            <w:pPr>
              <w:spacing w:after="0" w:line="240" w:lineRule="auto"/>
              <w:rPr>
                <w:rFonts w:ascii="Times New Roman" w:eastAsia="Times New Roman" w:hAnsi="Times New Roman"/>
                <w:sz w:val="24"/>
                <w:szCs w:val="24"/>
                <w:lang w:eastAsia="ru-RU"/>
              </w:rPr>
            </w:pPr>
            <w:r w:rsidRPr="006C2267">
              <w:rPr>
                <w:rFonts w:ascii="Times New Roman" w:eastAsia="Times New Roman" w:hAnsi="Times New Roman"/>
                <w:sz w:val="24"/>
                <w:szCs w:val="24"/>
                <w:lang w:eastAsia="ru-RU"/>
              </w:rPr>
              <w:t>Март</w:t>
            </w:r>
          </w:p>
          <w:p w:rsidR="00A345FF" w:rsidRPr="006C2267" w:rsidRDefault="00A345FF" w:rsidP="00A345FF">
            <w:pPr>
              <w:spacing w:after="0" w:line="240" w:lineRule="auto"/>
              <w:rPr>
                <w:rFonts w:ascii="Times New Roman" w:eastAsia="Times New Roman" w:hAnsi="Times New Roman"/>
                <w:sz w:val="24"/>
                <w:szCs w:val="24"/>
                <w:lang w:eastAsia="ru-RU"/>
              </w:rPr>
            </w:pPr>
            <w:r w:rsidRPr="006C2267">
              <w:rPr>
                <w:rFonts w:ascii="Times New Roman" w:eastAsia="Times New Roman" w:hAnsi="Times New Roman"/>
                <w:sz w:val="24"/>
                <w:szCs w:val="24"/>
                <w:lang w:eastAsia="ru-RU"/>
              </w:rPr>
              <w:t> </w:t>
            </w:r>
          </w:p>
          <w:p w:rsidR="00A345FF" w:rsidRPr="006C2267" w:rsidRDefault="00A345FF" w:rsidP="00A345FF">
            <w:pPr>
              <w:spacing w:after="0" w:line="240" w:lineRule="auto"/>
              <w:rPr>
                <w:rFonts w:ascii="Times New Roman" w:eastAsia="Times New Roman" w:hAnsi="Times New Roman"/>
                <w:sz w:val="24"/>
                <w:szCs w:val="24"/>
                <w:lang w:eastAsia="ru-RU"/>
              </w:rPr>
            </w:pPr>
            <w:r w:rsidRPr="006C2267">
              <w:rPr>
                <w:rFonts w:ascii="Times New Roman" w:eastAsia="Times New Roman" w:hAnsi="Times New Roman"/>
                <w:sz w:val="24"/>
                <w:szCs w:val="24"/>
                <w:lang w:eastAsia="ru-RU"/>
              </w:rPr>
              <w:t xml:space="preserve">Апрель - </w:t>
            </w:r>
          </w:p>
          <w:p w:rsidR="00A345FF" w:rsidRPr="006C2267" w:rsidRDefault="00A345FF" w:rsidP="00A345FF">
            <w:pPr>
              <w:spacing w:after="0" w:line="240" w:lineRule="auto"/>
              <w:rPr>
                <w:rFonts w:ascii="Times New Roman" w:eastAsia="Times New Roman" w:hAnsi="Times New Roman"/>
                <w:sz w:val="24"/>
                <w:szCs w:val="24"/>
                <w:lang w:eastAsia="ru-RU"/>
              </w:rPr>
            </w:pPr>
            <w:r w:rsidRPr="006C2267">
              <w:rPr>
                <w:rFonts w:ascii="Times New Roman" w:eastAsia="Times New Roman" w:hAnsi="Times New Roman"/>
                <w:sz w:val="24"/>
                <w:szCs w:val="24"/>
                <w:lang w:eastAsia="ru-RU"/>
              </w:rPr>
              <w:t> Май</w:t>
            </w:r>
          </w:p>
        </w:tc>
        <w:tc>
          <w:tcPr>
            <w:tcW w:w="17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45FF" w:rsidRPr="006C2267" w:rsidRDefault="00A345FF" w:rsidP="00A345FF">
            <w:pPr>
              <w:spacing w:before="100" w:beforeAutospacing="1" w:line="240" w:lineRule="auto"/>
              <w:rPr>
                <w:rFonts w:ascii="Times New Roman" w:eastAsia="Times New Roman" w:hAnsi="Times New Roman"/>
                <w:sz w:val="24"/>
                <w:szCs w:val="24"/>
                <w:lang w:eastAsia="ru-RU"/>
              </w:rPr>
            </w:pPr>
            <w:r w:rsidRPr="006C2267">
              <w:rPr>
                <w:rFonts w:ascii="Times New Roman" w:eastAsia="Times New Roman" w:hAnsi="Times New Roman"/>
                <w:sz w:val="24"/>
                <w:szCs w:val="24"/>
                <w:lang w:eastAsia="ru-RU"/>
              </w:rPr>
              <w:lastRenderedPageBreak/>
              <w:t xml:space="preserve">Воспитатели </w:t>
            </w:r>
            <w:r w:rsidRPr="006C2267">
              <w:rPr>
                <w:rFonts w:ascii="Times New Roman" w:eastAsia="Times New Roman" w:hAnsi="Times New Roman"/>
                <w:sz w:val="24"/>
                <w:szCs w:val="24"/>
                <w:lang w:eastAsia="ru-RU"/>
              </w:rPr>
              <w:lastRenderedPageBreak/>
              <w:t>группы</w:t>
            </w:r>
          </w:p>
        </w:tc>
      </w:tr>
      <w:tr w:rsidR="00A345FF" w:rsidRPr="006C2267" w:rsidTr="00A345FF">
        <w:tc>
          <w:tcPr>
            <w:tcW w:w="5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45FF" w:rsidRPr="006C2267" w:rsidRDefault="00A345FF" w:rsidP="00A345FF">
            <w:pPr>
              <w:spacing w:before="100" w:beforeAutospacing="1" w:line="240" w:lineRule="auto"/>
              <w:rPr>
                <w:rFonts w:ascii="Times New Roman" w:eastAsia="Times New Roman" w:hAnsi="Times New Roman"/>
                <w:sz w:val="24"/>
                <w:szCs w:val="24"/>
                <w:lang w:eastAsia="ru-RU"/>
              </w:rPr>
            </w:pPr>
            <w:r w:rsidRPr="006C2267">
              <w:rPr>
                <w:rFonts w:ascii="Times New Roman" w:eastAsia="Times New Roman" w:hAnsi="Times New Roman"/>
                <w:sz w:val="24"/>
                <w:szCs w:val="24"/>
                <w:lang w:eastAsia="ru-RU"/>
              </w:rPr>
              <w:lastRenderedPageBreak/>
              <w:t>3</w:t>
            </w:r>
          </w:p>
        </w:tc>
        <w:tc>
          <w:tcPr>
            <w:tcW w:w="23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45FF" w:rsidRPr="006C2267" w:rsidRDefault="00A345FF" w:rsidP="00A345FF">
            <w:pPr>
              <w:spacing w:before="100" w:beforeAutospacing="1" w:line="240" w:lineRule="auto"/>
              <w:rPr>
                <w:rFonts w:ascii="Times New Roman" w:eastAsia="Times New Roman" w:hAnsi="Times New Roman"/>
                <w:sz w:val="24"/>
                <w:szCs w:val="24"/>
                <w:lang w:eastAsia="ru-RU"/>
              </w:rPr>
            </w:pPr>
            <w:r w:rsidRPr="006C2267">
              <w:rPr>
                <w:rFonts w:ascii="Times New Roman" w:eastAsia="Times New Roman" w:hAnsi="Times New Roman"/>
                <w:sz w:val="24"/>
                <w:szCs w:val="24"/>
                <w:lang w:eastAsia="ru-RU"/>
              </w:rPr>
              <w:t>Оформление стенда «Уголок здоровья»</w:t>
            </w:r>
          </w:p>
        </w:tc>
        <w:tc>
          <w:tcPr>
            <w:tcW w:w="3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45FF" w:rsidRPr="006C2267" w:rsidRDefault="00A345FF" w:rsidP="004C3A8B">
            <w:pPr>
              <w:numPr>
                <w:ilvl w:val="0"/>
                <w:numId w:val="34"/>
              </w:numPr>
              <w:spacing w:before="100" w:beforeAutospacing="1" w:after="0" w:line="240" w:lineRule="auto"/>
              <w:rPr>
                <w:rFonts w:ascii="Times New Roman" w:eastAsia="Times New Roman" w:hAnsi="Times New Roman"/>
                <w:sz w:val="24"/>
                <w:szCs w:val="24"/>
                <w:lang w:eastAsia="ru-RU"/>
              </w:rPr>
            </w:pPr>
            <w:r w:rsidRPr="006C2267">
              <w:rPr>
                <w:rFonts w:ascii="Times New Roman" w:eastAsia="Times New Roman" w:hAnsi="Times New Roman"/>
                <w:sz w:val="24"/>
                <w:szCs w:val="24"/>
                <w:lang w:eastAsia="ru-RU"/>
              </w:rPr>
              <w:t>Тема: «Как одевать ребенка дома и на улице»;</w:t>
            </w:r>
          </w:p>
          <w:p w:rsidR="00A345FF" w:rsidRPr="006C2267" w:rsidRDefault="00A345FF" w:rsidP="004C3A8B">
            <w:pPr>
              <w:numPr>
                <w:ilvl w:val="0"/>
                <w:numId w:val="34"/>
              </w:numPr>
              <w:spacing w:before="100" w:beforeAutospacing="1" w:after="0" w:line="240" w:lineRule="auto"/>
              <w:rPr>
                <w:rFonts w:ascii="Times New Roman" w:eastAsia="Times New Roman" w:hAnsi="Times New Roman"/>
                <w:sz w:val="24"/>
                <w:szCs w:val="24"/>
                <w:lang w:eastAsia="ru-RU"/>
              </w:rPr>
            </w:pPr>
            <w:r w:rsidRPr="006C2267">
              <w:rPr>
                <w:rFonts w:ascii="Times New Roman" w:eastAsia="Times New Roman" w:hAnsi="Times New Roman"/>
                <w:sz w:val="24"/>
                <w:szCs w:val="24"/>
                <w:lang w:eastAsia="ru-RU"/>
              </w:rPr>
              <w:t>Тема: «Влияние музыки на психику ребёнка»;</w:t>
            </w:r>
          </w:p>
          <w:p w:rsidR="00A345FF" w:rsidRPr="006C2267" w:rsidRDefault="00A345FF" w:rsidP="004C3A8B">
            <w:pPr>
              <w:numPr>
                <w:ilvl w:val="0"/>
                <w:numId w:val="34"/>
              </w:numPr>
              <w:spacing w:before="100" w:beforeAutospacing="1" w:after="0" w:line="240" w:lineRule="auto"/>
              <w:rPr>
                <w:rFonts w:ascii="Times New Roman" w:eastAsia="Times New Roman" w:hAnsi="Times New Roman"/>
                <w:sz w:val="24"/>
                <w:szCs w:val="24"/>
                <w:lang w:eastAsia="ru-RU"/>
              </w:rPr>
            </w:pPr>
            <w:r w:rsidRPr="006C2267">
              <w:rPr>
                <w:rFonts w:ascii="Times New Roman" w:eastAsia="Times New Roman" w:hAnsi="Times New Roman"/>
                <w:sz w:val="24"/>
                <w:szCs w:val="24"/>
                <w:lang w:eastAsia="ru-RU"/>
              </w:rPr>
              <w:t>Тема: «Про витамины»;</w:t>
            </w:r>
          </w:p>
          <w:p w:rsidR="00A345FF" w:rsidRPr="006C2267" w:rsidRDefault="00A345FF" w:rsidP="004C3A8B">
            <w:pPr>
              <w:numPr>
                <w:ilvl w:val="0"/>
                <w:numId w:val="34"/>
              </w:numPr>
              <w:spacing w:before="100" w:beforeAutospacing="1" w:after="0" w:line="240" w:lineRule="auto"/>
              <w:rPr>
                <w:rFonts w:ascii="Times New Roman" w:eastAsia="Times New Roman" w:hAnsi="Times New Roman"/>
                <w:sz w:val="24"/>
                <w:szCs w:val="24"/>
                <w:lang w:eastAsia="ru-RU"/>
              </w:rPr>
            </w:pPr>
            <w:r w:rsidRPr="006C2267">
              <w:rPr>
                <w:rFonts w:ascii="Times New Roman" w:eastAsia="Times New Roman" w:hAnsi="Times New Roman"/>
                <w:sz w:val="24"/>
                <w:szCs w:val="24"/>
                <w:lang w:eastAsia="ru-RU"/>
              </w:rPr>
              <w:t>Тема: «Профилактика простудных заболеваний, ОРВИ».</w:t>
            </w:r>
          </w:p>
        </w:tc>
        <w:tc>
          <w:tcPr>
            <w:tcW w:w="12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45FF" w:rsidRPr="006C2267" w:rsidRDefault="00A345FF" w:rsidP="00A345FF">
            <w:pPr>
              <w:spacing w:before="100" w:beforeAutospacing="1" w:line="240" w:lineRule="auto"/>
              <w:rPr>
                <w:rFonts w:ascii="Times New Roman" w:eastAsia="Times New Roman" w:hAnsi="Times New Roman"/>
                <w:sz w:val="24"/>
                <w:szCs w:val="24"/>
                <w:lang w:eastAsia="ru-RU"/>
              </w:rPr>
            </w:pPr>
            <w:r w:rsidRPr="006C2267">
              <w:rPr>
                <w:rFonts w:ascii="Times New Roman" w:eastAsia="Times New Roman" w:hAnsi="Times New Roman"/>
                <w:sz w:val="24"/>
                <w:szCs w:val="24"/>
                <w:lang w:eastAsia="ru-RU"/>
              </w:rPr>
              <w:t>Сентябрь - Май</w:t>
            </w:r>
          </w:p>
        </w:tc>
        <w:tc>
          <w:tcPr>
            <w:tcW w:w="17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45FF" w:rsidRPr="006C2267" w:rsidRDefault="00A345FF" w:rsidP="00A345FF">
            <w:pPr>
              <w:spacing w:before="100" w:beforeAutospacing="1" w:line="240" w:lineRule="auto"/>
              <w:rPr>
                <w:rFonts w:ascii="Times New Roman" w:eastAsia="Times New Roman" w:hAnsi="Times New Roman"/>
                <w:sz w:val="24"/>
                <w:szCs w:val="24"/>
                <w:lang w:eastAsia="ru-RU"/>
              </w:rPr>
            </w:pPr>
            <w:r w:rsidRPr="006C2267">
              <w:rPr>
                <w:rFonts w:ascii="Times New Roman" w:eastAsia="Times New Roman" w:hAnsi="Times New Roman"/>
                <w:sz w:val="24"/>
                <w:szCs w:val="24"/>
                <w:lang w:eastAsia="ru-RU"/>
              </w:rPr>
              <w:t>Воспитатели группы</w:t>
            </w:r>
          </w:p>
        </w:tc>
      </w:tr>
      <w:tr w:rsidR="00A345FF" w:rsidRPr="006C2267" w:rsidTr="00A345FF">
        <w:tc>
          <w:tcPr>
            <w:tcW w:w="5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45FF" w:rsidRPr="006C2267" w:rsidRDefault="00A345FF" w:rsidP="00A345FF">
            <w:pPr>
              <w:spacing w:before="100" w:beforeAutospacing="1" w:line="240" w:lineRule="auto"/>
              <w:rPr>
                <w:rFonts w:ascii="Times New Roman" w:eastAsia="Times New Roman" w:hAnsi="Times New Roman"/>
                <w:sz w:val="24"/>
                <w:szCs w:val="24"/>
                <w:lang w:eastAsia="ru-RU"/>
              </w:rPr>
            </w:pPr>
            <w:r w:rsidRPr="006C2267">
              <w:rPr>
                <w:rFonts w:ascii="Times New Roman" w:eastAsia="Times New Roman" w:hAnsi="Times New Roman"/>
                <w:sz w:val="24"/>
                <w:szCs w:val="24"/>
                <w:lang w:eastAsia="ru-RU"/>
              </w:rPr>
              <w:t>4</w:t>
            </w:r>
          </w:p>
        </w:tc>
        <w:tc>
          <w:tcPr>
            <w:tcW w:w="23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45FF" w:rsidRPr="006C2267" w:rsidRDefault="00A345FF" w:rsidP="00A345FF">
            <w:pPr>
              <w:spacing w:before="100" w:beforeAutospacing="1" w:line="240" w:lineRule="auto"/>
              <w:rPr>
                <w:rFonts w:ascii="Times New Roman" w:eastAsia="Times New Roman" w:hAnsi="Times New Roman"/>
                <w:sz w:val="24"/>
                <w:szCs w:val="24"/>
                <w:lang w:eastAsia="ru-RU"/>
              </w:rPr>
            </w:pPr>
            <w:r w:rsidRPr="006C2267">
              <w:rPr>
                <w:rFonts w:ascii="Times New Roman" w:eastAsia="Times New Roman" w:hAnsi="Times New Roman"/>
                <w:sz w:val="24"/>
                <w:szCs w:val="24"/>
                <w:lang w:eastAsia="ru-RU"/>
              </w:rPr>
              <w:t>Оформление стенда «Информационный уголок»</w:t>
            </w:r>
          </w:p>
        </w:tc>
        <w:tc>
          <w:tcPr>
            <w:tcW w:w="3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45FF" w:rsidRPr="006C2267" w:rsidRDefault="00A345FF" w:rsidP="004C3A8B">
            <w:pPr>
              <w:numPr>
                <w:ilvl w:val="0"/>
                <w:numId w:val="35"/>
              </w:numPr>
              <w:spacing w:before="100" w:beforeAutospacing="1" w:after="0" w:line="240" w:lineRule="auto"/>
              <w:rPr>
                <w:rFonts w:ascii="Times New Roman" w:eastAsia="Times New Roman" w:hAnsi="Times New Roman"/>
                <w:sz w:val="24"/>
                <w:szCs w:val="24"/>
                <w:lang w:eastAsia="ru-RU"/>
              </w:rPr>
            </w:pPr>
            <w:r w:rsidRPr="006C2267">
              <w:rPr>
                <w:rFonts w:ascii="Times New Roman" w:eastAsia="Times New Roman" w:hAnsi="Times New Roman"/>
                <w:sz w:val="24"/>
                <w:szCs w:val="24"/>
                <w:lang w:eastAsia="ru-RU"/>
              </w:rPr>
              <w:t>Режим группы;</w:t>
            </w:r>
          </w:p>
          <w:p w:rsidR="00A345FF" w:rsidRPr="006C2267" w:rsidRDefault="00A345FF" w:rsidP="004C3A8B">
            <w:pPr>
              <w:numPr>
                <w:ilvl w:val="0"/>
                <w:numId w:val="35"/>
              </w:numPr>
              <w:spacing w:before="100" w:beforeAutospacing="1" w:after="0" w:line="240" w:lineRule="auto"/>
              <w:rPr>
                <w:rFonts w:ascii="Times New Roman" w:eastAsia="Times New Roman" w:hAnsi="Times New Roman"/>
                <w:sz w:val="24"/>
                <w:szCs w:val="24"/>
                <w:lang w:eastAsia="ru-RU"/>
              </w:rPr>
            </w:pPr>
            <w:r w:rsidRPr="006C2267">
              <w:rPr>
                <w:rFonts w:ascii="Times New Roman" w:eastAsia="Times New Roman" w:hAnsi="Times New Roman"/>
                <w:sz w:val="24"/>
                <w:szCs w:val="24"/>
                <w:lang w:eastAsia="ru-RU"/>
              </w:rPr>
              <w:t>Сетка НОД;</w:t>
            </w:r>
          </w:p>
          <w:p w:rsidR="00A345FF" w:rsidRPr="006C2267" w:rsidRDefault="00A345FF" w:rsidP="004C3A8B">
            <w:pPr>
              <w:numPr>
                <w:ilvl w:val="0"/>
                <w:numId w:val="35"/>
              </w:numPr>
              <w:spacing w:before="100" w:beforeAutospacing="1" w:after="0" w:line="240" w:lineRule="auto"/>
              <w:rPr>
                <w:rFonts w:ascii="Times New Roman" w:eastAsia="Times New Roman" w:hAnsi="Times New Roman"/>
                <w:sz w:val="24"/>
                <w:szCs w:val="24"/>
                <w:lang w:eastAsia="ru-RU"/>
              </w:rPr>
            </w:pPr>
            <w:r w:rsidRPr="006C2267">
              <w:rPr>
                <w:rFonts w:ascii="Times New Roman" w:eastAsia="Times New Roman" w:hAnsi="Times New Roman"/>
                <w:sz w:val="24"/>
                <w:szCs w:val="24"/>
                <w:lang w:eastAsia="ru-RU"/>
              </w:rPr>
              <w:t>Список детей, сотрудники д/с, </w:t>
            </w:r>
          </w:p>
          <w:p w:rsidR="00A345FF" w:rsidRPr="006C2267" w:rsidRDefault="00A345FF" w:rsidP="004C3A8B">
            <w:pPr>
              <w:numPr>
                <w:ilvl w:val="0"/>
                <w:numId w:val="35"/>
              </w:numPr>
              <w:spacing w:before="100" w:beforeAutospacing="1" w:after="0" w:line="240" w:lineRule="auto"/>
              <w:rPr>
                <w:rFonts w:ascii="Times New Roman" w:eastAsia="Times New Roman" w:hAnsi="Times New Roman"/>
                <w:sz w:val="24"/>
                <w:szCs w:val="24"/>
                <w:lang w:eastAsia="ru-RU"/>
              </w:rPr>
            </w:pPr>
            <w:r w:rsidRPr="006C2267">
              <w:rPr>
                <w:rFonts w:ascii="Times New Roman" w:eastAsia="Times New Roman" w:hAnsi="Times New Roman"/>
                <w:sz w:val="24"/>
                <w:szCs w:val="24"/>
                <w:lang w:eastAsia="ru-RU"/>
              </w:rPr>
              <w:t>Меню,</w:t>
            </w:r>
          </w:p>
          <w:p w:rsidR="00A345FF" w:rsidRPr="006C2267" w:rsidRDefault="00A345FF" w:rsidP="004C3A8B">
            <w:pPr>
              <w:numPr>
                <w:ilvl w:val="0"/>
                <w:numId w:val="35"/>
              </w:numPr>
              <w:spacing w:before="100" w:beforeAutospacing="1" w:after="0" w:line="240" w:lineRule="auto"/>
              <w:rPr>
                <w:rFonts w:ascii="Times New Roman" w:eastAsia="Times New Roman" w:hAnsi="Times New Roman"/>
                <w:sz w:val="24"/>
                <w:szCs w:val="24"/>
                <w:lang w:eastAsia="ru-RU"/>
              </w:rPr>
            </w:pPr>
            <w:r w:rsidRPr="006C2267">
              <w:rPr>
                <w:rFonts w:ascii="Times New Roman" w:eastAsia="Times New Roman" w:hAnsi="Times New Roman"/>
                <w:sz w:val="24"/>
                <w:szCs w:val="24"/>
                <w:lang w:eastAsia="ru-RU"/>
              </w:rPr>
              <w:t>Поздравляем,</w:t>
            </w:r>
          </w:p>
          <w:p w:rsidR="00A345FF" w:rsidRPr="006C2267" w:rsidRDefault="00A345FF" w:rsidP="004C3A8B">
            <w:pPr>
              <w:numPr>
                <w:ilvl w:val="0"/>
                <w:numId w:val="35"/>
              </w:numPr>
              <w:spacing w:before="100" w:beforeAutospacing="1" w:after="0" w:line="240" w:lineRule="auto"/>
              <w:rPr>
                <w:rFonts w:ascii="Times New Roman" w:eastAsia="Times New Roman" w:hAnsi="Times New Roman"/>
                <w:sz w:val="24"/>
                <w:szCs w:val="24"/>
                <w:lang w:eastAsia="ru-RU"/>
              </w:rPr>
            </w:pPr>
            <w:r w:rsidRPr="006C2267">
              <w:rPr>
                <w:rFonts w:ascii="Times New Roman" w:eastAsia="Times New Roman" w:hAnsi="Times New Roman"/>
                <w:sz w:val="24"/>
                <w:szCs w:val="24"/>
                <w:lang w:eastAsia="ru-RU"/>
              </w:rPr>
              <w:t>памятки и буклеты для родителей.</w:t>
            </w:r>
          </w:p>
        </w:tc>
        <w:tc>
          <w:tcPr>
            <w:tcW w:w="12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45FF" w:rsidRPr="006C2267" w:rsidRDefault="00A345FF" w:rsidP="00A345FF">
            <w:pPr>
              <w:spacing w:before="100" w:beforeAutospacing="1" w:line="240" w:lineRule="auto"/>
              <w:rPr>
                <w:rFonts w:ascii="Times New Roman" w:eastAsia="Times New Roman" w:hAnsi="Times New Roman"/>
                <w:sz w:val="24"/>
                <w:szCs w:val="24"/>
                <w:lang w:eastAsia="ru-RU"/>
              </w:rPr>
            </w:pPr>
            <w:r w:rsidRPr="006C2267">
              <w:rPr>
                <w:rFonts w:ascii="Times New Roman" w:eastAsia="Times New Roman" w:hAnsi="Times New Roman"/>
                <w:sz w:val="24"/>
                <w:szCs w:val="24"/>
                <w:lang w:eastAsia="ru-RU"/>
              </w:rPr>
              <w:t>Сентябрь-Май</w:t>
            </w:r>
          </w:p>
        </w:tc>
        <w:tc>
          <w:tcPr>
            <w:tcW w:w="17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45FF" w:rsidRPr="006C2267" w:rsidRDefault="00A345FF" w:rsidP="00A345FF">
            <w:pPr>
              <w:spacing w:before="100" w:beforeAutospacing="1" w:line="240" w:lineRule="auto"/>
              <w:rPr>
                <w:rFonts w:ascii="Times New Roman" w:eastAsia="Times New Roman" w:hAnsi="Times New Roman"/>
                <w:sz w:val="24"/>
                <w:szCs w:val="24"/>
                <w:lang w:eastAsia="ru-RU"/>
              </w:rPr>
            </w:pPr>
            <w:r w:rsidRPr="006C2267">
              <w:rPr>
                <w:rFonts w:ascii="Times New Roman" w:eastAsia="Times New Roman" w:hAnsi="Times New Roman"/>
                <w:sz w:val="24"/>
                <w:szCs w:val="24"/>
                <w:lang w:eastAsia="ru-RU"/>
              </w:rPr>
              <w:t>Воспитатели группы</w:t>
            </w:r>
          </w:p>
        </w:tc>
      </w:tr>
      <w:tr w:rsidR="00A345FF" w:rsidRPr="006C2267" w:rsidTr="00A345FF">
        <w:tc>
          <w:tcPr>
            <w:tcW w:w="578"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A345FF" w:rsidRPr="006C2267" w:rsidRDefault="00A345FF" w:rsidP="00A345FF">
            <w:pPr>
              <w:spacing w:before="100" w:beforeAutospacing="1" w:line="240" w:lineRule="auto"/>
              <w:rPr>
                <w:rFonts w:ascii="Times New Roman" w:eastAsia="Times New Roman" w:hAnsi="Times New Roman"/>
                <w:sz w:val="24"/>
                <w:szCs w:val="24"/>
                <w:lang w:eastAsia="ru-RU"/>
              </w:rPr>
            </w:pPr>
            <w:r w:rsidRPr="006C2267">
              <w:rPr>
                <w:rFonts w:ascii="Times New Roman" w:eastAsia="Times New Roman" w:hAnsi="Times New Roman"/>
                <w:sz w:val="24"/>
                <w:szCs w:val="24"/>
                <w:lang w:eastAsia="ru-RU"/>
              </w:rPr>
              <w:t>5</w:t>
            </w:r>
          </w:p>
        </w:tc>
        <w:tc>
          <w:tcPr>
            <w:tcW w:w="2341"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A345FF" w:rsidRPr="006C2267" w:rsidRDefault="00A345FF" w:rsidP="00A345FF">
            <w:pPr>
              <w:spacing w:before="100" w:beforeAutospacing="1" w:line="240" w:lineRule="auto"/>
              <w:rPr>
                <w:rFonts w:ascii="Times New Roman" w:eastAsia="Times New Roman" w:hAnsi="Times New Roman"/>
                <w:sz w:val="24"/>
                <w:szCs w:val="24"/>
                <w:lang w:eastAsia="ru-RU"/>
              </w:rPr>
            </w:pPr>
            <w:r w:rsidRPr="006C2267">
              <w:rPr>
                <w:rFonts w:ascii="Times New Roman" w:eastAsia="Times New Roman" w:hAnsi="Times New Roman"/>
                <w:sz w:val="24"/>
                <w:szCs w:val="24"/>
                <w:lang w:eastAsia="ru-RU"/>
              </w:rPr>
              <w:t>Оформление стенда «Наши шедевры»</w:t>
            </w:r>
          </w:p>
        </w:tc>
        <w:tc>
          <w:tcPr>
            <w:tcW w:w="3839"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A345FF" w:rsidRPr="006C2267" w:rsidRDefault="00A345FF" w:rsidP="00A345FF">
            <w:pPr>
              <w:spacing w:before="100" w:beforeAutospacing="1" w:line="240" w:lineRule="auto"/>
              <w:rPr>
                <w:rFonts w:ascii="Times New Roman" w:eastAsia="Times New Roman" w:hAnsi="Times New Roman"/>
                <w:sz w:val="24"/>
                <w:szCs w:val="24"/>
                <w:lang w:eastAsia="ru-RU"/>
              </w:rPr>
            </w:pPr>
            <w:r w:rsidRPr="006C2267">
              <w:rPr>
                <w:rFonts w:ascii="Times New Roman" w:eastAsia="Times New Roman" w:hAnsi="Times New Roman"/>
                <w:sz w:val="24"/>
                <w:szCs w:val="24"/>
                <w:lang w:eastAsia="ru-RU"/>
              </w:rPr>
              <w:t>Выставки рисунков, поделок, совместная деятельность родителей и детей.</w:t>
            </w:r>
          </w:p>
        </w:tc>
        <w:tc>
          <w:tcPr>
            <w:tcW w:w="1258"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A345FF" w:rsidRPr="006C2267" w:rsidRDefault="00A345FF" w:rsidP="00A345FF">
            <w:pPr>
              <w:spacing w:before="100" w:beforeAutospacing="1" w:line="240" w:lineRule="auto"/>
              <w:rPr>
                <w:rFonts w:ascii="Times New Roman" w:eastAsia="Times New Roman" w:hAnsi="Times New Roman"/>
                <w:sz w:val="24"/>
                <w:szCs w:val="24"/>
                <w:lang w:eastAsia="ru-RU"/>
              </w:rPr>
            </w:pPr>
            <w:r w:rsidRPr="006C2267">
              <w:rPr>
                <w:rFonts w:ascii="Times New Roman" w:eastAsia="Times New Roman" w:hAnsi="Times New Roman"/>
                <w:sz w:val="24"/>
                <w:szCs w:val="24"/>
                <w:lang w:eastAsia="ru-RU"/>
              </w:rPr>
              <w:t>Сентябрь-Май</w:t>
            </w:r>
          </w:p>
        </w:tc>
        <w:tc>
          <w:tcPr>
            <w:tcW w:w="1776"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A345FF" w:rsidRPr="006C2267" w:rsidRDefault="00A345FF" w:rsidP="00A345FF">
            <w:pPr>
              <w:spacing w:before="100" w:beforeAutospacing="1" w:line="240" w:lineRule="auto"/>
              <w:rPr>
                <w:rFonts w:ascii="Times New Roman" w:eastAsia="Times New Roman" w:hAnsi="Times New Roman"/>
                <w:sz w:val="24"/>
                <w:szCs w:val="24"/>
                <w:lang w:eastAsia="ru-RU"/>
              </w:rPr>
            </w:pPr>
            <w:r w:rsidRPr="006C2267">
              <w:rPr>
                <w:rFonts w:ascii="Times New Roman" w:eastAsia="Times New Roman" w:hAnsi="Times New Roman"/>
                <w:sz w:val="24"/>
                <w:szCs w:val="24"/>
                <w:lang w:eastAsia="ru-RU"/>
              </w:rPr>
              <w:t>Воспитатели группы, родители</w:t>
            </w:r>
          </w:p>
        </w:tc>
      </w:tr>
    </w:tbl>
    <w:p w:rsidR="00A345FF" w:rsidRPr="006C2267" w:rsidRDefault="00A345FF" w:rsidP="00A345FF">
      <w:pPr>
        <w:spacing w:before="100" w:beforeAutospacing="1" w:after="100" w:afterAutospacing="1" w:line="240" w:lineRule="auto"/>
        <w:ind w:hanging="360"/>
        <w:rPr>
          <w:rFonts w:ascii="Arial" w:eastAsia="Times New Roman" w:hAnsi="Arial" w:cs="Arial"/>
          <w:sz w:val="28"/>
          <w:szCs w:val="28"/>
          <w:lang w:eastAsia="ru-RU"/>
        </w:rPr>
      </w:pPr>
      <w:r w:rsidRPr="006C2267">
        <w:rPr>
          <w:rFonts w:ascii="Times New Roman" w:eastAsia="Times New Roman" w:hAnsi="Times New Roman"/>
          <w:sz w:val="28"/>
          <w:szCs w:val="28"/>
          <w:lang w:eastAsia="ru-RU"/>
        </w:rPr>
        <w:t>4.      </w:t>
      </w:r>
      <w:r w:rsidR="006C2267" w:rsidRPr="006C2267">
        <w:rPr>
          <w:rFonts w:ascii="Times New Roman" w:eastAsia="Times New Roman" w:hAnsi="Times New Roman"/>
          <w:sz w:val="28"/>
          <w:szCs w:val="28"/>
          <w:lang w:eastAsia="ru-RU"/>
        </w:rPr>
        <w:t>Досуговое направление</w:t>
      </w:r>
      <w:r w:rsidRPr="006C2267">
        <w:rPr>
          <w:rFonts w:ascii="Times New Roman" w:eastAsia="Times New Roman" w:hAnsi="Times New Roman"/>
          <w:sz w:val="28"/>
          <w:szCs w:val="28"/>
          <w:lang w:eastAsia="ru-RU"/>
        </w:rPr>
        <w:t>.</w:t>
      </w:r>
    </w:p>
    <w:tbl>
      <w:tblPr>
        <w:tblW w:w="9639" w:type="dxa"/>
        <w:tblInd w:w="-459" w:type="dxa"/>
        <w:tblCellMar>
          <w:left w:w="0" w:type="dxa"/>
          <w:right w:w="0" w:type="dxa"/>
        </w:tblCellMar>
        <w:tblLook w:val="04A0" w:firstRow="1" w:lastRow="0" w:firstColumn="1" w:lastColumn="0" w:noHBand="0" w:noVBand="1"/>
      </w:tblPr>
      <w:tblGrid>
        <w:gridCol w:w="541"/>
        <w:gridCol w:w="2103"/>
        <w:gridCol w:w="3906"/>
        <w:gridCol w:w="1247"/>
        <w:gridCol w:w="1842"/>
      </w:tblGrid>
      <w:tr w:rsidR="00A345FF" w:rsidRPr="006C2267" w:rsidTr="00A345FF">
        <w:tc>
          <w:tcPr>
            <w:tcW w:w="5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5FF" w:rsidRPr="006C2267" w:rsidRDefault="00A345FF" w:rsidP="00A345FF">
            <w:pPr>
              <w:spacing w:after="0" w:line="240" w:lineRule="auto"/>
              <w:jc w:val="center"/>
              <w:rPr>
                <w:rFonts w:ascii="Times New Roman" w:eastAsia="Times New Roman" w:hAnsi="Times New Roman"/>
                <w:sz w:val="24"/>
                <w:szCs w:val="24"/>
                <w:lang w:eastAsia="ru-RU"/>
              </w:rPr>
            </w:pPr>
            <w:r w:rsidRPr="006C2267">
              <w:rPr>
                <w:rFonts w:ascii="Times New Roman" w:eastAsia="Times New Roman" w:hAnsi="Times New Roman"/>
                <w:sz w:val="24"/>
                <w:szCs w:val="24"/>
                <w:lang w:eastAsia="ru-RU"/>
              </w:rPr>
              <w:t>№</w:t>
            </w:r>
          </w:p>
          <w:p w:rsidR="00A345FF" w:rsidRPr="006C2267" w:rsidRDefault="00A345FF" w:rsidP="00A345FF">
            <w:pPr>
              <w:spacing w:after="0" w:line="240" w:lineRule="auto"/>
              <w:jc w:val="center"/>
              <w:rPr>
                <w:rFonts w:ascii="Times New Roman" w:eastAsia="Times New Roman" w:hAnsi="Times New Roman"/>
                <w:sz w:val="24"/>
                <w:szCs w:val="24"/>
                <w:lang w:eastAsia="ru-RU"/>
              </w:rPr>
            </w:pPr>
            <w:r w:rsidRPr="006C2267">
              <w:rPr>
                <w:rFonts w:ascii="Times New Roman" w:eastAsia="Times New Roman" w:hAnsi="Times New Roman"/>
                <w:sz w:val="24"/>
                <w:szCs w:val="24"/>
                <w:lang w:eastAsia="ru-RU"/>
              </w:rPr>
              <w:t>п/п</w:t>
            </w:r>
          </w:p>
        </w:tc>
        <w:tc>
          <w:tcPr>
            <w:tcW w:w="210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345FF" w:rsidRPr="006C2267" w:rsidRDefault="00A345FF" w:rsidP="00A345FF">
            <w:pPr>
              <w:spacing w:after="0" w:line="240" w:lineRule="auto"/>
              <w:jc w:val="center"/>
              <w:rPr>
                <w:rFonts w:ascii="Times New Roman" w:eastAsia="Times New Roman" w:hAnsi="Times New Roman"/>
                <w:sz w:val="24"/>
                <w:szCs w:val="24"/>
                <w:lang w:eastAsia="ru-RU"/>
              </w:rPr>
            </w:pPr>
            <w:r w:rsidRPr="006C2267">
              <w:rPr>
                <w:rFonts w:ascii="Times New Roman" w:eastAsia="Times New Roman" w:hAnsi="Times New Roman"/>
                <w:sz w:val="24"/>
                <w:szCs w:val="24"/>
                <w:lang w:eastAsia="ru-RU"/>
              </w:rPr>
              <w:t>Формы и методы работы</w:t>
            </w:r>
          </w:p>
        </w:tc>
        <w:tc>
          <w:tcPr>
            <w:tcW w:w="390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345FF" w:rsidRPr="006C2267" w:rsidRDefault="00A345FF" w:rsidP="00A345FF">
            <w:pPr>
              <w:spacing w:after="0" w:line="240" w:lineRule="auto"/>
              <w:jc w:val="center"/>
              <w:rPr>
                <w:rFonts w:ascii="Times New Roman" w:eastAsia="Times New Roman" w:hAnsi="Times New Roman"/>
                <w:sz w:val="24"/>
                <w:szCs w:val="24"/>
                <w:lang w:eastAsia="ru-RU"/>
              </w:rPr>
            </w:pPr>
            <w:r w:rsidRPr="006C2267">
              <w:rPr>
                <w:rFonts w:ascii="Times New Roman" w:eastAsia="Times New Roman" w:hAnsi="Times New Roman"/>
                <w:sz w:val="24"/>
                <w:szCs w:val="24"/>
                <w:lang w:eastAsia="ru-RU"/>
              </w:rPr>
              <w:t>Содержание</w:t>
            </w:r>
          </w:p>
        </w:tc>
        <w:tc>
          <w:tcPr>
            <w:tcW w:w="124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345FF" w:rsidRPr="006C2267" w:rsidRDefault="00A345FF" w:rsidP="00A345FF">
            <w:pPr>
              <w:spacing w:after="0" w:line="240" w:lineRule="auto"/>
              <w:jc w:val="center"/>
              <w:rPr>
                <w:rFonts w:ascii="Times New Roman" w:eastAsia="Times New Roman" w:hAnsi="Times New Roman"/>
                <w:sz w:val="24"/>
                <w:szCs w:val="24"/>
                <w:lang w:eastAsia="ru-RU"/>
              </w:rPr>
            </w:pPr>
            <w:r w:rsidRPr="006C2267">
              <w:rPr>
                <w:rFonts w:ascii="Times New Roman" w:eastAsia="Times New Roman" w:hAnsi="Times New Roman"/>
                <w:sz w:val="24"/>
                <w:szCs w:val="24"/>
                <w:lang w:eastAsia="ru-RU"/>
              </w:rPr>
              <w:t>Сроки</w:t>
            </w:r>
          </w:p>
        </w:tc>
        <w:tc>
          <w:tcPr>
            <w:tcW w:w="184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345FF" w:rsidRPr="006C2267" w:rsidRDefault="00A345FF" w:rsidP="00A345FF">
            <w:pPr>
              <w:spacing w:after="0" w:line="240" w:lineRule="auto"/>
              <w:jc w:val="center"/>
              <w:rPr>
                <w:rFonts w:ascii="Times New Roman" w:eastAsia="Times New Roman" w:hAnsi="Times New Roman"/>
                <w:sz w:val="24"/>
                <w:szCs w:val="24"/>
                <w:lang w:eastAsia="ru-RU"/>
              </w:rPr>
            </w:pPr>
            <w:r w:rsidRPr="006C2267">
              <w:rPr>
                <w:rFonts w:ascii="Times New Roman" w:eastAsia="Times New Roman" w:hAnsi="Times New Roman"/>
                <w:sz w:val="24"/>
                <w:szCs w:val="24"/>
                <w:lang w:eastAsia="ru-RU"/>
              </w:rPr>
              <w:t>Ответственные</w:t>
            </w:r>
          </w:p>
        </w:tc>
      </w:tr>
      <w:tr w:rsidR="00A345FF" w:rsidRPr="006C2267" w:rsidTr="00A345FF">
        <w:tc>
          <w:tcPr>
            <w:tcW w:w="54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345FF" w:rsidRPr="006C2267" w:rsidRDefault="00A345FF" w:rsidP="004C3A8B">
            <w:pPr>
              <w:numPr>
                <w:ilvl w:val="0"/>
                <w:numId w:val="36"/>
              </w:numPr>
              <w:spacing w:before="100" w:beforeAutospacing="1" w:after="0" w:line="240" w:lineRule="auto"/>
              <w:ind w:left="397"/>
              <w:rPr>
                <w:rFonts w:ascii="Times New Roman" w:eastAsia="Times New Roman" w:hAnsi="Times New Roman"/>
                <w:sz w:val="24"/>
                <w:szCs w:val="24"/>
                <w:lang w:eastAsia="ru-RU"/>
              </w:rPr>
            </w:pPr>
          </w:p>
        </w:tc>
        <w:tc>
          <w:tcPr>
            <w:tcW w:w="2103" w:type="dxa"/>
            <w:tcBorders>
              <w:top w:val="nil"/>
              <w:left w:val="nil"/>
              <w:bottom w:val="single" w:sz="8" w:space="0" w:color="000000"/>
              <w:right w:val="single" w:sz="8" w:space="0" w:color="000000"/>
            </w:tcBorders>
            <w:tcMar>
              <w:top w:w="0" w:type="dxa"/>
              <w:left w:w="108" w:type="dxa"/>
              <w:bottom w:w="0" w:type="dxa"/>
              <w:right w:w="108" w:type="dxa"/>
            </w:tcMar>
            <w:hideMark/>
          </w:tcPr>
          <w:p w:rsidR="00A345FF" w:rsidRPr="006C2267" w:rsidRDefault="00A345FF" w:rsidP="00A345FF">
            <w:pPr>
              <w:spacing w:before="100" w:beforeAutospacing="1" w:line="240" w:lineRule="auto"/>
              <w:rPr>
                <w:rFonts w:ascii="Times New Roman" w:eastAsia="Times New Roman" w:hAnsi="Times New Roman"/>
                <w:sz w:val="24"/>
                <w:szCs w:val="24"/>
                <w:lang w:eastAsia="ru-RU"/>
              </w:rPr>
            </w:pPr>
            <w:r w:rsidRPr="006C2267">
              <w:rPr>
                <w:rFonts w:ascii="Times New Roman" w:eastAsia="Times New Roman" w:hAnsi="Times New Roman"/>
                <w:sz w:val="24"/>
                <w:szCs w:val="24"/>
                <w:lang w:eastAsia="ru-RU"/>
              </w:rPr>
              <w:t>Выставка, стенгазеты</w:t>
            </w:r>
          </w:p>
        </w:tc>
        <w:tc>
          <w:tcPr>
            <w:tcW w:w="3906" w:type="dxa"/>
            <w:tcBorders>
              <w:top w:val="nil"/>
              <w:left w:val="nil"/>
              <w:bottom w:val="single" w:sz="8" w:space="0" w:color="000000"/>
              <w:right w:val="single" w:sz="8" w:space="0" w:color="000000"/>
            </w:tcBorders>
            <w:tcMar>
              <w:top w:w="0" w:type="dxa"/>
              <w:left w:w="108" w:type="dxa"/>
              <w:bottom w:w="0" w:type="dxa"/>
              <w:right w:w="108" w:type="dxa"/>
            </w:tcMar>
            <w:hideMark/>
          </w:tcPr>
          <w:p w:rsidR="00A345FF" w:rsidRPr="006C2267" w:rsidRDefault="00A345FF" w:rsidP="004C3A8B">
            <w:pPr>
              <w:numPr>
                <w:ilvl w:val="0"/>
                <w:numId w:val="37"/>
              </w:numPr>
              <w:spacing w:before="100" w:beforeAutospacing="1" w:after="0" w:line="240" w:lineRule="auto"/>
              <w:rPr>
                <w:rFonts w:ascii="Times New Roman" w:eastAsia="Times New Roman" w:hAnsi="Times New Roman"/>
                <w:sz w:val="24"/>
                <w:szCs w:val="24"/>
                <w:lang w:eastAsia="ru-RU"/>
              </w:rPr>
            </w:pPr>
            <w:r w:rsidRPr="006C2267">
              <w:rPr>
                <w:rFonts w:ascii="Times New Roman" w:eastAsia="Times New Roman" w:hAnsi="Times New Roman"/>
                <w:sz w:val="24"/>
                <w:szCs w:val="24"/>
                <w:lang w:eastAsia="ru-RU"/>
              </w:rPr>
              <w:t xml:space="preserve">Тема: </w:t>
            </w:r>
            <w:r w:rsidR="006C2267" w:rsidRPr="006C2267">
              <w:rPr>
                <w:rFonts w:ascii="Times New Roman" w:eastAsia="Times New Roman" w:hAnsi="Times New Roman"/>
                <w:sz w:val="24"/>
                <w:szCs w:val="24"/>
                <w:lang w:eastAsia="ru-RU"/>
              </w:rPr>
              <w:t>«</w:t>
            </w:r>
            <w:r w:rsidRPr="006C2267">
              <w:rPr>
                <w:rFonts w:ascii="Times New Roman" w:eastAsia="Times New Roman" w:hAnsi="Times New Roman"/>
                <w:sz w:val="24"/>
                <w:szCs w:val="24"/>
                <w:lang w:eastAsia="ru-RU"/>
              </w:rPr>
              <w:t>Осень».</w:t>
            </w:r>
          </w:p>
          <w:p w:rsidR="00A345FF" w:rsidRPr="006C2267" w:rsidRDefault="00A345FF" w:rsidP="004C3A8B">
            <w:pPr>
              <w:numPr>
                <w:ilvl w:val="0"/>
                <w:numId w:val="37"/>
              </w:numPr>
              <w:spacing w:before="100" w:beforeAutospacing="1" w:after="0" w:line="240" w:lineRule="auto"/>
              <w:rPr>
                <w:rFonts w:ascii="Times New Roman" w:eastAsia="Times New Roman" w:hAnsi="Times New Roman"/>
                <w:sz w:val="24"/>
                <w:szCs w:val="24"/>
                <w:lang w:eastAsia="ru-RU"/>
              </w:rPr>
            </w:pPr>
            <w:r w:rsidRPr="006C2267">
              <w:rPr>
                <w:rFonts w:ascii="Times New Roman" w:eastAsia="Times New Roman" w:hAnsi="Times New Roman"/>
                <w:sz w:val="24"/>
                <w:szCs w:val="24"/>
                <w:lang w:eastAsia="ru-RU"/>
              </w:rPr>
              <w:t xml:space="preserve">Тема: </w:t>
            </w:r>
            <w:r w:rsidR="006C2267" w:rsidRPr="006C2267">
              <w:rPr>
                <w:rFonts w:ascii="Times New Roman" w:eastAsia="Times New Roman" w:hAnsi="Times New Roman"/>
                <w:sz w:val="24"/>
                <w:szCs w:val="24"/>
                <w:lang w:eastAsia="ru-RU"/>
              </w:rPr>
              <w:t>«Новый</w:t>
            </w:r>
            <w:r w:rsidRPr="006C2267">
              <w:rPr>
                <w:rFonts w:ascii="Times New Roman" w:eastAsia="Times New Roman" w:hAnsi="Times New Roman"/>
                <w:sz w:val="24"/>
                <w:szCs w:val="24"/>
                <w:lang w:eastAsia="ru-RU"/>
              </w:rPr>
              <w:t xml:space="preserve"> год».</w:t>
            </w:r>
          </w:p>
          <w:p w:rsidR="00A345FF" w:rsidRPr="006C2267" w:rsidRDefault="006C2267" w:rsidP="004C3A8B">
            <w:pPr>
              <w:numPr>
                <w:ilvl w:val="0"/>
                <w:numId w:val="37"/>
              </w:numPr>
              <w:spacing w:before="100" w:beforeAutospacing="1" w:after="0" w:line="240" w:lineRule="auto"/>
              <w:rPr>
                <w:rFonts w:ascii="Times New Roman" w:eastAsia="Times New Roman" w:hAnsi="Times New Roman"/>
                <w:sz w:val="24"/>
                <w:szCs w:val="24"/>
                <w:lang w:eastAsia="ru-RU"/>
              </w:rPr>
            </w:pPr>
            <w:r w:rsidRPr="006C2267">
              <w:rPr>
                <w:rFonts w:ascii="Times New Roman" w:eastAsia="Times New Roman" w:hAnsi="Times New Roman"/>
                <w:sz w:val="24"/>
                <w:szCs w:val="24"/>
                <w:lang w:eastAsia="ru-RU"/>
              </w:rPr>
              <w:t>Тема: «</w:t>
            </w:r>
            <w:r w:rsidR="00A345FF" w:rsidRPr="006C2267">
              <w:rPr>
                <w:rFonts w:ascii="Times New Roman" w:eastAsia="Times New Roman" w:hAnsi="Times New Roman"/>
                <w:sz w:val="24"/>
                <w:szCs w:val="24"/>
                <w:lang w:eastAsia="ru-RU"/>
              </w:rPr>
              <w:t>Весна».</w:t>
            </w:r>
          </w:p>
          <w:p w:rsidR="00A345FF" w:rsidRPr="006C2267" w:rsidRDefault="006C2267" w:rsidP="004C3A8B">
            <w:pPr>
              <w:numPr>
                <w:ilvl w:val="0"/>
                <w:numId w:val="37"/>
              </w:numPr>
              <w:spacing w:before="100" w:beforeAutospacing="1" w:after="0" w:line="240" w:lineRule="auto"/>
              <w:rPr>
                <w:rFonts w:ascii="Times New Roman" w:eastAsia="Times New Roman" w:hAnsi="Times New Roman"/>
                <w:sz w:val="24"/>
                <w:szCs w:val="24"/>
                <w:lang w:eastAsia="ru-RU"/>
              </w:rPr>
            </w:pPr>
            <w:r w:rsidRPr="006C2267">
              <w:rPr>
                <w:rFonts w:ascii="Times New Roman" w:eastAsia="Times New Roman" w:hAnsi="Times New Roman"/>
                <w:sz w:val="24"/>
                <w:szCs w:val="24"/>
                <w:lang w:eastAsia="ru-RU"/>
              </w:rPr>
              <w:t>Тема: «</w:t>
            </w:r>
            <w:r w:rsidR="00A345FF" w:rsidRPr="006C2267">
              <w:rPr>
                <w:rFonts w:ascii="Times New Roman" w:eastAsia="Times New Roman" w:hAnsi="Times New Roman"/>
                <w:sz w:val="24"/>
                <w:szCs w:val="24"/>
                <w:lang w:eastAsia="ru-RU"/>
              </w:rPr>
              <w:t>Лето».</w:t>
            </w:r>
          </w:p>
        </w:tc>
        <w:tc>
          <w:tcPr>
            <w:tcW w:w="1247" w:type="dxa"/>
            <w:tcBorders>
              <w:top w:val="nil"/>
              <w:left w:val="nil"/>
              <w:bottom w:val="single" w:sz="8" w:space="0" w:color="000000"/>
              <w:right w:val="single" w:sz="8" w:space="0" w:color="000000"/>
            </w:tcBorders>
            <w:tcMar>
              <w:top w:w="0" w:type="dxa"/>
              <w:left w:w="108" w:type="dxa"/>
              <w:bottom w:w="0" w:type="dxa"/>
              <w:right w:w="108" w:type="dxa"/>
            </w:tcMar>
            <w:hideMark/>
          </w:tcPr>
          <w:p w:rsidR="00A345FF" w:rsidRPr="006C2267" w:rsidRDefault="00A345FF" w:rsidP="00A345FF">
            <w:pPr>
              <w:spacing w:after="0" w:line="240" w:lineRule="auto"/>
              <w:rPr>
                <w:rFonts w:ascii="Times New Roman" w:eastAsia="Times New Roman" w:hAnsi="Times New Roman"/>
                <w:sz w:val="24"/>
                <w:szCs w:val="24"/>
                <w:lang w:eastAsia="ru-RU"/>
              </w:rPr>
            </w:pPr>
            <w:r w:rsidRPr="006C2267">
              <w:rPr>
                <w:rFonts w:ascii="Times New Roman" w:eastAsia="Times New Roman" w:hAnsi="Times New Roman"/>
                <w:sz w:val="24"/>
                <w:szCs w:val="24"/>
                <w:lang w:eastAsia="ru-RU"/>
              </w:rPr>
              <w:t>Сентябрь</w:t>
            </w:r>
          </w:p>
          <w:p w:rsidR="00A345FF" w:rsidRPr="006C2267" w:rsidRDefault="00A345FF" w:rsidP="00A345FF">
            <w:pPr>
              <w:spacing w:after="0" w:line="240" w:lineRule="auto"/>
              <w:rPr>
                <w:rFonts w:ascii="Times New Roman" w:eastAsia="Times New Roman" w:hAnsi="Times New Roman"/>
                <w:sz w:val="24"/>
                <w:szCs w:val="24"/>
                <w:lang w:eastAsia="ru-RU"/>
              </w:rPr>
            </w:pPr>
            <w:r w:rsidRPr="006C2267">
              <w:rPr>
                <w:rFonts w:ascii="Times New Roman" w:eastAsia="Times New Roman" w:hAnsi="Times New Roman"/>
                <w:sz w:val="24"/>
                <w:szCs w:val="24"/>
                <w:lang w:eastAsia="ru-RU"/>
              </w:rPr>
              <w:t>Декабрь</w:t>
            </w:r>
          </w:p>
          <w:p w:rsidR="00A345FF" w:rsidRPr="006C2267" w:rsidRDefault="00A345FF" w:rsidP="00A345FF">
            <w:pPr>
              <w:spacing w:after="0" w:line="240" w:lineRule="auto"/>
              <w:rPr>
                <w:rFonts w:ascii="Times New Roman" w:eastAsia="Times New Roman" w:hAnsi="Times New Roman"/>
                <w:sz w:val="24"/>
                <w:szCs w:val="24"/>
                <w:lang w:eastAsia="ru-RU"/>
              </w:rPr>
            </w:pPr>
            <w:r w:rsidRPr="006C2267">
              <w:rPr>
                <w:rFonts w:ascii="Times New Roman" w:eastAsia="Times New Roman" w:hAnsi="Times New Roman"/>
                <w:sz w:val="24"/>
                <w:szCs w:val="24"/>
                <w:lang w:eastAsia="ru-RU"/>
              </w:rPr>
              <w:t> Апрель</w:t>
            </w:r>
          </w:p>
          <w:p w:rsidR="00A345FF" w:rsidRPr="006C2267" w:rsidRDefault="00A345FF" w:rsidP="00A345FF">
            <w:pPr>
              <w:spacing w:after="0" w:line="240" w:lineRule="auto"/>
              <w:rPr>
                <w:rFonts w:ascii="Times New Roman" w:eastAsia="Times New Roman" w:hAnsi="Times New Roman"/>
                <w:sz w:val="24"/>
                <w:szCs w:val="24"/>
                <w:lang w:eastAsia="ru-RU"/>
              </w:rPr>
            </w:pPr>
            <w:r w:rsidRPr="006C2267">
              <w:rPr>
                <w:rFonts w:ascii="Times New Roman" w:eastAsia="Times New Roman" w:hAnsi="Times New Roman"/>
                <w:sz w:val="24"/>
                <w:szCs w:val="24"/>
                <w:lang w:eastAsia="ru-RU"/>
              </w:rPr>
              <w:t>Июнь</w:t>
            </w:r>
          </w:p>
        </w:tc>
        <w:tc>
          <w:tcPr>
            <w:tcW w:w="1842" w:type="dxa"/>
            <w:tcBorders>
              <w:top w:val="nil"/>
              <w:left w:val="nil"/>
              <w:bottom w:val="single" w:sz="8" w:space="0" w:color="000000"/>
              <w:right w:val="single" w:sz="8" w:space="0" w:color="000000"/>
            </w:tcBorders>
            <w:tcMar>
              <w:top w:w="0" w:type="dxa"/>
              <w:left w:w="108" w:type="dxa"/>
              <w:bottom w:w="0" w:type="dxa"/>
              <w:right w:w="108" w:type="dxa"/>
            </w:tcMar>
            <w:hideMark/>
          </w:tcPr>
          <w:p w:rsidR="00A345FF" w:rsidRPr="006C2267" w:rsidRDefault="00A345FF" w:rsidP="00A345FF">
            <w:pPr>
              <w:spacing w:before="100" w:beforeAutospacing="1" w:line="240" w:lineRule="auto"/>
              <w:rPr>
                <w:rFonts w:ascii="Times New Roman" w:eastAsia="Times New Roman" w:hAnsi="Times New Roman"/>
                <w:sz w:val="24"/>
                <w:szCs w:val="24"/>
                <w:lang w:eastAsia="ru-RU"/>
              </w:rPr>
            </w:pPr>
            <w:r w:rsidRPr="006C2267">
              <w:rPr>
                <w:rFonts w:ascii="Times New Roman" w:eastAsia="Times New Roman" w:hAnsi="Times New Roman"/>
                <w:sz w:val="24"/>
                <w:szCs w:val="24"/>
                <w:lang w:eastAsia="ru-RU"/>
              </w:rPr>
              <w:t>Воспитатели группы, родители</w:t>
            </w:r>
          </w:p>
        </w:tc>
      </w:tr>
      <w:tr w:rsidR="00A345FF" w:rsidRPr="006C2267" w:rsidTr="00A345FF">
        <w:trPr>
          <w:trHeight w:val="1296"/>
        </w:trPr>
        <w:tc>
          <w:tcPr>
            <w:tcW w:w="54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345FF" w:rsidRPr="006C2267" w:rsidRDefault="00A345FF" w:rsidP="004C3A8B">
            <w:pPr>
              <w:numPr>
                <w:ilvl w:val="0"/>
                <w:numId w:val="38"/>
              </w:numPr>
              <w:spacing w:after="0" w:line="240" w:lineRule="auto"/>
              <w:ind w:left="340"/>
              <w:rPr>
                <w:rFonts w:ascii="Times New Roman" w:eastAsia="Times New Roman" w:hAnsi="Times New Roman"/>
                <w:sz w:val="24"/>
                <w:szCs w:val="24"/>
                <w:lang w:eastAsia="ru-RU"/>
              </w:rPr>
            </w:pPr>
          </w:p>
        </w:tc>
        <w:tc>
          <w:tcPr>
            <w:tcW w:w="2103" w:type="dxa"/>
            <w:tcBorders>
              <w:top w:val="nil"/>
              <w:left w:val="nil"/>
              <w:bottom w:val="single" w:sz="8" w:space="0" w:color="000000"/>
              <w:right w:val="single" w:sz="8" w:space="0" w:color="000000"/>
            </w:tcBorders>
            <w:tcMar>
              <w:top w:w="0" w:type="dxa"/>
              <w:left w:w="108" w:type="dxa"/>
              <w:bottom w:w="0" w:type="dxa"/>
              <w:right w:w="108" w:type="dxa"/>
            </w:tcMar>
            <w:hideMark/>
          </w:tcPr>
          <w:p w:rsidR="00A345FF" w:rsidRPr="006C2267" w:rsidRDefault="00A345FF" w:rsidP="00A345FF">
            <w:pPr>
              <w:spacing w:after="0" w:line="240" w:lineRule="auto"/>
              <w:rPr>
                <w:rFonts w:ascii="Times New Roman" w:eastAsia="Times New Roman" w:hAnsi="Times New Roman"/>
                <w:sz w:val="24"/>
                <w:szCs w:val="24"/>
                <w:lang w:eastAsia="ru-RU"/>
              </w:rPr>
            </w:pPr>
            <w:r w:rsidRPr="006C2267">
              <w:rPr>
                <w:rFonts w:ascii="Times New Roman" w:eastAsia="Times New Roman" w:hAnsi="Times New Roman"/>
                <w:sz w:val="24"/>
                <w:szCs w:val="24"/>
                <w:lang w:eastAsia="ru-RU"/>
              </w:rPr>
              <w:t>Развлечения, праздники</w:t>
            </w:r>
          </w:p>
        </w:tc>
        <w:tc>
          <w:tcPr>
            <w:tcW w:w="3906" w:type="dxa"/>
            <w:tcBorders>
              <w:top w:val="nil"/>
              <w:left w:val="nil"/>
              <w:bottom w:val="single" w:sz="8" w:space="0" w:color="000000"/>
              <w:right w:val="single" w:sz="8" w:space="0" w:color="000000"/>
            </w:tcBorders>
            <w:tcMar>
              <w:top w:w="0" w:type="dxa"/>
              <w:left w:w="108" w:type="dxa"/>
              <w:bottom w:w="0" w:type="dxa"/>
              <w:right w:w="108" w:type="dxa"/>
            </w:tcMar>
            <w:hideMark/>
          </w:tcPr>
          <w:p w:rsidR="00A345FF" w:rsidRPr="006C2267" w:rsidRDefault="00A345FF" w:rsidP="004C3A8B">
            <w:pPr>
              <w:numPr>
                <w:ilvl w:val="0"/>
                <w:numId w:val="39"/>
              </w:numPr>
              <w:spacing w:after="0" w:line="240" w:lineRule="auto"/>
              <w:rPr>
                <w:rFonts w:ascii="Times New Roman" w:eastAsia="Times New Roman" w:hAnsi="Times New Roman"/>
                <w:sz w:val="24"/>
                <w:szCs w:val="24"/>
                <w:lang w:eastAsia="ru-RU"/>
              </w:rPr>
            </w:pPr>
            <w:r w:rsidRPr="006C2267">
              <w:rPr>
                <w:rFonts w:ascii="Times New Roman" w:eastAsia="Times New Roman" w:hAnsi="Times New Roman"/>
                <w:sz w:val="24"/>
                <w:szCs w:val="24"/>
                <w:lang w:eastAsia="ru-RU"/>
              </w:rPr>
              <w:t>«Праздник осени».</w:t>
            </w:r>
          </w:p>
          <w:p w:rsidR="00A345FF" w:rsidRPr="006C2267" w:rsidRDefault="00A345FF" w:rsidP="004C3A8B">
            <w:pPr>
              <w:numPr>
                <w:ilvl w:val="0"/>
                <w:numId w:val="39"/>
              </w:numPr>
              <w:spacing w:after="0" w:line="240" w:lineRule="auto"/>
              <w:rPr>
                <w:rFonts w:ascii="Times New Roman" w:eastAsia="Times New Roman" w:hAnsi="Times New Roman"/>
                <w:sz w:val="24"/>
                <w:szCs w:val="24"/>
                <w:lang w:eastAsia="ru-RU"/>
              </w:rPr>
            </w:pPr>
            <w:r w:rsidRPr="006C2267">
              <w:rPr>
                <w:rFonts w:ascii="Times New Roman" w:eastAsia="Times New Roman" w:hAnsi="Times New Roman"/>
                <w:sz w:val="24"/>
                <w:szCs w:val="24"/>
                <w:lang w:eastAsia="ru-RU"/>
              </w:rPr>
              <w:t>«Новый год».</w:t>
            </w:r>
          </w:p>
          <w:p w:rsidR="00A345FF" w:rsidRPr="006C2267" w:rsidRDefault="00A345FF" w:rsidP="004C3A8B">
            <w:pPr>
              <w:numPr>
                <w:ilvl w:val="0"/>
                <w:numId w:val="39"/>
              </w:numPr>
              <w:spacing w:after="0" w:line="240" w:lineRule="auto"/>
              <w:rPr>
                <w:rFonts w:ascii="Times New Roman" w:eastAsia="Times New Roman" w:hAnsi="Times New Roman"/>
                <w:sz w:val="24"/>
                <w:szCs w:val="24"/>
                <w:lang w:eastAsia="ru-RU"/>
              </w:rPr>
            </w:pPr>
            <w:r w:rsidRPr="006C2267">
              <w:rPr>
                <w:rFonts w:ascii="Times New Roman" w:eastAsia="Times New Roman" w:hAnsi="Times New Roman"/>
                <w:sz w:val="24"/>
                <w:szCs w:val="24"/>
                <w:lang w:eastAsia="ru-RU"/>
              </w:rPr>
              <w:t>«Мамин день – 8 Марта»</w:t>
            </w:r>
          </w:p>
          <w:p w:rsidR="00A345FF" w:rsidRPr="006C2267" w:rsidRDefault="00A345FF" w:rsidP="00A345FF">
            <w:pPr>
              <w:spacing w:after="0" w:line="240" w:lineRule="auto"/>
              <w:ind w:hanging="360"/>
              <w:rPr>
                <w:rFonts w:ascii="Times New Roman" w:eastAsia="Times New Roman" w:hAnsi="Times New Roman"/>
                <w:sz w:val="24"/>
                <w:szCs w:val="24"/>
                <w:lang w:eastAsia="ru-RU"/>
              </w:rPr>
            </w:pPr>
            <w:r w:rsidRPr="006C2267">
              <w:rPr>
                <w:rFonts w:ascii="Times New Roman" w:eastAsia="Times New Roman" w:hAnsi="Times New Roman"/>
                <w:sz w:val="24"/>
                <w:szCs w:val="24"/>
                <w:lang w:eastAsia="ru-RU"/>
              </w:rPr>
              <w:t>3.</w:t>
            </w:r>
            <w:r w:rsidRPr="006C2267">
              <w:rPr>
                <w:rFonts w:ascii="Times New Roman" w:eastAsia="Times New Roman" w:hAnsi="Times New Roman"/>
                <w:sz w:val="14"/>
                <w:szCs w:val="14"/>
                <w:lang w:eastAsia="ru-RU"/>
              </w:rPr>
              <w:t>     </w:t>
            </w:r>
            <w:r w:rsidRPr="006C2267">
              <w:rPr>
                <w:rFonts w:ascii="Times New Roman" w:eastAsia="Times New Roman" w:hAnsi="Times New Roman"/>
                <w:sz w:val="14"/>
                <w:lang w:eastAsia="ru-RU"/>
              </w:rPr>
              <w:t> </w:t>
            </w:r>
          </w:p>
        </w:tc>
        <w:tc>
          <w:tcPr>
            <w:tcW w:w="1247" w:type="dxa"/>
            <w:tcBorders>
              <w:top w:val="nil"/>
              <w:left w:val="nil"/>
              <w:bottom w:val="single" w:sz="8" w:space="0" w:color="000000"/>
              <w:right w:val="single" w:sz="8" w:space="0" w:color="000000"/>
            </w:tcBorders>
            <w:tcMar>
              <w:top w:w="0" w:type="dxa"/>
              <w:left w:w="108" w:type="dxa"/>
              <w:bottom w:w="0" w:type="dxa"/>
              <w:right w:w="108" w:type="dxa"/>
            </w:tcMar>
            <w:hideMark/>
          </w:tcPr>
          <w:p w:rsidR="00A345FF" w:rsidRPr="006C2267" w:rsidRDefault="00A345FF" w:rsidP="00A345FF">
            <w:pPr>
              <w:spacing w:after="0" w:line="240" w:lineRule="auto"/>
              <w:rPr>
                <w:rFonts w:ascii="Times New Roman" w:eastAsia="Times New Roman" w:hAnsi="Times New Roman"/>
                <w:sz w:val="24"/>
                <w:szCs w:val="24"/>
                <w:lang w:eastAsia="ru-RU"/>
              </w:rPr>
            </w:pPr>
            <w:r w:rsidRPr="006C2267">
              <w:rPr>
                <w:rFonts w:ascii="Times New Roman" w:eastAsia="Times New Roman" w:hAnsi="Times New Roman"/>
                <w:sz w:val="24"/>
                <w:szCs w:val="24"/>
                <w:lang w:eastAsia="ru-RU"/>
              </w:rPr>
              <w:t>Ноябрь</w:t>
            </w:r>
          </w:p>
          <w:p w:rsidR="00A345FF" w:rsidRPr="006C2267" w:rsidRDefault="00A345FF" w:rsidP="00A345FF">
            <w:pPr>
              <w:spacing w:after="0" w:line="240" w:lineRule="auto"/>
              <w:rPr>
                <w:rFonts w:ascii="Times New Roman" w:eastAsia="Times New Roman" w:hAnsi="Times New Roman"/>
                <w:sz w:val="24"/>
                <w:szCs w:val="24"/>
                <w:lang w:eastAsia="ru-RU"/>
              </w:rPr>
            </w:pPr>
            <w:r w:rsidRPr="006C2267">
              <w:rPr>
                <w:rFonts w:ascii="Times New Roman" w:eastAsia="Times New Roman" w:hAnsi="Times New Roman"/>
                <w:sz w:val="24"/>
                <w:szCs w:val="24"/>
                <w:lang w:eastAsia="ru-RU"/>
              </w:rPr>
              <w:t>Декабрь</w:t>
            </w:r>
          </w:p>
          <w:p w:rsidR="00A345FF" w:rsidRPr="006C2267" w:rsidRDefault="00A345FF" w:rsidP="00A345FF">
            <w:pPr>
              <w:spacing w:after="0" w:line="240" w:lineRule="auto"/>
              <w:rPr>
                <w:rFonts w:ascii="Times New Roman" w:eastAsia="Times New Roman" w:hAnsi="Times New Roman"/>
                <w:sz w:val="24"/>
                <w:szCs w:val="24"/>
                <w:lang w:eastAsia="ru-RU"/>
              </w:rPr>
            </w:pPr>
            <w:r w:rsidRPr="006C2267">
              <w:rPr>
                <w:rFonts w:ascii="Times New Roman" w:eastAsia="Times New Roman" w:hAnsi="Times New Roman"/>
                <w:sz w:val="24"/>
                <w:szCs w:val="24"/>
                <w:lang w:eastAsia="ru-RU"/>
              </w:rPr>
              <w:t>Март</w:t>
            </w:r>
          </w:p>
        </w:tc>
        <w:tc>
          <w:tcPr>
            <w:tcW w:w="1842" w:type="dxa"/>
            <w:tcBorders>
              <w:top w:val="nil"/>
              <w:left w:val="nil"/>
              <w:bottom w:val="single" w:sz="8" w:space="0" w:color="000000"/>
              <w:right w:val="single" w:sz="8" w:space="0" w:color="000000"/>
            </w:tcBorders>
            <w:tcMar>
              <w:top w:w="0" w:type="dxa"/>
              <w:left w:w="108" w:type="dxa"/>
              <w:bottom w:w="0" w:type="dxa"/>
              <w:right w:w="108" w:type="dxa"/>
            </w:tcMar>
            <w:hideMark/>
          </w:tcPr>
          <w:p w:rsidR="00A345FF" w:rsidRPr="006C2267" w:rsidRDefault="00A345FF" w:rsidP="00A345FF">
            <w:pPr>
              <w:spacing w:after="0" w:line="240" w:lineRule="auto"/>
              <w:rPr>
                <w:rFonts w:ascii="Times New Roman" w:eastAsia="Times New Roman" w:hAnsi="Times New Roman"/>
                <w:sz w:val="24"/>
                <w:szCs w:val="24"/>
                <w:lang w:eastAsia="ru-RU"/>
              </w:rPr>
            </w:pPr>
            <w:r w:rsidRPr="006C2267">
              <w:rPr>
                <w:rFonts w:ascii="Times New Roman" w:eastAsia="Times New Roman" w:hAnsi="Times New Roman"/>
                <w:sz w:val="24"/>
                <w:szCs w:val="24"/>
                <w:lang w:eastAsia="ru-RU"/>
              </w:rPr>
              <w:t>Музыкальный руководитель, воспитатели группы, родители</w:t>
            </w:r>
          </w:p>
        </w:tc>
      </w:tr>
    </w:tbl>
    <w:p w:rsidR="00A345FF" w:rsidRPr="006C2267" w:rsidRDefault="00A345FF" w:rsidP="00A345FF">
      <w:pPr>
        <w:spacing w:after="0" w:line="240" w:lineRule="auto"/>
        <w:rPr>
          <w:rFonts w:ascii="Times New Roman" w:hAnsi="Times New Roman"/>
          <w:b/>
          <w:bCs/>
          <w:sz w:val="28"/>
        </w:rPr>
      </w:pPr>
    </w:p>
    <w:p w:rsidR="00A345FF" w:rsidRPr="00A121DB" w:rsidRDefault="00A345FF" w:rsidP="00A345FF">
      <w:pPr>
        <w:jc w:val="right"/>
        <w:rPr>
          <w:rFonts w:ascii="Times New Roman" w:hAnsi="Times New Roman"/>
          <w:color w:val="FF0000"/>
          <w:sz w:val="28"/>
          <w:szCs w:val="28"/>
        </w:rPr>
      </w:pPr>
    </w:p>
    <w:p w:rsidR="00A345FF" w:rsidRDefault="00A345FF" w:rsidP="00A345FF">
      <w:pPr>
        <w:jc w:val="center"/>
        <w:rPr>
          <w:rFonts w:ascii="Times New Roman" w:hAnsi="Times New Roman"/>
          <w:b/>
          <w:bCs/>
          <w:sz w:val="28"/>
          <w:szCs w:val="28"/>
          <w:lang w:eastAsia="ru-RU"/>
        </w:rPr>
      </w:pPr>
    </w:p>
    <w:p w:rsidR="006C2267" w:rsidRDefault="006C2267" w:rsidP="004C3A8B">
      <w:pPr>
        <w:jc w:val="right"/>
        <w:rPr>
          <w:rFonts w:ascii="Times New Roman" w:eastAsia="Times New Roman" w:hAnsi="Times New Roman"/>
          <w:sz w:val="28"/>
          <w:szCs w:val="28"/>
          <w:lang w:eastAsia="ru-RU"/>
        </w:rPr>
      </w:pPr>
    </w:p>
    <w:p w:rsidR="004C3A8B" w:rsidRPr="006C2267" w:rsidRDefault="004C3A8B" w:rsidP="004C3A8B">
      <w:pPr>
        <w:jc w:val="right"/>
        <w:rPr>
          <w:rFonts w:ascii="Times New Roman" w:hAnsi="Times New Roman"/>
          <w:b/>
          <w:bCs/>
          <w:i/>
          <w:sz w:val="28"/>
          <w:szCs w:val="28"/>
          <w:lang w:eastAsia="ru-RU"/>
        </w:rPr>
      </w:pPr>
      <w:r w:rsidRPr="006C2267">
        <w:rPr>
          <w:rFonts w:ascii="Times New Roman" w:eastAsia="Times New Roman" w:hAnsi="Times New Roman"/>
          <w:i/>
          <w:sz w:val="28"/>
          <w:szCs w:val="28"/>
          <w:lang w:eastAsia="ru-RU"/>
        </w:rPr>
        <w:lastRenderedPageBreak/>
        <w:t>Приложение 3</w:t>
      </w:r>
      <w:r w:rsidRPr="006C2267">
        <w:rPr>
          <w:rFonts w:ascii="Times New Roman" w:hAnsi="Times New Roman"/>
          <w:b/>
          <w:bCs/>
          <w:i/>
          <w:sz w:val="28"/>
          <w:szCs w:val="28"/>
          <w:lang w:eastAsia="ru-RU"/>
        </w:rPr>
        <w:t xml:space="preserve"> </w:t>
      </w:r>
    </w:p>
    <w:p w:rsidR="004C3A8B" w:rsidRPr="00B06131" w:rsidRDefault="004C3A8B" w:rsidP="004C3A8B">
      <w:pPr>
        <w:jc w:val="center"/>
        <w:rPr>
          <w:rFonts w:ascii="Times New Roman" w:eastAsia="Times New Roman" w:hAnsi="Times New Roman"/>
          <w:sz w:val="28"/>
          <w:szCs w:val="28"/>
          <w:lang w:eastAsia="ru-RU"/>
        </w:rPr>
      </w:pPr>
      <w:r w:rsidRPr="00B06131">
        <w:rPr>
          <w:rFonts w:ascii="Times New Roman" w:hAnsi="Times New Roman"/>
          <w:b/>
          <w:bCs/>
          <w:sz w:val="28"/>
          <w:szCs w:val="28"/>
          <w:lang w:eastAsia="ru-RU"/>
        </w:rPr>
        <w:t>Объём образовательной нагрузки на воспитанников в соответствии с СанПин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03"/>
        <w:gridCol w:w="1207"/>
        <w:gridCol w:w="2440"/>
      </w:tblGrid>
      <w:tr w:rsidR="004C3A8B" w:rsidRPr="00B06131" w:rsidTr="00C0515D">
        <w:trPr>
          <w:jc w:val="center"/>
        </w:trPr>
        <w:tc>
          <w:tcPr>
            <w:tcW w:w="6910" w:type="dxa"/>
            <w:gridSpan w:val="2"/>
          </w:tcPr>
          <w:p w:rsidR="004C3A8B" w:rsidRPr="0005093D" w:rsidRDefault="004C3A8B" w:rsidP="00C0515D">
            <w:pPr>
              <w:spacing w:line="240" w:lineRule="auto"/>
              <w:rPr>
                <w:rFonts w:ascii="Times New Roman" w:hAnsi="Times New Roman"/>
                <w:b/>
                <w:bCs/>
                <w:sz w:val="24"/>
                <w:szCs w:val="28"/>
                <w:lang w:eastAsia="ru-RU"/>
              </w:rPr>
            </w:pPr>
            <w:r w:rsidRPr="0005093D">
              <w:rPr>
                <w:rFonts w:ascii="Times New Roman" w:hAnsi="Times New Roman"/>
                <w:b/>
                <w:bCs/>
                <w:sz w:val="24"/>
                <w:szCs w:val="28"/>
                <w:lang w:eastAsia="ru-RU"/>
              </w:rPr>
              <w:t>ООД</w:t>
            </w:r>
          </w:p>
        </w:tc>
        <w:tc>
          <w:tcPr>
            <w:tcW w:w="2440" w:type="dxa"/>
            <w:vAlign w:val="center"/>
          </w:tcPr>
          <w:p w:rsidR="004C3A8B" w:rsidRPr="0005093D" w:rsidRDefault="00045038" w:rsidP="00C0515D">
            <w:pPr>
              <w:spacing w:line="240" w:lineRule="auto"/>
              <w:rPr>
                <w:rFonts w:ascii="Times New Roman" w:hAnsi="Times New Roman"/>
                <w:bCs/>
                <w:sz w:val="24"/>
                <w:szCs w:val="28"/>
                <w:lang w:eastAsia="ru-RU"/>
              </w:rPr>
            </w:pPr>
            <w:r>
              <w:rPr>
                <w:rFonts w:ascii="Times New Roman" w:hAnsi="Times New Roman"/>
                <w:bCs/>
                <w:sz w:val="24"/>
                <w:szCs w:val="28"/>
                <w:lang w:eastAsia="ru-RU"/>
              </w:rPr>
              <w:t>2-3 года</w:t>
            </w:r>
          </w:p>
        </w:tc>
      </w:tr>
      <w:tr w:rsidR="004C3A8B" w:rsidRPr="00B06131" w:rsidTr="00C0515D">
        <w:trPr>
          <w:jc w:val="center"/>
        </w:trPr>
        <w:tc>
          <w:tcPr>
            <w:tcW w:w="6910" w:type="dxa"/>
            <w:gridSpan w:val="2"/>
          </w:tcPr>
          <w:p w:rsidR="004C3A8B" w:rsidRPr="0005093D" w:rsidRDefault="004C3A8B" w:rsidP="00C0515D">
            <w:pPr>
              <w:spacing w:line="240" w:lineRule="auto"/>
              <w:rPr>
                <w:rFonts w:ascii="Times New Roman" w:hAnsi="Times New Roman"/>
                <w:b/>
                <w:bCs/>
                <w:sz w:val="24"/>
                <w:szCs w:val="28"/>
                <w:lang w:eastAsia="ru-RU"/>
              </w:rPr>
            </w:pPr>
            <w:r w:rsidRPr="0005093D">
              <w:rPr>
                <w:rFonts w:ascii="Times New Roman" w:hAnsi="Times New Roman"/>
                <w:b/>
                <w:bCs/>
                <w:sz w:val="24"/>
                <w:szCs w:val="28"/>
                <w:lang w:eastAsia="ru-RU"/>
              </w:rPr>
              <w:t>Максимальная продолжительность непрерывной ООД</w:t>
            </w:r>
          </w:p>
        </w:tc>
        <w:tc>
          <w:tcPr>
            <w:tcW w:w="2440" w:type="dxa"/>
            <w:vAlign w:val="center"/>
          </w:tcPr>
          <w:p w:rsidR="004C3A8B" w:rsidRPr="0005093D" w:rsidRDefault="00045038" w:rsidP="00C0515D">
            <w:pPr>
              <w:spacing w:line="240" w:lineRule="auto"/>
              <w:rPr>
                <w:rFonts w:ascii="Times New Roman" w:hAnsi="Times New Roman"/>
                <w:bCs/>
                <w:sz w:val="24"/>
                <w:szCs w:val="28"/>
                <w:lang w:eastAsia="ru-RU"/>
              </w:rPr>
            </w:pPr>
            <w:r>
              <w:rPr>
                <w:rFonts w:ascii="Times New Roman" w:hAnsi="Times New Roman"/>
                <w:bCs/>
                <w:sz w:val="24"/>
                <w:szCs w:val="28"/>
                <w:lang w:eastAsia="ru-RU"/>
              </w:rPr>
              <w:t>1</w:t>
            </w:r>
            <w:r w:rsidR="004C3A8B">
              <w:rPr>
                <w:rFonts w:ascii="Times New Roman" w:hAnsi="Times New Roman"/>
                <w:bCs/>
                <w:sz w:val="24"/>
                <w:szCs w:val="28"/>
                <w:lang w:eastAsia="ru-RU"/>
              </w:rPr>
              <w:t>0</w:t>
            </w:r>
            <w:r w:rsidR="004C3A8B" w:rsidRPr="0005093D">
              <w:rPr>
                <w:rFonts w:ascii="Times New Roman" w:hAnsi="Times New Roman"/>
                <w:bCs/>
                <w:sz w:val="24"/>
                <w:szCs w:val="28"/>
                <w:lang w:eastAsia="ru-RU"/>
              </w:rPr>
              <w:t xml:space="preserve"> мин</w:t>
            </w:r>
          </w:p>
        </w:tc>
      </w:tr>
      <w:tr w:rsidR="004C3A8B" w:rsidRPr="00B06131" w:rsidTr="00C0515D">
        <w:trPr>
          <w:jc w:val="center"/>
        </w:trPr>
        <w:tc>
          <w:tcPr>
            <w:tcW w:w="5703" w:type="dxa"/>
            <w:vMerge w:val="restart"/>
          </w:tcPr>
          <w:p w:rsidR="004C3A8B" w:rsidRPr="0005093D" w:rsidRDefault="004C3A8B" w:rsidP="00C0515D">
            <w:pPr>
              <w:spacing w:line="240" w:lineRule="auto"/>
              <w:rPr>
                <w:rFonts w:ascii="Times New Roman" w:hAnsi="Times New Roman"/>
                <w:b/>
                <w:bCs/>
                <w:sz w:val="24"/>
                <w:szCs w:val="28"/>
                <w:lang w:eastAsia="ru-RU"/>
              </w:rPr>
            </w:pPr>
            <w:r w:rsidRPr="0005093D">
              <w:rPr>
                <w:rFonts w:ascii="Times New Roman" w:hAnsi="Times New Roman"/>
                <w:b/>
                <w:bCs/>
                <w:sz w:val="24"/>
                <w:szCs w:val="28"/>
                <w:lang w:eastAsia="ru-RU"/>
              </w:rPr>
              <w:t>Максимальный объём ООД в день</w:t>
            </w:r>
          </w:p>
        </w:tc>
        <w:tc>
          <w:tcPr>
            <w:tcW w:w="1207" w:type="dxa"/>
          </w:tcPr>
          <w:p w:rsidR="004C3A8B" w:rsidRPr="0005093D" w:rsidRDefault="004C3A8B" w:rsidP="00C0515D">
            <w:pPr>
              <w:spacing w:line="240" w:lineRule="auto"/>
              <w:rPr>
                <w:rFonts w:ascii="Times New Roman" w:hAnsi="Times New Roman"/>
                <w:b/>
                <w:bCs/>
                <w:i/>
                <w:sz w:val="24"/>
                <w:szCs w:val="28"/>
                <w:lang w:eastAsia="ru-RU"/>
              </w:rPr>
            </w:pPr>
            <w:r w:rsidRPr="0005093D">
              <w:rPr>
                <w:rFonts w:ascii="Times New Roman" w:hAnsi="Times New Roman"/>
                <w:b/>
                <w:bCs/>
                <w:i/>
                <w:sz w:val="24"/>
                <w:szCs w:val="28"/>
                <w:lang w:eastAsia="ru-RU"/>
              </w:rPr>
              <w:t xml:space="preserve">1-ая </w:t>
            </w:r>
          </w:p>
          <w:p w:rsidR="004C3A8B" w:rsidRPr="0005093D" w:rsidRDefault="004C3A8B" w:rsidP="00C0515D">
            <w:pPr>
              <w:spacing w:line="240" w:lineRule="auto"/>
              <w:rPr>
                <w:rFonts w:ascii="Times New Roman" w:hAnsi="Times New Roman"/>
                <w:b/>
                <w:bCs/>
                <w:i/>
                <w:sz w:val="24"/>
                <w:szCs w:val="28"/>
                <w:lang w:eastAsia="ru-RU"/>
              </w:rPr>
            </w:pPr>
            <w:r w:rsidRPr="0005093D">
              <w:rPr>
                <w:rFonts w:ascii="Times New Roman" w:hAnsi="Times New Roman"/>
                <w:b/>
                <w:bCs/>
                <w:i/>
                <w:sz w:val="24"/>
                <w:szCs w:val="28"/>
                <w:lang w:eastAsia="ru-RU"/>
              </w:rPr>
              <w:t xml:space="preserve">половина дня </w:t>
            </w:r>
          </w:p>
        </w:tc>
        <w:tc>
          <w:tcPr>
            <w:tcW w:w="2440" w:type="dxa"/>
            <w:vAlign w:val="center"/>
          </w:tcPr>
          <w:p w:rsidR="004C3A8B" w:rsidRPr="0005093D" w:rsidRDefault="006C2267" w:rsidP="00C0515D">
            <w:pPr>
              <w:spacing w:line="240" w:lineRule="auto"/>
              <w:rPr>
                <w:rFonts w:ascii="Times New Roman" w:hAnsi="Times New Roman"/>
                <w:bCs/>
                <w:sz w:val="24"/>
                <w:szCs w:val="28"/>
                <w:lang w:eastAsia="ru-RU"/>
              </w:rPr>
            </w:pPr>
            <w:r>
              <w:rPr>
                <w:rFonts w:ascii="Times New Roman" w:hAnsi="Times New Roman"/>
                <w:bCs/>
                <w:sz w:val="24"/>
                <w:szCs w:val="28"/>
                <w:lang w:eastAsia="ru-RU"/>
              </w:rPr>
              <w:t xml:space="preserve">10 </w:t>
            </w:r>
            <w:r w:rsidRPr="0005093D">
              <w:rPr>
                <w:rFonts w:ascii="Times New Roman" w:hAnsi="Times New Roman"/>
                <w:bCs/>
                <w:sz w:val="24"/>
                <w:szCs w:val="28"/>
                <w:lang w:eastAsia="ru-RU"/>
              </w:rPr>
              <w:t>мин</w:t>
            </w:r>
          </w:p>
        </w:tc>
      </w:tr>
      <w:tr w:rsidR="004C3A8B" w:rsidRPr="00B06131" w:rsidTr="00C0515D">
        <w:trPr>
          <w:trHeight w:val="562"/>
          <w:jc w:val="center"/>
        </w:trPr>
        <w:tc>
          <w:tcPr>
            <w:tcW w:w="5703" w:type="dxa"/>
            <w:vMerge/>
          </w:tcPr>
          <w:p w:rsidR="004C3A8B" w:rsidRPr="0005093D" w:rsidRDefault="004C3A8B" w:rsidP="00C0515D">
            <w:pPr>
              <w:spacing w:line="240" w:lineRule="auto"/>
              <w:rPr>
                <w:rFonts w:ascii="Times New Roman" w:hAnsi="Times New Roman"/>
                <w:bCs/>
                <w:sz w:val="24"/>
                <w:szCs w:val="28"/>
                <w:lang w:eastAsia="ru-RU"/>
              </w:rPr>
            </w:pPr>
          </w:p>
        </w:tc>
        <w:tc>
          <w:tcPr>
            <w:tcW w:w="1207" w:type="dxa"/>
            <w:vMerge w:val="restart"/>
          </w:tcPr>
          <w:p w:rsidR="004C3A8B" w:rsidRPr="0005093D" w:rsidRDefault="004C3A8B" w:rsidP="00C0515D">
            <w:pPr>
              <w:spacing w:line="240" w:lineRule="auto"/>
              <w:rPr>
                <w:rFonts w:ascii="Times New Roman" w:hAnsi="Times New Roman"/>
                <w:b/>
                <w:bCs/>
                <w:i/>
                <w:sz w:val="24"/>
                <w:szCs w:val="28"/>
                <w:lang w:eastAsia="ru-RU"/>
              </w:rPr>
            </w:pPr>
            <w:r w:rsidRPr="0005093D">
              <w:rPr>
                <w:rFonts w:ascii="Times New Roman" w:hAnsi="Times New Roman"/>
                <w:b/>
                <w:bCs/>
                <w:i/>
                <w:sz w:val="24"/>
                <w:szCs w:val="28"/>
                <w:lang w:eastAsia="ru-RU"/>
              </w:rPr>
              <w:t xml:space="preserve">2-ая </w:t>
            </w:r>
          </w:p>
          <w:p w:rsidR="004C3A8B" w:rsidRPr="0005093D" w:rsidRDefault="004C3A8B" w:rsidP="00C0515D">
            <w:pPr>
              <w:spacing w:line="240" w:lineRule="auto"/>
              <w:rPr>
                <w:rFonts w:ascii="Times New Roman" w:hAnsi="Times New Roman"/>
                <w:b/>
                <w:bCs/>
                <w:i/>
                <w:sz w:val="24"/>
                <w:szCs w:val="28"/>
                <w:lang w:eastAsia="ru-RU"/>
              </w:rPr>
            </w:pPr>
            <w:r w:rsidRPr="0005093D">
              <w:rPr>
                <w:rFonts w:ascii="Times New Roman" w:hAnsi="Times New Roman"/>
                <w:b/>
                <w:bCs/>
                <w:i/>
                <w:sz w:val="24"/>
                <w:szCs w:val="28"/>
                <w:lang w:eastAsia="ru-RU"/>
              </w:rPr>
              <w:t>половина дня</w:t>
            </w:r>
          </w:p>
        </w:tc>
        <w:tc>
          <w:tcPr>
            <w:tcW w:w="2440" w:type="dxa"/>
            <w:vMerge w:val="restart"/>
            <w:vAlign w:val="center"/>
          </w:tcPr>
          <w:p w:rsidR="004C3A8B" w:rsidRPr="0005093D" w:rsidRDefault="00045038" w:rsidP="00C0515D">
            <w:pPr>
              <w:spacing w:line="240" w:lineRule="auto"/>
              <w:rPr>
                <w:rFonts w:ascii="Times New Roman" w:hAnsi="Times New Roman"/>
                <w:bCs/>
                <w:sz w:val="24"/>
                <w:szCs w:val="28"/>
                <w:lang w:eastAsia="ru-RU"/>
              </w:rPr>
            </w:pPr>
            <w:r>
              <w:rPr>
                <w:rFonts w:ascii="Times New Roman" w:hAnsi="Times New Roman"/>
                <w:bCs/>
                <w:sz w:val="24"/>
                <w:szCs w:val="28"/>
                <w:lang w:eastAsia="ru-RU"/>
              </w:rPr>
              <w:t>10</w:t>
            </w:r>
            <w:r w:rsidR="004C3A8B" w:rsidRPr="0005093D">
              <w:rPr>
                <w:rFonts w:ascii="Times New Roman" w:hAnsi="Times New Roman"/>
                <w:bCs/>
                <w:sz w:val="24"/>
                <w:szCs w:val="28"/>
                <w:lang w:eastAsia="ru-RU"/>
              </w:rPr>
              <w:t xml:space="preserve"> мин</w:t>
            </w:r>
          </w:p>
        </w:tc>
      </w:tr>
      <w:tr w:rsidR="004C3A8B" w:rsidRPr="00B06131" w:rsidTr="00C0515D">
        <w:trPr>
          <w:trHeight w:val="562"/>
          <w:jc w:val="center"/>
        </w:trPr>
        <w:tc>
          <w:tcPr>
            <w:tcW w:w="5703" w:type="dxa"/>
            <w:vMerge/>
          </w:tcPr>
          <w:p w:rsidR="004C3A8B" w:rsidRPr="0005093D" w:rsidRDefault="004C3A8B" w:rsidP="00C0515D">
            <w:pPr>
              <w:spacing w:line="240" w:lineRule="auto"/>
              <w:rPr>
                <w:rFonts w:ascii="Times New Roman" w:hAnsi="Times New Roman"/>
                <w:bCs/>
                <w:sz w:val="24"/>
                <w:szCs w:val="28"/>
                <w:lang w:eastAsia="ru-RU"/>
              </w:rPr>
            </w:pPr>
          </w:p>
        </w:tc>
        <w:tc>
          <w:tcPr>
            <w:tcW w:w="1207" w:type="dxa"/>
            <w:vMerge/>
          </w:tcPr>
          <w:p w:rsidR="004C3A8B" w:rsidRPr="0005093D" w:rsidRDefault="004C3A8B" w:rsidP="00C0515D">
            <w:pPr>
              <w:spacing w:line="240" w:lineRule="auto"/>
              <w:rPr>
                <w:rFonts w:ascii="Times New Roman" w:hAnsi="Times New Roman"/>
                <w:bCs/>
                <w:sz w:val="24"/>
                <w:szCs w:val="28"/>
                <w:lang w:eastAsia="ru-RU"/>
              </w:rPr>
            </w:pPr>
          </w:p>
        </w:tc>
        <w:tc>
          <w:tcPr>
            <w:tcW w:w="2440" w:type="dxa"/>
            <w:vMerge/>
            <w:vAlign w:val="center"/>
          </w:tcPr>
          <w:p w:rsidR="004C3A8B" w:rsidRPr="0005093D" w:rsidRDefault="004C3A8B" w:rsidP="00C0515D">
            <w:pPr>
              <w:spacing w:line="240" w:lineRule="auto"/>
              <w:rPr>
                <w:rFonts w:ascii="Times New Roman" w:hAnsi="Times New Roman"/>
                <w:bCs/>
                <w:sz w:val="24"/>
                <w:szCs w:val="28"/>
                <w:lang w:eastAsia="ru-RU"/>
              </w:rPr>
            </w:pPr>
          </w:p>
        </w:tc>
      </w:tr>
      <w:tr w:rsidR="004C3A8B" w:rsidRPr="00B06131" w:rsidTr="00C0515D">
        <w:trPr>
          <w:jc w:val="center"/>
        </w:trPr>
        <w:tc>
          <w:tcPr>
            <w:tcW w:w="6910" w:type="dxa"/>
            <w:gridSpan w:val="2"/>
          </w:tcPr>
          <w:p w:rsidR="004C3A8B" w:rsidRPr="0005093D" w:rsidRDefault="004C3A8B" w:rsidP="00C0515D">
            <w:pPr>
              <w:spacing w:line="240" w:lineRule="auto"/>
              <w:rPr>
                <w:rFonts w:ascii="Times New Roman" w:hAnsi="Times New Roman"/>
                <w:bCs/>
                <w:sz w:val="24"/>
                <w:szCs w:val="28"/>
                <w:lang w:eastAsia="ru-RU"/>
              </w:rPr>
            </w:pPr>
            <w:r w:rsidRPr="0005093D">
              <w:rPr>
                <w:rFonts w:ascii="Times New Roman" w:hAnsi="Times New Roman"/>
                <w:b/>
                <w:bCs/>
                <w:sz w:val="24"/>
                <w:szCs w:val="28"/>
                <w:lang w:eastAsia="ru-RU"/>
              </w:rPr>
              <w:t xml:space="preserve">Максимальное количество ООД в неделю </w:t>
            </w:r>
          </w:p>
        </w:tc>
        <w:tc>
          <w:tcPr>
            <w:tcW w:w="2440" w:type="dxa"/>
            <w:vAlign w:val="center"/>
          </w:tcPr>
          <w:p w:rsidR="004C3A8B" w:rsidRPr="0005093D" w:rsidRDefault="006C2267" w:rsidP="00C0515D">
            <w:pPr>
              <w:spacing w:line="240" w:lineRule="auto"/>
              <w:rPr>
                <w:rFonts w:ascii="Times New Roman" w:hAnsi="Times New Roman"/>
                <w:bCs/>
                <w:sz w:val="24"/>
                <w:szCs w:val="28"/>
                <w:lang w:eastAsia="ru-RU"/>
              </w:rPr>
            </w:pPr>
            <w:r>
              <w:rPr>
                <w:rFonts w:ascii="Times New Roman" w:hAnsi="Times New Roman"/>
                <w:bCs/>
                <w:sz w:val="24"/>
                <w:szCs w:val="28"/>
                <w:lang w:eastAsia="ru-RU"/>
              </w:rPr>
              <w:t>10 (</w:t>
            </w:r>
            <w:r w:rsidR="00D336A1">
              <w:rPr>
                <w:rFonts w:ascii="Times New Roman" w:hAnsi="Times New Roman"/>
                <w:bCs/>
                <w:sz w:val="24"/>
                <w:szCs w:val="28"/>
                <w:lang w:eastAsia="ru-RU"/>
              </w:rPr>
              <w:t>1ч.40мин)</w:t>
            </w:r>
          </w:p>
        </w:tc>
      </w:tr>
      <w:tr w:rsidR="004C3A8B" w:rsidRPr="00B06131" w:rsidTr="00C0515D">
        <w:trPr>
          <w:jc w:val="center"/>
        </w:trPr>
        <w:tc>
          <w:tcPr>
            <w:tcW w:w="6910" w:type="dxa"/>
            <w:gridSpan w:val="2"/>
          </w:tcPr>
          <w:p w:rsidR="004C3A8B" w:rsidRPr="0005093D" w:rsidRDefault="004C3A8B" w:rsidP="00C0515D">
            <w:pPr>
              <w:spacing w:line="240" w:lineRule="auto"/>
              <w:rPr>
                <w:rFonts w:ascii="Times New Roman" w:hAnsi="Times New Roman"/>
                <w:b/>
                <w:bCs/>
                <w:sz w:val="24"/>
                <w:szCs w:val="28"/>
                <w:lang w:eastAsia="ru-RU"/>
              </w:rPr>
            </w:pPr>
            <w:r w:rsidRPr="0005093D">
              <w:rPr>
                <w:rFonts w:ascii="Times New Roman" w:hAnsi="Times New Roman"/>
                <w:b/>
                <w:bCs/>
                <w:sz w:val="24"/>
                <w:szCs w:val="28"/>
                <w:lang w:eastAsia="ru-RU"/>
              </w:rPr>
              <w:t>Минимальные перерывы между ООД</w:t>
            </w:r>
          </w:p>
        </w:tc>
        <w:tc>
          <w:tcPr>
            <w:tcW w:w="2440" w:type="dxa"/>
            <w:vAlign w:val="center"/>
          </w:tcPr>
          <w:p w:rsidR="004C3A8B" w:rsidRPr="0005093D" w:rsidRDefault="004C3A8B" w:rsidP="00C0515D">
            <w:pPr>
              <w:spacing w:line="240" w:lineRule="auto"/>
              <w:rPr>
                <w:rFonts w:ascii="Times New Roman" w:hAnsi="Times New Roman"/>
                <w:bCs/>
                <w:sz w:val="24"/>
                <w:szCs w:val="28"/>
                <w:lang w:eastAsia="ru-RU"/>
              </w:rPr>
            </w:pPr>
            <w:r w:rsidRPr="0005093D">
              <w:rPr>
                <w:rFonts w:ascii="Times New Roman" w:hAnsi="Times New Roman"/>
                <w:bCs/>
                <w:sz w:val="24"/>
                <w:szCs w:val="28"/>
                <w:lang w:eastAsia="ru-RU"/>
              </w:rPr>
              <w:t>10 мин</w:t>
            </w:r>
          </w:p>
        </w:tc>
      </w:tr>
      <w:tr w:rsidR="004C3A8B" w:rsidRPr="00B06131" w:rsidTr="00C0515D">
        <w:trPr>
          <w:jc w:val="center"/>
        </w:trPr>
        <w:tc>
          <w:tcPr>
            <w:tcW w:w="6910" w:type="dxa"/>
            <w:gridSpan w:val="2"/>
          </w:tcPr>
          <w:p w:rsidR="004C3A8B" w:rsidRPr="0005093D" w:rsidRDefault="004C3A8B" w:rsidP="00C0515D">
            <w:pPr>
              <w:spacing w:line="240" w:lineRule="auto"/>
              <w:rPr>
                <w:rFonts w:ascii="Times New Roman" w:hAnsi="Times New Roman"/>
                <w:b/>
                <w:bCs/>
                <w:sz w:val="24"/>
                <w:szCs w:val="28"/>
                <w:lang w:eastAsia="ru-RU"/>
              </w:rPr>
            </w:pPr>
            <w:r w:rsidRPr="0005093D">
              <w:rPr>
                <w:rFonts w:ascii="Times New Roman" w:hAnsi="Times New Roman"/>
                <w:b/>
                <w:bCs/>
                <w:sz w:val="24"/>
                <w:szCs w:val="28"/>
                <w:lang w:eastAsia="ru-RU"/>
              </w:rPr>
              <w:t xml:space="preserve">Проведение физкультурных минуток </w:t>
            </w:r>
          </w:p>
        </w:tc>
        <w:tc>
          <w:tcPr>
            <w:tcW w:w="2440" w:type="dxa"/>
          </w:tcPr>
          <w:p w:rsidR="004C3A8B" w:rsidRPr="0005093D" w:rsidRDefault="004C3A8B" w:rsidP="00C0515D">
            <w:pPr>
              <w:spacing w:line="240" w:lineRule="auto"/>
              <w:rPr>
                <w:rFonts w:ascii="Times New Roman" w:hAnsi="Times New Roman"/>
                <w:bCs/>
                <w:sz w:val="24"/>
                <w:szCs w:val="28"/>
                <w:lang w:eastAsia="ru-RU"/>
              </w:rPr>
            </w:pPr>
            <w:r w:rsidRPr="0005093D">
              <w:rPr>
                <w:rFonts w:ascii="Times New Roman" w:hAnsi="Times New Roman"/>
                <w:bCs/>
                <w:sz w:val="24"/>
                <w:szCs w:val="28"/>
                <w:lang w:eastAsia="ru-RU"/>
              </w:rPr>
              <w:t xml:space="preserve">Проводятся в середине ООД статического характера </w:t>
            </w:r>
            <w:r w:rsidR="006C2267" w:rsidRPr="0005093D">
              <w:rPr>
                <w:rFonts w:ascii="Times New Roman" w:hAnsi="Times New Roman"/>
                <w:bCs/>
                <w:sz w:val="24"/>
                <w:szCs w:val="28"/>
                <w:lang w:eastAsia="ru-RU"/>
              </w:rPr>
              <w:t>и между</w:t>
            </w:r>
            <w:r w:rsidRPr="0005093D">
              <w:rPr>
                <w:rFonts w:ascii="Times New Roman" w:hAnsi="Times New Roman"/>
                <w:bCs/>
                <w:sz w:val="24"/>
                <w:szCs w:val="28"/>
                <w:lang w:eastAsia="ru-RU"/>
              </w:rPr>
              <w:t xml:space="preserve"> ООД</w:t>
            </w:r>
          </w:p>
        </w:tc>
      </w:tr>
      <w:tr w:rsidR="004C3A8B" w:rsidRPr="00B06131" w:rsidTr="00C0515D">
        <w:trPr>
          <w:jc w:val="center"/>
        </w:trPr>
        <w:tc>
          <w:tcPr>
            <w:tcW w:w="6910" w:type="dxa"/>
            <w:gridSpan w:val="2"/>
          </w:tcPr>
          <w:p w:rsidR="004C3A8B" w:rsidRPr="0005093D" w:rsidRDefault="004C3A8B" w:rsidP="00C0515D">
            <w:pPr>
              <w:spacing w:line="240" w:lineRule="auto"/>
              <w:rPr>
                <w:rFonts w:ascii="Times New Roman" w:hAnsi="Times New Roman"/>
                <w:b/>
                <w:bCs/>
                <w:sz w:val="24"/>
                <w:szCs w:val="28"/>
                <w:lang w:eastAsia="ru-RU"/>
              </w:rPr>
            </w:pPr>
            <w:r w:rsidRPr="0005093D">
              <w:rPr>
                <w:rFonts w:ascii="Times New Roman" w:hAnsi="Times New Roman"/>
                <w:b/>
                <w:bCs/>
                <w:sz w:val="24"/>
                <w:szCs w:val="28"/>
                <w:lang w:eastAsia="ru-RU"/>
              </w:rPr>
              <w:t>Дополнительные условия</w:t>
            </w:r>
          </w:p>
        </w:tc>
        <w:tc>
          <w:tcPr>
            <w:tcW w:w="2440" w:type="dxa"/>
          </w:tcPr>
          <w:p w:rsidR="004C3A8B" w:rsidRPr="0005093D" w:rsidRDefault="004C3A8B" w:rsidP="00C0515D">
            <w:pPr>
              <w:spacing w:line="240" w:lineRule="auto"/>
              <w:rPr>
                <w:rFonts w:ascii="Times New Roman" w:hAnsi="Times New Roman"/>
                <w:bCs/>
                <w:sz w:val="24"/>
                <w:szCs w:val="28"/>
                <w:lang w:eastAsia="ru-RU"/>
              </w:rPr>
            </w:pPr>
            <w:r w:rsidRPr="0005093D">
              <w:rPr>
                <w:rFonts w:ascii="Times New Roman" w:hAnsi="Times New Roman"/>
                <w:bCs/>
                <w:sz w:val="24"/>
                <w:szCs w:val="28"/>
                <w:lang w:eastAsia="ru-RU"/>
              </w:rPr>
              <w:t>Не указано</w:t>
            </w:r>
          </w:p>
        </w:tc>
      </w:tr>
    </w:tbl>
    <w:p w:rsidR="004C3A8B" w:rsidRPr="00B06131" w:rsidRDefault="004C3A8B" w:rsidP="004C3A8B">
      <w:pPr>
        <w:rPr>
          <w:rFonts w:ascii="Times New Roman" w:eastAsia="Times New Roman" w:hAnsi="Times New Roman"/>
          <w:b/>
          <w:sz w:val="28"/>
          <w:szCs w:val="28"/>
          <w:lang w:eastAsia="ru-RU"/>
        </w:rPr>
      </w:pPr>
    </w:p>
    <w:p w:rsidR="00D336A1" w:rsidRDefault="00D336A1" w:rsidP="004C3A8B">
      <w:pPr>
        <w:jc w:val="center"/>
        <w:rPr>
          <w:rFonts w:ascii="Times New Roman" w:eastAsia="Times New Roman" w:hAnsi="Times New Roman"/>
          <w:b/>
          <w:sz w:val="28"/>
          <w:szCs w:val="28"/>
          <w:lang w:eastAsia="ru-RU"/>
        </w:rPr>
      </w:pPr>
    </w:p>
    <w:p w:rsidR="00D336A1" w:rsidRDefault="00D336A1" w:rsidP="004C3A8B">
      <w:pPr>
        <w:jc w:val="center"/>
        <w:rPr>
          <w:rFonts w:ascii="Times New Roman" w:eastAsia="Times New Roman" w:hAnsi="Times New Roman"/>
          <w:b/>
          <w:sz w:val="28"/>
          <w:szCs w:val="28"/>
          <w:lang w:eastAsia="ru-RU"/>
        </w:rPr>
      </w:pPr>
    </w:p>
    <w:p w:rsidR="00D336A1" w:rsidRDefault="00D336A1" w:rsidP="004C3A8B">
      <w:pPr>
        <w:jc w:val="center"/>
        <w:rPr>
          <w:rFonts w:ascii="Times New Roman" w:eastAsia="Times New Roman" w:hAnsi="Times New Roman"/>
          <w:b/>
          <w:sz w:val="28"/>
          <w:szCs w:val="28"/>
          <w:lang w:eastAsia="ru-RU"/>
        </w:rPr>
      </w:pPr>
    </w:p>
    <w:p w:rsidR="00D336A1" w:rsidRDefault="00D336A1" w:rsidP="004C3A8B">
      <w:pPr>
        <w:jc w:val="center"/>
        <w:rPr>
          <w:rFonts w:ascii="Times New Roman" w:eastAsia="Times New Roman" w:hAnsi="Times New Roman"/>
          <w:b/>
          <w:sz w:val="28"/>
          <w:szCs w:val="28"/>
          <w:lang w:eastAsia="ru-RU"/>
        </w:rPr>
      </w:pPr>
    </w:p>
    <w:p w:rsidR="00D336A1" w:rsidRDefault="00D336A1" w:rsidP="004C3A8B">
      <w:pPr>
        <w:jc w:val="center"/>
        <w:rPr>
          <w:rFonts w:ascii="Times New Roman" w:eastAsia="Times New Roman" w:hAnsi="Times New Roman"/>
          <w:b/>
          <w:sz w:val="28"/>
          <w:szCs w:val="28"/>
          <w:lang w:eastAsia="ru-RU"/>
        </w:rPr>
      </w:pPr>
    </w:p>
    <w:p w:rsidR="00D336A1" w:rsidRDefault="00D336A1" w:rsidP="004C3A8B">
      <w:pPr>
        <w:jc w:val="center"/>
        <w:rPr>
          <w:rFonts w:ascii="Times New Roman" w:eastAsia="Times New Roman" w:hAnsi="Times New Roman"/>
          <w:b/>
          <w:sz w:val="28"/>
          <w:szCs w:val="28"/>
          <w:lang w:eastAsia="ru-RU"/>
        </w:rPr>
      </w:pPr>
    </w:p>
    <w:p w:rsidR="00D336A1" w:rsidRDefault="00D336A1" w:rsidP="004C3A8B">
      <w:pPr>
        <w:jc w:val="center"/>
        <w:rPr>
          <w:rFonts w:ascii="Times New Roman" w:eastAsia="Times New Roman" w:hAnsi="Times New Roman"/>
          <w:b/>
          <w:sz w:val="28"/>
          <w:szCs w:val="28"/>
          <w:lang w:eastAsia="ru-RU"/>
        </w:rPr>
      </w:pPr>
    </w:p>
    <w:p w:rsidR="00D336A1" w:rsidRDefault="00D336A1" w:rsidP="004C3A8B">
      <w:pPr>
        <w:jc w:val="center"/>
        <w:rPr>
          <w:rFonts w:ascii="Times New Roman" w:eastAsia="Times New Roman" w:hAnsi="Times New Roman"/>
          <w:b/>
          <w:sz w:val="28"/>
          <w:szCs w:val="28"/>
          <w:lang w:eastAsia="ru-RU"/>
        </w:rPr>
      </w:pPr>
    </w:p>
    <w:p w:rsidR="00D336A1" w:rsidRDefault="00D336A1" w:rsidP="00D336A1">
      <w:pPr>
        <w:rPr>
          <w:rFonts w:ascii="Times New Roman" w:eastAsia="Times New Roman" w:hAnsi="Times New Roman"/>
          <w:b/>
          <w:sz w:val="28"/>
          <w:szCs w:val="28"/>
          <w:lang w:eastAsia="ru-RU"/>
        </w:rPr>
        <w:sectPr w:rsidR="00D336A1" w:rsidSect="003A6F92">
          <w:headerReference w:type="default" r:id="rId11"/>
          <w:pgSz w:w="11906" w:h="16838"/>
          <w:pgMar w:top="993" w:right="851" w:bottom="1135" w:left="1701" w:header="709" w:footer="709" w:gutter="0"/>
          <w:cols w:space="708"/>
          <w:docGrid w:linePitch="360"/>
        </w:sectPr>
      </w:pPr>
    </w:p>
    <w:p w:rsidR="00D336A1" w:rsidRPr="00D336A1" w:rsidRDefault="004C3A8B" w:rsidP="00D336A1">
      <w:pPr>
        <w:jc w:val="center"/>
        <w:rPr>
          <w:rFonts w:ascii="Times New Roman" w:eastAsia="Times New Roman" w:hAnsi="Times New Roman"/>
          <w:b/>
          <w:sz w:val="28"/>
          <w:szCs w:val="28"/>
          <w:lang w:eastAsia="ru-RU"/>
        </w:rPr>
      </w:pPr>
      <w:r w:rsidRPr="00B06131">
        <w:rPr>
          <w:rFonts w:ascii="Times New Roman" w:eastAsia="Times New Roman" w:hAnsi="Times New Roman"/>
          <w:b/>
          <w:sz w:val="28"/>
          <w:szCs w:val="28"/>
          <w:lang w:eastAsia="ru-RU"/>
        </w:rPr>
        <w:lastRenderedPageBreak/>
        <w:t>Структура образовательной деятельности</w:t>
      </w:r>
      <w:r w:rsidR="00D336A1">
        <w:rPr>
          <w:rFonts w:ascii="Times New Roman" w:eastAsia="Times New Roman" w:hAnsi="Times New Roman"/>
          <w:b/>
          <w:sz w:val="28"/>
          <w:szCs w:val="28"/>
          <w:lang w:eastAsia="ru-RU"/>
        </w:rPr>
        <w:t xml:space="preserve"> в п</w:t>
      </w:r>
      <w:r w:rsidR="00D336A1" w:rsidRPr="00270F25">
        <w:rPr>
          <w:rFonts w:ascii="Times New Roman" w:eastAsia="Times New Roman" w:hAnsi="Times New Roman"/>
          <w:b/>
          <w:color w:val="000000"/>
          <w:sz w:val="28"/>
          <w:lang w:eastAsia="ru-RU"/>
        </w:rPr>
        <w:t>ерв</w:t>
      </w:r>
      <w:r w:rsidR="00D336A1">
        <w:rPr>
          <w:rFonts w:ascii="Times New Roman" w:eastAsia="Times New Roman" w:hAnsi="Times New Roman"/>
          <w:b/>
          <w:color w:val="000000"/>
          <w:sz w:val="28"/>
          <w:lang w:eastAsia="ru-RU"/>
        </w:rPr>
        <w:t>ой</w:t>
      </w:r>
      <w:r w:rsidR="00D336A1" w:rsidRPr="00270F25">
        <w:rPr>
          <w:rFonts w:ascii="Times New Roman" w:eastAsia="Times New Roman" w:hAnsi="Times New Roman"/>
          <w:b/>
          <w:color w:val="000000"/>
          <w:sz w:val="28"/>
          <w:lang w:eastAsia="ru-RU"/>
        </w:rPr>
        <w:t xml:space="preserve"> младш</w:t>
      </w:r>
      <w:r w:rsidR="00D336A1">
        <w:rPr>
          <w:rFonts w:ascii="Times New Roman" w:eastAsia="Times New Roman" w:hAnsi="Times New Roman"/>
          <w:b/>
          <w:color w:val="000000"/>
          <w:sz w:val="28"/>
          <w:lang w:eastAsia="ru-RU"/>
        </w:rPr>
        <w:t>ей</w:t>
      </w:r>
      <w:r w:rsidR="00D336A1" w:rsidRPr="00270F25">
        <w:rPr>
          <w:rFonts w:ascii="Times New Roman" w:eastAsia="Times New Roman" w:hAnsi="Times New Roman"/>
          <w:b/>
          <w:color w:val="000000"/>
          <w:sz w:val="28"/>
          <w:lang w:eastAsia="ru-RU"/>
        </w:rPr>
        <w:t xml:space="preserve"> групп</w:t>
      </w:r>
      <w:r w:rsidR="00D336A1">
        <w:rPr>
          <w:rFonts w:ascii="Times New Roman" w:eastAsia="Times New Roman" w:hAnsi="Times New Roman"/>
          <w:b/>
          <w:color w:val="000000"/>
          <w:sz w:val="28"/>
          <w:lang w:eastAsia="ru-RU"/>
        </w:rPr>
        <w:t>е</w:t>
      </w:r>
      <w:r w:rsidR="006C2267">
        <w:rPr>
          <w:rFonts w:ascii="Times New Roman" w:eastAsia="Times New Roman" w:hAnsi="Times New Roman"/>
          <w:b/>
          <w:color w:val="000000"/>
          <w:sz w:val="28"/>
          <w:lang w:eastAsia="ru-RU"/>
        </w:rPr>
        <w:t xml:space="preserve"> </w:t>
      </w:r>
    </w:p>
    <w:p w:rsidR="00D336A1" w:rsidRPr="00270F25" w:rsidRDefault="00D336A1" w:rsidP="00D336A1">
      <w:pPr>
        <w:spacing w:after="0"/>
        <w:ind w:left="4400"/>
        <w:jc w:val="center"/>
        <w:rPr>
          <w:rFonts w:cs="Calibri"/>
          <w:color w:val="000000"/>
          <w:lang w:eastAsia="ru-RU"/>
        </w:rPr>
      </w:pPr>
      <w:r w:rsidRPr="00270F25">
        <w:rPr>
          <w:rFonts w:ascii="Times New Roman" w:eastAsia="Times New Roman" w:hAnsi="Times New Roman"/>
          <w:b/>
          <w:color w:val="000000"/>
          <w:sz w:val="28"/>
          <w:lang w:eastAsia="ru-RU"/>
        </w:rPr>
        <w:t xml:space="preserve"> </w:t>
      </w:r>
    </w:p>
    <w:tbl>
      <w:tblPr>
        <w:tblStyle w:val="TableGrid"/>
        <w:tblW w:w="14789" w:type="dxa"/>
        <w:tblInd w:w="-108" w:type="dxa"/>
        <w:tblCellMar>
          <w:top w:w="14" w:type="dxa"/>
          <w:left w:w="108" w:type="dxa"/>
          <w:right w:w="115" w:type="dxa"/>
        </w:tblCellMar>
        <w:tblLook w:val="04A0" w:firstRow="1" w:lastRow="0" w:firstColumn="1" w:lastColumn="0" w:noHBand="0" w:noVBand="1"/>
      </w:tblPr>
      <w:tblGrid>
        <w:gridCol w:w="3696"/>
        <w:gridCol w:w="3697"/>
        <w:gridCol w:w="3697"/>
        <w:gridCol w:w="3699"/>
      </w:tblGrid>
      <w:tr w:rsidR="006C2267" w:rsidRPr="00270F25" w:rsidTr="006C2267">
        <w:trPr>
          <w:trHeight w:val="234"/>
        </w:trPr>
        <w:tc>
          <w:tcPr>
            <w:tcW w:w="3696" w:type="dxa"/>
            <w:tcBorders>
              <w:top w:val="single" w:sz="4" w:space="0" w:color="000000"/>
              <w:left w:val="single" w:sz="4" w:space="0" w:color="000000"/>
              <w:bottom w:val="single" w:sz="4" w:space="0" w:color="000000"/>
              <w:right w:val="nil"/>
            </w:tcBorders>
          </w:tcPr>
          <w:p w:rsidR="006C2267" w:rsidRPr="00270F25" w:rsidRDefault="006C2267" w:rsidP="006C2267">
            <w:pPr>
              <w:spacing w:after="0" w:line="240" w:lineRule="auto"/>
              <w:rPr>
                <w:rFonts w:ascii="Calibri" w:eastAsia="Calibri" w:hAnsi="Calibri" w:cs="Calibri"/>
                <w:color w:val="000000"/>
              </w:rPr>
            </w:pPr>
          </w:p>
        </w:tc>
        <w:tc>
          <w:tcPr>
            <w:tcW w:w="7394" w:type="dxa"/>
            <w:gridSpan w:val="2"/>
            <w:tcBorders>
              <w:top w:val="single" w:sz="4" w:space="0" w:color="000000"/>
              <w:left w:val="nil"/>
              <w:bottom w:val="single" w:sz="4" w:space="0" w:color="000000"/>
              <w:right w:val="nil"/>
            </w:tcBorders>
          </w:tcPr>
          <w:p w:rsidR="006C2267" w:rsidRPr="00270F25" w:rsidRDefault="006C2267" w:rsidP="006C2267">
            <w:pPr>
              <w:spacing w:after="0" w:line="240" w:lineRule="auto"/>
              <w:jc w:val="center"/>
              <w:rPr>
                <w:rFonts w:ascii="Calibri" w:eastAsia="Calibri" w:hAnsi="Calibri" w:cs="Calibri"/>
                <w:color w:val="000000"/>
              </w:rPr>
            </w:pPr>
            <w:r w:rsidRPr="00270F25">
              <w:rPr>
                <w:rFonts w:ascii="Times New Roman" w:eastAsia="Times New Roman" w:hAnsi="Times New Roman" w:cs="Times New Roman"/>
                <w:b/>
                <w:color w:val="000000"/>
                <w:sz w:val="24"/>
              </w:rPr>
              <w:t xml:space="preserve">Понедельник  </w:t>
            </w:r>
          </w:p>
        </w:tc>
        <w:tc>
          <w:tcPr>
            <w:tcW w:w="3699" w:type="dxa"/>
            <w:tcBorders>
              <w:top w:val="single" w:sz="4" w:space="0" w:color="000000"/>
              <w:left w:val="nil"/>
              <w:bottom w:val="single" w:sz="4" w:space="0" w:color="000000"/>
              <w:right w:val="single" w:sz="4" w:space="0" w:color="000000"/>
            </w:tcBorders>
          </w:tcPr>
          <w:p w:rsidR="006C2267" w:rsidRPr="00270F25" w:rsidRDefault="006C2267" w:rsidP="006C2267">
            <w:pPr>
              <w:spacing w:after="0" w:line="240" w:lineRule="auto"/>
              <w:rPr>
                <w:rFonts w:ascii="Calibri" w:eastAsia="Calibri" w:hAnsi="Calibri" w:cs="Calibri"/>
                <w:color w:val="000000"/>
              </w:rPr>
            </w:pPr>
          </w:p>
        </w:tc>
      </w:tr>
      <w:tr w:rsidR="006C2267" w:rsidRPr="00270F25" w:rsidTr="000B4A44">
        <w:trPr>
          <w:trHeight w:val="286"/>
        </w:trPr>
        <w:tc>
          <w:tcPr>
            <w:tcW w:w="3696" w:type="dxa"/>
            <w:tcBorders>
              <w:top w:val="single" w:sz="4" w:space="0" w:color="000000"/>
              <w:left w:val="single" w:sz="4" w:space="0" w:color="000000"/>
              <w:bottom w:val="single" w:sz="4" w:space="0" w:color="000000"/>
              <w:right w:val="single" w:sz="4" w:space="0" w:color="000000"/>
            </w:tcBorders>
          </w:tcPr>
          <w:p w:rsidR="006C2267" w:rsidRPr="00270F25" w:rsidRDefault="006C2267" w:rsidP="006C2267">
            <w:pPr>
              <w:spacing w:after="0" w:line="240" w:lineRule="auto"/>
              <w:jc w:val="center"/>
              <w:rPr>
                <w:rFonts w:ascii="Calibri" w:eastAsia="Calibri" w:hAnsi="Calibri" w:cs="Calibri"/>
                <w:color w:val="000000"/>
              </w:rPr>
            </w:pPr>
            <w:r w:rsidRPr="00270F25">
              <w:rPr>
                <w:rFonts w:ascii="Times New Roman" w:eastAsia="Times New Roman" w:hAnsi="Times New Roman" w:cs="Times New Roman"/>
                <w:b/>
                <w:color w:val="000000"/>
                <w:sz w:val="24"/>
              </w:rPr>
              <w:t xml:space="preserve">1 неделя  </w:t>
            </w:r>
          </w:p>
        </w:tc>
        <w:tc>
          <w:tcPr>
            <w:tcW w:w="3697" w:type="dxa"/>
            <w:tcBorders>
              <w:top w:val="single" w:sz="4" w:space="0" w:color="000000"/>
              <w:left w:val="single" w:sz="4" w:space="0" w:color="000000"/>
              <w:bottom w:val="single" w:sz="4" w:space="0" w:color="000000"/>
              <w:right w:val="single" w:sz="4" w:space="0" w:color="000000"/>
            </w:tcBorders>
          </w:tcPr>
          <w:p w:rsidR="006C2267" w:rsidRPr="00270F25" w:rsidRDefault="006C2267" w:rsidP="006C2267">
            <w:pPr>
              <w:spacing w:after="0" w:line="240" w:lineRule="auto"/>
              <w:jc w:val="center"/>
              <w:rPr>
                <w:rFonts w:ascii="Calibri" w:eastAsia="Calibri" w:hAnsi="Calibri" w:cs="Calibri"/>
                <w:color w:val="000000"/>
              </w:rPr>
            </w:pPr>
            <w:r w:rsidRPr="00270F25">
              <w:rPr>
                <w:rFonts w:ascii="Times New Roman" w:eastAsia="Times New Roman" w:hAnsi="Times New Roman" w:cs="Times New Roman"/>
                <w:b/>
                <w:color w:val="000000"/>
                <w:sz w:val="24"/>
              </w:rPr>
              <w:t>2 неделя</w:t>
            </w:r>
            <w:r w:rsidRPr="00270F25">
              <w:rPr>
                <w:rFonts w:ascii="Times New Roman" w:eastAsia="Times New Roman" w:hAnsi="Times New Roman" w:cs="Times New Roman"/>
                <w:color w:val="000000"/>
                <w:sz w:val="24"/>
              </w:rPr>
              <w:t xml:space="preserve"> </w:t>
            </w:r>
          </w:p>
        </w:tc>
        <w:tc>
          <w:tcPr>
            <w:tcW w:w="3697" w:type="dxa"/>
            <w:tcBorders>
              <w:top w:val="single" w:sz="4" w:space="0" w:color="000000"/>
              <w:left w:val="single" w:sz="4" w:space="0" w:color="000000"/>
              <w:bottom w:val="single" w:sz="4" w:space="0" w:color="000000"/>
              <w:right w:val="single" w:sz="4" w:space="0" w:color="000000"/>
            </w:tcBorders>
          </w:tcPr>
          <w:p w:rsidR="006C2267" w:rsidRPr="00270F25" w:rsidRDefault="006C2267" w:rsidP="006C2267">
            <w:pPr>
              <w:spacing w:after="0" w:line="240" w:lineRule="auto"/>
              <w:jc w:val="center"/>
              <w:rPr>
                <w:rFonts w:ascii="Calibri" w:eastAsia="Calibri" w:hAnsi="Calibri" w:cs="Calibri"/>
                <w:color w:val="000000"/>
              </w:rPr>
            </w:pPr>
            <w:r w:rsidRPr="00270F25">
              <w:rPr>
                <w:rFonts w:ascii="Times New Roman" w:eastAsia="Times New Roman" w:hAnsi="Times New Roman" w:cs="Times New Roman"/>
                <w:b/>
                <w:color w:val="000000"/>
                <w:sz w:val="24"/>
              </w:rPr>
              <w:t>3 неделя</w:t>
            </w:r>
            <w:r w:rsidRPr="00270F25">
              <w:rPr>
                <w:rFonts w:ascii="Times New Roman" w:eastAsia="Times New Roman" w:hAnsi="Times New Roman" w:cs="Times New Roman"/>
                <w:color w:val="000000"/>
                <w:sz w:val="24"/>
              </w:rPr>
              <w:t xml:space="preserve"> </w:t>
            </w:r>
          </w:p>
        </w:tc>
        <w:tc>
          <w:tcPr>
            <w:tcW w:w="3699" w:type="dxa"/>
            <w:tcBorders>
              <w:top w:val="single" w:sz="4" w:space="0" w:color="000000"/>
              <w:left w:val="single" w:sz="4" w:space="0" w:color="000000"/>
              <w:bottom w:val="single" w:sz="4" w:space="0" w:color="000000"/>
              <w:right w:val="single" w:sz="4" w:space="0" w:color="000000"/>
            </w:tcBorders>
          </w:tcPr>
          <w:p w:rsidR="006C2267" w:rsidRPr="00270F25" w:rsidRDefault="006C2267" w:rsidP="006C2267">
            <w:pPr>
              <w:spacing w:after="0" w:line="240" w:lineRule="auto"/>
              <w:jc w:val="center"/>
              <w:rPr>
                <w:rFonts w:ascii="Calibri" w:eastAsia="Calibri" w:hAnsi="Calibri" w:cs="Calibri"/>
                <w:color w:val="000000"/>
              </w:rPr>
            </w:pPr>
            <w:r w:rsidRPr="00270F25">
              <w:rPr>
                <w:rFonts w:ascii="Times New Roman" w:eastAsia="Times New Roman" w:hAnsi="Times New Roman" w:cs="Times New Roman"/>
                <w:b/>
                <w:color w:val="000000"/>
                <w:sz w:val="24"/>
              </w:rPr>
              <w:t>4 неделя</w:t>
            </w:r>
            <w:r w:rsidRPr="00270F25">
              <w:rPr>
                <w:rFonts w:ascii="Times New Roman" w:eastAsia="Times New Roman" w:hAnsi="Times New Roman" w:cs="Times New Roman"/>
                <w:color w:val="000000"/>
                <w:sz w:val="24"/>
              </w:rPr>
              <w:t xml:space="preserve"> </w:t>
            </w:r>
          </w:p>
        </w:tc>
      </w:tr>
      <w:tr w:rsidR="006C2267" w:rsidRPr="00270F25" w:rsidTr="000B4A44">
        <w:trPr>
          <w:trHeight w:val="286"/>
        </w:trPr>
        <w:tc>
          <w:tcPr>
            <w:tcW w:w="3696" w:type="dxa"/>
            <w:tcBorders>
              <w:top w:val="single" w:sz="4" w:space="0" w:color="000000"/>
              <w:left w:val="single" w:sz="4" w:space="0" w:color="000000"/>
              <w:bottom w:val="single" w:sz="4" w:space="0" w:color="000000"/>
              <w:right w:val="single" w:sz="4" w:space="0" w:color="000000"/>
            </w:tcBorders>
          </w:tcPr>
          <w:p w:rsidR="006C2267" w:rsidRPr="00270F25" w:rsidRDefault="006C2267" w:rsidP="006C2267">
            <w:pPr>
              <w:spacing w:after="0" w:line="240" w:lineRule="auto"/>
              <w:rPr>
                <w:rFonts w:ascii="Calibri" w:eastAsia="Calibri" w:hAnsi="Calibri" w:cs="Calibri"/>
                <w:color w:val="000000"/>
              </w:rPr>
            </w:pPr>
            <w:r w:rsidRPr="00270F25">
              <w:rPr>
                <w:rFonts w:ascii="Times New Roman" w:eastAsia="Times New Roman" w:hAnsi="Times New Roman" w:cs="Times New Roman"/>
                <w:color w:val="000000"/>
                <w:sz w:val="24"/>
              </w:rPr>
              <w:t>09.</w:t>
            </w:r>
            <w:r>
              <w:rPr>
                <w:rFonts w:ascii="Times New Roman" w:eastAsia="Times New Roman" w:hAnsi="Times New Roman" w:cs="Times New Roman"/>
                <w:color w:val="000000"/>
                <w:sz w:val="24"/>
              </w:rPr>
              <w:t>20-09.30</w:t>
            </w:r>
            <w:r w:rsidRPr="00270F25">
              <w:rPr>
                <w:rFonts w:ascii="Times New Roman" w:eastAsia="Times New Roman" w:hAnsi="Times New Roman" w:cs="Times New Roman"/>
                <w:color w:val="000000"/>
                <w:sz w:val="24"/>
              </w:rPr>
              <w:t xml:space="preserve">    Ознакомление с окружающим миром  </w:t>
            </w:r>
          </w:p>
        </w:tc>
        <w:tc>
          <w:tcPr>
            <w:tcW w:w="3697" w:type="dxa"/>
            <w:tcBorders>
              <w:top w:val="single" w:sz="4" w:space="0" w:color="000000"/>
              <w:left w:val="single" w:sz="4" w:space="0" w:color="000000"/>
              <w:bottom w:val="single" w:sz="4" w:space="0" w:color="000000"/>
              <w:right w:val="single" w:sz="4" w:space="0" w:color="000000"/>
            </w:tcBorders>
          </w:tcPr>
          <w:p w:rsidR="006C2267" w:rsidRPr="00270F25" w:rsidRDefault="006C2267" w:rsidP="006C2267">
            <w:pPr>
              <w:spacing w:after="0" w:line="240" w:lineRule="auto"/>
              <w:rPr>
                <w:rFonts w:ascii="Calibri" w:eastAsia="Calibri" w:hAnsi="Calibri" w:cs="Calibri"/>
                <w:color w:val="000000"/>
              </w:rPr>
            </w:pPr>
            <w:r w:rsidRPr="00270F25">
              <w:rPr>
                <w:rFonts w:ascii="Times New Roman" w:eastAsia="Times New Roman" w:hAnsi="Times New Roman" w:cs="Times New Roman"/>
                <w:color w:val="000000"/>
                <w:sz w:val="24"/>
              </w:rPr>
              <w:t>09.</w:t>
            </w:r>
            <w:r>
              <w:rPr>
                <w:rFonts w:ascii="Times New Roman" w:eastAsia="Times New Roman" w:hAnsi="Times New Roman" w:cs="Times New Roman"/>
                <w:color w:val="000000"/>
                <w:sz w:val="24"/>
              </w:rPr>
              <w:t>20-09.30</w:t>
            </w:r>
            <w:r w:rsidRPr="00270F25">
              <w:rPr>
                <w:rFonts w:ascii="Times New Roman" w:eastAsia="Times New Roman" w:hAnsi="Times New Roman" w:cs="Times New Roman"/>
                <w:color w:val="000000"/>
                <w:sz w:val="24"/>
              </w:rPr>
              <w:t xml:space="preserve">    Ознакомление с окружающим миром  </w:t>
            </w:r>
          </w:p>
        </w:tc>
        <w:tc>
          <w:tcPr>
            <w:tcW w:w="3697" w:type="dxa"/>
            <w:tcBorders>
              <w:top w:val="single" w:sz="4" w:space="0" w:color="000000"/>
              <w:left w:val="single" w:sz="4" w:space="0" w:color="000000"/>
              <w:bottom w:val="single" w:sz="4" w:space="0" w:color="000000"/>
              <w:right w:val="single" w:sz="4" w:space="0" w:color="000000"/>
            </w:tcBorders>
          </w:tcPr>
          <w:p w:rsidR="006C2267" w:rsidRPr="00270F25" w:rsidRDefault="006C2267" w:rsidP="006C2267">
            <w:pPr>
              <w:spacing w:after="0" w:line="240" w:lineRule="auto"/>
              <w:rPr>
                <w:rFonts w:ascii="Calibri" w:eastAsia="Calibri" w:hAnsi="Calibri" w:cs="Calibri"/>
                <w:color w:val="000000"/>
              </w:rPr>
            </w:pPr>
            <w:r w:rsidRPr="00270F25">
              <w:rPr>
                <w:rFonts w:ascii="Times New Roman" w:eastAsia="Times New Roman" w:hAnsi="Times New Roman" w:cs="Times New Roman"/>
                <w:color w:val="000000"/>
                <w:sz w:val="24"/>
              </w:rPr>
              <w:t>09.</w:t>
            </w:r>
            <w:r>
              <w:rPr>
                <w:rFonts w:ascii="Times New Roman" w:eastAsia="Times New Roman" w:hAnsi="Times New Roman" w:cs="Times New Roman"/>
                <w:color w:val="000000"/>
                <w:sz w:val="24"/>
              </w:rPr>
              <w:t>20-09.30</w:t>
            </w:r>
            <w:r w:rsidRPr="00270F25">
              <w:rPr>
                <w:rFonts w:ascii="Times New Roman" w:eastAsia="Times New Roman" w:hAnsi="Times New Roman" w:cs="Times New Roman"/>
                <w:color w:val="000000"/>
                <w:sz w:val="24"/>
              </w:rPr>
              <w:t xml:space="preserve">    Ознакомление с окружающим миром  </w:t>
            </w:r>
          </w:p>
        </w:tc>
        <w:tc>
          <w:tcPr>
            <w:tcW w:w="3699" w:type="dxa"/>
            <w:tcBorders>
              <w:top w:val="single" w:sz="4" w:space="0" w:color="000000"/>
              <w:left w:val="single" w:sz="4" w:space="0" w:color="000000"/>
              <w:bottom w:val="single" w:sz="4" w:space="0" w:color="000000"/>
              <w:right w:val="single" w:sz="4" w:space="0" w:color="000000"/>
            </w:tcBorders>
          </w:tcPr>
          <w:p w:rsidR="006C2267" w:rsidRPr="00270F25" w:rsidRDefault="006C2267" w:rsidP="006C2267">
            <w:pPr>
              <w:spacing w:after="0" w:line="240" w:lineRule="auto"/>
              <w:rPr>
                <w:rFonts w:ascii="Calibri" w:eastAsia="Calibri" w:hAnsi="Calibri" w:cs="Calibri"/>
                <w:color w:val="000000"/>
              </w:rPr>
            </w:pPr>
            <w:r w:rsidRPr="00270F25">
              <w:rPr>
                <w:rFonts w:ascii="Times New Roman" w:eastAsia="Times New Roman" w:hAnsi="Times New Roman" w:cs="Times New Roman"/>
                <w:color w:val="000000"/>
                <w:sz w:val="24"/>
              </w:rPr>
              <w:t>09.</w:t>
            </w:r>
            <w:r>
              <w:rPr>
                <w:rFonts w:ascii="Times New Roman" w:eastAsia="Times New Roman" w:hAnsi="Times New Roman" w:cs="Times New Roman"/>
                <w:color w:val="000000"/>
                <w:sz w:val="24"/>
              </w:rPr>
              <w:t>20-09.30</w:t>
            </w:r>
            <w:r w:rsidRPr="00270F25">
              <w:rPr>
                <w:rFonts w:ascii="Times New Roman" w:eastAsia="Times New Roman" w:hAnsi="Times New Roman" w:cs="Times New Roman"/>
                <w:color w:val="000000"/>
                <w:sz w:val="24"/>
              </w:rPr>
              <w:t xml:space="preserve">    Ознакомление с окружающим миром  </w:t>
            </w:r>
          </w:p>
        </w:tc>
      </w:tr>
      <w:tr w:rsidR="006C2267" w:rsidRPr="00270F25" w:rsidTr="006C2267">
        <w:trPr>
          <w:trHeight w:val="321"/>
        </w:trPr>
        <w:tc>
          <w:tcPr>
            <w:tcW w:w="3696" w:type="dxa"/>
            <w:tcBorders>
              <w:top w:val="single" w:sz="4" w:space="0" w:color="000000"/>
              <w:left w:val="single" w:sz="4" w:space="0" w:color="000000"/>
              <w:bottom w:val="single" w:sz="4" w:space="0" w:color="000000"/>
              <w:right w:val="single" w:sz="4" w:space="0" w:color="000000"/>
            </w:tcBorders>
          </w:tcPr>
          <w:p w:rsidR="006C2267" w:rsidRPr="00270F25" w:rsidRDefault="006C2267" w:rsidP="006C2267">
            <w:pPr>
              <w:spacing w:after="0" w:line="240" w:lineRule="auto"/>
              <w:rPr>
                <w:rFonts w:ascii="Calibri" w:eastAsia="Calibri" w:hAnsi="Calibri" w:cs="Calibri"/>
                <w:color w:val="000000"/>
              </w:rPr>
            </w:pPr>
            <w:r>
              <w:rPr>
                <w:rFonts w:ascii="Times New Roman" w:eastAsia="Times New Roman" w:hAnsi="Times New Roman" w:cs="Times New Roman"/>
                <w:color w:val="000000"/>
                <w:sz w:val="24"/>
              </w:rPr>
              <w:t>09.50-10.00</w:t>
            </w:r>
            <w:r w:rsidRPr="00270F25">
              <w:rPr>
                <w:rFonts w:ascii="Times New Roman" w:eastAsia="Times New Roman" w:hAnsi="Times New Roman" w:cs="Times New Roman"/>
                <w:color w:val="000000"/>
                <w:sz w:val="24"/>
              </w:rPr>
              <w:t xml:space="preserve">    Музыка</w:t>
            </w:r>
          </w:p>
        </w:tc>
        <w:tc>
          <w:tcPr>
            <w:tcW w:w="3697" w:type="dxa"/>
            <w:tcBorders>
              <w:top w:val="single" w:sz="4" w:space="0" w:color="000000"/>
              <w:left w:val="single" w:sz="4" w:space="0" w:color="000000"/>
              <w:bottom w:val="single" w:sz="4" w:space="0" w:color="000000"/>
              <w:right w:val="single" w:sz="4" w:space="0" w:color="000000"/>
            </w:tcBorders>
          </w:tcPr>
          <w:p w:rsidR="006C2267" w:rsidRPr="00270F25" w:rsidRDefault="006C2267" w:rsidP="006C2267">
            <w:pPr>
              <w:spacing w:after="0" w:line="240" w:lineRule="auto"/>
              <w:rPr>
                <w:rFonts w:ascii="Calibri" w:eastAsia="Calibri" w:hAnsi="Calibri" w:cs="Calibri"/>
                <w:color w:val="000000"/>
              </w:rPr>
            </w:pPr>
            <w:r>
              <w:rPr>
                <w:rFonts w:ascii="Times New Roman" w:eastAsia="Times New Roman" w:hAnsi="Times New Roman" w:cs="Times New Roman"/>
                <w:color w:val="000000"/>
                <w:sz w:val="24"/>
              </w:rPr>
              <w:t>09.50-10.00</w:t>
            </w:r>
            <w:r w:rsidRPr="00270F25">
              <w:rPr>
                <w:rFonts w:ascii="Times New Roman" w:eastAsia="Times New Roman" w:hAnsi="Times New Roman" w:cs="Times New Roman"/>
                <w:color w:val="000000"/>
                <w:sz w:val="24"/>
              </w:rPr>
              <w:t xml:space="preserve">    Музыка</w:t>
            </w:r>
          </w:p>
        </w:tc>
        <w:tc>
          <w:tcPr>
            <w:tcW w:w="3697" w:type="dxa"/>
            <w:tcBorders>
              <w:top w:val="single" w:sz="4" w:space="0" w:color="000000"/>
              <w:left w:val="single" w:sz="4" w:space="0" w:color="000000"/>
              <w:bottom w:val="single" w:sz="4" w:space="0" w:color="000000"/>
              <w:right w:val="single" w:sz="4" w:space="0" w:color="000000"/>
            </w:tcBorders>
          </w:tcPr>
          <w:p w:rsidR="006C2267" w:rsidRPr="00270F25" w:rsidRDefault="006C2267" w:rsidP="006C2267">
            <w:pPr>
              <w:spacing w:after="0" w:line="240" w:lineRule="auto"/>
              <w:rPr>
                <w:rFonts w:ascii="Calibri" w:eastAsia="Calibri" w:hAnsi="Calibri" w:cs="Calibri"/>
                <w:color w:val="000000"/>
              </w:rPr>
            </w:pPr>
            <w:r>
              <w:rPr>
                <w:rFonts w:ascii="Times New Roman" w:eastAsia="Times New Roman" w:hAnsi="Times New Roman" w:cs="Times New Roman"/>
                <w:color w:val="000000"/>
                <w:sz w:val="24"/>
              </w:rPr>
              <w:t>09.50-10.00</w:t>
            </w:r>
            <w:r w:rsidRPr="00270F25">
              <w:rPr>
                <w:rFonts w:ascii="Times New Roman" w:eastAsia="Times New Roman" w:hAnsi="Times New Roman" w:cs="Times New Roman"/>
                <w:color w:val="000000"/>
                <w:sz w:val="24"/>
              </w:rPr>
              <w:t xml:space="preserve">    Музыка</w:t>
            </w:r>
          </w:p>
        </w:tc>
        <w:tc>
          <w:tcPr>
            <w:tcW w:w="3699" w:type="dxa"/>
            <w:tcBorders>
              <w:top w:val="single" w:sz="4" w:space="0" w:color="000000"/>
              <w:left w:val="single" w:sz="4" w:space="0" w:color="000000"/>
              <w:bottom w:val="single" w:sz="4" w:space="0" w:color="000000"/>
              <w:right w:val="single" w:sz="4" w:space="0" w:color="000000"/>
            </w:tcBorders>
          </w:tcPr>
          <w:p w:rsidR="006C2267" w:rsidRPr="00270F25" w:rsidRDefault="006C2267" w:rsidP="006C2267">
            <w:pPr>
              <w:spacing w:after="0" w:line="240" w:lineRule="auto"/>
              <w:rPr>
                <w:rFonts w:ascii="Calibri" w:eastAsia="Calibri" w:hAnsi="Calibri" w:cs="Calibri"/>
                <w:color w:val="000000"/>
              </w:rPr>
            </w:pPr>
            <w:r>
              <w:rPr>
                <w:rFonts w:ascii="Times New Roman" w:eastAsia="Times New Roman" w:hAnsi="Times New Roman" w:cs="Times New Roman"/>
                <w:color w:val="000000"/>
                <w:sz w:val="24"/>
              </w:rPr>
              <w:t>09.50-10.00</w:t>
            </w:r>
            <w:r w:rsidRPr="00270F25">
              <w:rPr>
                <w:rFonts w:ascii="Times New Roman" w:eastAsia="Times New Roman" w:hAnsi="Times New Roman" w:cs="Times New Roman"/>
                <w:color w:val="000000"/>
                <w:sz w:val="24"/>
              </w:rPr>
              <w:t xml:space="preserve">    Музыка</w:t>
            </w:r>
          </w:p>
        </w:tc>
      </w:tr>
      <w:tr w:rsidR="006C2267" w:rsidRPr="00270F25" w:rsidTr="000B4A44">
        <w:trPr>
          <w:trHeight w:val="286"/>
        </w:trPr>
        <w:tc>
          <w:tcPr>
            <w:tcW w:w="3696" w:type="dxa"/>
            <w:tcBorders>
              <w:top w:val="single" w:sz="4" w:space="0" w:color="000000"/>
              <w:left w:val="single" w:sz="4" w:space="0" w:color="000000"/>
              <w:bottom w:val="single" w:sz="4" w:space="0" w:color="000000"/>
              <w:right w:val="nil"/>
            </w:tcBorders>
          </w:tcPr>
          <w:p w:rsidR="006C2267" w:rsidRPr="00270F25" w:rsidRDefault="006C2267" w:rsidP="006C2267">
            <w:pPr>
              <w:spacing w:after="0" w:line="240" w:lineRule="auto"/>
              <w:rPr>
                <w:rFonts w:ascii="Calibri" w:eastAsia="Calibri" w:hAnsi="Calibri" w:cs="Calibri"/>
                <w:color w:val="000000"/>
              </w:rPr>
            </w:pPr>
          </w:p>
        </w:tc>
        <w:tc>
          <w:tcPr>
            <w:tcW w:w="7394" w:type="dxa"/>
            <w:gridSpan w:val="2"/>
            <w:tcBorders>
              <w:top w:val="single" w:sz="4" w:space="0" w:color="000000"/>
              <w:left w:val="nil"/>
              <w:bottom w:val="single" w:sz="4" w:space="0" w:color="000000"/>
              <w:right w:val="nil"/>
            </w:tcBorders>
          </w:tcPr>
          <w:p w:rsidR="006C2267" w:rsidRPr="00270F25" w:rsidRDefault="006C2267" w:rsidP="006C2267">
            <w:pPr>
              <w:spacing w:after="0" w:line="240" w:lineRule="auto"/>
              <w:jc w:val="center"/>
              <w:rPr>
                <w:rFonts w:ascii="Calibri" w:eastAsia="Calibri" w:hAnsi="Calibri" w:cs="Calibri"/>
                <w:color w:val="000000"/>
              </w:rPr>
            </w:pPr>
            <w:r w:rsidRPr="00270F25">
              <w:rPr>
                <w:rFonts w:ascii="Times New Roman" w:eastAsia="Times New Roman" w:hAnsi="Times New Roman" w:cs="Times New Roman"/>
                <w:b/>
                <w:color w:val="000000"/>
                <w:sz w:val="24"/>
              </w:rPr>
              <w:t xml:space="preserve">Вторник </w:t>
            </w:r>
          </w:p>
        </w:tc>
        <w:tc>
          <w:tcPr>
            <w:tcW w:w="3699" w:type="dxa"/>
            <w:tcBorders>
              <w:top w:val="single" w:sz="4" w:space="0" w:color="000000"/>
              <w:left w:val="nil"/>
              <w:bottom w:val="single" w:sz="4" w:space="0" w:color="000000"/>
              <w:right w:val="single" w:sz="4" w:space="0" w:color="000000"/>
            </w:tcBorders>
          </w:tcPr>
          <w:p w:rsidR="006C2267" w:rsidRPr="00270F25" w:rsidRDefault="006C2267" w:rsidP="006C2267">
            <w:pPr>
              <w:spacing w:after="0" w:line="240" w:lineRule="auto"/>
              <w:rPr>
                <w:rFonts w:ascii="Calibri" w:eastAsia="Calibri" w:hAnsi="Calibri" w:cs="Calibri"/>
                <w:color w:val="000000"/>
              </w:rPr>
            </w:pPr>
          </w:p>
        </w:tc>
      </w:tr>
      <w:tr w:rsidR="006C2267" w:rsidRPr="00270F25" w:rsidTr="000B4A44">
        <w:trPr>
          <w:trHeight w:val="289"/>
        </w:trPr>
        <w:tc>
          <w:tcPr>
            <w:tcW w:w="3696" w:type="dxa"/>
            <w:tcBorders>
              <w:top w:val="single" w:sz="4" w:space="0" w:color="000000"/>
              <w:left w:val="single" w:sz="4" w:space="0" w:color="000000"/>
              <w:bottom w:val="single" w:sz="4" w:space="0" w:color="000000"/>
              <w:right w:val="single" w:sz="4" w:space="0" w:color="000000"/>
            </w:tcBorders>
          </w:tcPr>
          <w:p w:rsidR="006C2267" w:rsidRPr="00270F25" w:rsidRDefault="006C2267" w:rsidP="006C2267">
            <w:pPr>
              <w:spacing w:after="0" w:line="240" w:lineRule="auto"/>
              <w:jc w:val="center"/>
              <w:rPr>
                <w:rFonts w:ascii="Calibri" w:eastAsia="Calibri" w:hAnsi="Calibri" w:cs="Calibri"/>
                <w:color w:val="000000"/>
              </w:rPr>
            </w:pPr>
            <w:r w:rsidRPr="00270F25">
              <w:rPr>
                <w:rFonts w:ascii="Times New Roman" w:eastAsia="Times New Roman" w:hAnsi="Times New Roman" w:cs="Times New Roman"/>
                <w:b/>
                <w:color w:val="000000"/>
                <w:sz w:val="24"/>
              </w:rPr>
              <w:t xml:space="preserve">1 неделя  </w:t>
            </w:r>
          </w:p>
        </w:tc>
        <w:tc>
          <w:tcPr>
            <w:tcW w:w="3697" w:type="dxa"/>
            <w:tcBorders>
              <w:top w:val="single" w:sz="4" w:space="0" w:color="000000"/>
              <w:left w:val="single" w:sz="4" w:space="0" w:color="000000"/>
              <w:bottom w:val="single" w:sz="4" w:space="0" w:color="000000"/>
              <w:right w:val="single" w:sz="4" w:space="0" w:color="000000"/>
            </w:tcBorders>
          </w:tcPr>
          <w:p w:rsidR="006C2267" w:rsidRPr="00270F25" w:rsidRDefault="006C2267" w:rsidP="006C2267">
            <w:pPr>
              <w:spacing w:after="0" w:line="240" w:lineRule="auto"/>
              <w:jc w:val="center"/>
              <w:rPr>
                <w:rFonts w:ascii="Calibri" w:eastAsia="Calibri" w:hAnsi="Calibri" w:cs="Calibri"/>
                <w:color w:val="000000"/>
              </w:rPr>
            </w:pPr>
            <w:r w:rsidRPr="00270F25">
              <w:rPr>
                <w:rFonts w:ascii="Times New Roman" w:eastAsia="Times New Roman" w:hAnsi="Times New Roman" w:cs="Times New Roman"/>
                <w:b/>
                <w:color w:val="000000"/>
                <w:sz w:val="24"/>
              </w:rPr>
              <w:t>2 неделя</w:t>
            </w:r>
            <w:r w:rsidRPr="00270F25">
              <w:rPr>
                <w:rFonts w:ascii="Times New Roman" w:eastAsia="Times New Roman" w:hAnsi="Times New Roman" w:cs="Times New Roman"/>
                <w:color w:val="000000"/>
                <w:sz w:val="24"/>
              </w:rPr>
              <w:t xml:space="preserve"> </w:t>
            </w:r>
          </w:p>
        </w:tc>
        <w:tc>
          <w:tcPr>
            <w:tcW w:w="3697" w:type="dxa"/>
            <w:tcBorders>
              <w:top w:val="single" w:sz="4" w:space="0" w:color="000000"/>
              <w:left w:val="single" w:sz="4" w:space="0" w:color="000000"/>
              <w:bottom w:val="single" w:sz="4" w:space="0" w:color="000000"/>
              <w:right w:val="single" w:sz="4" w:space="0" w:color="000000"/>
            </w:tcBorders>
          </w:tcPr>
          <w:p w:rsidR="006C2267" w:rsidRPr="00270F25" w:rsidRDefault="006C2267" w:rsidP="006C2267">
            <w:pPr>
              <w:spacing w:after="0" w:line="240" w:lineRule="auto"/>
              <w:jc w:val="center"/>
              <w:rPr>
                <w:rFonts w:ascii="Calibri" w:eastAsia="Calibri" w:hAnsi="Calibri" w:cs="Calibri"/>
                <w:color w:val="000000"/>
              </w:rPr>
            </w:pPr>
            <w:r w:rsidRPr="00270F25">
              <w:rPr>
                <w:rFonts w:ascii="Times New Roman" w:eastAsia="Times New Roman" w:hAnsi="Times New Roman" w:cs="Times New Roman"/>
                <w:b/>
                <w:color w:val="000000"/>
                <w:sz w:val="24"/>
              </w:rPr>
              <w:t>3 неделя</w:t>
            </w:r>
            <w:r w:rsidRPr="00270F25">
              <w:rPr>
                <w:rFonts w:ascii="Times New Roman" w:eastAsia="Times New Roman" w:hAnsi="Times New Roman" w:cs="Times New Roman"/>
                <w:color w:val="000000"/>
                <w:sz w:val="24"/>
              </w:rPr>
              <w:t xml:space="preserve"> </w:t>
            </w:r>
          </w:p>
        </w:tc>
        <w:tc>
          <w:tcPr>
            <w:tcW w:w="3699" w:type="dxa"/>
            <w:tcBorders>
              <w:top w:val="single" w:sz="4" w:space="0" w:color="000000"/>
              <w:left w:val="single" w:sz="4" w:space="0" w:color="000000"/>
              <w:bottom w:val="single" w:sz="4" w:space="0" w:color="000000"/>
              <w:right w:val="single" w:sz="4" w:space="0" w:color="000000"/>
            </w:tcBorders>
          </w:tcPr>
          <w:p w:rsidR="006C2267" w:rsidRPr="00270F25" w:rsidRDefault="006C2267" w:rsidP="006C2267">
            <w:pPr>
              <w:spacing w:after="0" w:line="240" w:lineRule="auto"/>
              <w:jc w:val="center"/>
              <w:rPr>
                <w:rFonts w:ascii="Calibri" w:eastAsia="Calibri" w:hAnsi="Calibri" w:cs="Calibri"/>
                <w:color w:val="000000"/>
              </w:rPr>
            </w:pPr>
            <w:r w:rsidRPr="00270F25">
              <w:rPr>
                <w:rFonts w:ascii="Times New Roman" w:eastAsia="Times New Roman" w:hAnsi="Times New Roman" w:cs="Times New Roman"/>
                <w:b/>
                <w:color w:val="000000"/>
                <w:sz w:val="24"/>
              </w:rPr>
              <w:t>4 неделя</w:t>
            </w:r>
            <w:r w:rsidRPr="00270F25">
              <w:rPr>
                <w:rFonts w:ascii="Times New Roman" w:eastAsia="Times New Roman" w:hAnsi="Times New Roman" w:cs="Times New Roman"/>
                <w:color w:val="000000"/>
                <w:sz w:val="24"/>
              </w:rPr>
              <w:t xml:space="preserve"> </w:t>
            </w:r>
          </w:p>
        </w:tc>
      </w:tr>
      <w:tr w:rsidR="006C2267" w:rsidRPr="00270F25" w:rsidTr="000B4A44">
        <w:trPr>
          <w:trHeight w:val="286"/>
        </w:trPr>
        <w:tc>
          <w:tcPr>
            <w:tcW w:w="3696" w:type="dxa"/>
            <w:tcBorders>
              <w:top w:val="single" w:sz="4" w:space="0" w:color="000000"/>
              <w:left w:val="single" w:sz="4" w:space="0" w:color="000000"/>
              <w:bottom w:val="single" w:sz="4" w:space="0" w:color="000000"/>
              <w:right w:val="single" w:sz="4" w:space="0" w:color="000000"/>
            </w:tcBorders>
          </w:tcPr>
          <w:p w:rsidR="006C2267" w:rsidRPr="00270F25" w:rsidRDefault="006C2267" w:rsidP="006C2267">
            <w:pPr>
              <w:spacing w:after="0" w:line="240" w:lineRule="auto"/>
              <w:rPr>
                <w:rFonts w:ascii="Calibri" w:eastAsia="Calibri" w:hAnsi="Calibri" w:cs="Calibri"/>
                <w:color w:val="000000"/>
              </w:rPr>
            </w:pPr>
            <w:r w:rsidRPr="00270F25">
              <w:rPr>
                <w:rFonts w:ascii="Times New Roman" w:eastAsia="Times New Roman" w:hAnsi="Times New Roman" w:cs="Times New Roman"/>
                <w:color w:val="000000"/>
                <w:sz w:val="24"/>
              </w:rPr>
              <w:t>09.</w:t>
            </w:r>
            <w:r>
              <w:rPr>
                <w:rFonts w:ascii="Times New Roman" w:eastAsia="Times New Roman" w:hAnsi="Times New Roman" w:cs="Times New Roman"/>
                <w:color w:val="000000"/>
                <w:sz w:val="24"/>
              </w:rPr>
              <w:t>20</w:t>
            </w:r>
            <w:r w:rsidRPr="00270F25">
              <w:rPr>
                <w:rFonts w:ascii="Times New Roman" w:eastAsia="Times New Roman" w:hAnsi="Times New Roman" w:cs="Times New Roman"/>
                <w:color w:val="000000"/>
                <w:sz w:val="24"/>
              </w:rPr>
              <w:t>-09.</w:t>
            </w:r>
            <w:r>
              <w:rPr>
                <w:rFonts w:ascii="Times New Roman" w:eastAsia="Times New Roman" w:hAnsi="Times New Roman" w:cs="Times New Roman"/>
                <w:color w:val="000000"/>
                <w:sz w:val="24"/>
              </w:rPr>
              <w:t>3</w:t>
            </w:r>
            <w:r w:rsidRPr="00270F25">
              <w:rPr>
                <w:rFonts w:ascii="Times New Roman" w:eastAsia="Times New Roman" w:hAnsi="Times New Roman" w:cs="Times New Roman"/>
                <w:color w:val="000000"/>
                <w:sz w:val="24"/>
              </w:rPr>
              <w:t>0    Физ. культура</w:t>
            </w:r>
          </w:p>
        </w:tc>
        <w:tc>
          <w:tcPr>
            <w:tcW w:w="3697" w:type="dxa"/>
            <w:tcBorders>
              <w:top w:val="single" w:sz="4" w:space="0" w:color="000000"/>
              <w:left w:val="single" w:sz="4" w:space="0" w:color="000000"/>
              <w:bottom w:val="single" w:sz="4" w:space="0" w:color="000000"/>
              <w:right w:val="single" w:sz="4" w:space="0" w:color="000000"/>
            </w:tcBorders>
          </w:tcPr>
          <w:p w:rsidR="006C2267" w:rsidRPr="00270F25" w:rsidRDefault="006C2267" w:rsidP="006C2267">
            <w:pPr>
              <w:spacing w:after="0" w:line="240" w:lineRule="auto"/>
              <w:rPr>
                <w:rFonts w:ascii="Calibri" w:eastAsia="Calibri" w:hAnsi="Calibri" w:cs="Calibri"/>
                <w:color w:val="000000"/>
              </w:rPr>
            </w:pPr>
            <w:r w:rsidRPr="00270F25">
              <w:rPr>
                <w:rFonts w:ascii="Times New Roman" w:eastAsia="Times New Roman" w:hAnsi="Times New Roman" w:cs="Times New Roman"/>
                <w:color w:val="000000"/>
                <w:sz w:val="24"/>
              </w:rPr>
              <w:t>09.</w:t>
            </w:r>
            <w:r>
              <w:rPr>
                <w:rFonts w:ascii="Times New Roman" w:eastAsia="Times New Roman" w:hAnsi="Times New Roman" w:cs="Times New Roman"/>
                <w:color w:val="000000"/>
                <w:sz w:val="24"/>
              </w:rPr>
              <w:t>20</w:t>
            </w:r>
            <w:r w:rsidRPr="00270F25">
              <w:rPr>
                <w:rFonts w:ascii="Times New Roman" w:eastAsia="Times New Roman" w:hAnsi="Times New Roman" w:cs="Times New Roman"/>
                <w:color w:val="000000"/>
                <w:sz w:val="24"/>
              </w:rPr>
              <w:t>-09.</w:t>
            </w:r>
            <w:r>
              <w:rPr>
                <w:rFonts w:ascii="Times New Roman" w:eastAsia="Times New Roman" w:hAnsi="Times New Roman" w:cs="Times New Roman"/>
                <w:color w:val="000000"/>
                <w:sz w:val="24"/>
              </w:rPr>
              <w:t>3</w:t>
            </w:r>
            <w:r w:rsidRPr="00270F25">
              <w:rPr>
                <w:rFonts w:ascii="Times New Roman" w:eastAsia="Times New Roman" w:hAnsi="Times New Roman" w:cs="Times New Roman"/>
                <w:color w:val="000000"/>
                <w:sz w:val="24"/>
              </w:rPr>
              <w:t>0    Физ. культура</w:t>
            </w:r>
          </w:p>
        </w:tc>
        <w:tc>
          <w:tcPr>
            <w:tcW w:w="3697" w:type="dxa"/>
            <w:tcBorders>
              <w:top w:val="single" w:sz="4" w:space="0" w:color="000000"/>
              <w:left w:val="single" w:sz="4" w:space="0" w:color="000000"/>
              <w:bottom w:val="single" w:sz="4" w:space="0" w:color="000000"/>
              <w:right w:val="single" w:sz="4" w:space="0" w:color="000000"/>
            </w:tcBorders>
          </w:tcPr>
          <w:p w:rsidR="006C2267" w:rsidRPr="00270F25" w:rsidRDefault="006C2267" w:rsidP="006C2267">
            <w:pPr>
              <w:spacing w:after="0" w:line="240" w:lineRule="auto"/>
              <w:rPr>
                <w:rFonts w:ascii="Calibri" w:eastAsia="Calibri" w:hAnsi="Calibri" w:cs="Calibri"/>
                <w:color w:val="000000"/>
              </w:rPr>
            </w:pPr>
            <w:r w:rsidRPr="00270F25">
              <w:rPr>
                <w:rFonts w:ascii="Times New Roman" w:eastAsia="Times New Roman" w:hAnsi="Times New Roman" w:cs="Times New Roman"/>
                <w:color w:val="000000"/>
                <w:sz w:val="24"/>
              </w:rPr>
              <w:t>09.</w:t>
            </w:r>
            <w:r>
              <w:rPr>
                <w:rFonts w:ascii="Times New Roman" w:eastAsia="Times New Roman" w:hAnsi="Times New Roman" w:cs="Times New Roman"/>
                <w:color w:val="000000"/>
                <w:sz w:val="24"/>
              </w:rPr>
              <w:t>20</w:t>
            </w:r>
            <w:r w:rsidRPr="00270F25">
              <w:rPr>
                <w:rFonts w:ascii="Times New Roman" w:eastAsia="Times New Roman" w:hAnsi="Times New Roman" w:cs="Times New Roman"/>
                <w:color w:val="000000"/>
                <w:sz w:val="24"/>
              </w:rPr>
              <w:t>-09.</w:t>
            </w:r>
            <w:r>
              <w:rPr>
                <w:rFonts w:ascii="Times New Roman" w:eastAsia="Times New Roman" w:hAnsi="Times New Roman" w:cs="Times New Roman"/>
                <w:color w:val="000000"/>
                <w:sz w:val="24"/>
              </w:rPr>
              <w:t>3</w:t>
            </w:r>
            <w:r w:rsidRPr="00270F25">
              <w:rPr>
                <w:rFonts w:ascii="Times New Roman" w:eastAsia="Times New Roman" w:hAnsi="Times New Roman" w:cs="Times New Roman"/>
                <w:color w:val="000000"/>
                <w:sz w:val="24"/>
              </w:rPr>
              <w:t>0    Физ. культура</w:t>
            </w:r>
          </w:p>
        </w:tc>
        <w:tc>
          <w:tcPr>
            <w:tcW w:w="3699" w:type="dxa"/>
            <w:tcBorders>
              <w:top w:val="single" w:sz="4" w:space="0" w:color="000000"/>
              <w:left w:val="single" w:sz="4" w:space="0" w:color="000000"/>
              <w:bottom w:val="single" w:sz="4" w:space="0" w:color="000000"/>
              <w:right w:val="single" w:sz="4" w:space="0" w:color="000000"/>
            </w:tcBorders>
          </w:tcPr>
          <w:p w:rsidR="006C2267" w:rsidRPr="00270F25" w:rsidRDefault="006C2267" w:rsidP="006C2267">
            <w:pPr>
              <w:spacing w:after="0" w:line="240" w:lineRule="auto"/>
              <w:rPr>
                <w:rFonts w:ascii="Calibri" w:eastAsia="Calibri" w:hAnsi="Calibri" w:cs="Calibri"/>
                <w:color w:val="000000"/>
              </w:rPr>
            </w:pPr>
            <w:r w:rsidRPr="00270F25">
              <w:rPr>
                <w:rFonts w:ascii="Times New Roman" w:eastAsia="Times New Roman" w:hAnsi="Times New Roman" w:cs="Times New Roman"/>
                <w:color w:val="000000"/>
                <w:sz w:val="24"/>
              </w:rPr>
              <w:t>09.</w:t>
            </w:r>
            <w:r>
              <w:rPr>
                <w:rFonts w:ascii="Times New Roman" w:eastAsia="Times New Roman" w:hAnsi="Times New Roman" w:cs="Times New Roman"/>
                <w:color w:val="000000"/>
                <w:sz w:val="24"/>
              </w:rPr>
              <w:t>20</w:t>
            </w:r>
            <w:r w:rsidRPr="00270F25">
              <w:rPr>
                <w:rFonts w:ascii="Times New Roman" w:eastAsia="Times New Roman" w:hAnsi="Times New Roman" w:cs="Times New Roman"/>
                <w:color w:val="000000"/>
                <w:sz w:val="24"/>
              </w:rPr>
              <w:t>-09.</w:t>
            </w:r>
            <w:r>
              <w:rPr>
                <w:rFonts w:ascii="Times New Roman" w:eastAsia="Times New Roman" w:hAnsi="Times New Roman" w:cs="Times New Roman"/>
                <w:color w:val="000000"/>
                <w:sz w:val="24"/>
              </w:rPr>
              <w:t>3</w:t>
            </w:r>
            <w:r w:rsidRPr="00270F25">
              <w:rPr>
                <w:rFonts w:ascii="Times New Roman" w:eastAsia="Times New Roman" w:hAnsi="Times New Roman" w:cs="Times New Roman"/>
                <w:color w:val="000000"/>
                <w:sz w:val="24"/>
              </w:rPr>
              <w:t>0    Физ. культура</w:t>
            </w:r>
          </w:p>
        </w:tc>
      </w:tr>
      <w:tr w:rsidR="006C2267" w:rsidRPr="00270F25" w:rsidTr="000B4A44">
        <w:trPr>
          <w:trHeight w:val="286"/>
        </w:trPr>
        <w:tc>
          <w:tcPr>
            <w:tcW w:w="3696" w:type="dxa"/>
            <w:tcBorders>
              <w:top w:val="single" w:sz="4" w:space="0" w:color="000000"/>
              <w:left w:val="single" w:sz="4" w:space="0" w:color="000000"/>
              <w:bottom w:val="single" w:sz="4" w:space="0" w:color="000000"/>
              <w:right w:val="single" w:sz="4" w:space="0" w:color="000000"/>
            </w:tcBorders>
          </w:tcPr>
          <w:p w:rsidR="006C2267" w:rsidRPr="00270F25" w:rsidRDefault="006C2267" w:rsidP="006C2267">
            <w:pPr>
              <w:spacing w:after="0" w:line="240" w:lineRule="auto"/>
              <w:rPr>
                <w:rFonts w:ascii="Calibri" w:eastAsia="Calibri" w:hAnsi="Calibri" w:cs="Calibri"/>
                <w:color w:val="000000"/>
              </w:rPr>
            </w:pPr>
            <w:r>
              <w:rPr>
                <w:rFonts w:ascii="Times New Roman" w:eastAsia="Times New Roman" w:hAnsi="Times New Roman" w:cs="Times New Roman"/>
                <w:color w:val="000000"/>
                <w:sz w:val="24"/>
              </w:rPr>
              <w:t>09.50-10.00</w:t>
            </w:r>
            <w:r w:rsidRPr="00270F25">
              <w:rPr>
                <w:rFonts w:ascii="Times New Roman" w:eastAsia="Times New Roman" w:hAnsi="Times New Roman" w:cs="Times New Roman"/>
                <w:color w:val="000000"/>
                <w:sz w:val="24"/>
              </w:rPr>
              <w:t xml:space="preserve">    Развитие речи  </w:t>
            </w:r>
          </w:p>
        </w:tc>
        <w:tc>
          <w:tcPr>
            <w:tcW w:w="3697" w:type="dxa"/>
            <w:tcBorders>
              <w:top w:val="single" w:sz="4" w:space="0" w:color="000000"/>
              <w:left w:val="single" w:sz="4" w:space="0" w:color="000000"/>
              <w:bottom w:val="single" w:sz="4" w:space="0" w:color="000000"/>
              <w:right w:val="single" w:sz="4" w:space="0" w:color="000000"/>
            </w:tcBorders>
          </w:tcPr>
          <w:p w:rsidR="006C2267" w:rsidRPr="00270F25" w:rsidRDefault="006C2267" w:rsidP="006C2267">
            <w:pPr>
              <w:spacing w:after="0" w:line="240" w:lineRule="auto"/>
              <w:rPr>
                <w:rFonts w:ascii="Calibri" w:eastAsia="Calibri" w:hAnsi="Calibri" w:cs="Calibri"/>
                <w:color w:val="000000"/>
              </w:rPr>
            </w:pPr>
            <w:r>
              <w:rPr>
                <w:rFonts w:ascii="Times New Roman" w:eastAsia="Times New Roman" w:hAnsi="Times New Roman" w:cs="Times New Roman"/>
                <w:color w:val="000000"/>
                <w:sz w:val="24"/>
              </w:rPr>
              <w:t>09.50-10.00</w:t>
            </w:r>
            <w:r w:rsidRPr="00270F25">
              <w:rPr>
                <w:rFonts w:ascii="Times New Roman" w:eastAsia="Times New Roman" w:hAnsi="Times New Roman" w:cs="Times New Roman"/>
                <w:color w:val="000000"/>
                <w:sz w:val="24"/>
              </w:rPr>
              <w:t xml:space="preserve">    Развитие речи  </w:t>
            </w:r>
          </w:p>
        </w:tc>
        <w:tc>
          <w:tcPr>
            <w:tcW w:w="3697" w:type="dxa"/>
            <w:tcBorders>
              <w:top w:val="single" w:sz="4" w:space="0" w:color="000000"/>
              <w:left w:val="single" w:sz="4" w:space="0" w:color="000000"/>
              <w:bottom w:val="single" w:sz="4" w:space="0" w:color="000000"/>
              <w:right w:val="single" w:sz="4" w:space="0" w:color="000000"/>
            </w:tcBorders>
          </w:tcPr>
          <w:p w:rsidR="006C2267" w:rsidRPr="00270F25" w:rsidRDefault="006C2267" w:rsidP="006C2267">
            <w:pPr>
              <w:spacing w:after="0" w:line="240" w:lineRule="auto"/>
              <w:rPr>
                <w:rFonts w:ascii="Calibri" w:eastAsia="Calibri" w:hAnsi="Calibri" w:cs="Calibri"/>
                <w:color w:val="000000"/>
              </w:rPr>
            </w:pPr>
            <w:r>
              <w:rPr>
                <w:rFonts w:ascii="Times New Roman" w:eastAsia="Times New Roman" w:hAnsi="Times New Roman" w:cs="Times New Roman"/>
                <w:color w:val="000000"/>
                <w:sz w:val="24"/>
              </w:rPr>
              <w:t>09.50-10.00</w:t>
            </w:r>
            <w:r w:rsidRPr="00270F25">
              <w:rPr>
                <w:rFonts w:ascii="Times New Roman" w:eastAsia="Times New Roman" w:hAnsi="Times New Roman" w:cs="Times New Roman"/>
                <w:color w:val="000000"/>
                <w:sz w:val="24"/>
              </w:rPr>
              <w:t xml:space="preserve">    Развитие речи  </w:t>
            </w:r>
          </w:p>
        </w:tc>
        <w:tc>
          <w:tcPr>
            <w:tcW w:w="3699" w:type="dxa"/>
            <w:tcBorders>
              <w:top w:val="single" w:sz="4" w:space="0" w:color="000000"/>
              <w:left w:val="single" w:sz="4" w:space="0" w:color="000000"/>
              <w:bottom w:val="single" w:sz="4" w:space="0" w:color="000000"/>
              <w:right w:val="single" w:sz="4" w:space="0" w:color="000000"/>
            </w:tcBorders>
          </w:tcPr>
          <w:p w:rsidR="006C2267" w:rsidRPr="00270F25" w:rsidRDefault="006C2267" w:rsidP="006C2267">
            <w:pPr>
              <w:spacing w:after="0" w:line="240" w:lineRule="auto"/>
              <w:rPr>
                <w:rFonts w:ascii="Calibri" w:eastAsia="Calibri" w:hAnsi="Calibri" w:cs="Calibri"/>
                <w:color w:val="000000"/>
              </w:rPr>
            </w:pPr>
            <w:r>
              <w:rPr>
                <w:rFonts w:ascii="Times New Roman" w:eastAsia="Times New Roman" w:hAnsi="Times New Roman" w:cs="Times New Roman"/>
                <w:color w:val="000000"/>
                <w:sz w:val="24"/>
              </w:rPr>
              <w:t>09.50-10.00</w:t>
            </w:r>
            <w:r w:rsidRPr="00270F25">
              <w:rPr>
                <w:rFonts w:ascii="Times New Roman" w:eastAsia="Times New Roman" w:hAnsi="Times New Roman" w:cs="Times New Roman"/>
                <w:color w:val="000000"/>
                <w:sz w:val="24"/>
              </w:rPr>
              <w:t xml:space="preserve">    Развитие речи  </w:t>
            </w:r>
          </w:p>
        </w:tc>
      </w:tr>
      <w:tr w:rsidR="006C2267" w:rsidRPr="00270F25" w:rsidTr="000B4A44">
        <w:trPr>
          <w:trHeight w:val="286"/>
        </w:trPr>
        <w:tc>
          <w:tcPr>
            <w:tcW w:w="3696" w:type="dxa"/>
            <w:tcBorders>
              <w:top w:val="single" w:sz="4" w:space="0" w:color="000000"/>
              <w:left w:val="single" w:sz="4" w:space="0" w:color="000000"/>
              <w:bottom w:val="single" w:sz="4" w:space="0" w:color="000000"/>
              <w:right w:val="nil"/>
            </w:tcBorders>
          </w:tcPr>
          <w:p w:rsidR="006C2267" w:rsidRPr="00270F25" w:rsidRDefault="006C2267" w:rsidP="006C2267">
            <w:pPr>
              <w:spacing w:after="0" w:line="240" w:lineRule="auto"/>
              <w:rPr>
                <w:rFonts w:ascii="Calibri" w:eastAsia="Calibri" w:hAnsi="Calibri" w:cs="Calibri"/>
                <w:color w:val="000000"/>
              </w:rPr>
            </w:pPr>
          </w:p>
        </w:tc>
        <w:tc>
          <w:tcPr>
            <w:tcW w:w="7394" w:type="dxa"/>
            <w:gridSpan w:val="2"/>
            <w:tcBorders>
              <w:top w:val="single" w:sz="4" w:space="0" w:color="000000"/>
              <w:left w:val="nil"/>
              <w:bottom w:val="single" w:sz="4" w:space="0" w:color="000000"/>
              <w:right w:val="nil"/>
            </w:tcBorders>
          </w:tcPr>
          <w:p w:rsidR="006C2267" w:rsidRPr="00270F25" w:rsidRDefault="006C2267" w:rsidP="006C2267">
            <w:pPr>
              <w:spacing w:after="0" w:line="240" w:lineRule="auto"/>
              <w:jc w:val="center"/>
              <w:rPr>
                <w:rFonts w:ascii="Calibri" w:eastAsia="Calibri" w:hAnsi="Calibri" w:cs="Calibri"/>
                <w:color w:val="000000"/>
              </w:rPr>
            </w:pPr>
            <w:r w:rsidRPr="00270F25">
              <w:rPr>
                <w:rFonts w:ascii="Times New Roman" w:eastAsia="Times New Roman" w:hAnsi="Times New Roman" w:cs="Times New Roman"/>
                <w:b/>
                <w:color w:val="000000"/>
                <w:sz w:val="24"/>
              </w:rPr>
              <w:t xml:space="preserve">Среда </w:t>
            </w:r>
          </w:p>
        </w:tc>
        <w:tc>
          <w:tcPr>
            <w:tcW w:w="3699" w:type="dxa"/>
            <w:tcBorders>
              <w:top w:val="single" w:sz="4" w:space="0" w:color="000000"/>
              <w:left w:val="nil"/>
              <w:bottom w:val="single" w:sz="4" w:space="0" w:color="000000"/>
              <w:right w:val="single" w:sz="4" w:space="0" w:color="000000"/>
            </w:tcBorders>
          </w:tcPr>
          <w:p w:rsidR="006C2267" w:rsidRPr="00270F25" w:rsidRDefault="006C2267" w:rsidP="006C2267">
            <w:pPr>
              <w:spacing w:after="0" w:line="240" w:lineRule="auto"/>
              <w:rPr>
                <w:rFonts w:ascii="Calibri" w:eastAsia="Calibri" w:hAnsi="Calibri" w:cs="Calibri"/>
                <w:color w:val="000000"/>
              </w:rPr>
            </w:pPr>
          </w:p>
        </w:tc>
      </w:tr>
      <w:tr w:rsidR="006C2267" w:rsidRPr="00270F25" w:rsidTr="000B4A44">
        <w:trPr>
          <w:trHeight w:val="286"/>
        </w:trPr>
        <w:tc>
          <w:tcPr>
            <w:tcW w:w="3696" w:type="dxa"/>
            <w:tcBorders>
              <w:top w:val="single" w:sz="4" w:space="0" w:color="000000"/>
              <w:left w:val="single" w:sz="4" w:space="0" w:color="000000"/>
              <w:bottom w:val="single" w:sz="4" w:space="0" w:color="000000"/>
              <w:right w:val="single" w:sz="4" w:space="0" w:color="000000"/>
            </w:tcBorders>
          </w:tcPr>
          <w:p w:rsidR="006C2267" w:rsidRPr="00270F25" w:rsidRDefault="006C2267" w:rsidP="006C2267">
            <w:pPr>
              <w:spacing w:after="0" w:line="240" w:lineRule="auto"/>
              <w:jc w:val="center"/>
              <w:rPr>
                <w:rFonts w:ascii="Calibri" w:eastAsia="Calibri" w:hAnsi="Calibri" w:cs="Calibri"/>
                <w:color w:val="000000"/>
              </w:rPr>
            </w:pPr>
            <w:r w:rsidRPr="00270F25">
              <w:rPr>
                <w:rFonts w:ascii="Times New Roman" w:eastAsia="Times New Roman" w:hAnsi="Times New Roman" w:cs="Times New Roman"/>
                <w:b/>
                <w:color w:val="000000"/>
                <w:sz w:val="24"/>
              </w:rPr>
              <w:t xml:space="preserve">1 неделя  </w:t>
            </w:r>
          </w:p>
        </w:tc>
        <w:tc>
          <w:tcPr>
            <w:tcW w:w="3697" w:type="dxa"/>
            <w:tcBorders>
              <w:top w:val="single" w:sz="4" w:space="0" w:color="000000"/>
              <w:left w:val="single" w:sz="4" w:space="0" w:color="000000"/>
              <w:bottom w:val="single" w:sz="4" w:space="0" w:color="000000"/>
              <w:right w:val="single" w:sz="4" w:space="0" w:color="000000"/>
            </w:tcBorders>
          </w:tcPr>
          <w:p w:rsidR="006C2267" w:rsidRPr="00270F25" w:rsidRDefault="006C2267" w:rsidP="006C2267">
            <w:pPr>
              <w:spacing w:after="0" w:line="240" w:lineRule="auto"/>
              <w:jc w:val="center"/>
              <w:rPr>
                <w:rFonts w:ascii="Calibri" w:eastAsia="Calibri" w:hAnsi="Calibri" w:cs="Calibri"/>
                <w:color w:val="000000"/>
              </w:rPr>
            </w:pPr>
            <w:r w:rsidRPr="00270F25">
              <w:rPr>
                <w:rFonts w:ascii="Times New Roman" w:eastAsia="Times New Roman" w:hAnsi="Times New Roman" w:cs="Times New Roman"/>
                <w:b/>
                <w:color w:val="000000"/>
                <w:sz w:val="24"/>
              </w:rPr>
              <w:t>2 неделя</w:t>
            </w:r>
            <w:r w:rsidRPr="00270F25">
              <w:rPr>
                <w:rFonts w:ascii="Times New Roman" w:eastAsia="Times New Roman" w:hAnsi="Times New Roman" w:cs="Times New Roman"/>
                <w:color w:val="000000"/>
                <w:sz w:val="24"/>
              </w:rPr>
              <w:t xml:space="preserve"> </w:t>
            </w:r>
          </w:p>
        </w:tc>
        <w:tc>
          <w:tcPr>
            <w:tcW w:w="3697" w:type="dxa"/>
            <w:tcBorders>
              <w:top w:val="single" w:sz="4" w:space="0" w:color="000000"/>
              <w:left w:val="single" w:sz="4" w:space="0" w:color="000000"/>
              <w:bottom w:val="single" w:sz="4" w:space="0" w:color="000000"/>
              <w:right w:val="single" w:sz="4" w:space="0" w:color="000000"/>
            </w:tcBorders>
          </w:tcPr>
          <w:p w:rsidR="006C2267" w:rsidRPr="00270F25" w:rsidRDefault="006C2267" w:rsidP="006C2267">
            <w:pPr>
              <w:spacing w:after="0" w:line="240" w:lineRule="auto"/>
              <w:jc w:val="center"/>
              <w:rPr>
                <w:rFonts w:ascii="Calibri" w:eastAsia="Calibri" w:hAnsi="Calibri" w:cs="Calibri"/>
                <w:color w:val="000000"/>
              </w:rPr>
            </w:pPr>
            <w:r w:rsidRPr="00270F25">
              <w:rPr>
                <w:rFonts w:ascii="Times New Roman" w:eastAsia="Times New Roman" w:hAnsi="Times New Roman" w:cs="Times New Roman"/>
                <w:b/>
                <w:color w:val="000000"/>
                <w:sz w:val="24"/>
              </w:rPr>
              <w:t>3 неделя</w:t>
            </w:r>
            <w:r w:rsidRPr="00270F25">
              <w:rPr>
                <w:rFonts w:ascii="Times New Roman" w:eastAsia="Times New Roman" w:hAnsi="Times New Roman" w:cs="Times New Roman"/>
                <w:color w:val="000000"/>
                <w:sz w:val="24"/>
              </w:rPr>
              <w:t xml:space="preserve"> </w:t>
            </w:r>
          </w:p>
        </w:tc>
        <w:tc>
          <w:tcPr>
            <w:tcW w:w="3699" w:type="dxa"/>
            <w:tcBorders>
              <w:top w:val="single" w:sz="4" w:space="0" w:color="000000"/>
              <w:left w:val="single" w:sz="4" w:space="0" w:color="000000"/>
              <w:bottom w:val="single" w:sz="4" w:space="0" w:color="000000"/>
              <w:right w:val="single" w:sz="4" w:space="0" w:color="000000"/>
            </w:tcBorders>
          </w:tcPr>
          <w:p w:rsidR="006C2267" w:rsidRPr="00270F25" w:rsidRDefault="006C2267" w:rsidP="006C2267">
            <w:pPr>
              <w:spacing w:after="0" w:line="240" w:lineRule="auto"/>
              <w:jc w:val="center"/>
              <w:rPr>
                <w:rFonts w:ascii="Calibri" w:eastAsia="Calibri" w:hAnsi="Calibri" w:cs="Calibri"/>
                <w:color w:val="000000"/>
              </w:rPr>
            </w:pPr>
            <w:r w:rsidRPr="00270F25">
              <w:rPr>
                <w:rFonts w:ascii="Times New Roman" w:eastAsia="Times New Roman" w:hAnsi="Times New Roman" w:cs="Times New Roman"/>
                <w:b/>
                <w:color w:val="000000"/>
                <w:sz w:val="24"/>
              </w:rPr>
              <w:t>4 неделя</w:t>
            </w:r>
            <w:r w:rsidRPr="00270F25">
              <w:rPr>
                <w:rFonts w:ascii="Times New Roman" w:eastAsia="Times New Roman" w:hAnsi="Times New Roman" w:cs="Times New Roman"/>
                <w:color w:val="000000"/>
                <w:sz w:val="24"/>
              </w:rPr>
              <w:t xml:space="preserve"> </w:t>
            </w:r>
          </w:p>
        </w:tc>
      </w:tr>
      <w:tr w:rsidR="006C2267" w:rsidRPr="00270F25" w:rsidTr="000B4A44">
        <w:trPr>
          <w:trHeight w:val="286"/>
        </w:trPr>
        <w:tc>
          <w:tcPr>
            <w:tcW w:w="3696" w:type="dxa"/>
            <w:tcBorders>
              <w:top w:val="single" w:sz="4" w:space="0" w:color="000000"/>
              <w:left w:val="single" w:sz="4" w:space="0" w:color="000000"/>
              <w:bottom w:val="single" w:sz="4" w:space="0" w:color="000000"/>
              <w:right w:val="single" w:sz="4" w:space="0" w:color="000000"/>
            </w:tcBorders>
          </w:tcPr>
          <w:p w:rsidR="006C2267" w:rsidRDefault="006C2267" w:rsidP="006C2267">
            <w:pPr>
              <w:spacing w:after="0" w:line="240" w:lineRule="auto"/>
              <w:rPr>
                <w:rFonts w:ascii="Times New Roman" w:eastAsia="Times New Roman" w:hAnsi="Times New Roman" w:cs="Times New Roman"/>
                <w:color w:val="000000"/>
                <w:sz w:val="24"/>
              </w:rPr>
            </w:pPr>
            <w:r w:rsidRPr="00270F25">
              <w:rPr>
                <w:rFonts w:ascii="Times New Roman" w:eastAsia="Times New Roman" w:hAnsi="Times New Roman" w:cs="Times New Roman"/>
                <w:color w:val="000000"/>
                <w:sz w:val="24"/>
              </w:rPr>
              <w:t>09.</w:t>
            </w:r>
            <w:r>
              <w:rPr>
                <w:rFonts w:ascii="Times New Roman" w:eastAsia="Times New Roman" w:hAnsi="Times New Roman" w:cs="Times New Roman"/>
                <w:color w:val="000000"/>
                <w:sz w:val="24"/>
              </w:rPr>
              <w:t>20</w:t>
            </w:r>
            <w:r w:rsidRPr="00270F25">
              <w:rPr>
                <w:rFonts w:ascii="Times New Roman" w:eastAsia="Times New Roman" w:hAnsi="Times New Roman" w:cs="Times New Roman"/>
                <w:color w:val="000000"/>
                <w:sz w:val="24"/>
              </w:rPr>
              <w:t>-09.</w:t>
            </w:r>
            <w:r>
              <w:rPr>
                <w:rFonts w:ascii="Times New Roman" w:eastAsia="Times New Roman" w:hAnsi="Times New Roman" w:cs="Times New Roman"/>
                <w:color w:val="000000"/>
                <w:sz w:val="24"/>
              </w:rPr>
              <w:t>3</w:t>
            </w:r>
            <w:r w:rsidRPr="00270F25">
              <w:rPr>
                <w:rFonts w:ascii="Times New Roman" w:eastAsia="Times New Roman" w:hAnsi="Times New Roman" w:cs="Times New Roman"/>
                <w:color w:val="000000"/>
                <w:sz w:val="24"/>
              </w:rPr>
              <w:t>0    Лепка</w:t>
            </w:r>
          </w:p>
          <w:p w:rsidR="006C2267" w:rsidRPr="00270F25" w:rsidRDefault="006C2267" w:rsidP="006C2267">
            <w:pPr>
              <w:spacing w:after="0" w:line="240" w:lineRule="auto"/>
              <w:rPr>
                <w:rFonts w:ascii="Calibri" w:eastAsia="Calibri" w:hAnsi="Calibri" w:cs="Calibri"/>
                <w:color w:val="000000"/>
              </w:rPr>
            </w:pPr>
            <w:r>
              <w:rPr>
                <w:rFonts w:ascii="Times New Roman" w:eastAsia="Times New Roman" w:hAnsi="Times New Roman" w:cs="Times New Roman"/>
                <w:color w:val="000000"/>
                <w:sz w:val="24"/>
              </w:rPr>
              <w:t xml:space="preserve">09.35-09.45    </w:t>
            </w:r>
          </w:p>
        </w:tc>
        <w:tc>
          <w:tcPr>
            <w:tcW w:w="3697" w:type="dxa"/>
            <w:tcBorders>
              <w:top w:val="single" w:sz="4" w:space="0" w:color="000000"/>
              <w:left w:val="single" w:sz="4" w:space="0" w:color="000000"/>
              <w:bottom w:val="single" w:sz="4" w:space="0" w:color="000000"/>
              <w:right w:val="single" w:sz="4" w:space="0" w:color="000000"/>
            </w:tcBorders>
          </w:tcPr>
          <w:p w:rsidR="006C2267" w:rsidRDefault="006C2267" w:rsidP="006C2267">
            <w:pPr>
              <w:spacing w:after="0" w:line="240" w:lineRule="auto"/>
              <w:rPr>
                <w:rFonts w:ascii="Times New Roman" w:eastAsia="Times New Roman" w:hAnsi="Times New Roman" w:cs="Times New Roman"/>
                <w:color w:val="000000"/>
                <w:sz w:val="24"/>
              </w:rPr>
            </w:pPr>
            <w:r w:rsidRPr="00270F25">
              <w:rPr>
                <w:rFonts w:ascii="Times New Roman" w:eastAsia="Times New Roman" w:hAnsi="Times New Roman" w:cs="Times New Roman"/>
                <w:color w:val="000000"/>
                <w:sz w:val="24"/>
              </w:rPr>
              <w:t>09.</w:t>
            </w:r>
            <w:r>
              <w:rPr>
                <w:rFonts w:ascii="Times New Roman" w:eastAsia="Times New Roman" w:hAnsi="Times New Roman" w:cs="Times New Roman"/>
                <w:color w:val="000000"/>
                <w:sz w:val="24"/>
              </w:rPr>
              <w:t>20</w:t>
            </w:r>
            <w:r w:rsidRPr="00270F25">
              <w:rPr>
                <w:rFonts w:ascii="Times New Roman" w:eastAsia="Times New Roman" w:hAnsi="Times New Roman" w:cs="Times New Roman"/>
                <w:color w:val="000000"/>
                <w:sz w:val="24"/>
              </w:rPr>
              <w:t>-09.</w:t>
            </w:r>
            <w:r>
              <w:rPr>
                <w:rFonts w:ascii="Times New Roman" w:eastAsia="Times New Roman" w:hAnsi="Times New Roman" w:cs="Times New Roman"/>
                <w:color w:val="000000"/>
                <w:sz w:val="24"/>
              </w:rPr>
              <w:t>30    Аппликация</w:t>
            </w:r>
          </w:p>
          <w:p w:rsidR="006C2267" w:rsidRPr="00270F25" w:rsidRDefault="006C2267" w:rsidP="006C2267">
            <w:pPr>
              <w:spacing w:after="0" w:line="240" w:lineRule="auto"/>
              <w:rPr>
                <w:rFonts w:ascii="Calibri" w:eastAsia="Calibri" w:hAnsi="Calibri" w:cs="Calibri"/>
                <w:color w:val="000000"/>
              </w:rPr>
            </w:pPr>
            <w:r>
              <w:rPr>
                <w:rFonts w:ascii="Times New Roman" w:eastAsia="Times New Roman" w:hAnsi="Times New Roman" w:cs="Times New Roman"/>
                <w:color w:val="000000"/>
                <w:sz w:val="24"/>
              </w:rPr>
              <w:t xml:space="preserve">09.35-09.45    </w:t>
            </w:r>
          </w:p>
        </w:tc>
        <w:tc>
          <w:tcPr>
            <w:tcW w:w="3697" w:type="dxa"/>
            <w:tcBorders>
              <w:top w:val="single" w:sz="4" w:space="0" w:color="000000"/>
              <w:left w:val="single" w:sz="4" w:space="0" w:color="000000"/>
              <w:bottom w:val="single" w:sz="4" w:space="0" w:color="000000"/>
              <w:right w:val="single" w:sz="4" w:space="0" w:color="000000"/>
            </w:tcBorders>
          </w:tcPr>
          <w:p w:rsidR="006C2267" w:rsidRDefault="006C2267" w:rsidP="006C2267">
            <w:pPr>
              <w:spacing w:after="0" w:line="240" w:lineRule="auto"/>
              <w:rPr>
                <w:rFonts w:ascii="Times New Roman" w:eastAsia="Times New Roman" w:hAnsi="Times New Roman" w:cs="Times New Roman"/>
                <w:color w:val="000000"/>
                <w:sz w:val="24"/>
              </w:rPr>
            </w:pPr>
            <w:r w:rsidRPr="00270F25">
              <w:rPr>
                <w:rFonts w:ascii="Times New Roman" w:eastAsia="Times New Roman" w:hAnsi="Times New Roman" w:cs="Times New Roman"/>
                <w:color w:val="000000"/>
                <w:sz w:val="24"/>
              </w:rPr>
              <w:t>09.</w:t>
            </w:r>
            <w:r>
              <w:rPr>
                <w:rFonts w:ascii="Times New Roman" w:eastAsia="Times New Roman" w:hAnsi="Times New Roman" w:cs="Times New Roman"/>
                <w:color w:val="000000"/>
                <w:sz w:val="24"/>
              </w:rPr>
              <w:t>20</w:t>
            </w:r>
            <w:r w:rsidRPr="00270F25">
              <w:rPr>
                <w:rFonts w:ascii="Times New Roman" w:eastAsia="Times New Roman" w:hAnsi="Times New Roman" w:cs="Times New Roman"/>
                <w:color w:val="000000"/>
                <w:sz w:val="24"/>
              </w:rPr>
              <w:t>-09.</w:t>
            </w:r>
            <w:r>
              <w:rPr>
                <w:rFonts w:ascii="Times New Roman" w:eastAsia="Times New Roman" w:hAnsi="Times New Roman" w:cs="Times New Roman"/>
                <w:color w:val="000000"/>
                <w:sz w:val="24"/>
              </w:rPr>
              <w:t>3</w:t>
            </w:r>
            <w:r w:rsidRPr="00270F25">
              <w:rPr>
                <w:rFonts w:ascii="Times New Roman" w:eastAsia="Times New Roman" w:hAnsi="Times New Roman" w:cs="Times New Roman"/>
                <w:color w:val="000000"/>
                <w:sz w:val="24"/>
              </w:rPr>
              <w:t>0    Лепка</w:t>
            </w:r>
          </w:p>
          <w:p w:rsidR="006C2267" w:rsidRPr="00270F25" w:rsidRDefault="006C2267" w:rsidP="006C2267">
            <w:pPr>
              <w:spacing w:after="0" w:line="240" w:lineRule="auto"/>
              <w:rPr>
                <w:rFonts w:ascii="Calibri" w:eastAsia="Calibri" w:hAnsi="Calibri" w:cs="Calibri"/>
                <w:color w:val="000000"/>
              </w:rPr>
            </w:pPr>
            <w:r>
              <w:rPr>
                <w:rFonts w:ascii="Times New Roman" w:eastAsia="Times New Roman" w:hAnsi="Times New Roman" w:cs="Times New Roman"/>
                <w:color w:val="000000"/>
                <w:sz w:val="24"/>
              </w:rPr>
              <w:t xml:space="preserve">09.35-09.45    </w:t>
            </w:r>
          </w:p>
        </w:tc>
        <w:tc>
          <w:tcPr>
            <w:tcW w:w="3699" w:type="dxa"/>
            <w:tcBorders>
              <w:top w:val="single" w:sz="4" w:space="0" w:color="000000"/>
              <w:left w:val="single" w:sz="4" w:space="0" w:color="000000"/>
              <w:bottom w:val="single" w:sz="4" w:space="0" w:color="000000"/>
              <w:right w:val="single" w:sz="4" w:space="0" w:color="000000"/>
            </w:tcBorders>
          </w:tcPr>
          <w:p w:rsidR="006C2267" w:rsidRDefault="006C2267" w:rsidP="006C2267">
            <w:pPr>
              <w:spacing w:after="0" w:line="240" w:lineRule="auto"/>
              <w:rPr>
                <w:rFonts w:ascii="Times New Roman" w:eastAsia="Times New Roman" w:hAnsi="Times New Roman" w:cs="Times New Roman"/>
                <w:color w:val="000000"/>
                <w:sz w:val="24"/>
              </w:rPr>
            </w:pPr>
            <w:r w:rsidRPr="00270F25">
              <w:rPr>
                <w:rFonts w:ascii="Times New Roman" w:eastAsia="Times New Roman" w:hAnsi="Times New Roman" w:cs="Times New Roman"/>
                <w:color w:val="000000"/>
                <w:sz w:val="24"/>
              </w:rPr>
              <w:t>09.</w:t>
            </w:r>
            <w:r>
              <w:rPr>
                <w:rFonts w:ascii="Times New Roman" w:eastAsia="Times New Roman" w:hAnsi="Times New Roman" w:cs="Times New Roman"/>
                <w:color w:val="000000"/>
                <w:sz w:val="24"/>
              </w:rPr>
              <w:t>20</w:t>
            </w:r>
            <w:r w:rsidRPr="00270F25">
              <w:rPr>
                <w:rFonts w:ascii="Times New Roman" w:eastAsia="Times New Roman" w:hAnsi="Times New Roman" w:cs="Times New Roman"/>
                <w:color w:val="000000"/>
                <w:sz w:val="24"/>
              </w:rPr>
              <w:t>-09.</w:t>
            </w:r>
            <w:r>
              <w:rPr>
                <w:rFonts w:ascii="Times New Roman" w:eastAsia="Times New Roman" w:hAnsi="Times New Roman" w:cs="Times New Roman"/>
                <w:color w:val="000000"/>
                <w:sz w:val="24"/>
              </w:rPr>
              <w:t>30    Аппликация</w:t>
            </w:r>
          </w:p>
          <w:p w:rsidR="006C2267" w:rsidRPr="00270F25" w:rsidRDefault="006C2267" w:rsidP="006C2267">
            <w:pPr>
              <w:spacing w:after="0" w:line="240" w:lineRule="auto"/>
              <w:rPr>
                <w:rFonts w:ascii="Calibri" w:eastAsia="Calibri" w:hAnsi="Calibri" w:cs="Calibri"/>
                <w:color w:val="000000"/>
              </w:rPr>
            </w:pPr>
            <w:r>
              <w:rPr>
                <w:rFonts w:ascii="Times New Roman" w:eastAsia="Times New Roman" w:hAnsi="Times New Roman" w:cs="Times New Roman"/>
                <w:color w:val="000000"/>
                <w:sz w:val="24"/>
              </w:rPr>
              <w:t xml:space="preserve">09.35-09.45    </w:t>
            </w:r>
          </w:p>
        </w:tc>
      </w:tr>
      <w:tr w:rsidR="006C2267" w:rsidRPr="00270F25" w:rsidTr="000B4A44">
        <w:trPr>
          <w:trHeight w:val="288"/>
        </w:trPr>
        <w:tc>
          <w:tcPr>
            <w:tcW w:w="3696" w:type="dxa"/>
            <w:tcBorders>
              <w:top w:val="single" w:sz="4" w:space="0" w:color="000000"/>
              <w:left w:val="single" w:sz="4" w:space="0" w:color="000000"/>
              <w:bottom w:val="single" w:sz="4" w:space="0" w:color="000000"/>
              <w:right w:val="single" w:sz="4" w:space="0" w:color="000000"/>
            </w:tcBorders>
          </w:tcPr>
          <w:p w:rsidR="006C2267" w:rsidRPr="00270F25" w:rsidRDefault="006C2267" w:rsidP="006C2267">
            <w:pPr>
              <w:spacing w:after="0" w:line="240" w:lineRule="auto"/>
              <w:rPr>
                <w:rFonts w:ascii="Calibri" w:eastAsia="Calibri" w:hAnsi="Calibri" w:cs="Calibri"/>
                <w:color w:val="000000"/>
              </w:rPr>
            </w:pPr>
            <w:r w:rsidRPr="00270F25">
              <w:rPr>
                <w:rFonts w:ascii="Times New Roman" w:eastAsia="Times New Roman" w:hAnsi="Times New Roman" w:cs="Times New Roman"/>
                <w:color w:val="000000"/>
                <w:sz w:val="24"/>
              </w:rPr>
              <w:t xml:space="preserve">10.00-10.10    Физ. культура </w:t>
            </w:r>
          </w:p>
        </w:tc>
        <w:tc>
          <w:tcPr>
            <w:tcW w:w="3697" w:type="dxa"/>
            <w:tcBorders>
              <w:top w:val="single" w:sz="4" w:space="0" w:color="000000"/>
              <w:left w:val="single" w:sz="4" w:space="0" w:color="000000"/>
              <w:bottom w:val="single" w:sz="4" w:space="0" w:color="000000"/>
              <w:right w:val="single" w:sz="4" w:space="0" w:color="000000"/>
            </w:tcBorders>
          </w:tcPr>
          <w:p w:rsidR="006C2267" w:rsidRPr="00270F25" w:rsidRDefault="006C2267" w:rsidP="006C2267">
            <w:pPr>
              <w:spacing w:after="0" w:line="240" w:lineRule="auto"/>
              <w:rPr>
                <w:rFonts w:ascii="Calibri" w:eastAsia="Calibri" w:hAnsi="Calibri" w:cs="Calibri"/>
                <w:color w:val="000000"/>
              </w:rPr>
            </w:pPr>
            <w:r w:rsidRPr="00270F25">
              <w:rPr>
                <w:rFonts w:ascii="Times New Roman" w:eastAsia="Times New Roman" w:hAnsi="Times New Roman" w:cs="Times New Roman"/>
                <w:color w:val="000000"/>
                <w:sz w:val="24"/>
              </w:rPr>
              <w:t xml:space="preserve">10.00-10.10    Физ. культура </w:t>
            </w:r>
          </w:p>
        </w:tc>
        <w:tc>
          <w:tcPr>
            <w:tcW w:w="3697" w:type="dxa"/>
            <w:tcBorders>
              <w:top w:val="single" w:sz="4" w:space="0" w:color="000000"/>
              <w:left w:val="single" w:sz="4" w:space="0" w:color="000000"/>
              <w:bottom w:val="single" w:sz="4" w:space="0" w:color="000000"/>
              <w:right w:val="single" w:sz="4" w:space="0" w:color="000000"/>
            </w:tcBorders>
          </w:tcPr>
          <w:p w:rsidR="006C2267" w:rsidRPr="00270F25" w:rsidRDefault="006C2267" w:rsidP="006C2267">
            <w:pPr>
              <w:spacing w:after="0" w:line="240" w:lineRule="auto"/>
              <w:rPr>
                <w:rFonts w:ascii="Calibri" w:eastAsia="Calibri" w:hAnsi="Calibri" w:cs="Calibri"/>
                <w:color w:val="000000"/>
              </w:rPr>
            </w:pPr>
            <w:r w:rsidRPr="00270F25">
              <w:rPr>
                <w:rFonts w:ascii="Times New Roman" w:eastAsia="Times New Roman" w:hAnsi="Times New Roman" w:cs="Times New Roman"/>
                <w:color w:val="000000"/>
                <w:sz w:val="24"/>
              </w:rPr>
              <w:t xml:space="preserve">10.00-10.10    Физ. культура </w:t>
            </w:r>
          </w:p>
        </w:tc>
        <w:tc>
          <w:tcPr>
            <w:tcW w:w="3699" w:type="dxa"/>
            <w:tcBorders>
              <w:top w:val="single" w:sz="4" w:space="0" w:color="000000"/>
              <w:left w:val="single" w:sz="4" w:space="0" w:color="000000"/>
              <w:bottom w:val="single" w:sz="4" w:space="0" w:color="000000"/>
              <w:right w:val="single" w:sz="4" w:space="0" w:color="000000"/>
            </w:tcBorders>
          </w:tcPr>
          <w:p w:rsidR="006C2267" w:rsidRPr="00270F25" w:rsidRDefault="006C2267" w:rsidP="006C2267">
            <w:pPr>
              <w:spacing w:after="0" w:line="240" w:lineRule="auto"/>
              <w:rPr>
                <w:rFonts w:ascii="Calibri" w:eastAsia="Calibri" w:hAnsi="Calibri" w:cs="Calibri"/>
                <w:color w:val="000000"/>
              </w:rPr>
            </w:pPr>
            <w:r w:rsidRPr="00270F25">
              <w:rPr>
                <w:rFonts w:ascii="Times New Roman" w:eastAsia="Times New Roman" w:hAnsi="Times New Roman" w:cs="Times New Roman"/>
                <w:color w:val="000000"/>
                <w:sz w:val="24"/>
              </w:rPr>
              <w:t xml:space="preserve">10.00-10.10    Физ. культура </w:t>
            </w:r>
          </w:p>
        </w:tc>
      </w:tr>
      <w:tr w:rsidR="006C2267" w:rsidRPr="00270F25" w:rsidTr="000B4A44">
        <w:trPr>
          <w:trHeight w:val="286"/>
        </w:trPr>
        <w:tc>
          <w:tcPr>
            <w:tcW w:w="3696" w:type="dxa"/>
            <w:tcBorders>
              <w:top w:val="single" w:sz="4" w:space="0" w:color="000000"/>
              <w:left w:val="single" w:sz="4" w:space="0" w:color="000000"/>
              <w:bottom w:val="single" w:sz="4" w:space="0" w:color="000000"/>
              <w:right w:val="single" w:sz="4" w:space="0" w:color="000000"/>
            </w:tcBorders>
          </w:tcPr>
          <w:p w:rsidR="006C2267" w:rsidRPr="00270F25" w:rsidRDefault="006C2267" w:rsidP="006C2267">
            <w:pPr>
              <w:spacing w:after="0" w:line="240" w:lineRule="auto"/>
              <w:rPr>
                <w:rFonts w:ascii="Calibri" w:eastAsia="Calibri" w:hAnsi="Calibri" w:cs="Calibri"/>
                <w:color w:val="000000"/>
              </w:rPr>
            </w:pPr>
            <w:r w:rsidRPr="00270F25">
              <w:rPr>
                <w:rFonts w:ascii="Times New Roman" w:eastAsia="Times New Roman" w:hAnsi="Times New Roman" w:cs="Times New Roman"/>
                <w:color w:val="000000"/>
                <w:sz w:val="24"/>
              </w:rPr>
              <w:t xml:space="preserve">15.50 – 16.00   * ФЭМП </w:t>
            </w:r>
          </w:p>
        </w:tc>
        <w:tc>
          <w:tcPr>
            <w:tcW w:w="3697" w:type="dxa"/>
            <w:tcBorders>
              <w:top w:val="single" w:sz="4" w:space="0" w:color="000000"/>
              <w:left w:val="single" w:sz="4" w:space="0" w:color="000000"/>
              <w:bottom w:val="single" w:sz="4" w:space="0" w:color="000000"/>
              <w:right w:val="single" w:sz="4" w:space="0" w:color="000000"/>
            </w:tcBorders>
          </w:tcPr>
          <w:p w:rsidR="006C2267" w:rsidRPr="00270F25" w:rsidRDefault="006C2267" w:rsidP="006C2267">
            <w:pPr>
              <w:spacing w:after="0" w:line="240" w:lineRule="auto"/>
              <w:rPr>
                <w:rFonts w:ascii="Calibri" w:eastAsia="Calibri" w:hAnsi="Calibri" w:cs="Calibri"/>
                <w:color w:val="000000"/>
              </w:rPr>
            </w:pPr>
            <w:r w:rsidRPr="00270F25">
              <w:rPr>
                <w:rFonts w:ascii="Times New Roman" w:eastAsia="Times New Roman" w:hAnsi="Times New Roman" w:cs="Times New Roman"/>
                <w:color w:val="000000"/>
                <w:sz w:val="24"/>
              </w:rPr>
              <w:t xml:space="preserve">15.50 – 16.00   * ФЭМП </w:t>
            </w:r>
          </w:p>
        </w:tc>
        <w:tc>
          <w:tcPr>
            <w:tcW w:w="3697" w:type="dxa"/>
            <w:tcBorders>
              <w:top w:val="single" w:sz="4" w:space="0" w:color="000000"/>
              <w:left w:val="single" w:sz="4" w:space="0" w:color="000000"/>
              <w:bottom w:val="single" w:sz="4" w:space="0" w:color="000000"/>
              <w:right w:val="single" w:sz="4" w:space="0" w:color="000000"/>
            </w:tcBorders>
          </w:tcPr>
          <w:p w:rsidR="006C2267" w:rsidRPr="00270F25" w:rsidRDefault="006C2267" w:rsidP="006C2267">
            <w:pPr>
              <w:spacing w:after="0" w:line="240" w:lineRule="auto"/>
              <w:rPr>
                <w:rFonts w:ascii="Calibri" w:eastAsia="Calibri" w:hAnsi="Calibri" w:cs="Calibri"/>
                <w:color w:val="000000"/>
              </w:rPr>
            </w:pPr>
            <w:r w:rsidRPr="00270F25">
              <w:rPr>
                <w:rFonts w:ascii="Times New Roman" w:eastAsia="Times New Roman" w:hAnsi="Times New Roman" w:cs="Times New Roman"/>
                <w:color w:val="000000"/>
                <w:sz w:val="24"/>
              </w:rPr>
              <w:t xml:space="preserve">15.50 – 16.00   * ФЭМП </w:t>
            </w:r>
          </w:p>
        </w:tc>
        <w:tc>
          <w:tcPr>
            <w:tcW w:w="3699" w:type="dxa"/>
            <w:tcBorders>
              <w:top w:val="single" w:sz="4" w:space="0" w:color="000000"/>
              <w:left w:val="single" w:sz="4" w:space="0" w:color="000000"/>
              <w:bottom w:val="single" w:sz="4" w:space="0" w:color="000000"/>
              <w:right w:val="single" w:sz="4" w:space="0" w:color="000000"/>
            </w:tcBorders>
          </w:tcPr>
          <w:p w:rsidR="006C2267" w:rsidRPr="00270F25" w:rsidRDefault="006C2267" w:rsidP="006C2267">
            <w:pPr>
              <w:spacing w:after="0" w:line="240" w:lineRule="auto"/>
              <w:rPr>
                <w:rFonts w:ascii="Calibri" w:eastAsia="Calibri" w:hAnsi="Calibri" w:cs="Calibri"/>
                <w:color w:val="000000"/>
              </w:rPr>
            </w:pPr>
            <w:r w:rsidRPr="00270F25">
              <w:rPr>
                <w:rFonts w:ascii="Times New Roman" w:eastAsia="Times New Roman" w:hAnsi="Times New Roman" w:cs="Times New Roman"/>
                <w:color w:val="000000"/>
                <w:sz w:val="24"/>
              </w:rPr>
              <w:t xml:space="preserve">15.50 – 16.00   * ФЭМП </w:t>
            </w:r>
          </w:p>
        </w:tc>
      </w:tr>
      <w:tr w:rsidR="006C2267" w:rsidRPr="00270F25" w:rsidTr="000B4A44">
        <w:trPr>
          <w:trHeight w:val="286"/>
        </w:trPr>
        <w:tc>
          <w:tcPr>
            <w:tcW w:w="3696" w:type="dxa"/>
            <w:tcBorders>
              <w:top w:val="single" w:sz="4" w:space="0" w:color="000000"/>
              <w:left w:val="single" w:sz="4" w:space="0" w:color="000000"/>
              <w:bottom w:val="single" w:sz="4" w:space="0" w:color="000000"/>
              <w:right w:val="nil"/>
            </w:tcBorders>
          </w:tcPr>
          <w:p w:rsidR="006C2267" w:rsidRPr="00270F25" w:rsidRDefault="006C2267" w:rsidP="006C2267">
            <w:pPr>
              <w:spacing w:after="0" w:line="240" w:lineRule="auto"/>
              <w:rPr>
                <w:rFonts w:ascii="Calibri" w:eastAsia="Calibri" w:hAnsi="Calibri" w:cs="Calibri"/>
                <w:color w:val="000000"/>
              </w:rPr>
            </w:pPr>
          </w:p>
        </w:tc>
        <w:tc>
          <w:tcPr>
            <w:tcW w:w="7394" w:type="dxa"/>
            <w:gridSpan w:val="2"/>
            <w:tcBorders>
              <w:top w:val="single" w:sz="4" w:space="0" w:color="000000"/>
              <w:left w:val="nil"/>
              <w:bottom w:val="single" w:sz="4" w:space="0" w:color="000000"/>
              <w:right w:val="nil"/>
            </w:tcBorders>
          </w:tcPr>
          <w:p w:rsidR="006C2267" w:rsidRPr="00270F25" w:rsidRDefault="006C2267" w:rsidP="006C2267">
            <w:pPr>
              <w:spacing w:after="0" w:line="240" w:lineRule="auto"/>
              <w:jc w:val="center"/>
              <w:rPr>
                <w:rFonts w:ascii="Calibri" w:eastAsia="Calibri" w:hAnsi="Calibri" w:cs="Calibri"/>
                <w:color w:val="000000"/>
              </w:rPr>
            </w:pPr>
            <w:r w:rsidRPr="00270F25">
              <w:rPr>
                <w:rFonts w:ascii="Times New Roman" w:eastAsia="Times New Roman" w:hAnsi="Times New Roman" w:cs="Times New Roman"/>
                <w:b/>
                <w:color w:val="000000"/>
                <w:sz w:val="24"/>
              </w:rPr>
              <w:t xml:space="preserve">Четверг  </w:t>
            </w:r>
          </w:p>
        </w:tc>
        <w:tc>
          <w:tcPr>
            <w:tcW w:w="3699" w:type="dxa"/>
            <w:tcBorders>
              <w:top w:val="single" w:sz="4" w:space="0" w:color="000000"/>
              <w:left w:val="nil"/>
              <w:bottom w:val="single" w:sz="4" w:space="0" w:color="000000"/>
              <w:right w:val="single" w:sz="4" w:space="0" w:color="000000"/>
            </w:tcBorders>
          </w:tcPr>
          <w:p w:rsidR="006C2267" w:rsidRPr="00270F25" w:rsidRDefault="006C2267" w:rsidP="006C2267">
            <w:pPr>
              <w:spacing w:after="0" w:line="240" w:lineRule="auto"/>
              <w:rPr>
                <w:rFonts w:ascii="Calibri" w:eastAsia="Calibri" w:hAnsi="Calibri" w:cs="Calibri"/>
                <w:color w:val="000000"/>
              </w:rPr>
            </w:pPr>
          </w:p>
        </w:tc>
      </w:tr>
      <w:tr w:rsidR="006C2267" w:rsidRPr="00270F25" w:rsidTr="000B4A44">
        <w:trPr>
          <w:trHeight w:val="286"/>
        </w:trPr>
        <w:tc>
          <w:tcPr>
            <w:tcW w:w="3696" w:type="dxa"/>
            <w:tcBorders>
              <w:top w:val="single" w:sz="4" w:space="0" w:color="000000"/>
              <w:left w:val="single" w:sz="4" w:space="0" w:color="000000"/>
              <w:bottom w:val="single" w:sz="4" w:space="0" w:color="000000"/>
              <w:right w:val="single" w:sz="4" w:space="0" w:color="000000"/>
            </w:tcBorders>
          </w:tcPr>
          <w:p w:rsidR="006C2267" w:rsidRPr="00270F25" w:rsidRDefault="006C2267" w:rsidP="006C2267">
            <w:pPr>
              <w:spacing w:after="0" w:line="240" w:lineRule="auto"/>
              <w:jc w:val="center"/>
              <w:rPr>
                <w:rFonts w:ascii="Calibri" w:eastAsia="Calibri" w:hAnsi="Calibri" w:cs="Calibri"/>
                <w:color w:val="000000"/>
              </w:rPr>
            </w:pPr>
            <w:r w:rsidRPr="00270F25">
              <w:rPr>
                <w:rFonts w:ascii="Times New Roman" w:eastAsia="Times New Roman" w:hAnsi="Times New Roman" w:cs="Times New Roman"/>
                <w:b/>
                <w:color w:val="000000"/>
                <w:sz w:val="24"/>
              </w:rPr>
              <w:t xml:space="preserve">1 неделя  </w:t>
            </w:r>
          </w:p>
        </w:tc>
        <w:tc>
          <w:tcPr>
            <w:tcW w:w="3697" w:type="dxa"/>
            <w:tcBorders>
              <w:top w:val="single" w:sz="4" w:space="0" w:color="000000"/>
              <w:left w:val="single" w:sz="4" w:space="0" w:color="000000"/>
              <w:bottom w:val="single" w:sz="4" w:space="0" w:color="000000"/>
              <w:right w:val="single" w:sz="4" w:space="0" w:color="000000"/>
            </w:tcBorders>
          </w:tcPr>
          <w:p w:rsidR="006C2267" w:rsidRPr="00270F25" w:rsidRDefault="006C2267" w:rsidP="006C2267">
            <w:pPr>
              <w:spacing w:after="0" w:line="240" w:lineRule="auto"/>
              <w:jc w:val="center"/>
              <w:rPr>
                <w:rFonts w:ascii="Calibri" w:eastAsia="Calibri" w:hAnsi="Calibri" w:cs="Calibri"/>
                <w:color w:val="000000"/>
              </w:rPr>
            </w:pPr>
            <w:r w:rsidRPr="00270F25">
              <w:rPr>
                <w:rFonts w:ascii="Times New Roman" w:eastAsia="Times New Roman" w:hAnsi="Times New Roman" w:cs="Times New Roman"/>
                <w:b/>
                <w:color w:val="000000"/>
                <w:sz w:val="24"/>
              </w:rPr>
              <w:t>2 неделя</w:t>
            </w:r>
            <w:r w:rsidRPr="00270F25">
              <w:rPr>
                <w:rFonts w:ascii="Times New Roman" w:eastAsia="Times New Roman" w:hAnsi="Times New Roman" w:cs="Times New Roman"/>
                <w:color w:val="000000"/>
                <w:sz w:val="24"/>
              </w:rPr>
              <w:t xml:space="preserve"> </w:t>
            </w:r>
          </w:p>
        </w:tc>
        <w:tc>
          <w:tcPr>
            <w:tcW w:w="3697" w:type="dxa"/>
            <w:tcBorders>
              <w:top w:val="single" w:sz="4" w:space="0" w:color="000000"/>
              <w:left w:val="single" w:sz="4" w:space="0" w:color="000000"/>
              <w:bottom w:val="single" w:sz="4" w:space="0" w:color="000000"/>
              <w:right w:val="single" w:sz="4" w:space="0" w:color="000000"/>
            </w:tcBorders>
          </w:tcPr>
          <w:p w:rsidR="006C2267" w:rsidRPr="00270F25" w:rsidRDefault="006C2267" w:rsidP="006C2267">
            <w:pPr>
              <w:spacing w:after="0" w:line="240" w:lineRule="auto"/>
              <w:jc w:val="center"/>
              <w:rPr>
                <w:rFonts w:ascii="Calibri" w:eastAsia="Calibri" w:hAnsi="Calibri" w:cs="Calibri"/>
                <w:color w:val="000000"/>
              </w:rPr>
            </w:pPr>
            <w:r w:rsidRPr="00270F25">
              <w:rPr>
                <w:rFonts w:ascii="Times New Roman" w:eastAsia="Times New Roman" w:hAnsi="Times New Roman" w:cs="Times New Roman"/>
                <w:b/>
                <w:color w:val="000000"/>
                <w:sz w:val="24"/>
              </w:rPr>
              <w:t>3 неделя</w:t>
            </w:r>
            <w:r w:rsidRPr="00270F25">
              <w:rPr>
                <w:rFonts w:ascii="Times New Roman" w:eastAsia="Times New Roman" w:hAnsi="Times New Roman" w:cs="Times New Roman"/>
                <w:color w:val="000000"/>
                <w:sz w:val="24"/>
              </w:rPr>
              <w:t xml:space="preserve"> </w:t>
            </w:r>
          </w:p>
        </w:tc>
        <w:tc>
          <w:tcPr>
            <w:tcW w:w="3699" w:type="dxa"/>
            <w:tcBorders>
              <w:top w:val="single" w:sz="4" w:space="0" w:color="000000"/>
              <w:left w:val="single" w:sz="4" w:space="0" w:color="000000"/>
              <w:bottom w:val="single" w:sz="4" w:space="0" w:color="000000"/>
              <w:right w:val="single" w:sz="4" w:space="0" w:color="000000"/>
            </w:tcBorders>
          </w:tcPr>
          <w:p w:rsidR="006C2267" w:rsidRPr="00270F25" w:rsidRDefault="006C2267" w:rsidP="006C2267">
            <w:pPr>
              <w:spacing w:after="0" w:line="240" w:lineRule="auto"/>
              <w:jc w:val="center"/>
              <w:rPr>
                <w:rFonts w:ascii="Calibri" w:eastAsia="Calibri" w:hAnsi="Calibri" w:cs="Calibri"/>
                <w:color w:val="000000"/>
              </w:rPr>
            </w:pPr>
            <w:r w:rsidRPr="00270F25">
              <w:rPr>
                <w:rFonts w:ascii="Times New Roman" w:eastAsia="Times New Roman" w:hAnsi="Times New Roman" w:cs="Times New Roman"/>
                <w:b/>
                <w:color w:val="000000"/>
                <w:sz w:val="24"/>
              </w:rPr>
              <w:t>4 неделя</w:t>
            </w:r>
            <w:r w:rsidRPr="00270F25">
              <w:rPr>
                <w:rFonts w:ascii="Times New Roman" w:eastAsia="Times New Roman" w:hAnsi="Times New Roman" w:cs="Times New Roman"/>
                <w:color w:val="000000"/>
                <w:sz w:val="24"/>
              </w:rPr>
              <w:t xml:space="preserve"> </w:t>
            </w:r>
          </w:p>
        </w:tc>
      </w:tr>
      <w:tr w:rsidR="006C2267" w:rsidRPr="00270F25" w:rsidTr="000B4A44">
        <w:trPr>
          <w:trHeight w:val="286"/>
        </w:trPr>
        <w:tc>
          <w:tcPr>
            <w:tcW w:w="3696" w:type="dxa"/>
            <w:tcBorders>
              <w:top w:val="single" w:sz="4" w:space="0" w:color="000000"/>
              <w:left w:val="single" w:sz="4" w:space="0" w:color="000000"/>
              <w:bottom w:val="single" w:sz="4" w:space="0" w:color="000000"/>
              <w:right w:val="single" w:sz="4" w:space="0" w:color="000000"/>
            </w:tcBorders>
          </w:tcPr>
          <w:p w:rsidR="006C2267" w:rsidRDefault="006C2267" w:rsidP="006C2267">
            <w:pPr>
              <w:spacing w:after="0" w:line="240" w:lineRule="auto"/>
            </w:pPr>
            <w:r>
              <w:rPr>
                <w:rFonts w:ascii="Times New Roman" w:eastAsia="Times New Roman" w:hAnsi="Times New Roman" w:cs="Times New Roman"/>
                <w:color w:val="000000"/>
                <w:sz w:val="24"/>
              </w:rPr>
              <w:t>09.20-09.3</w:t>
            </w:r>
            <w:r w:rsidRPr="00220536">
              <w:rPr>
                <w:rFonts w:ascii="Times New Roman" w:eastAsia="Times New Roman" w:hAnsi="Times New Roman" w:cs="Times New Roman"/>
                <w:color w:val="000000"/>
                <w:sz w:val="24"/>
              </w:rPr>
              <w:t>0    Музыка</w:t>
            </w:r>
          </w:p>
        </w:tc>
        <w:tc>
          <w:tcPr>
            <w:tcW w:w="3697" w:type="dxa"/>
            <w:tcBorders>
              <w:top w:val="single" w:sz="4" w:space="0" w:color="000000"/>
              <w:left w:val="single" w:sz="4" w:space="0" w:color="000000"/>
              <w:bottom w:val="single" w:sz="4" w:space="0" w:color="000000"/>
              <w:right w:val="single" w:sz="4" w:space="0" w:color="000000"/>
            </w:tcBorders>
          </w:tcPr>
          <w:p w:rsidR="006C2267" w:rsidRDefault="006C2267" w:rsidP="006C2267">
            <w:pPr>
              <w:spacing w:after="0" w:line="240" w:lineRule="auto"/>
            </w:pPr>
            <w:r>
              <w:rPr>
                <w:rFonts w:ascii="Times New Roman" w:eastAsia="Times New Roman" w:hAnsi="Times New Roman" w:cs="Times New Roman"/>
                <w:color w:val="000000"/>
                <w:sz w:val="24"/>
              </w:rPr>
              <w:t>09.20-09.3</w:t>
            </w:r>
            <w:r w:rsidRPr="00220536">
              <w:rPr>
                <w:rFonts w:ascii="Times New Roman" w:eastAsia="Times New Roman" w:hAnsi="Times New Roman" w:cs="Times New Roman"/>
                <w:color w:val="000000"/>
                <w:sz w:val="24"/>
              </w:rPr>
              <w:t>0    Музыка</w:t>
            </w:r>
          </w:p>
        </w:tc>
        <w:tc>
          <w:tcPr>
            <w:tcW w:w="3697" w:type="dxa"/>
            <w:tcBorders>
              <w:top w:val="single" w:sz="4" w:space="0" w:color="000000"/>
              <w:left w:val="single" w:sz="4" w:space="0" w:color="000000"/>
              <w:bottom w:val="single" w:sz="4" w:space="0" w:color="000000"/>
              <w:right w:val="single" w:sz="4" w:space="0" w:color="000000"/>
            </w:tcBorders>
          </w:tcPr>
          <w:p w:rsidR="006C2267" w:rsidRDefault="006C2267" w:rsidP="006C2267">
            <w:pPr>
              <w:spacing w:after="0" w:line="240" w:lineRule="auto"/>
            </w:pPr>
            <w:r>
              <w:rPr>
                <w:rFonts w:ascii="Times New Roman" w:eastAsia="Times New Roman" w:hAnsi="Times New Roman" w:cs="Times New Roman"/>
                <w:color w:val="000000"/>
                <w:sz w:val="24"/>
              </w:rPr>
              <w:t>09.20-09.3</w:t>
            </w:r>
            <w:r w:rsidRPr="00220536">
              <w:rPr>
                <w:rFonts w:ascii="Times New Roman" w:eastAsia="Times New Roman" w:hAnsi="Times New Roman" w:cs="Times New Roman"/>
                <w:color w:val="000000"/>
                <w:sz w:val="24"/>
              </w:rPr>
              <w:t>0    Музыка</w:t>
            </w:r>
          </w:p>
        </w:tc>
        <w:tc>
          <w:tcPr>
            <w:tcW w:w="3699" w:type="dxa"/>
            <w:tcBorders>
              <w:top w:val="single" w:sz="4" w:space="0" w:color="000000"/>
              <w:left w:val="single" w:sz="4" w:space="0" w:color="000000"/>
              <w:bottom w:val="single" w:sz="4" w:space="0" w:color="000000"/>
              <w:right w:val="single" w:sz="4" w:space="0" w:color="000000"/>
            </w:tcBorders>
          </w:tcPr>
          <w:p w:rsidR="006C2267" w:rsidRDefault="006C2267" w:rsidP="006C2267">
            <w:pPr>
              <w:spacing w:after="0" w:line="240" w:lineRule="auto"/>
            </w:pPr>
            <w:r>
              <w:rPr>
                <w:rFonts w:ascii="Times New Roman" w:eastAsia="Times New Roman" w:hAnsi="Times New Roman" w:cs="Times New Roman"/>
                <w:color w:val="000000"/>
                <w:sz w:val="24"/>
              </w:rPr>
              <w:t>09.20-09.3</w:t>
            </w:r>
            <w:r w:rsidRPr="00220536">
              <w:rPr>
                <w:rFonts w:ascii="Times New Roman" w:eastAsia="Times New Roman" w:hAnsi="Times New Roman" w:cs="Times New Roman"/>
                <w:color w:val="000000"/>
                <w:sz w:val="24"/>
              </w:rPr>
              <w:t>0    Музыка</w:t>
            </w:r>
          </w:p>
        </w:tc>
      </w:tr>
      <w:tr w:rsidR="006C2267" w:rsidRPr="00270F25" w:rsidTr="000B4A44">
        <w:trPr>
          <w:trHeight w:val="286"/>
        </w:trPr>
        <w:tc>
          <w:tcPr>
            <w:tcW w:w="3696" w:type="dxa"/>
            <w:tcBorders>
              <w:top w:val="single" w:sz="4" w:space="0" w:color="000000"/>
              <w:left w:val="single" w:sz="4" w:space="0" w:color="000000"/>
              <w:bottom w:val="single" w:sz="4" w:space="0" w:color="000000"/>
              <w:right w:val="single" w:sz="4" w:space="0" w:color="000000"/>
            </w:tcBorders>
          </w:tcPr>
          <w:p w:rsidR="006C2267" w:rsidRDefault="006C2267" w:rsidP="006C2267">
            <w:pPr>
              <w:spacing w:after="0" w:line="240" w:lineRule="auto"/>
              <w:rPr>
                <w:rFonts w:ascii="Times New Roman" w:eastAsia="Times New Roman" w:hAnsi="Times New Roman" w:cs="Times New Roman"/>
                <w:b/>
                <w:color w:val="000000"/>
                <w:sz w:val="24"/>
              </w:rPr>
            </w:pPr>
            <w:r>
              <w:rPr>
                <w:rFonts w:ascii="Times New Roman" w:eastAsia="Times New Roman" w:hAnsi="Times New Roman" w:cs="Times New Roman"/>
                <w:color w:val="000000"/>
                <w:sz w:val="24"/>
              </w:rPr>
              <w:t>09.50-10.00</w:t>
            </w:r>
            <w:r w:rsidRPr="00270F25">
              <w:rPr>
                <w:rFonts w:ascii="Times New Roman" w:eastAsia="Times New Roman" w:hAnsi="Times New Roman" w:cs="Times New Roman"/>
                <w:color w:val="000000"/>
                <w:sz w:val="24"/>
              </w:rPr>
              <w:t xml:space="preserve">    Рисование</w:t>
            </w:r>
            <w:r w:rsidRPr="00270F25">
              <w:rPr>
                <w:rFonts w:ascii="Times New Roman" w:eastAsia="Times New Roman" w:hAnsi="Times New Roman" w:cs="Times New Roman"/>
                <w:b/>
                <w:color w:val="000000"/>
                <w:sz w:val="24"/>
              </w:rPr>
              <w:t xml:space="preserve"> </w:t>
            </w:r>
          </w:p>
          <w:p w:rsidR="006C2267" w:rsidRPr="00E75F55" w:rsidRDefault="006C2267" w:rsidP="006C2267">
            <w:pPr>
              <w:spacing w:after="0" w:line="240" w:lineRule="auto"/>
              <w:rPr>
                <w:rFonts w:ascii="Calibri" w:eastAsia="Calibri" w:hAnsi="Calibri" w:cs="Calibri"/>
                <w:color w:val="000000"/>
              </w:rPr>
            </w:pPr>
            <w:r w:rsidRPr="00E75F55">
              <w:rPr>
                <w:rFonts w:ascii="Times New Roman" w:eastAsia="Times New Roman" w:hAnsi="Times New Roman" w:cs="Times New Roman"/>
                <w:color w:val="000000"/>
                <w:sz w:val="24"/>
              </w:rPr>
              <w:t>10.</w:t>
            </w:r>
            <w:r>
              <w:rPr>
                <w:rFonts w:ascii="Times New Roman" w:eastAsia="Times New Roman" w:hAnsi="Times New Roman" w:cs="Times New Roman"/>
                <w:color w:val="000000"/>
                <w:sz w:val="24"/>
              </w:rPr>
              <w:t>05-10.15</w:t>
            </w:r>
          </w:p>
        </w:tc>
        <w:tc>
          <w:tcPr>
            <w:tcW w:w="3697" w:type="dxa"/>
            <w:tcBorders>
              <w:top w:val="single" w:sz="4" w:space="0" w:color="000000"/>
              <w:left w:val="single" w:sz="4" w:space="0" w:color="000000"/>
              <w:bottom w:val="single" w:sz="4" w:space="0" w:color="000000"/>
              <w:right w:val="single" w:sz="4" w:space="0" w:color="000000"/>
            </w:tcBorders>
          </w:tcPr>
          <w:p w:rsidR="006C2267" w:rsidRDefault="006C2267" w:rsidP="006C2267">
            <w:pPr>
              <w:spacing w:after="0" w:line="240" w:lineRule="auto"/>
              <w:rPr>
                <w:rFonts w:ascii="Times New Roman" w:eastAsia="Times New Roman" w:hAnsi="Times New Roman" w:cs="Times New Roman"/>
                <w:b/>
                <w:color w:val="000000"/>
                <w:sz w:val="24"/>
              </w:rPr>
            </w:pPr>
            <w:r>
              <w:rPr>
                <w:rFonts w:ascii="Times New Roman" w:eastAsia="Times New Roman" w:hAnsi="Times New Roman" w:cs="Times New Roman"/>
                <w:color w:val="000000"/>
                <w:sz w:val="24"/>
              </w:rPr>
              <w:t>09.50-10.00</w:t>
            </w:r>
            <w:r w:rsidRPr="00270F25">
              <w:rPr>
                <w:rFonts w:ascii="Times New Roman" w:eastAsia="Times New Roman" w:hAnsi="Times New Roman" w:cs="Times New Roman"/>
                <w:color w:val="000000"/>
                <w:sz w:val="24"/>
              </w:rPr>
              <w:t xml:space="preserve">    Рисование</w:t>
            </w:r>
            <w:r w:rsidRPr="00270F25">
              <w:rPr>
                <w:rFonts w:ascii="Times New Roman" w:eastAsia="Times New Roman" w:hAnsi="Times New Roman" w:cs="Times New Roman"/>
                <w:b/>
                <w:color w:val="000000"/>
                <w:sz w:val="24"/>
              </w:rPr>
              <w:t xml:space="preserve"> </w:t>
            </w:r>
          </w:p>
          <w:p w:rsidR="006C2267" w:rsidRPr="00E75F55" w:rsidRDefault="006C2267" w:rsidP="006C2267">
            <w:pPr>
              <w:spacing w:after="0" w:line="240" w:lineRule="auto"/>
              <w:rPr>
                <w:rFonts w:ascii="Calibri" w:eastAsia="Calibri" w:hAnsi="Calibri" w:cs="Calibri"/>
                <w:color w:val="000000"/>
              </w:rPr>
            </w:pPr>
            <w:r w:rsidRPr="00E75F55">
              <w:rPr>
                <w:rFonts w:ascii="Times New Roman" w:eastAsia="Times New Roman" w:hAnsi="Times New Roman" w:cs="Times New Roman"/>
                <w:color w:val="000000"/>
                <w:sz w:val="24"/>
              </w:rPr>
              <w:t>10.</w:t>
            </w:r>
            <w:r>
              <w:rPr>
                <w:rFonts w:ascii="Times New Roman" w:eastAsia="Times New Roman" w:hAnsi="Times New Roman" w:cs="Times New Roman"/>
                <w:color w:val="000000"/>
                <w:sz w:val="24"/>
              </w:rPr>
              <w:t>05-10.15</w:t>
            </w:r>
          </w:p>
        </w:tc>
        <w:tc>
          <w:tcPr>
            <w:tcW w:w="3697" w:type="dxa"/>
            <w:tcBorders>
              <w:top w:val="single" w:sz="4" w:space="0" w:color="000000"/>
              <w:left w:val="single" w:sz="4" w:space="0" w:color="000000"/>
              <w:bottom w:val="single" w:sz="4" w:space="0" w:color="000000"/>
              <w:right w:val="single" w:sz="4" w:space="0" w:color="000000"/>
            </w:tcBorders>
          </w:tcPr>
          <w:p w:rsidR="006C2267" w:rsidRDefault="006C2267" w:rsidP="006C2267">
            <w:pPr>
              <w:spacing w:after="0" w:line="240" w:lineRule="auto"/>
              <w:rPr>
                <w:rFonts w:ascii="Times New Roman" w:eastAsia="Times New Roman" w:hAnsi="Times New Roman" w:cs="Times New Roman"/>
                <w:b/>
                <w:color w:val="000000"/>
                <w:sz w:val="24"/>
              </w:rPr>
            </w:pPr>
            <w:r>
              <w:rPr>
                <w:rFonts w:ascii="Times New Roman" w:eastAsia="Times New Roman" w:hAnsi="Times New Roman" w:cs="Times New Roman"/>
                <w:color w:val="000000"/>
                <w:sz w:val="24"/>
              </w:rPr>
              <w:t>09.50-10.00</w:t>
            </w:r>
            <w:r w:rsidRPr="00270F25">
              <w:rPr>
                <w:rFonts w:ascii="Times New Roman" w:eastAsia="Times New Roman" w:hAnsi="Times New Roman" w:cs="Times New Roman"/>
                <w:color w:val="000000"/>
                <w:sz w:val="24"/>
              </w:rPr>
              <w:t xml:space="preserve">    Рисование</w:t>
            </w:r>
            <w:r w:rsidRPr="00270F25">
              <w:rPr>
                <w:rFonts w:ascii="Times New Roman" w:eastAsia="Times New Roman" w:hAnsi="Times New Roman" w:cs="Times New Roman"/>
                <w:b/>
                <w:color w:val="000000"/>
                <w:sz w:val="24"/>
              </w:rPr>
              <w:t xml:space="preserve"> </w:t>
            </w:r>
          </w:p>
          <w:p w:rsidR="006C2267" w:rsidRPr="00E75F55" w:rsidRDefault="006C2267" w:rsidP="006C2267">
            <w:pPr>
              <w:spacing w:after="0" w:line="240" w:lineRule="auto"/>
              <w:rPr>
                <w:rFonts w:ascii="Calibri" w:eastAsia="Calibri" w:hAnsi="Calibri" w:cs="Calibri"/>
                <w:color w:val="000000"/>
              </w:rPr>
            </w:pPr>
            <w:r w:rsidRPr="00E75F55">
              <w:rPr>
                <w:rFonts w:ascii="Times New Roman" w:eastAsia="Times New Roman" w:hAnsi="Times New Roman" w:cs="Times New Roman"/>
                <w:color w:val="000000"/>
                <w:sz w:val="24"/>
              </w:rPr>
              <w:t>10.</w:t>
            </w:r>
            <w:r>
              <w:rPr>
                <w:rFonts w:ascii="Times New Roman" w:eastAsia="Times New Roman" w:hAnsi="Times New Roman" w:cs="Times New Roman"/>
                <w:color w:val="000000"/>
                <w:sz w:val="24"/>
              </w:rPr>
              <w:t>05-10.15</w:t>
            </w:r>
          </w:p>
        </w:tc>
        <w:tc>
          <w:tcPr>
            <w:tcW w:w="3699" w:type="dxa"/>
            <w:tcBorders>
              <w:top w:val="single" w:sz="4" w:space="0" w:color="000000"/>
              <w:left w:val="single" w:sz="4" w:space="0" w:color="000000"/>
              <w:bottom w:val="single" w:sz="4" w:space="0" w:color="000000"/>
              <w:right w:val="single" w:sz="4" w:space="0" w:color="000000"/>
            </w:tcBorders>
          </w:tcPr>
          <w:p w:rsidR="006C2267" w:rsidRDefault="006C2267" w:rsidP="006C2267">
            <w:pPr>
              <w:spacing w:after="0" w:line="240" w:lineRule="auto"/>
              <w:rPr>
                <w:rFonts w:ascii="Times New Roman" w:eastAsia="Times New Roman" w:hAnsi="Times New Roman" w:cs="Times New Roman"/>
                <w:b/>
                <w:color w:val="000000"/>
                <w:sz w:val="24"/>
              </w:rPr>
            </w:pPr>
            <w:r>
              <w:rPr>
                <w:rFonts w:ascii="Times New Roman" w:eastAsia="Times New Roman" w:hAnsi="Times New Roman" w:cs="Times New Roman"/>
                <w:color w:val="000000"/>
                <w:sz w:val="24"/>
              </w:rPr>
              <w:t>09.50-10.00</w:t>
            </w:r>
            <w:r w:rsidRPr="00270F25">
              <w:rPr>
                <w:rFonts w:ascii="Times New Roman" w:eastAsia="Times New Roman" w:hAnsi="Times New Roman" w:cs="Times New Roman"/>
                <w:color w:val="000000"/>
                <w:sz w:val="24"/>
              </w:rPr>
              <w:t xml:space="preserve">    Рисование</w:t>
            </w:r>
            <w:r w:rsidRPr="00270F25">
              <w:rPr>
                <w:rFonts w:ascii="Times New Roman" w:eastAsia="Times New Roman" w:hAnsi="Times New Roman" w:cs="Times New Roman"/>
                <w:b/>
                <w:color w:val="000000"/>
                <w:sz w:val="24"/>
              </w:rPr>
              <w:t xml:space="preserve"> </w:t>
            </w:r>
          </w:p>
          <w:p w:rsidR="006C2267" w:rsidRPr="00E75F55" w:rsidRDefault="006C2267" w:rsidP="006C2267">
            <w:pPr>
              <w:spacing w:after="0" w:line="240" w:lineRule="auto"/>
              <w:rPr>
                <w:rFonts w:ascii="Calibri" w:eastAsia="Calibri" w:hAnsi="Calibri" w:cs="Calibri"/>
                <w:color w:val="000000"/>
              </w:rPr>
            </w:pPr>
            <w:r w:rsidRPr="00E75F55">
              <w:rPr>
                <w:rFonts w:ascii="Times New Roman" w:eastAsia="Times New Roman" w:hAnsi="Times New Roman" w:cs="Times New Roman"/>
                <w:color w:val="000000"/>
                <w:sz w:val="24"/>
              </w:rPr>
              <w:t>10.</w:t>
            </w:r>
            <w:r>
              <w:rPr>
                <w:rFonts w:ascii="Times New Roman" w:eastAsia="Times New Roman" w:hAnsi="Times New Roman" w:cs="Times New Roman"/>
                <w:color w:val="000000"/>
                <w:sz w:val="24"/>
              </w:rPr>
              <w:t>05-10.15</w:t>
            </w:r>
          </w:p>
        </w:tc>
      </w:tr>
      <w:tr w:rsidR="006C2267" w:rsidRPr="00270F25" w:rsidTr="000B4A44">
        <w:trPr>
          <w:trHeight w:val="288"/>
        </w:trPr>
        <w:tc>
          <w:tcPr>
            <w:tcW w:w="3696" w:type="dxa"/>
            <w:tcBorders>
              <w:top w:val="single" w:sz="4" w:space="0" w:color="000000"/>
              <w:left w:val="single" w:sz="4" w:space="0" w:color="000000"/>
              <w:bottom w:val="single" w:sz="4" w:space="0" w:color="000000"/>
              <w:right w:val="nil"/>
            </w:tcBorders>
          </w:tcPr>
          <w:p w:rsidR="006C2267" w:rsidRPr="00270F25" w:rsidRDefault="006C2267" w:rsidP="006C2267">
            <w:pPr>
              <w:spacing w:after="0" w:line="240" w:lineRule="auto"/>
              <w:rPr>
                <w:rFonts w:ascii="Calibri" w:eastAsia="Calibri" w:hAnsi="Calibri" w:cs="Calibri"/>
                <w:color w:val="000000"/>
              </w:rPr>
            </w:pPr>
          </w:p>
        </w:tc>
        <w:tc>
          <w:tcPr>
            <w:tcW w:w="7394" w:type="dxa"/>
            <w:gridSpan w:val="2"/>
            <w:tcBorders>
              <w:top w:val="single" w:sz="4" w:space="0" w:color="000000"/>
              <w:left w:val="nil"/>
              <w:bottom w:val="single" w:sz="4" w:space="0" w:color="000000"/>
              <w:right w:val="nil"/>
            </w:tcBorders>
          </w:tcPr>
          <w:p w:rsidR="006C2267" w:rsidRPr="00270F25" w:rsidRDefault="006C2267" w:rsidP="006C2267">
            <w:pPr>
              <w:spacing w:after="0" w:line="240" w:lineRule="auto"/>
              <w:jc w:val="center"/>
              <w:rPr>
                <w:rFonts w:ascii="Calibri" w:eastAsia="Calibri" w:hAnsi="Calibri" w:cs="Calibri"/>
                <w:color w:val="000000"/>
              </w:rPr>
            </w:pPr>
            <w:r w:rsidRPr="00270F25">
              <w:rPr>
                <w:rFonts w:ascii="Times New Roman" w:eastAsia="Times New Roman" w:hAnsi="Times New Roman" w:cs="Times New Roman"/>
                <w:b/>
                <w:color w:val="000000"/>
                <w:sz w:val="24"/>
              </w:rPr>
              <w:t xml:space="preserve">Пятница </w:t>
            </w:r>
          </w:p>
        </w:tc>
        <w:tc>
          <w:tcPr>
            <w:tcW w:w="3699" w:type="dxa"/>
            <w:tcBorders>
              <w:top w:val="single" w:sz="4" w:space="0" w:color="000000"/>
              <w:left w:val="nil"/>
              <w:bottom w:val="single" w:sz="4" w:space="0" w:color="000000"/>
              <w:right w:val="single" w:sz="4" w:space="0" w:color="000000"/>
            </w:tcBorders>
          </w:tcPr>
          <w:p w:rsidR="006C2267" w:rsidRPr="00270F25" w:rsidRDefault="006C2267" w:rsidP="006C2267">
            <w:pPr>
              <w:spacing w:after="0" w:line="240" w:lineRule="auto"/>
              <w:rPr>
                <w:rFonts w:ascii="Calibri" w:eastAsia="Calibri" w:hAnsi="Calibri" w:cs="Calibri"/>
                <w:color w:val="000000"/>
              </w:rPr>
            </w:pPr>
          </w:p>
        </w:tc>
      </w:tr>
      <w:tr w:rsidR="006C2267" w:rsidRPr="00270F25" w:rsidTr="000B4A44">
        <w:trPr>
          <w:trHeight w:val="286"/>
        </w:trPr>
        <w:tc>
          <w:tcPr>
            <w:tcW w:w="3696" w:type="dxa"/>
            <w:tcBorders>
              <w:top w:val="single" w:sz="4" w:space="0" w:color="000000"/>
              <w:left w:val="single" w:sz="4" w:space="0" w:color="000000"/>
              <w:bottom w:val="single" w:sz="4" w:space="0" w:color="000000"/>
              <w:right w:val="single" w:sz="4" w:space="0" w:color="000000"/>
            </w:tcBorders>
          </w:tcPr>
          <w:p w:rsidR="006C2267" w:rsidRPr="00270F25" w:rsidRDefault="006C2267" w:rsidP="006C2267">
            <w:pPr>
              <w:spacing w:after="0" w:line="240" w:lineRule="auto"/>
              <w:jc w:val="center"/>
              <w:rPr>
                <w:rFonts w:ascii="Calibri" w:eastAsia="Calibri" w:hAnsi="Calibri" w:cs="Calibri"/>
                <w:color w:val="000000"/>
              </w:rPr>
            </w:pPr>
            <w:r w:rsidRPr="00270F25">
              <w:rPr>
                <w:rFonts w:ascii="Times New Roman" w:eastAsia="Times New Roman" w:hAnsi="Times New Roman" w:cs="Times New Roman"/>
                <w:b/>
                <w:color w:val="000000"/>
                <w:sz w:val="24"/>
              </w:rPr>
              <w:t xml:space="preserve">1 неделя  </w:t>
            </w:r>
          </w:p>
        </w:tc>
        <w:tc>
          <w:tcPr>
            <w:tcW w:w="3697" w:type="dxa"/>
            <w:tcBorders>
              <w:top w:val="single" w:sz="4" w:space="0" w:color="000000"/>
              <w:left w:val="single" w:sz="4" w:space="0" w:color="000000"/>
              <w:bottom w:val="single" w:sz="4" w:space="0" w:color="000000"/>
              <w:right w:val="single" w:sz="4" w:space="0" w:color="000000"/>
            </w:tcBorders>
          </w:tcPr>
          <w:p w:rsidR="006C2267" w:rsidRPr="00270F25" w:rsidRDefault="006C2267" w:rsidP="006C2267">
            <w:pPr>
              <w:spacing w:after="0" w:line="240" w:lineRule="auto"/>
              <w:jc w:val="center"/>
              <w:rPr>
                <w:rFonts w:ascii="Calibri" w:eastAsia="Calibri" w:hAnsi="Calibri" w:cs="Calibri"/>
                <w:color w:val="000000"/>
              </w:rPr>
            </w:pPr>
            <w:r w:rsidRPr="00270F25">
              <w:rPr>
                <w:rFonts w:ascii="Times New Roman" w:eastAsia="Times New Roman" w:hAnsi="Times New Roman" w:cs="Times New Roman"/>
                <w:b/>
                <w:color w:val="000000"/>
                <w:sz w:val="24"/>
              </w:rPr>
              <w:t>2 неделя</w:t>
            </w:r>
            <w:r w:rsidRPr="00270F25">
              <w:rPr>
                <w:rFonts w:ascii="Times New Roman" w:eastAsia="Times New Roman" w:hAnsi="Times New Roman" w:cs="Times New Roman"/>
                <w:color w:val="000000"/>
                <w:sz w:val="24"/>
              </w:rPr>
              <w:t xml:space="preserve"> </w:t>
            </w:r>
          </w:p>
        </w:tc>
        <w:tc>
          <w:tcPr>
            <w:tcW w:w="3697" w:type="dxa"/>
            <w:tcBorders>
              <w:top w:val="single" w:sz="4" w:space="0" w:color="000000"/>
              <w:left w:val="single" w:sz="4" w:space="0" w:color="000000"/>
              <w:bottom w:val="single" w:sz="4" w:space="0" w:color="000000"/>
              <w:right w:val="single" w:sz="4" w:space="0" w:color="000000"/>
            </w:tcBorders>
          </w:tcPr>
          <w:p w:rsidR="006C2267" w:rsidRPr="00270F25" w:rsidRDefault="006C2267" w:rsidP="006C2267">
            <w:pPr>
              <w:spacing w:after="0" w:line="240" w:lineRule="auto"/>
              <w:jc w:val="center"/>
              <w:rPr>
                <w:rFonts w:ascii="Calibri" w:eastAsia="Calibri" w:hAnsi="Calibri" w:cs="Calibri"/>
                <w:color w:val="000000"/>
              </w:rPr>
            </w:pPr>
            <w:r w:rsidRPr="00270F25">
              <w:rPr>
                <w:rFonts w:ascii="Times New Roman" w:eastAsia="Times New Roman" w:hAnsi="Times New Roman" w:cs="Times New Roman"/>
                <w:b/>
                <w:color w:val="000000"/>
                <w:sz w:val="24"/>
              </w:rPr>
              <w:t>3 неделя</w:t>
            </w:r>
            <w:r w:rsidRPr="00270F25">
              <w:rPr>
                <w:rFonts w:ascii="Times New Roman" w:eastAsia="Times New Roman" w:hAnsi="Times New Roman" w:cs="Times New Roman"/>
                <w:color w:val="000000"/>
                <w:sz w:val="24"/>
              </w:rPr>
              <w:t xml:space="preserve"> </w:t>
            </w:r>
          </w:p>
        </w:tc>
        <w:tc>
          <w:tcPr>
            <w:tcW w:w="3699" w:type="dxa"/>
            <w:tcBorders>
              <w:top w:val="single" w:sz="4" w:space="0" w:color="000000"/>
              <w:left w:val="single" w:sz="4" w:space="0" w:color="000000"/>
              <w:bottom w:val="single" w:sz="4" w:space="0" w:color="000000"/>
              <w:right w:val="single" w:sz="4" w:space="0" w:color="000000"/>
            </w:tcBorders>
          </w:tcPr>
          <w:p w:rsidR="006C2267" w:rsidRPr="00270F25" w:rsidRDefault="006C2267" w:rsidP="006C2267">
            <w:pPr>
              <w:spacing w:after="0" w:line="240" w:lineRule="auto"/>
              <w:jc w:val="center"/>
              <w:rPr>
                <w:rFonts w:ascii="Calibri" w:eastAsia="Calibri" w:hAnsi="Calibri" w:cs="Calibri"/>
                <w:color w:val="000000"/>
              </w:rPr>
            </w:pPr>
            <w:r w:rsidRPr="00270F25">
              <w:rPr>
                <w:rFonts w:ascii="Times New Roman" w:eastAsia="Times New Roman" w:hAnsi="Times New Roman" w:cs="Times New Roman"/>
                <w:b/>
                <w:color w:val="000000"/>
                <w:sz w:val="24"/>
              </w:rPr>
              <w:t>4 неделя</w:t>
            </w:r>
            <w:r w:rsidRPr="00270F25">
              <w:rPr>
                <w:rFonts w:ascii="Times New Roman" w:eastAsia="Times New Roman" w:hAnsi="Times New Roman" w:cs="Times New Roman"/>
                <w:color w:val="000000"/>
                <w:sz w:val="24"/>
              </w:rPr>
              <w:t xml:space="preserve"> </w:t>
            </w:r>
          </w:p>
        </w:tc>
      </w:tr>
      <w:tr w:rsidR="006C2267" w:rsidRPr="00270F25" w:rsidTr="000B4A44">
        <w:trPr>
          <w:trHeight w:val="421"/>
        </w:trPr>
        <w:tc>
          <w:tcPr>
            <w:tcW w:w="3696" w:type="dxa"/>
            <w:tcBorders>
              <w:top w:val="single" w:sz="4" w:space="0" w:color="000000"/>
              <w:left w:val="single" w:sz="4" w:space="0" w:color="000000"/>
              <w:bottom w:val="single" w:sz="4" w:space="0" w:color="000000"/>
              <w:right w:val="single" w:sz="4" w:space="0" w:color="000000"/>
            </w:tcBorders>
          </w:tcPr>
          <w:p w:rsidR="006C2267" w:rsidRPr="005C6048" w:rsidRDefault="006C2267" w:rsidP="006C2267">
            <w:pPr>
              <w:spacing w:after="0" w:line="240" w:lineRule="auto"/>
              <w:rPr>
                <w:rFonts w:ascii="Calibri" w:eastAsia="Calibri" w:hAnsi="Calibri" w:cs="Calibri"/>
              </w:rPr>
            </w:pPr>
            <w:r w:rsidRPr="005C6048">
              <w:rPr>
                <w:rFonts w:ascii="Times New Roman" w:eastAsia="Times New Roman" w:hAnsi="Times New Roman" w:cs="Times New Roman"/>
                <w:sz w:val="24"/>
              </w:rPr>
              <w:t>09.20-09.30    Физ. культура</w:t>
            </w:r>
          </w:p>
        </w:tc>
        <w:tc>
          <w:tcPr>
            <w:tcW w:w="3697" w:type="dxa"/>
            <w:tcBorders>
              <w:top w:val="single" w:sz="4" w:space="0" w:color="000000"/>
              <w:left w:val="single" w:sz="4" w:space="0" w:color="000000"/>
              <w:bottom w:val="single" w:sz="4" w:space="0" w:color="000000"/>
              <w:right w:val="single" w:sz="4" w:space="0" w:color="000000"/>
            </w:tcBorders>
          </w:tcPr>
          <w:p w:rsidR="006C2267" w:rsidRPr="005C6048" w:rsidRDefault="006C2267" w:rsidP="006C2267">
            <w:pPr>
              <w:spacing w:after="0" w:line="240" w:lineRule="auto"/>
              <w:rPr>
                <w:rFonts w:ascii="Calibri" w:eastAsia="Calibri" w:hAnsi="Calibri" w:cs="Calibri"/>
              </w:rPr>
            </w:pPr>
            <w:r w:rsidRPr="005C6048">
              <w:rPr>
                <w:rFonts w:ascii="Times New Roman" w:eastAsia="Times New Roman" w:hAnsi="Times New Roman" w:cs="Times New Roman"/>
                <w:sz w:val="24"/>
              </w:rPr>
              <w:t>09.20-09.30    Физ. культура</w:t>
            </w:r>
          </w:p>
        </w:tc>
        <w:tc>
          <w:tcPr>
            <w:tcW w:w="3697" w:type="dxa"/>
            <w:tcBorders>
              <w:top w:val="single" w:sz="4" w:space="0" w:color="000000"/>
              <w:left w:val="single" w:sz="4" w:space="0" w:color="000000"/>
              <w:bottom w:val="single" w:sz="4" w:space="0" w:color="000000"/>
              <w:right w:val="single" w:sz="4" w:space="0" w:color="000000"/>
            </w:tcBorders>
          </w:tcPr>
          <w:p w:rsidR="006C2267" w:rsidRPr="005C6048" w:rsidRDefault="006C2267" w:rsidP="006C2267">
            <w:pPr>
              <w:spacing w:after="0" w:line="240" w:lineRule="auto"/>
              <w:rPr>
                <w:rFonts w:ascii="Calibri" w:eastAsia="Calibri" w:hAnsi="Calibri" w:cs="Calibri"/>
              </w:rPr>
            </w:pPr>
            <w:r w:rsidRPr="005C6048">
              <w:rPr>
                <w:rFonts w:ascii="Times New Roman" w:eastAsia="Times New Roman" w:hAnsi="Times New Roman" w:cs="Times New Roman"/>
                <w:sz w:val="24"/>
              </w:rPr>
              <w:t>09.20-09.30    Физ. культура</w:t>
            </w:r>
          </w:p>
        </w:tc>
        <w:tc>
          <w:tcPr>
            <w:tcW w:w="3699" w:type="dxa"/>
            <w:tcBorders>
              <w:top w:val="single" w:sz="4" w:space="0" w:color="000000"/>
              <w:left w:val="single" w:sz="4" w:space="0" w:color="000000"/>
              <w:bottom w:val="single" w:sz="4" w:space="0" w:color="000000"/>
              <w:right w:val="single" w:sz="4" w:space="0" w:color="000000"/>
            </w:tcBorders>
          </w:tcPr>
          <w:p w:rsidR="006C2267" w:rsidRPr="005C6048" w:rsidRDefault="006C2267" w:rsidP="006C2267">
            <w:pPr>
              <w:spacing w:after="0" w:line="240" w:lineRule="auto"/>
              <w:rPr>
                <w:rFonts w:ascii="Calibri" w:eastAsia="Calibri" w:hAnsi="Calibri" w:cs="Calibri"/>
              </w:rPr>
            </w:pPr>
            <w:r w:rsidRPr="005C6048">
              <w:rPr>
                <w:rFonts w:ascii="Times New Roman" w:eastAsia="Times New Roman" w:hAnsi="Times New Roman" w:cs="Times New Roman"/>
                <w:sz w:val="24"/>
              </w:rPr>
              <w:t>09.20-09.30    Физ. культура</w:t>
            </w:r>
          </w:p>
        </w:tc>
      </w:tr>
      <w:tr w:rsidR="006C2267" w:rsidRPr="00270F25" w:rsidTr="000B4A44">
        <w:trPr>
          <w:trHeight w:val="562"/>
        </w:trPr>
        <w:tc>
          <w:tcPr>
            <w:tcW w:w="3696" w:type="dxa"/>
            <w:tcBorders>
              <w:top w:val="single" w:sz="4" w:space="0" w:color="000000"/>
              <w:left w:val="single" w:sz="4" w:space="0" w:color="000000"/>
              <w:bottom w:val="single" w:sz="4" w:space="0" w:color="000000"/>
              <w:right w:val="single" w:sz="4" w:space="0" w:color="000000"/>
            </w:tcBorders>
          </w:tcPr>
          <w:p w:rsidR="006C2267" w:rsidRPr="00270F25" w:rsidRDefault="006C2267" w:rsidP="006C2267">
            <w:pPr>
              <w:spacing w:after="0" w:line="240" w:lineRule="auto"/>
              <w:rPr>
                <w:rFonts w:ascii="Calibri" w:eastAsia="Calibri" w:hAnsi="Calibri" w:cs="Calibri"/>
                <w:color w:val="000000"/>
              </w:rPr>
            </w:pPr>
            <w:r>
              <w:rPr>
                <w:rFonts w:ascii="Times New Roman" w:eastAsia="Times New Roman" w:hAnsi="Times New Roman" w:cs="Times New Roman"/>
                <w:color w:val="000000"/>
                <w:sz w:val="24"/>
              </w:rPr>
              <w:t>9.50-10.00</w:t>
            </w:r>
            <w:r w:rsidRPr="00270F25">
              <w:rPr>
                <w:rFonts w:ascii="Times New Roman" w:eastAsia="Times New Roman" w:hAnsi="Times New Roman" w:cs="Times New Roman"/>
                <w:color w:val="000000"/>
                <w:sz w:val="24"/>
              </w:rPr>
              <w:t xml:space="preserve">     Конструктивно</w:t>
            </w:r>
            <w:r>
              <w:rPr>
                <w:rFonts w:ascii="Times New Roman" w:eastAsia="Times New Roman" w:hAnsi="Times New Roman" w:cs="Times New Roman"/>
                <w:color w:val="000000"/>
                <w:sz w:val="24"/>
              </w:rPr>
              <w:t>-</w:t>
            </w:r>
            <w:r w:rsidRPr="00270F25">
              <w:rPr>
                <w:rFonts w:ascii="Times New Roman" w:eastAsia="Times New Roman" w:hAnsi="Times New Roman" w:cs="Times New Roman"/>
                <w:color w:val="000000"/>
                <w:sz w:val="24"/>
              </w:rPr>
              <w:t xml:space="preserve">модельная деятельность  </w:t>
            </w:r>
          </w:p>
        </w:tc>
        <w:tc>
          <w:tcPr>
            <w:tcW w:w="3697" w:type="dxa"/>
            <w:tcBorders>
              <w:top w:val="single" w:sz="4" w:space="0" w:color="000000"/>
              <w:left w:val="single" w:sz="4" w:space="0" w:color="000000"/>
              <w:bottom w:val="single" w:sz="4" w:space="0" w:color="000000"/>
              <w:right w:val="single" w:sz="4" w:space="0" w:color="000000"/>
            </w:tcBorders>
          </w:tcPr>
          <w:p w:rsidR="006C2267" w:rsidRPr="00270F25" w:rsidRDefault="006C2267" w:rsidP="006C2267">
            <w:pPr>
              <w:spacing w:after="0" w:line="240" w:lineRule="auto"/>
              <w:rPr>
                <w:rFonts w:ascii="Calibri" w:eastAsia="Calibri" w:hAnsi="Calibri" w:cs="Calibri"/>
                <w:color w:val="000000"/>
              </w:rPr>
            </w:pPr>
            <w:r>
              <w:rPr>
                <w:rFonts w:ascii="Times New Roman" w:eastAsia="Times New Roman" w:hAnsi="Times New Roman" w:cs="Times New Roman"/>
                <w:color w:val="000000"/>
                <w:sz w:val="24"/>
              </w:rPr>
              <w:t>9.50-10.00</w:t>
            </w:r>
            <w:r w:rsidRPr="00270F25">
              <w:rPr>
                <w:rFonts w:ascii="Times New Roman" w:eastAsia="Times New Roman" w:hAnsi="Times New Roman" w:cs="Times New Roman"/>
                <w:color w:val="000000"/>
                <w:sz w:val="24"/>
              </w:rPr>
              <w:t xml:space="preserve">     Конструктивно</w:t>
            </w:r>
            <w:r>
              <w:rPr>
                <w:rFonts w:ascii="Times New Roman" w:eastAsia="Times New Roman" w:hAnsi="Times New Roman" w:cs="Times New Roman"/>
                <w:color w:val="000000"/>
                <w:sz w:val="24"/>
              </w:rPr>
              <w:t>-</w:t>
            </w:r>
            <w:r w:rsidRPr="00270F25">
              <w:rPr>
                <w:rFonts w:ascii="Times New Roman" w:eastAsia="Times New Roman" w:hAnsi="Times New Roman" w:cs="Times New Roman"/>
                <w:color w:val="000000"/>
                <w:sz w:val="24"/>
              </w:rPr>
              <w:t xml:space="preserve">модельная деятельность  </w:t>
            </w:r>
          </w:p>
        </w:tc>
        <w:tc>
          <w:tcPr>
            <w:tcW w:w="3697" w:type="dxa"/>
            <w:tcBorders>
              <w:top w:val="single" w:sz="4" w:space="0" w:color="000000"/>
              <w:left w:val="single" w:sz="4" w:space="0" w:color="000000"/>
              <w:bottom w:val="single" w:sz="4" w:space="0" w:color="000000"/>
              <w:right w:val="single" w:sz="4" w:space="0" w:color="000000"/>
            </w:tcBorders>
          </w:tcPr>
          <w:p w:rsidR="006C2267" w:rsidRPr="00270F25" w:rsidRDefault="006C2267" w:rsidP="006C2267">
            <w:pPr>
              <w:spacing w:after="0" w:line="240" w:lineRule="auto"/>
              <w:rPr>
                <w:rFonts w:ascii="Calibri" w:eastAsia="Calibri" w:hAnsi="Calibri" w:cs="Calibri"/>
                <w:color w:val="000000"/>
              </w:rPr>
            </w:pPr>
            <w:r>
              <w:rPr>
                <w:rFonts w:ascii="Times New Roman" w:eastAsia="Times New Roman" w:hAnsi="Times New Roman" w:cs="Times New Roman"/>
                <w:color w:val="000000"/>
                <w:sz w:val="24"/>
              </w:rPr>
              <w:t>9.50-10.00</w:t>
            </w:r>
            <w:r w:rsidRPr="00270F25">
              <w:rPr>
                <w:rFonts w:ascii="Times New Roman" w:eastAsia="Times New Roman" w:hAnsi="Times New Roman" w:cs="Times New Roman"/>
                <w:color w:val="000000"/>
                <w:sz w:val="24"/>
              </w:rPr>
              <w:t xml:space="preserve">     Конструктивно</w:t>
            </w:r>
            <w:r>
              <w:rPr>
                <w:rFonts w:ascii="Times New Roman" w:eastAsia="Times New Roman" w:hAnsi="Times New Roman" w:cs="Times New Roman"/>
                <w:color w:val="000000"/>
                <w:sz w:val="24"/>
              </w:rPr>
              <w:t>-</w:t>
            </w:r>
            <w:r w:rsidRPr="00270F25">
              <w:rPr>
                <w:rFonts w:ascii="Times New Roman" w:eastAsia="Times New Roman" w:hAnsi="Times New Roman" w:cs="Times New Roman"/>
                <w:color w:val="000000"/>
                <w:sz w:val="24"/>
              </w:rPr>
              <w:t xml:space="preserve">модельная деятельность  </w:t>
            </w:r>
          </w:p>
        </w:tc>
        <w:tc>
          <w:tcPr>
            <w:tcW w:w="3699" w:type="dxa"/>
            <w:tcBorders>
              <w:top w:val="single" w:sz="4" w:space="0" w:color="000000"/>
              <w:left w:val="single" w:sz="4" w:space="0" w:color="000000"/>
              <w:bottom w:val="single" w:sz="4" w:space="0" w:color="000000"/>
              <w:right w:val="single" w:sz="4" w:space="0" w:color="000000"/>
            </w:tcBorders>
          </w:tcPr>
          <w:p w:rsidR="006C2267" w:rsidRPr="00270F25" w:rsidRDefault="006C2267" w:rsidP="006C2267">
            <w:pPr>
              <w:spacing w:after="0" w:line="240" w:lineRule="auto"/>
              <w:rPr>
                <w:rFonts w:ascii="Calibri" w:eastAsia="Calibri" w:hAnsi="Calibri" w:cs="Calibri"/>
                <w:color w:val="000000"/>
              </w:rPr>
            </w:pPr>
            <w:r>
              <w:rPr>
                <w:rFonts w:ascii="Times New Roman" w:eastAsia="Times New Roman" w:hAnsi="Times New Roman" w:cs="Times New Roman"/>
                <w:color w:val="000000"/>
                <w:sz w:val="24"/>
              </w:rPr>
              <w:t>9.50-10.00</w:t>
            </w:r>
            <w:r w:rsidRPr="00270F25">
              <w:rPr>
                <w:rFonts w:ascii="Times New Roman" w:eastAsia="Times New Roman" w:hAnsi="Times New Roman" w:cs="Times New Roman"/>
                <w:color w:val="000000"/>
                <w:sz w:val="24"/>
              </w:rPr>
              <w:t xml:space="preserve">     Конструктивно</w:t>
            </w:r>
            <w:r>
              <w:rPr>
                <w:rFonts w:ascii="Times New Roman" w:eastAsia="Times New Roman" w:hAnsi="Times New Roman" w:cs="Times New Roman"/>
                <w:color w:val="000000"/>
                <w:sz w:val="24"/>
              </w:rPr>
              <w:t>-</w:t>
            </w:r>
            <w:r w:rsidRPr="00270F25">
              <w:rPr>
                <w:rFonts w:ascii="Times New Roman" w:eastAsia="Times New Roman" w:hAnsi="Times New Roman" w:cs="Times New Roman"/>
                <w:color w:val="000000"/>
                <w:sz w:val="24"/>
              </w:rPr>
              <w:t xml:space="preserve">модельная деятельность  </w:t>
            </w:r>
          </w:p>
        </w:tc>
      </w:tr>
    </w:tbl>
    <w:p w:rsidR="00D336A1" w:rsidRDefault="00D336A1" w:rsidP="00D336A1">
      <w:pPr>
        <w:spacing w:after="0" w:line="421" w:lineRule="auto"/>
        <w:ind w:right="2885"/>
        <w:jc w:val="both"/>
        <w:rPr>
          <w:rFonts w:cs="Calibri"/>
          <w:color w:val="000000"/>
          <w:lang w:eastAsia="ru-RU"/>
        </w:rPr>
        <w:sectPr w:rsidR="00D336A1" w:rsidSect="009927D2">
          <w:pgSz w:w="16838" w:h="11906" w:orient="landscape"/>
          <w:pgMar w:top="1701" w:right="993" w:bottom="851" w:left="709" w:header="709" w:footer="709" w:gutter="0"/>
          <w:cols w:space="708"/>
          <w:titlePg/>
          <w:docGrid w:linePitch="360"/>
        </w:sectPr>
      </w:pPr>
    </w:p>
    <w:p w:rsidR="004C3A8B" w:rsidRPr="006C2267" w:rsidRDefault="004C3A8B" w:rsidP="004C3A8B">
      <w:pPr>
        <w:jc w:val="right"/>
        <w:rPr>
          <w:rFonts w:ascii="Times New Roman" w:eastAsia="Times New Roman" w:hAnsi="Times New Roman"/>
          <w:i/>
          <w:sz w:val="28"/>
          <w:szCs w:val="18"/>
          <w:lang w:eastAsia="ru-RU"/>
        </w:rPr>
      </w:pPr>
      <w:r w:rsidRPr="006C2267">
        <w:rPr>
          <w:rFonts w:ascii="Times New Roman" w:eastAsia="Times New Roman" w:hAnsi="Times New Roman"/>
          <w:i/>
          <w:sz w:val="28"/>
          <w:szCs w:val="18"/>
          <w:lang w:eastAsia="ru-RU"/>
        </w:rPr>
        <w:lastRenderedPageBreak/>
        <w:t>Приложение 4</w:t>
      </w:r>
    </w:p>
    <w:p w:rsidR="00A345FF" w:rsidRPr="006C2267" w:rsidRDefault="00A345FF" w:rsidP="006C2267">
      <w:pPr>
        <w:jc w:val="center"/>
        <w:rPr>
          <w:rFonts w:ascii="Times New Roman" w:eastAsia="Times New Roman" w:hAnsi="Times New Roman"/>
          <w:sz w:val="28"/>
          <w:szCs w:val="28"/>
          <w:lang w:eastAsia="ru-RU"/>
        </w:rPr>
      </w:pPr>
      <w:r w:rsidRPr="00C0515D">
        <w:rPr>
          <w:rFonts w:ascii="Times New Roman" w:eastAsia="Times New Roman" w:hAnsi="Times New Roman"/>
          <w:b/>
          <w:i/>
          <w:sz w:val="28"/>
          <w:szCs w:val="18"/>
          <w:lang w:eastAsia="ru-RU"/>
        </w:rPr>
        <w:t>Учебный план</w:t>
      </w:r>
      <w:r w:rsidRPr="00C0515D">
        <w:rPr>
          <w:rFonts w:ascii="Arial" w:eastAsia="Times New Roman" w:hAnsi="Arial" w:cs="Arial"/>
          <w:b/>
          <w:i/>
          <w:color w:val="CC3300"/>
          <w:sz w:val="18"/>
          <w:szCs w:val="18"/>
          <w:lang w:eastAsia="ru-RU"/>
        </w:rPr>
        <w:t> </w:t>
      </w:r>
      <w:r w:rsidRPr="00C0515D">
        <w:rPr>
          <w:rFonts w:ascii="Times New Roman" w:eastAsia="Times New Roman" w:hAnsi="Times New Roman"/>
          <w:b/>
          <w:i/>
          <w:sz w:val="28"/>
          <w:szCs w:val="28"/>
          <w:lang w:eastAsia="ru-RU"/>
        </w:rPr>
        <w:t xml:space="preserve">1 </w:t>
      </w:r>
      <w:r w:rsidR="006C2267">
        <w:rPr>
          <w:rFonts w:ascii="Times New Roman" w:eastAsia="Times New Roman" w:hAnsi="Times New Roman"/>
          <w:b/>
          <w:i/>
          <w:sz w:val="28"/>
          <w:szCs w:val="28"/>
          <w:lang w:eastAsia="ru-RU"/>
        </w:rPr>
        <w:t xml:space="preserve">младшей  группы </w:t>
      </w:r>
    </w:p>
    <w:tbl>
      <w:tblPr>
        <w:tblStyle w:val="a3"/>
        <w:tblW w:w="0" w:type="auto"/>
        <w:tblLook w:val="04A0" w:firstRow="1" w:lastRow="0" w:firstColumn="1" w:lastColumn="0" w:noHBand="0" w:noVBand="1"/>
      </w:tblPr>
      <w:tblGrid>
        <w:gridCol w:w="5636"/>
        <w:gridCol w:w="3934"/>
      </w:tblGrid>
      <w:tr w:rsidR="002C2EF2" w:rsidRPr="00C0515D" w:rsidTr="00C0515D">
        <w:tc>
          <w:tcPr>
            <w:tcW w:w="5636" w:type="dxa"/>
          </w:tcPr>
          <w:p w:rsidR="002C2EF2" w:rsidRPr="00C0515D" w:rsidRDefault="002C2EF2" w:rsidP="00C0515D">
            <w:pPr>
              <w:spacing w:after="0"/>
              <w:jc w:val="center"/>
              <w:rPr>
                <w:rFonts w:ascii="Times New Roman" w:eastAsia="Times New Roman" w:hAnsi="Times New Roman"/>
                <w:b/>
                <w:color w:val="CC3300"/>
                <w:sz w:val="24"/>
                <w:szCs w:val="24"/>
                <w:lang w:eastAsia="ru-RU"/>
              </w:rPr>
            </w:pPr>
            <w:r w:rsidRPr="00C0515D">
              <w:rPr>
                <w:rFonts w:ascii="Times New Roman" w:eastAsia="Times New Roman" w:hAnsi="Times New Roman"/>
                <w:b/>
                <w:sz w:val="24"/>
                <w:szCs w:val="24"/>
                <w:lang w:eastAsia="ru-RU"/>
              </w:rPr>
              <w:t>Виды организованной деятельности</w:t>
            </w:r>
          </w:p>
        </w:tc>
        <w:tc>
          <w:tcPr>
            <w:tcW w:w="3934" w:type="dxa"/>
          </w:tcPr>
          <w:p w:rsidR="002C2EF2" w:rsidRPr="00C0515D" w:rsidRDefault="002C2EF2" w:rsidP="00C0515D">
            <w:pPr>
              <w:spacing w:after="0"/>
              <w:jc w:val="center"/>
              <w:rPr>
                <w:rFonts w:ascii="Times New Roman" w:eastAsia="Times New Roman" w:hAnsi="Times New Roman"/>
                <w:b/>
                <w:color w:val="CC3300"/>
                <w:sz w:val="24"/>
                <w:szCs w:val="24"/>
                <w:lang w:eastAsia="ru-RU"/>
              </w:rPr>
            </w:pPr>
            <w:r w:rsidRPr="00C0515D">
              <w:rPr>
                <w:rFonts w:ascii="Times New Roman" w:eastAsia="Times New Roman" w:hAnsi="Times New Roman"/>
                <w:b/>
                <w:sz w:val="24"/>
                <w:szCs w:val="24"/>
                <w:lang w:eastAsia="ru-RU"/>
              </w:rPr>
              <w:t>Количество часов в месяц</w:t>
            </w:r>
          </w:p>
        </w:tc>
      </w:tr>
      <w:tr w:rsidR="002C2EF2" w:rsidRPr="00C0515D" w:rsidTr="00C0515D">
        <w:tc>
          <w:tcPr>
            <w:tcW w:w="9570" w:type="dxa"/>
            <w:gridSpan w:val="2"/>
          </w:tcPr>
          <w:p w:rsidR="002C2EF2" w:rsidRPr="00C0515D" w:rsidRDefault="002C2EF2" w:rsidP="00C0515D">
            <w:pPr>
              <w:spacing w:after="0"/>
              <w:jc w:val="center"/>
              <w:rPr>
                <w:rFonts w:ascii="Arial" w:eastAsia="Times New Roman" w:hAnsi="Arial" w:cs="Arial"/>
                <w:color w:val="CC3300"/>
                <w:sz w:val="24"/>
                <w:szCs w:val="24"/>
                <w:lang w:eastAsia="ru-RU"/>
              </w:rPr>
            </w:pPr>
            <w:r w:rsidRPr="00C0515D">
              <w:rPr>
                <w:rFonts w:ascii="Times New Roman" w:eastAsia="Times New Roman" w:hAnsi="Times New Roman"/>
                <w:i/>
                <w:sz w:val="24"/>
                <w:szCs w:val="24"/>
                <w:lang w:val="en-US" w:eastAsia="ru-RU"/>
              </w:rPr>
              <w:t>I</w:t>
            </w:r>
            <w:r w:rsidRPr="00C0515D">
              <w:rPr>
                <w:rFonts w:ascii="Times New Roman" w:eastAsia="Times New Roman" w:hAnsi="Times New Roman"/>
                <w:i/>
                <w:sz w:val="24"/>
                <w:szCs w:val="24"/>
                <w:lang w:eastAsia="ru-RU"/>
              </w:rPr>
              <w:t xml:space="preserve"> Познавательное развитие</w:t>
            </w:r>
          </w:p>
        </w:tc>
      </w:tr>
      <w:tr w:rsidR="002C2EF2" w:rsidRPr="00C0515D" w:rsidTr="00C0515D">
        <w:tc>
          <w:tcPr>
            <w:tcW w:w="5636" w:type="dxa"/>
          </w:tcPr>
          <w:p w:rsidR="002C2EF2" w:rsidRPr="00C0515D" w:rsidRDefault="002C2EF2" w:rsidP="00C0515D">
            <w:pPr>
              <w:spacing w:after="0"/>
              <w:rPr>
                <w:rFonts w:ascii="Times New Roman" w:eastAsia="Times New Roman" w:hAnsi="Times New Roman"/>
                <w:color w:val="CC3300"/>
                <w:sz w:val="24"/>
                <w:szCs w:val="24"/>
                <w:lang w:eastAsia="ru-RU"/>
              </w:rPr>
            </w:pPr>
            <w:r w:rsidRPr="00C0515D">
              <w:rPr>
                <w:rFonts w:ascii="Times New Roman" w:eastAsia="Times New Roman" w:hAnsi="Times New Roman"/>
                <w:sz w:val="24"/>
                <w:szCs w:val="24"/>
                <w:lang w:eastAsia="ru-RU"/>
              </w:rPr>
              <w:t>1.</w:t>
            </w:r>
            <w:r w:rsidR="00C0515D" w:rsidRPr="00C0515D">
              <w:rPr>
                <w:rFonts w:ascii="Times New Roman" w:eastAsia="Times New Roman" w:hAnsi="Times New Roman"/>
                <w:sz w:val="24"/>
                <w:szCs w:val="24"/>
                <w:lang w:eastAsia="ru-RU"/>
              </w:rPr>
              <w:t>Ознакомление с окружающим миром</w:t>
            </w:r>
          </w:p>
        </w:tc>
        <w:tc>
          <w:tcPr>
            <w:tcW w:w="3934" w:type="dxa"/>
          </w:tcPr>
          <w:p w:rsidR="002C2EF2" w:rsidRPr="00C0515D" w:rsidRDefault="002C2EF2" w:rsidP="00C0515D">
            <w:pPr>
              <w:pStyle w:val="a4"/>
              <w:numPr>
                <w:ilvl w:val="0"/>
                <w:numId w:val="41"/>
              </w:numPr>
              <w:spacing w:after="0" w:line="240" w:lineRule="auto"/>
              <w:ind w:left="0"/>
              <w:jc w:val="center"/>
              <w:rPr>
                <w:rFonts w:ascii="Times New Roman" w:eastAsia="Times New Roman" w:hAnsi="Times New Roman"/>
                <w:color w:val="CC3300"/>
                <w:sz w:val="24"/>
                <w:szCs w:val="24"/>
                <w:lang w:eastAsia="ru-RU"/>
              </w:rPr>
            </w:pPr>
            <w:r w:rsidRPr="00C0515D">
              <w:rPr>
                <w:rFonts w:ascii="Times New Roman" w:eastAsia="Times New Roman" w:hAnsi="Times New Roman"/>
                <w:sz w:val="24"/>
                <w:szCs w:val="24"/>
                <w:lang w:eastAsia="ru-RU"/>
              </w:rPr>
              <w:t>мин.</w:t>
            </w:r>
          </w:p>
        </w:tc>
      </w:tr>
      <w:tr w:rsidR="002C2EF2" w:rsidRPr="00C0515D" w:rsidTr="00C0515D">
        <w:tc>
          <w:tcPr>
            <w:tcW w:w="5636" w:type="dxa"/>
          </w:tcPr>
          <w:p w:rsidR="002C2EF2" w:rsidRPr="00C0515D" w:rsidRDefault="002C2EF2" w:rsidP="00C0515D">
            <w:pPr>
              <w:spacing w:after="0"/>
              <w:rPr>
                <w:rFonts w:ascii="Times New Roman" w:eastAsia="Times New Roman" w:hAnsi="Times New Roman"/>
                <w:sz w:val="24"/>
                <w:szCs w:val="24"/>
                <w:lang w:eastAsia="ru-RU"/>
              </w:rPr>
            </w:pPr>
            <w:r w:rsidRPr="00C0515D">
              <w:rPr>
                <w:rFonts w:ascii="Times New Roman" w:eastAsia="Times New Roman" w:hAnsi="Times New Roman"/>
                <w:sz w:val="24"/>
                <w:szCs w:val="24"/>
                <w:lang w:eastAsia="ru-RU"/>
              </w:rPr>
              <w:t>2.</w:t>
            </w:r>
            <w:r w:rsidR="00C0515D" w:rsidRPr="00C0515D">
              <w:rPr>
                <w:rFonts w:ascii="Times New Roman" w:eastAsia="Times New Roman" w:hAnsi="Times New Roman"/>
                <w:sz w:val="24"/>
                <w:szCs w:val="24"/>
                <w:lang w:eastAsia="ru-RU"/>
              </w:rPr>
              <w:t>Ознакомление с природой</w:t>
            </w:r>
          </w:p>
        </w:tc>
        <w:tc>
          <w:tcPr>
            <w:tcW w:w="3934" w:type="dxa"/>
          </w:tcPr>
          <w:p w:rsidR="002C2EF2" w:rsidRPr="00C0515D" w:rsidRDefault="002C2EF2" w:rsidP="00C0515D">
            <w:pPr>
              <w:pStyle w:val="a4"/>
              <w:numPr>
                <w:ilvl w:val="0"/>
                <w:numId w:val="40"/>
              </w:numPr>
              <w:spacing w:after="0" w:line="240" w:lineRule="auto"/>
              <w:ind w:left="0"/>
              <w:jc w:val="center"/>
              <w:rPr>
                <w:rFonts w:ascii="Arial" w:eastAsia="Times New Roman" w:hAnsi="Arial" w:cs="Arial"/>
                <w:color w:val="CC3300"/>
                <w:sz w:val="24"/>
                <w:szCs w:val="24"/>
                <w:lang w:eastAsia="ru-RU"/>
              </w:rPr>
            </w:pPr>
            <w:r w:rsidRPr="00C0515D">
              <w:rPr>
                <w:rFonts w:ascii="Times New Roman" w:eastAsia="Times New Roman" w:hAnsi="Times New Roman"/>
                <w:sz w:val="24"/>
                <w:szCs w:val="24"/>
                <w:lang w:eastAsia="ru-RU"/>
              </w:rPr>
              <w:t>мин.</w:t>
            </w:r>
          </w:p>
        </w:tc>
      </w:tr>
      <w:tr w:rsidR="002C2EF2" w:rsidRPr="00C0515D" w:rsidTr="00C0515D">
        <w:tc>
          <w:tcPr>
            <w:tcW w:w="5636" w:type="dxa"/>
          </w:tcPr>
          <w:p w:rsidR="002C2EF2" w:rsidRPr="00C0515D" w:rsidRDefault="002C2EF2" w:rsidP="00C0515D">
            <w:pPr>
              <w:spacing w:after="0"/>
              <w:rPr>
                <w:rFonts w:ascii="Times New Roman" w:eastAsia="Times New Roman" w:hAnsi="Times New Roman"/>
                <w:sz w:val="24"/>
                <w:szCs w:val="24"/>
                <w:lang w:eastAsia="ru-RU"/>
              </w:rPr>
            </w:pPr>
            <w:r w:rsidRPr="00C0515D">
              <w:rPr>
                <w:rFonts w:ascii="Times New Roman" w:eastAsia="Times New Roman" w:hAnsi="Times New Roman"/>
                <w:sz w:val="24"/>
                <w:szCs w:val="24"/>
                <w:lang w:eastAsia="ru-RU"/>
              </w:rPr>
              <w:t>3.ФЭМП*</w:t>
            </w:r>
          </w:p>
        </w:tc>
        <w:tc>
          <w:tcPr>
            <w:tcW w:w="3934" w:type="dxa"/>
          </w:tcPr>
          <w:p w:rsidR="002C2EF2" w:rsidRPr="00C0515D" w:rsidRDefault="002C2EF2" w:rsidP="00C0515D">
            <w:pPr>
              <w:spacing w:after="0"/>
              <w:jc w:val="center"/>
              <w:rPr>
                <w:rFonts w:ascii="Times New Roman" w:eastAsia="Times New Roman" w:hAnsi="Times New Roman"/>
                <w:sz w:val="24"/>
                <w:szCs w:val="24"/>
                <w:lang w:eastAsia="ru-RU"/>
              </w:rPr>
            </w:pPr>
            <w:r w:rsidRPr="00C0515D">
              <w:rPr>
                <w:rFonts w:ascii="Times New Roman" w:eastAsia="Times New Roman" w:hAnsi="Times New Roman"/>
                <w:sz w:val="24"/>
                <w:szCs w:val="24"/>
                <w:lang w:eastAsia="ru-RU"/>
              </w:rPr>
              <w:t>40 мин</w:t>
            </w:r>
          </w:p>
        </w:tc>
      </w:tr>
      <w:tr w:rsidR="002C2EF2" w:rsidRPr="00C0515D" w:rsidTr="00C0515D">
        <w:tc>
          <w:tcPr>
            <w:tcW w:w="9570" w:type="dxa"/>
            <w:gridSpan w:val="2"/>
          </w:tcPr>
          <w:p w:rsidR="002C2EF2" w:rsidRPr="00C0515D" w:rsidRDefault="002C2EF2" w:rsidP="00C0515D">
            <w:pPr>
              <w:spacing w:after="0"/>
              <w:jc w:val="center"/>
              <w:rPr>
                <w:rFonts w:ascii="Times New Roman" w:eastAsia="Times New Roman" w:hAnsi="Times New Roman"/>
                <w:i/>
                <w:color w:val="CC3300"/>
                <w:sz w:val="24"/>
                <w:szCs w:val="24"/>
                <w:lang w:eastAsia="ru-RU"/>
              </w:rPr>
            </w:pPr>
            <w:r w:rsidRPr="00C0515D">
              <w:rPr>
                <w:rFonts w:ascii="Times New Roman" w:eastAsia="Times New Roman" w:hAnsi="Times New Roman"/>
                <w:i/>
                <w:sz w:val="24"/>
                <w:szCs w:val="24"/>
                <w:lang w:val="en-US" w:eastAsia="ru-RU"/>
              </w:rPr>
              <w:t xml:space="preserve">II </w:t>
            </w:r>
            <w:r w:rsidRPr="00C0515D">
              <w:rPr>
                <w:rFonts w:ascii="Times New Roman" w:eastAsia="Times New Roman" w:hAnsi="Times New Roman"/>
                <w:i/>
                <w:sz w:val="24"/>
                <w:szCs w:val="24"/>
                <w:lang w:eastAsia="ru-RU"/>
              </w:rPr>
              <w:t>Речевое развитие</w:t>
            </w:r>
          </w:p>
        </w:tc>
      </w:tr>
      <w:tr w:rsidR="002C2EF2" w:rsidRPr="00C0515D" w:rsidTr="00C0515D">
        <w:tc>
          <w:tcPr>
            <w:tcW w:w="5636" w:type="dxa"/>
          </w:tcPr>
          <w:p w:rsidR="002C2EF2" w:rsidRPr="00C0515D" w:rsidRDefault="002C2EF2" w:rsidP="00C0515D">
            <w:pPr>
              <w:spacing w:after="0"/>
              <w:rPr>
                <w:rFonts w:ascii="Times New Roman" w:eastAsia="Times New Roman" w:hAnsi="Times New Roman"/>
                <w:sz w:val="24"/>
                <w:szCs w:val="24"/>
                <w:lang w:eastAsia="ru-RU"/>
              </w:rPr>
            </w:pPr>
            <w:r w:rsidRPr="00C0515D">
              <w:rPr>
                <w:rFonts w:ascii="Times New Roman" w:eastAsia="Times New Roman" w:hAnsi="Times New Roman"/>
                <w:sz w:val="24"/>
                <w:szCs w:val="24"/>
                <w:lang w:eastAsia="ru-RU"/>
              </w:rPr>
              <w:t>1.Развитие речи</w:t>
            </w:r>
          </w:p>
        </w:tc>
        <w:tc>
          <w:tcPr>
            <w:tcW w:w="3934" w:type="dxa"/>
          </w:tcPr>
          <w:p w:rsidR="002C2EF2" w:rsidRPr="00C0515D" w:rsidRDefault="002C2EF2" w:rsidP="00C0515D">
            <w:pPr>
              <w:spacing w:after="0"/>
              <w:jc w:val="center"/>
              <w:rPr>
                <w:rFonts w:ascii="Times New Roman" w:eastAsia="Times New Roman" w:hAnsi="Times New Roman"/>
                <w:sz w:val="24"/>
                <w:szCs w:val="24"/>
                <w:lang w:eastAsia="ru-RU"/>
              </w:rPr>
            </w:pPr>
            <w:r w:rsidRPr="00C0515D">
              <w:rPr>
                <w:rFonts w:ascii="Times New Roman" w:eastAsia="Times New Roman" w:hAnsi="Times New Roman"/>
                <w:sz w:val="24"/>
                <w:szCs w:val="24"/>
                <w:lang w:eastAsia="ru-RU"/>
              </w:rPr>
              <w:t>40 мин.</w:t>
            </w:r>
          </w:p>
        </w:tc>
      </w:tr>
      <w:tr w:rsidR="002C2EF2" w:rsidRPr="00C0515D" w:rsidTr="00C0515D">
        <w:trPr>
          <w:trHeight w:val="264"/>
        </w:trPr>
        <w:tc>
          <w:tcPr>
            <w:tcW w:w="9570" w:type="dxa"/>
            <w:gridSpan w:val="2"/>
          </w:tcPr>
          <w:p w:rsidR="002C2EF2" w:rsidRPr="00C0515D" w:rsidRDefault="002C2EF2" w:rsidP="00C0515D">
            <w:pPr>
              <w:spacing w:after="0"/>
              <w:jc w:val="center"/>
              <w:rPr>
                <w:rFonts w:ascii="Times New Roman" w:eastAsia="Times New Roman" w:hAnsi="Times New Roman"/>
                <w:i/>
                <w:color w:val="CC3300"/>
                <w:sz w:val="24"/>
                <w:szCs w:val="24"/>
                <w:lang w:eastAsia="ru-RU"/>
              </w:rPr>
            </w:pPr>
            <w:r w:rsidRPr="00C0515D">
              <w:rPr>
                <w:rFonts w:ascii="Times New Roman" w:eastAsia="Times New Roman" w:hAnsi="Times New Roman"/>
                <w:i/>
                <w:sz w:val="24"/>
                <w:szCs w:val="24"/>
                <w:lang w:val="en-US" w:eastAsia="ru-RU"/>
              </w:rPr>
              <w:t xml:space="preserve">III </w:t>
            </w:r>
            <w:r w:rsidRPr="00C0515D">
              <w:rPr>
                <w:rFonts w:ascii="Times New Roman" w:eastAsia="Times New Roman" w:hAnsi="Times New Roman"/>
                <w:i/>
                <w:sz w:val="24"/>
                <w:szCs w:val="24"/>
                <w:lang w:eastAsia="ru-RU"/>
              </w:rPr>
              <w:t>Художественно-эстетическое развитие</w:t>
            </w:r>
          </w:p>
        </w:tc>
      </w:tr>
      <w:tr w:rsidR="002C2EF2" w:rsidRPr="00C0515D" w:rsidTr="00C0515D">
        <w:trPr>
          <w:trHeight w:val="105"/>
        </w:trPr>
        <w:tc>
          <w:tcPr>
            <w:tcW w:w="5636" w:type="dxa"/>
          </w:tcPr>
          <w:p w:rsidR="002C2EF2" w:rsidRPr="00C0515D" w:rsidRDefault="002C2EF2" w:rsidP="00C0515D">
            <w:pPr>
              <w:spacing w:after="0"/>
              <w:rPr>
                <w:rFonts w:ascii="Times New Roman" w:eastAsia="Times New Roman" w:hAnsi="Times New Roman"/>
                <w:sz w:val="24"/>
                <w:szCs w:val="24"/>
                <w:lang w:eastAsia="ru-RU"/>
              </w:rPr>
            </w:pPr>
            <w:r w:rsidRPr="00C0515D">
              <w:rPr>
                <w:rFonts w:ascii="Times New Roman" w:eastAsia="Times New Roman" w:hAnsi="Times New Roman"/>
                <w:sz w:val="24"/>
                <w:szCs w:val="24"/>
                <w:lang w:eastAsia="ru-RU"/>
              </w:rPr>
              <w:t>1.Музыка</w:t>
            </w:r>
          </w:p>
        </w:tc>
        <w:tc>
          <w:tcPr>
            <w:tcW w:w="3934" w:type="dxa"/>
          </w:tcPr>
          <w:p w:rsidR="002C2EF2" w:rsidRPr="00C0515D" w:rsidRDefault="002C2EF2" w:rsidP="00C0515D">
            <w:pPr>
              <w:spacing w:after="0"/>
              <w:jc w:val="center"/>
              <w:rPr>
                <w:rFonts w:ascii="Times New Roman" w:eastAsia="Times New Roman" w:hAnsi="Times New Roman"/>
                <w:sz w:val="24"/>
                <w:szCs w:val="24"/>
                <w:lang w:eastAsia="ru-RU"/>
              </w:rPr>
            </w:pPr>
            <w:r w:rsidRPr="00C0515D">
              <w:rPr>
                <w:rFonts w:ascii="Times New Roman" w:eastAsia="Times New Roman" w:hAnsi="Times New Roman"/>
                <w:sz w:val="24"/>
                <w:szCs w:val="24"/>
                <w:lang w:eastAsia="ru-RU"/>
              </w:rPr>
              <w:t>80 мин.</w:t>
            </w:r>
          </w:p>
        </w:tc>
      </w:tr>
      <w:tr w:rsidR="002C2EF2" w:rsidRPr="00C0515D" w:rsidTr="00C0515D">
        <w:trPr>
          <w:trHeight w:val="105"/>
        </w:trPr>
        <w:tc>
          <w:tcPr>
            <w:tcW w:w="5636" w:type="dxa"/>
          </w:tcPr>
          <w:p w:rsidR="002C2EF2" w:rsidRPr="00C0515D" w:rsidRDefault="002C2EF2" w:rsidP="00C0515D">
            <w:pPr>
              <w:spacing w:after="0"/>
              <w:rPr>
                <w:rFonts w:ascii="Times New Roman" w:eastAsia="Times New Roman" w:hAnsi="Times New Roman"/>
                <w:sz w:val="24"/>
                <w:szCs w:val="24"/>
                <w:lang w:eastAsia="ru-RU"/>
              </w:rPr>
            </w:pPr>
            <w:r w:rsidRPr="00C0515D">
              <w:rPr>
                <w:rFonts w:ascii="Times New Roman" w:eastAsia="Times New Roman" w:hAnsi="Times New Roman"/>
                <w:sz w:val="24"/>
                <w:szCs w:val="24"/>
                <w:lang w:eastAsia="ru-RU"/>
              </w:rPr>
              <w:t>2.Рисование</w:t>
            </w:r>
          </w:p>
        </w:tc>
        <w:tc>
          <w:tcPr>
            <w:tcW w:w="3934" w:type="dxa"/>
          </w:tcPr>
          <w:p w:rsidR="002C2EF2" w:rsidRPr="00C0515D" w:rsidRDefault="00C0515D" w:rsidP="00C0515D">
            <w:pPr>
              <w:spacing w:after="0"/>
              <w:jc w:val="center"/>
              <w:rPr>
                <w:rFonts w:ascii="Times New Roman" w:eastAsia="Times New Roman" w:hAnsi="Times New Roman"/>
                <w:sz w:val="24"/>
                <w:szCs w:val="24"/>
                <w:lang w:eastAsia="ru-RU"/>
              </w:rPr>
            </w:pPr>
            <w:r w:rsidRPr="00C0515D">
              <w:rPr>
                <w:rFonts w:ascii="Times New Roman" w:eastAsia="Times New Roman" w:hAnsi="Times New Roman"/>
                <w:sz w:val="24"/>
                <w:szCs w:val="24"/>
                <w:lang w:eastAsia="ru-RU"/>
              </w:rPr>
              <w:t>40</w:t>
            </w:r>
            <w:r w:rsidR="002C2EF2" w:rsidRPr="00C0515D">
              <w:rPr>
                <w:rFonts w:ascii="Times New Roman" w:eastAsia="Times New Roman" w:hAnsi="Times New Roman"/>
                <w:sz w:val="24"/>
                <w:szCs w:val="24"/>
                <w:lang w:eastAsia="ru-RU"/>
              </w:rPr>
              <w:t xml:space="preserve"> мин.</w:t>
            </w:r>
          </w:p>
        </w:tc>
      </w:tr>
      <w:tr w:rsidR="002C2EF2" w:rsidRPr="00C0515D" w:rsidTr="00C0515D">
        <w:trPr>
          <w:trHeight w:val="105"/>
        </w:trPr>
        <w:tc>
          <w:tcPr>
            <w:tcW w:w="5636" w:type="dxa"/>
          </w:tcPr>
          <w:p w:rsidR="002C2EF2" w:rsidRPr="00C0515D" w:rsidRDefault="002C2EF2" w:rsidP="00C0515D">
            <w:pPr>
              <w:spacing w:after="0"/>
              <w:rPr>
                <w:rFonts w:ascii="Times New Roman" w:eastAsia="Times New Roman" w:hAnsi="Times New Roman"/>
                <w:sz w:val="24"/>
                <w:szCs w:val="24"/>
                <w:lang w:eastAsia="ru-RU"/>
              </w:rPr>
            </w:pPr>
            <w:r w:rsidRPr="00C0515D">
              <w:rPr>
                <w:rFonts w:ascii="Times New Roman" w:eastAsia="Times New Roman" w:hAnsi="Times New Roman"/>
                <w:sz w:val="24"/>
                <w:szCs w:val="24"/>
                <w:lang w:eastAsia="ru-RU"/>
              </w:rPr>
              <w:t>3.Лепка</w:t>
            </w:r>
          </w:p>
        </w:tc>
        <w:tc>
          <w:tcPr>
            <w:tcW w:w="3934" w:type="dxa"/>
          </w:tcPr>
          <w:p w:rsidR="002C2EF2" w:rsidRPr="00C0515D" w:rsidRDefault="00C0515D" w:rsidP="00C0515D">
            <w:pPr>
              <w:spacing w:after="0"/>
              <w:jc w:val="center"/>
              <w:rPr>
                <w:rFonts w:ascii="Times New Roman" w:eastAsia="Times New Roman" w:hAnsi="Times New Roman"/>
                <w:i/>
                <w:sz w:val="24"/>
                <w:szCs w:val="24"/>
                <w:lang w:val="en-US" w:eastAsia="ru-RU"/>
              </w:rPr>
            </w:pPr>
            <w:r w:rsidRPr="00C0515D">
              <w:rPr>
                <w:rFonts w:ascii="Times New Roman" w:eastAsia="Times New Roman" w:hAnsi="Times New Roman"/>
                <w:sz w:val="24"/>
                <w:szCs w:val="24"/>
                <w:lang w:eastAsia="ru-RU"/>
              </w:rPr>
              <w:t>40</w:t>
            </w:r>
            <w:r w:rsidR="002C2EF2" w:rsidRPr="00C0515D">
              <w:rPr>
                <w:rFonts w:ascii="Times New Roman" w:eastAsia="Times New Roman" w:hAnsi="Times New Roman"/>
                <w:sz w:val="24"/>
                <w:szCs w:val="24"/>
                <w:lang w:eastAsia="ru-RU"/>
              </w:rPr>
              <w:t xml:space="preserve"> мин.</w:t>
            </w:r>
          </w:p>
        </w:tc>
      </w:tr>
      <w:tr w:rsidR="002C2EF2" w:rsidRPr="00C0515D" w:rsidTr="00C0515D">
        <w:trPr>
          <w:trHeight w:val="105"/>
        </w:trPr>
        <w:tc>
          <w:tcPr>
            <w:tcW w:w="5636" w:type="dxa"/>
          </w:tcPr>
          <w:p w:rsidR="002C2EF2" w:rsidRPr="00C0515D" w:rsidRDefault="002C2EF2" w:rsidP="00C0515D">
            <w:pPr>
              <w:spacing w:after="0"/>
              <w:rPr>
                <w:rFonts w:ascii="Times New Roman" w:eastAsia="Times New Roman" w:hAnsi="Times New Roman"/>
                <w:sz w:val="24"/>
                <w:szCs w:val="24"/>
                <w:lang w:eastAsia="ru-RU"/>
              </w:rPr>
            </w:pPr>
            <w:r w:rsidRPr="00C0515D">
              <w:rPr>
                <w:rFonts w:ascii="Times New Roman" w:eastAsia="Times New Roman" w:hAnsi="Times New Roman"/>
                <w:sz w:val="24"/>
                <w:szCs w:val="24"/>
                <w:lang w:eastAsia="ru-RU"/>
              </w:rPr>
              <w:t>4.Конструктивно-модельная</w:t>
            </w:r>
          </w:p>
        </w:tc>
        <w:tc>
          <w:tcPr>
            <w:tcW w:w="3934" w:type="dxa"/>
          </w:tcPr>
          <w:p w:rsidR="002C2EF2" w:rsidRPr="00C0515D" w:rsidRDefault="002C2EF2" w:rsidP="00C0515D">
            <w:pPr>
              <w:spacing w:after="0"/>
              <w:jc w:val="center"/>
              <w:rPr>
                <w:rFonts w:ascii="Times New Roman" w:eastAsia="Times New Roman" w:hAnsi="Times New Roman"/>
                <w:sz w:val="24"/>
                <w:szCs w:val="24"/>
                <w:lang w:eastAsia="ru-RU"/>
              </w:rPr>
            </w:pPr>
            <w:r w:rsidRPr="00C0515D">
              <w:rPr>
                <w:rFonts w:ascii="Times New Roman" w:eastAsia="Times New Roman" w:hAnsi="Times New Roman"/>
                <w:sz w:val="24"/>
                <w:szCs w:val="24"/>
                <w:lang w:eastAsia="ru-RU"/>
              </w:rPr>
              <w:t>40 мин.</w:t>
            </w:r>
          </w:p>
        </w:tc>
      </w:tr>
      <w:tr w:rsidR="002C2EF2" w:rsidRPr="00C0515D" w:rsidTr="00C0515D">
        <w:trPr>
          <w:trHeight w:val="105"/>
        </w:trPr>
        <w:tc>
          <w:tcPr>
            <w:tcW w:w="9570" w:type="dxa"/>
            <w:gridSpan w:val="2"/>
          </w:tcPr>
          <w:p w:rsidR="002C2EF2" w:rsidRPr="00C0515D" w:rsidRDefault="002C2EF2" w:rsidP="00C0515D">
            <w:pPr>
              <w:spacing w:after="0"/>
              <w:jc w:val="center"/>
              <w:rPr>
                <w:rFonts w:ascii="Times New Roman" w:eastAsia="Times New Roman" w:hAnsi="Times New Roman"/>
                <w:i/>
                <w:sz w:val="24"/>
                <w:szCs w:val="24"/>
                <w:lang w:eastAsia="ru-RU"/>
              </w:rPr>
            </w:pPr>
            <w:r w:rsidRPr="00C0515D">
              <w:rPr>
                <w:rFonts w:ascii="Times New Roman" w:eastAsia="Times New Roman" w:hAnsi="Times New Roman"/>
                <w:i/>
                <w:sz w:val="24"/>
                <w:szCs w:val="24"/>
                <w:lang w:val="en-US" w:eastAsia="ru-RU"/>
              </w:rPr>
              <w:t xml:space="preserve">IV </w:t>
            </w:r>
            <w:r w:rsidRPr="00C0515D">
              <w:rPr>
                <w:rFonts w:ascii="Times New Roman" w:eastAsia="Times New Roman" w:hAnsi="Times New Roman"/>
                <w:i/>
                <w:sz w:val="24"/>
                <w:szCs w:val="24"/>
                <w:lang w:eastAsia="ru-RU"/>
              </w:rPr>
              <w:t>Физическое развитие</w:t>
            </w:r>
          </w:p>
        </w:tc>
      </w:tr>
      <w:tr w:rsidR="002C2EF2" w:rsidRPr="00C0515D" w:rsidTr="00C0515D">
        <w:trPr>
          <w:trHeight w:val="105"/>
        </w:trPr>
        <w:tc>
          <w:tcPr>
            <w:tcW w:w="5636" w:type="dxa"/>
          </w:tcPr>
          <w:p w:rsidR="002C2EF2" w:rsidRPr="00C0515D" w:rsidRDefault="002C2EF2" w:rsidP="00C0515D">
            <w:pPr>
              <w:spacing w:after="0"/>
              <w:rPr>
                <w:rFonts w:ascii="Times New Roman" w:eastAsia="Times New Roman" w:hAnsi="Times New Roman"/>
                <w:sz w:val="24"/>
                <w:szCs w:val="24"/>
                <w:lang w:eastAsia="ru-RU"/>
              </w:rPr>
            </w:pPr>
            <w:r w:rsidRPr="00C0515D">
              <w:rPr>
                <w:rFonts w:ascii="Times New Roman" w:eastAsia="Times New Roman" w:hAnsi="Times New Roman"/>
                <w:sz w:val="24"/>
                <w:szCs w:val="24"/>
                <w:lang w:eastAsia="ru-RU"/>
              </w:rPr>
              <w:t>1.Физическая культура</w:t>
            </w:r>
          </w:p>
        </w:tc>
        <w:tc>
          <w:tcPr>
            <w:tcW w:w="3934" w:type="dxa"/>
          </w:tcPr>
          <w:p w:rsidR="002C2EF2" w:rsidRPr="00C0515D" w:rsidRDefault="002C2EF2" w:rsidP="00C0515D">
            <w:pPr>
              <w:spacing w:after="0"/>
              <w:jc w:val="center"/>
              <w:rPr>
                <w:rFonts w:ascii="Times New Roman" w:eastAsia="Times New Roman" w:hAnsi="Times New Roman"/>
                <w:sz w:val="24"/>
                <w:szCs w:val="24"/>
                <w:lang w:eastAsia="ru-RU"/>
              </w:rPr>
            </w:pPr>
            <w:r w:rsidRPr="00C0515D">
              <w:rPr>
                <w:rFonts w:ascii="Times New Roman" w:eastAsia="Times New Roman" w:hAnsi="Times New Roman"/>
                <w:sz w:val="24"/>
                <w:szCs w:val="24"/>
                <w:lang w:eastAsia="ru-RU"/>
              </w:rPr>
              <w:t>80 мин.</w:t>
            </w:r>
          </w:p>
        </w:tc>
      </w:tr>
      <w:tr w:rsidR="002C2EF2" w:rsidRPr="00C0515D" w:rsidTr="00C0515D">
        <w:trPr>
          <w:trHeight w:val="105"/>
        </w:trPr>
        <w:tc>
          <w:tcPr>
            <w:tcW w:w="5636" w:type="dxa"/>
          </w:tcPr>
          <w:p w:rsidR="002C2EF2" w:rsidRPr="00C0515D" w:rsidRDefault="002C2EF2" w:rsidP="00C0515D">
            <w:pPr>
              <w:spacing w:after="0"/>
              <w:rPr>
                <w:rFonts w:ascii="Times New Roman" w:eastAsia="Times New Roman" w:hAnsi="Times New Roman"/>
                <w:sz w:val="24"/>
                <w:szCs w:val="24"/>
                <w:lang w:eastAsia="ru-RU"/>
              </w:rPr>
            </w:pPr>
            <w:r w:rsidRPr="00C0515D">
              <w:rPr>
                <w:rFonts w:ascii="Times New Roman" w:eastAsia="Times New Roman" w:hAnsi="Times New Roman"/>
                <w:sz w:val="24"/>
                <w:szCs w:val="24"/>
                <w:lang w:eastAsia="ru-RU"/>
              </w:rPr>
              <w:t>2.Плавание</w:t>
            </w:r>
          </w:p>
        </w:tc>
        <w:tc>
          <w:tcPr>
            <w:tcW w:w="3934" w:type="dxa"/>
          </w:tcPr>
          <w:p w:rsidR="002C2EF2" w:rsidRPr="00C0515D" w:rsidRDefault="002C2EF2" w:rsidP="00C0515D">
            <w:pPr>
              <w:spacing w:after="0"/>
              <w:jc w:val="center"/>
              <w:rPr>
                <w:rFonts w:ascii="Times New Roman" w:eastAsia="Times New Roman" w:hAnsi="Times New Roman"/>
                <w:sz w:val="24"/>
                <w:szCs w:val="24"/>
                <w:lang w:eastAsia="ru-RU"/>
              </w:rPr>
            </w:pPr>
            <w:r w:rsidRPr="00C0515D">
              <w:rPr>
                <w:rFonts w:ascii="Times New Roman" w:eastAsia="Times New Roman" w:hAnsi="Times New Roman"/>
                <w:sz w:val="24"/>
                <w:szCs w:val="24"/>
                <w:lang w:eastAsia="ru-RU"/>
              </w:rPr>
              <w:t>40 мин.</w:t>
            </w:r>
          </w:p>
        </w:tc>
      </w:tr>
    </w:tbl>
    <w:p w:rsidR="002C2EF2" w:rsidRPr="00C0515D" w:rsidRDefault="002C2EF2" w:rsidP="00C0515D">
      <w:pPr>
        <w:spacing w:after="0" w:line="240" w:lineRule="auto"/>
        <w:rPr>
          <w:rFonts w:ascii="Times New Roman" w:eastAsia="Times New Roman" w:hAnsi="Times New Roman"/>
          <w:sz w:val="24"/>
          <w:szCs w:val="24"/>
          <w:lang w:eastAsia="ru-RU"/>
        </w:rPr>
      </w:pPr>
      <w:r w:rsidRPr="00C0515D">
        <w:rPr>
          <w:rFonts w:ascii="Times New Roman" w:eastAsia="Times New Roman" w:hAnsi="Times New Roman"/>
          <w:sz w:val="24"/>
          <w:szCs w:val="24"/>
          <w:lang w:eastAsia="ru-RU"/>
        </w:rPr>
        <w:t>* 1 раз в неделю во второй половине дня.</w:t>
      </w:r>
    </w:p>
    <w:p w:rsidR="00A345FF" w:rsidRPr="00C0515D" w:rsidRDefault="00A345FF" w:rsidP="00C0515D">
      <w:pPr>
        <w:spacing w:after="0" w:line="240" w:lineRule="auto"/>
        <w:jc w:val="center"/>
        <w:rPr>
          <w:rFonts w:ascii="Times New Roman" w:eastAsia="Times New Roman" w:hAnsi="Times New Roman"/>
          <w:b/>
          <w:i/>
          <w:sz w:val="24"/>
          <w:szCs w:val="24"/>
          <w:lang w:eastAsia="ru-RU"/>
        </w:rPr>
      </w:pPr>
    </w:p>
    <w:p w:rsidR="006C2267" w:rsidRDefault="006C2267" w:rsidP="00A121DB">
      <w:pPr>
        <w:jc w:val="center"/>
        <w:rPr>
          <w:rFonts w:ascii="Times New Roman" w:eastAsia="Times New Roman" w:hAnsi="Times New Roman"/>
          <w:b/>
          <w:i/>
          <w:sz w:val="28"/>
          <w:szCs w:val="28"/>
          <w:lang w:eastAsia="ru-RU"/>
        </w:rPr>
      </w:pPr>
    </w:p>
    <w:p w:rsidR="00A345FF" w:rsidRPr="00CA10BD" w:rsidRDefault="00A345FF" w:rsidP="00A121DB">
      <w:pPr>
        <w:jc w:val="center"/>
        <w:rPr>
          <w:rFonts w:ascii="Arial" w:eastAsia="Times New Roman" w:hAnsi="Arial" w:cs="Arial"/>
          <w:b/>
          <w:i/>
          <w:sz w:val="28"/>
          <w:szCs w:val="28"/>
          <w:lang w:eastAsia="ru-RU"/>
        </w:rPr>
      </w:pPr>
      <w:r>
        <w:rPr>
          <w:rFonts w:ascii="Times New Roman" w:eastAsia="Times New Roman" w:hAnsi="Times New Roman"/>
          <w:b/>
          <w:i/>
          <w:sz w:val="28"/>
          <w:szCs w:val="28"/>
          <w:lang w:eastAsia="ru-RU"/>
        </w:rPr>
        <w:t>К</w:t>
      </w:r>
      <w:r w:rsidRPr="00CA10BD">
        <w:rPr>
          <w:rFonts w:ascii="Times New Roman" w:eastAsia="Times New Roman" w:hAnsi="Times New Roman"/>
          <w:b/>
          <w:i/>
          <w:sz w:val="28"/>
          <w:szCs w:val="28"/>
          <w:lang w:eastAsia="ru-RU"/>
        </w:rPr>
        <w:t xml:space="preserve">омплексно – тематическое планирование </w:t>
      </w:r>
      <w:r>
        <w:rPr>
          <w:rFonts w:ascii="Times New Roman" w:eastAsia="Times New Roman" w:hAnsi="Times New Roman"/>
          <w:b/>
          <w:i/>
          <w:sz w:val="28"/>
          <w:szCs w:val="28"/>
          <w:lang w:eastAsia="ru-RU"/>
        </w:rPr>
        <w:t>в первой</w:t>
      </w:r>
      <w:r w:rsidRPr="00CA10BD">
        <w:rPr>
          <w:rFonts w:ascii="Times New Roman" w:eastAsia="Times New Roman" w:hAnsi="Times New Roman"/>
          <w:b/>
          <w:i/>
          <w:sz w:val="28"/>
          <w:szCs w:val="28"/>
          <w:lang w:eastAsia="ru-RU"/>
        </w:rPr>
        <w:t xml:space="preserve"> младш</w:t>
      </w:r>
      <w:r>
        <w:rPr>
          <w:rFonts w:ascii="Times New Roman" w:eastAsia="Times New Roman" w:hAnsi="Times New Roman"/>
          <w:b/>
          <w:i/>
          <w:sz w:val="28"/>
          <w:szCs w:val="28"/>
          <w:lang w:eastAsia="ru-RU"/>
        </w:rPr>
        <w:t>ей</w:t>
      </w:r>
      <w:r w:rsidRPr="00CA10BD">
        <w:rPr>
          <w:rFonts w:ascii="Times New Roman" w:eastAsia="Times New Roman" w:hAnsi="Times New Roman"/>
          <w:b/>
          <w:i/>
          <w:sz w:val="28"/>
          <w:szCs w:val="28"/>
          <w:lang w:eastAsia="ru-RU"/>
        </w:rPr>
        <w:t xml:space="preserve"> групп</w:t>
      </w:r>
      <w:r>
        <w:rPr>
          <w:rFonts w:ascii="Times New Roman" w:eastAsia="Times New Roman" w:hAnsi="Times New Roman"/>
          <w:b/>
          <w:i/>
          <w:sz w:val="28"/>
          <w:szCs w:val="28"/>
          <w:lang w:eastAsia="ru-RU"/>
        </w:rPr>
        <w:t>е</w:t>
      </w:r>
      <w:r w:rsidRPr="00CA10BD">
        <w:rPr>
          <w:rFonts w:ascii="Times New Roman" w:eastAsia="Times New Roman" w:hAnsi="Times New Roman"/>
          <w:b/>
          <w:i/>
          <w:sz w:val="28"/>
          <w:szCs w:val="28"/>
          <w:lang w:eastAsia="ru-RU"/>
        </w:rPr>
        <w:t xml:space="preserve"> </w:t>
      </w:r>
    </w:p>
    <w:p w:rsidR="00A345FF" w:rsidRPr="00CA10BD" w:rsidRDefault="00A345FF" w:rsidP="00A345FF">
      <w:pPr>
        <w:spacing w:after="0" w:line="240" w:lineRule="auto"/>
        <w:jc w:val="center"/>
        <w:rPr>
          <w:rFonts w:ascii="Arial" w:eastAsia="Times New Roman" w:hAnsi="Arial" w:cs="Arial"/>
          <w:sz w:val="28"/>
          <w:szCs w:val="28"/>
          <w:lang w:eastAsia="ru-RU"/>
        </w:rPr>
      </w:pPr>
      <w:r w:rsidRPr="00CA10BD">
        <w:rPr>
          <w:rFonts w:ascii="Arial" w:eastAsia="Times New Roman" w:hAnsi="Arial" w:cs="Arial"/>
          <w:sz w:val="28"/>
          <w:szCs w:val="28"/>
          <w:lang w:eastAsia="ru-RU"/>
        </w:rPr>
        <w:t> </w:t>
      </w:r>
    </w:p>
    <w:p w:rsidR="00A345FF" w:rsidRPr="00CA10BD" w:rsidRDefault="00A345FF" w:rsidP="00A345FF">
      <w:pPr>
        <w:spacing w:after="0" w:line="240" w:lineRule="auto"/>
        <w:jc w:val="both"/>
        <w:rPr>
          <w:rFonts w:ascii="Arial" w:eastAsia="Times New Roman" w:hAnsi="Arial" w:cs="Arial"/>
          <w:sz w:val="28"/>
          <w:szCs w:val="28"/>
          <w:lang w:eastAsia="ru-RU"/>
        </w:rPr>
      </w:pPr>
      <w:r w:rsidRPr="00CA10BD">
        <w:rPr>
          <w:rFonts w:ascii="Times New Roman" w:eastAsia="Times New Roman" w:hAnsi="Times New Roman"/>
          <w:sz w:val="28"/>
          <w:szCs w:val="28"/>
          <w:lang w:eastAsia="ru-RU"/>
        </w:rPr>
        <w:t xml:space="preserve">- Познавательное развитие (познавательно-исследовательская деятельность, ФЭМП, ознакомление с миром природы, </w:t>
      </w:r>
      <w:r w:rsidR="00C0515D">
        <w:rPr>
          <w:rFonts w:ascii="Times New Roman" w:eastAsia="Times New Roman" w:hAnsi="Times New Roman"/>
          <w:sz w:val="28"/>
          <w:szCs w:val="28"/>
          <w:lang w:eastAsia="ru-RU"/>
        </w:rPr>
        <w:t xml:space="preserve">ознакомление с окружающим миром, </w:t>
      </w:r>
      <w:r w:rsidRPr="00CA10BD">
        <w:rPr>
          <w:rFonts w:ascii="Times New Roman" w:eastAsia="Times New Roman" w:hAnsi="Times New Roman"/>
          <w:sz w:val="28"/>
          <w:szCs w:val="28"/>
          <w:lang w:eastAsia="ru-RU"/>
        </w:rPr>
        <w:t>приобщение к социокультурным ценностям) – ПР;</w:t>
      </w:r>
    </w:p>
    <w:p w:rsidR="00A345FF" w:rsidRPr="00CA10BD" w:rsidRDefault="00A345FF" w:rsidP="00A345FF">
      <w:pPr>
        <w:spacing w:after="0" w:line="240" w:lineRule="auto"/>
        <w:jc w:val="both"/>
        <w:rPr>
          <w:rFonts w:ascii="Arial" w:eastAsia="Times New Roman" w:hAnsi="Arial" w:cs="Arial"/>
          <w:sz w:val="28"/>
          <w:szCs w:val="28"/>
          <w:lang w:eastAsia="ru-RU"/>
        </w:rPr>
      </w:pPr>
      <w:r w:rsidRPr="00CA10BD">
        <w:rPr>
          <w:rFonts w:ascii="Times New Roman" w:eastAsia="Times New Roman" w:hAnsi="Times New Roman"/>
          <w:sz w:val="28"/>
          <w:szCs w:val="28"/>
          <w:lang w:eastAsia="ru-RU"/>
        </w:rPr>
        <w:t>- Речевое развитие (развитие речи, приобщение к художественной литературе) – РР;</w:t>
      </w:r>
    </w:p>
    <w:p w:rsidR="00A345FF" w:rsidRPr="00CA10BD" w:rsidRDefault="00A345FF" w:rsidP="00A345FF">
      <w:pPr>
        <w:spacing w:after="0" w:line="240" w:lineRule="auto"/>
        <w:jc w:val="both"/>
        <w:rPr>
          <w:rFonts w:ascii="Arial" w:eastAsia="Times New Roman" w:hAnsi="Arial" w:cs="Arial"/>
          <w:sz w:val="28"/>
          <w:szCs w:val="28"/>
          <w:lang w:eastAsia="ru-RU"/>
        </w:rPr>
      </w:pPr>
      <w:r w:rsidRPr="00CA10BD">
        <w:rPr>
          <w:rFonts w:ascii="Times New Roman" w:eastAsia="Times New Roman" w:hAnsi="Times New Roman"/>
          <w:sz w:val="28"/>
          <w:szCs w:val="28"/>
          <w:lang w:eastAsia="ru-RU"/>
        </w:rPr>
        <w:t>- Социально-коммуникативное развитие (социализация, развитие общения, нравственное воспитание</w:t>
      </w:r>
      <w:r w:rsidR="00C0515D">
        <w:rPr>
          <w:rFonts w:ascii="Times New Roman" w:eastAsia="Times New Roman" w:hAnsi="Times New Roman"/>
          <w:sz w:val="28"/>
          <w:szCs w:val="28"/>
          <w:lang w:eastAsia="ru-RU"/>
        </w:rPr>
        <w:t>, ребенок в семье и сообществе</w:t>
      </w:r>
      <w:r w:rsidRPr="00CA10BD">
        <w:rPr>
          <w:rFonts w:ascii="Times New Roman" w:eastAsia="Times New Roman" w:hAnsi="Times New Roman"/>
          <w:sz w:val="28"/>
          <w:szCs w:val="28"/>
          <w:lang w:eastAsia="ru-RU"/>
        </w:rPr>
        <w:t>, самообслуживание, самостоятельность, трудовое воспитание, формирование основ безопасности) – СКР;</w:t>
      </w:r>
    </w:p>
    <w:p w:rsidR="00A345FF" w:rsidRPr="00CA10BD" w:rsidRDefault="00A345FF" w:rsidP="00A345FF">
      <w:pPr>
        <w:spacing w:after="0" w:line="240" w:lineRule="auto"/>
        <w:jc w:val="both"/>
        <w:rPr>
          <w:rFonts w:ascii="Arial" w:eastAsia="Times New Roman" w:hAnsi="Arial" w:cs="Arial"/>
          <w:sz w:val="28"/>
          <w:szCs w:val="28"/>
          <w:lang w:eastAsia="ru-RU"/>
        </w:rPr>
      </w:pPr>
      <w:r w:rsidRPr="00CA10BD">
        <w:rPr>
          <w:rFonts w:ascii="Times New Roman" w:eastAsia="Times New Roman" w:hAnsi="Times New Roman"/>
          <w:sz w:val="28"/>
          <w:szCs w:val="28"/>
          <w:lang w:eastAsia="ru-RU"/>
        </w:rPr>
        <w:t xml:space="preserve">- Художественно-эстетическое развитие (приобщение к искусству, изобразительная деятельность: рисование (предметное, </w:t>
      </w:r>
      <w:r>
        <w:rPr>
          <w:rFonts w:ascii="Times New Roman" w:eastAsia="Times New Roman" w:hAnsi="Times New Roman"/>
          <w:sz w:val="28"/>
          <w:szCs w:val="28"/>
          <w:lang w:eastAsia="ru-RU"/>
        </w:rPr>
        <w:t xml:space="preserve">сюжетное, декоративное), лепка. </w:t>
      </w:r>
      <w:r w:rsidRPr="00CA10BD">
        <w:rPr>
          <w:rFonts w:ascii="Times New Roman" w:eastAsia="Times New Roman" w:hAnsi="Times New Roman"/>
          <w:sz w:val="28"/>
          <w:szCs w:val="28"/>
          <w:lang w:eastAsia="ru-RU"/>
        </w:rPr>
        <w:t>Конструктивно-модельная деятельность (конструирование из бумаги, из природного материала, из строительного материала, из деталей конструкторов); музыкальная деятельность – ХЭР;</w:t>
      </w:r>
    </w:p>
    <w:p w:rsidR="00A345FF" w:rsidRDefault="00A345FF" w:rsidP="00A345FF">
      <w:pPr>
        <w:spacing w:after="0" w:line="240" w:lineRule="auto"/>
        <w:jc w:val="both"/>
        <w:rPr>
          <w:rFonts w:ascii="Times New Roman" w:eastAsia="Times New Roman" w:hAnsi="Times New Roman"/>
          <w:sz w:val="28"/>
          <w:szCs w:val="28"/>
          <w:lang w:eastAsia="ru-RU"/>
        </w:rPr>
      </w:pPr>
      <w:r w:rsidRPr="00CA10BD">
        <w:rPr>
          <w:rFonts w:ascii="Times New Roman" w:eastAsia="Times New Roman" w:hAnsi="Times New Roman"/>
          <w:sz w:val="28"/>
          <w:szCs w:val="28"/>
          <w:lang w:eastAsia="ru-RU"/>
        </w:rPr>
        <w:t>- Физическое развитие (формирование начальных представлений о здоровом образе жизни, физическая культура – ФР.</w:t>
      </w:r>
    </w:p>
    <w:p w:rsidR="00C0515D" w:rsidRDefault="00C0515D" w:rsidP="00A345FF">
      <w:pPr>
        <w:spacing w:after="0" w:line="240" w:lineRule="auto"/>
        <w:jc w:val="both"/>
        <w:rPr>
          <w:rFonts w:ascii="Times New Roman" w:eastAsia="Times New Roman" w:hAnsi="Times New Roman"/>
          <w:sz w:val="28"/>
          <w:szCs w:val="28"/>
          <w:lang w:eastAsia="ru-RU"/>
        </w:rPr>
      </w:pPr>
    </w:p>
    <w:p w:rsidR="00C0515D" w:rsidRDefault="00C0515D" w:rsidP="00A345FF">
      <w:pPr>
        <w:spacing w:after="0" w:line="240" w:lineRule="auto"/>
        <w:jc w:val="both"/>
        <w:rPr>
          <w:rFonts w:ascii="Times New Roman" w:eastAsia="Times New Roman" w:hAnsi="Times New Roman"/>
          <w:sz w:val="28"/>
          <w:szCs w:val="28"/>
          <w:lang w:eastAsia="ru-RU"/>
        </w:rPr>
      </w:pPr>
    </w:p>
    <w:p w:rsidR="00A345FF" w:rsidRPr="00CA10BD" w:rsidRDefault="00A345FF" w:rsidP="00A345FF">
      <w:pPr>
        <w:spacing w:after="0" w:line="240" w:lineRule="auto"/>
        <w:jc w:val="both"/>
        <w:rPr>
          <w:rFonts w:ascii="Arial" w:eastAsia="Times New Roman" w:hAnsi="Arial" w:cs="Arial"/>
          <w:sz w:val="28"/>
          <w:szCs w:val="28"/>
          <w:lang w:eastAsia="ru-RU"/>
        </w:rPr>
      </w:pPr>
    </w:p>
    <w:p w:rsidR="00A345FF" w:rsidRPr="00CA10BD" w:rsidRDefault="00A345FF" w:rsidP="00A345FF">
      <w:pPr>
        <w:spacing w:after="0"/>
        <w:jc w:val="center"/>
        <w:rPr>
          <w:rFonts w:ascii="Times New Roman" w:hAnsi="Times New Roman"/>
          <w:b/>
          <w:sz w:val="28"/>
          <w:szCs w:val="28"/>
        </w:rPr>
      </w:pPr>
    </w:p>
    <w:tbl>
      <w:tblPr>
        <w:tblStyle w:val="a3"/>
        <w:tblW w:w="0" w:type="auto"/>
        <w:tblLayout w:type="fixed"/>
        <w:tblLook w:val="04A0" w:firstRow="1" w:lastRow="0" w:firstColumn="1" w:lastColumn="0" w:noHBand="0" w:noVBand="1"/>
      </w:tblPr>
      <w:tblGrid>
        <w:gridCol w:w="1851"/>
        <w:gridCol w:w="3644"/>
        <w:gridCol w:w="1984"/>
        <w:gridCol w:w="2091"/>
      </w:tblGrid>
      <w:tr w:rsidR="00A345FF" w:rsidTr="00A345FF">
        <w:tc>
          <w:tcPr>
            <w:tcW w:w="1851" w:type="dxa"/>
          </w:tcPr>
          <w:p w:rsidR="00A345FF" w:rsidRPr="00BD4D8A" w:rsidRDefault="00A345FF" w:rsidP="00A345FF">
            <w:pPr>
              <w:spacing w:before="100" w:beforeAutospacing="1" w:after="100" w:afterAutospacing="1"/>
              <w:jc w:val="center"/>
              <w:rPr>
                <w:rFonts w:ascii="Times New Roman" w:eastAsia="Times New Roman" w:hAnsi="Times New Roman"/>
                <w:b/>
                <w:sz w:val="28"/>
                <w:szCs w:val="24"/>
                <w:lang w:eastAsia="ru-RU"/>
              </w:rPr>
            </w:pPr>
            <w:r w:rsidRPr="00BD4D8A">
              <w:rPr>
                <w:rFonts w:ascii="Times New Roman" w:eastAsia="Times New Roman" w:hAnsi="Times New Roman"/>
                <w:b/>
                <w:sz w:val="28"/>
                <w:szCs w:val="28"/>
                <w:lang w:eastAsia="ru-RU"/>
              </w:rPr>
              <w:t>Месяц</w:t>
            </w:r>
            <w:r>
              <w:rPr>
                <w:rFonts w:ascii="Times New Roman" w:eastAsia="Times New Roman" w:hAnsi="Times New Roman"/>
                <w:b/>
                <w:sz w:val="28"/>
                <w:szCs w:val="28"/>
                <w:lang w:eastAsia="ru-RU"/>
              </w:rPr>
              <w:t>/</w:t>
            </w:r>
            <w:r w:rsidRPr="00BD4D8A">
              <w:rPr>
                <w:rFonts w:ascii="Times New Roman" w:eastAsia="Times New Roman" w:hAnsi="Times New Roman"/>
                <w:b/>
                <w:sz w:val="28"/>
                <w:szCs w:val="28"/>
                <w:lang w:eastAsia="ru-RU"/>
              </w:rPr>
              <w:t>Тема</w:t>
            </w:r>
          </w:p>
        </w:tc>
        <w:tc>
          <w:tcPr>
            <w:tcW w:w="3644" w:type="dxa"/>
          </w:tcPr>
          <w:p w:rsidR="00A345FF" w:rsidRPr="00BD4D8A" w:rsidRDefault="00A345FF" w:rsidP="00A345FF">
            <w:pPr>
              <w:spacing w:before="100" w:beforeAutospacing="1" w:after="100" w:afterAutospacing="1"/>
              <w:jc w:val="center"/>
              <w:rPr>
                <w:rFonts w:ascii="Times New Roman" w:eastAsia="Times New Roman" w:hAnsi="Times New Roman"/>
                <w:b/>
                <w:sz w:val="28"/>
                <w:szCs w:val="24"/>
                <w:lang w:eastAsia="ru-RU"/>
              </w:rPr>
            </w:pPr>
            <w:r w:rsidRPr="00BD4D8A">
              <w:rPr>
                <w:rFonts w:ascii="Times New Roman" w:eastAsia="Times New Roman" w:hAnsi="Times New Roman"/>
                <w:b/>
                <w:sz w:val="28"/>
                <w:szCs w:val="28"/>
                <w:lang w:eastAsia="ru-RU"/>
              </w:rPr>
              <w:t xml:space="preserve">Интеграция </w:t>
            </w:r>
            <w:r w:rsidRPr="00BD4D8A">
              <w:rPr>
                <w:rFonts w:ascii="Times New Roman" w:eastAsia="Times New Roman" w:hAnsi="Times New Roman"/>
                <w:b/>
                <w:sz w:val="28"/>
                <w:szCs w:val="28"/>
                <w:lang w:eastAsia="ru-RU"/>
              </w:rPr>
              <w:lastRenderedPageBreak/>
              <w:t>образовательных областей</w:t>
            </w:r>
          </w:p>
        </w:tc>
        <w:tc>
          <w:tcPr>
            <w:tcW w:w="1984" w:type="dxa"/>
          </w:tcPr>
          <w:p w:rsidR="00A345FF" w:rsidRPr="00BD4D8A" w:rsidRDefault="00A345FF" w:rsidP="00A345FF">
            <w:pPr>
              <w:spacing w:before="100" w:beforeAutospacing="1" w:after="100" w:afterAutospacing="1"/>
              <w:jc w:val="center"/>
              <w:rPr>
                <w:rFonts w:ascii="Times New Roman" w:eastAsia="Times New Roman" w:hAnsi="Times New Roman"/>
                <w:b/>
                <w:sz w:val="28"/>
                <w:szCs w:val="24"/>
                <w:lang w:eastAsia="ru-RU"/>
              </w:rPr>
            </w:pPr>
            <w:r w:rsidRPr="00BD4D8A">
              <w:rPr>
                <w:rFonts w:ascii="Times New Roman" w:eastAsia="Times New Roman" w:hAnsi="Times New Roman"/>
                <w:b/>
                <w:sz w:val="28"/>
                <w:szCs w:val="28"/>
                <w:lang w:eastAsia="ru-RU"/>
              </w:rPr>
              <w:lastRenderedPageBreak/>
              <w:t xml:space="preserve">Средства </w:t>
            </w:r>
            <w:r w:rsidRPr="00BD4D8A">
              <w:rPr>
                <w:rFonts w:ascii="Times New Roman" w:eastAsia="Times New Roman" w:hAnsi="Times New Roman"/>
                <w:b/>
                <w:sz w:val="28"/>
                <w:szCs w:val="28"/>
                <w:lang w:eastAsia="ru-RU"/>
              </w:rPr>
              <w:lastRenderedPageBreak/>
              <w:t>реализации</w:t>
            </w:r>
          </w:p>
        </w:tc>
        <w:tc>
          <w:tcPr>
            <w:tcW w:w="2091" w:type="dxa"/>
          </w:tcPr>
          <w:p w:rsidR="00A345FF" w:rsidRPr="00BD4D8A" w:rsidRDefault="00A345FF" w:rsidP="00A345FF">
            <w:pPr>
              <w:spacing w:before="100" w:beforeAutospacing="1" w:after="100" w:afterAutospacing="1"/>
              <w:jc w:val="center"/>
              <w:rPr>
                <w:rFonts w:ascii="Times New Roman" w:eastAsia="Times New Roman" w:hAnsi="Times New Roman"/>
                <w:b/>
                <w:sz w:val="28"/>
                <w:szCs w:val="24"/>
                <w:lang w:eastAsia="ru-RU"/>
              </w:rPr>
            </w:pPr>
            <w:r w:rsidRPr="00BD4D8A">
              <w:rPr>
                <w:rFonts w:ascii="Times New Roman" w:eastAsia="Times New Roman" w:hAnsi="Times New Roman"/>
                <w:b/>
                <w:sz w:val="28"/>
                <w:szCs w:val="28"/>
                <w:lang w:eastAsia="ru-RU"/>
              </w:rPr>
              <w:lastRenderedPageBreak/>
              <w:t>Интегративн</w:t>
            </w:r>
            <w:r w:rsidRPr="00BD4D8A">
              <w:rPr>
                <w:rFonts w:ascii="Times New Roman" w:eastAsia="Times New Roman" w:hAnsi="Times New Roman"/>
                <w:b/>
                <w:sz w:val="28"/>
                <w:szCs w:val="28"/>
                <w:lang w:eastAsia="ru-RU"/>
              </w:rPr>
              <w:lastRenderedPageBreak/>
              <w:t>ые качества</w:t>
            </w:r>
          </w:p>
        </w:tc>
      </w:tr>
      <w:tr w:rsidR="00A345FF" w:rsidTr="00A345FF">
        <w:tc>
          <w:tcPr>
            <w:tcW w:w="9570" w:type="dxa"/>
            <w:gridSpan w:val="4"/>
          </w:tcPr>
          <w:p w:rsidR="00A345FF" w:rsidRDefault="00A345FF" w:rsidP="00A345FF">
            <w:pPr>
              <w:jc w:val="center"/>
              <w:rPr>
                <w:rFonts w:ascii="Times New Roman" w:hAnsi="Times New Roman"/>
                <w:b/>
                <w:sz w:val="36"/>
                <w:szCs w:val="36"/>
              </w:rPr>
            </w:pPr>
            <w:r>
              <w:rPr>
                <w:rFonts w:ascii="Times New Roman" w:eastAsia="Times New Roman" w:hAnsi="Times New Roman"/>
                <w:b/>
                <w:sz w:val="24"/>
                <w:szCs w:val="24"/>
                <w:lang w:eastAsia="ru-RU"/>
              </w:rPr>
              <w:lastRenderedPageBreak/>
              <w:t>«До свидания, Лето!»</w:t>
            </w:r>
          </w:p>
        </w:tc>
      </w:tr>
      <w:tr w:rsidR="00A345FF" w:rsidRPr="00BD4D8A" w:rsidTr="00A345FF">
        <w:tc>
          <w:tcPr>
            <w:tcW w:w="1851" w:type="dxa"/>
          </w:tcPr>
          <w:p w:rsidR="00A345FF" w:rsidRPr="00BD4D8A" w:rsidRDefault="00A345FF" w:rsidP="00A345FF">
            <w:pPr>
              <w:jc w:val="center"/>
              <w:rPr>
                <w:rFonts w:ascii="Times New Roman" w:hAnsi="Times New Roman"/>
                <w:b/>
                <w:sz w:val="36"/>
                <w:szCs w:val="36"/>
              </w:rPr>
            </w:pPr>
            <w:r w:rsidRPr="00BD4D8A">
              <w:rPr>
                <w:rFonts w:ascii="Times New Roman" w:eastAsia="Times New Roman" w:hAnsi="Times New Roman"/>
                <w:b/>
                <w:sz w:val="24"/>
                <w:szCs w:val="24"/>
                <w:lang w:eastAsia="ru-RU"/>
              </w:rPr>
              <w:t>Сентябрь</w:t>
            </w:r>
          </w:p>
          <w:p w:rsidR="00A345FF" w:rsidRPr="00BD4D8A" w:rsidRDefault="00A345FF" w:rsidP="00A345FF">
            <w:pPr>
              <w:spacing w:before="100" w:beforeAutospacing="1" w:after="100" w:afterAutospacing="1"/>
              <w:rPr>
                <w:rFonts w:ascii="Times New Roman" w:eastAsia="Times New Roman" w:hAnsi="Times New Roman"/>
                <w:sz w:val="24"/>
                <w:szCs w:val="24"/>
                <w:lang w:eastAsia="ru-RU"/>
              </w:rPr>
            </w:pPr>
            <w:r w:rsidRPr="00BD4D8A">
              <w:rPr>
                <w:rFonts w:ascii="Times New Roman" w:eastAsia="Times New Roman" w:hAnsi="Times New Roman"/>
                <w:sz w:val="24"/>
                <w:szCs w:val="24"/>
                <w:lang w:eastAsia="ru-RU"/>
              </w:rPr>
              <w:t>Здравствуй, детский сад!</w:t>
            </w:r>
          </w:p>
          <w:p w:rsidR="00A345FF" w:rsidRPr="00BD4D8A" w:rsidRDefault="00A345FF" w:rsidP="00A345FF">
            <w:pPr>
              <w:spacing w:before="100" w:beforeAutospacing="1" w:after="100" w:afterAutospacing="1"/>
              <w:rPr>
                <w:rFonts w:ascii="Times New Roman" w:eastAsia="Times New Roman" w:hAnsi="Times New Roman"/>
                <w:sz w:val="24"/>
                <w:szCs w:val="24"/>
                <w:lang w:eastAsia="ru-RU"/>
              </w:rPr>
            </w:pPr>
            <w:r w:rsidRPr="00BD4D8A">
              <w:rPr>
                <w:rFonts w:ascii="Times New Roman" w:eastAsia="Times New Roman" w:hAnsi="Times New Roman"/>
                <w:sz w:val="24"/>
                <w:szCs w:val="24"/>
                <w:lang w:eastAsia="ru-RU"/>
              </w:rPr>
              <w:t>Неделя в деревне.</w:t>
            </w:r>
          </w:p>
          <w:p w:rsidR="00A345FF" w:rsidRPr="00BD4D8A" w:rsidRDefault="00A345FF" w:rsidP="00A345FF">
            <w:pPr>
              <w:spacing w:before="100" w:beforeAutospacing="1" w:after="100" w:afterAutospacing="1"/>
              <w:rPr>
                <w:rFonts w:ascii="Times New Roman" w:eastAsia="Times New Roman" w:hAnsi="Times New Roman"/>
                <w:sz w:val="24"/>
                <w:szCs w:val="24"/>
                <w:lang w:eastAsia="ru-RU"/>
              </w:rPr>
            </w:pPr>
            <w:r w:rsidRPr="00BD4D8A">
              <w:rPr>
                <w:rFonts w:ascii="Times New Roman" w:eastAsia="Times New Roman" w:hAnsi="Times New Roman"/>
                <w:sz w:val="24"/>
                <w:szCs w:val="24"/>
                <w:lang w:eastAsia="ru-RU"/>
              </w:rPr>
              <w:t>Неделя здоровья и доброты.</w:t>
            </w:r>
          </w:p>
          <w:p w:rsidR="00A345FF" w:rsidRPr="00BD4D8A" w:rsidRDefault="00A345FF" w:rsidP="00A345FF">
            <w:pPr>
              <w:spacing w:before="100" w:beforeAutospacing="1" w:after="100" w:afterAutospacing="1"/>
              <w:rPr>
                <w:rFonts w:ascii="Times New Roman" w:eastAsia="Times New Roman" w:hAnsi="Times New Roman"/>
                <w:sz w:val="24"/>
                <w:szCs w:val="24"/>
                <w:lang w:eastAsia="ru-RU"/>
              </w:rPr>
            </w:pPr>
            <w:r w:rsidRPr="00BD4D8A">
              <w:rPr>
                <w:rFonts w:ascii="Times New Roman" w:eastAsia="Times New Roman" w:hAnsi="Times New Roman"/>
                <w:sz w:val="24"/>
                <w:szCs w:val="24"/>
                <w:lang w:eastAsia="ru-RU"/>
              </w:rPr>
              <w:t>Неделя стихий (огонь, земля, вода, воздух, безопасность)</w:t>
            </w:r>
          </w:p>
          <w:p w:rsidR="00A345FF" w:rsidRDefault="00A345FF" w:rsidP="00A345FF">
            <w:pPr>
              <w:jc w:val="center"/>
              <w:rPr>
                <w:rFonts w:ascii="Times New Roman" w:hAnsi="Times New Roman"/>
                <w:b/>
                <w:sz w:val="36"/>
                <w:szCs w:val="36"/>
              </w:rPr>
            </w:pPr>
          </w:p>
        </w:tc>
        <w:tc>
          <w:tcPr>
            <w:tcW w:w="3644" w:type="dxa"/>
          </w:tcPr>
          <w:p w:rsidR="00A345FF" w:rsidRPr="00BD4D8A" w:rsidRDefault="00A345FF" w:rsidP="00A345FF">
            <w:pPr>
              <w:rPr>
                <w:rFonts w:ascii="Times New Roman" w:eastAsia="Times New Roman" w:hAnsi="Times New Roman"/>
                <w:sz w:val="24"/>
                <w:szCs w:val="24"/>
                <w:lang w:eastAsia="ru-RU"/>
              </w:rPr>
            </w:pPr>
            <w:r w:rsidRPr="00BD4D8A">
              <w:rPr>
                <w:rFonts w:ascii="Times New Roman" w:eastAsia="Times New Roman" w:hAnsi="Times New Roman"/>
                <w:b/>
                <w:color w:val="000000" w:themeColor="text1"/>
                <w:sz w:val="24"/>
                <w:szCs w:val="24"/>
                <w:lang w:eastAsia="ru-RU"/>
              </w:rPr>
              <w:t>ПР:</w:t>
            </w:r>
            <w:r w:rsidRPr="00BD4D8A">
              <w:rPr>
                <w:rFonts w:ascii="Times New Roman" w:eastAsia="Times New Roman" w:hAnsi="Times New Roman"/>
                <w:spacing w:val="-10"/>
                <w:sz w:val="24"/>
                <w:szCs w:val="24"/>
                <w:lang w:eastAsia="ru-RU"/>
              </w:rPr>
              <w:t xml:space="preserve"> Формировать умение общаться в диалоге с воспитателем; соблюдать элементарные правила поведения в детском саду. Формировать у </w:t>
            </w:r>
            <w:r w:rsidR="006C2267" w:rsidRPr="00BD4D8A">
              <w:rPr>
                <w:rFonts w:ascii="Times New Roman" w:eastAsia="Times New Roman" w:hAnsi="Times New Roman"/>
                <w:spacing w:val="-10"/>
                <w:sz w:val="24"/>
                <w:szCs w:val="24"/>
                <w:lang w:eastAsia="ru-RU"/>
              </w:rPr>
              <w:t>детей элементарные</w:t>
            </w:r>
            <w:r w:rsidRPr="00BD4D8A">
              <w:rPr>
                <w:rFonts w:ascii="Times New Roman" w:eastAsia="Times New Roman" w:hAnsi="Times New Roman"/>
                <w:spacing w:val="-10"/>
                <w:sz w:val="24"/>
                <w:szCs w:val="24"/>
                <w:lang w:eastAsia="ru-RU"/>
              </w:rPr>
              <w:t xml:space="preserve"> первичные представления о труде взрослых в детском саду; его роли в обществе и жизни каждого человека. Приобщать к правилам безопасного для человека и окружающего мира природы поведения. Формирование целостной картины мира, в том числе первичных ценностных представлений.</w:t>
            </w:r>
          </w:p>
          <w:p w:rsidR="00A345FF" w:rsidRPr="00BD4D8A" w:rsidRDefault="00A345FF" w:rsidP="00A345FF">
            <w:pPr>
              <w:rPr>
                <w:rFonts w:ascii="Times New Roman" w:eastAsia="Times New Roman" w:hAnsi="Times New Roman"/>
                <w:sz w:val="24"/>
                <w:szCs w:val="24"/>
                <w:lang w:eastAsia="ru-RU"/>
              </w:rPr>
            </w:pPr>
            <w:r w:rsidRPr="00BD4D8A">
              <w:rPr>
                <w:rFonts w:ascii="Times New Roman" w:eastAsia="Times New Roman" w:hAnsi="Times New Roman"/>
                <w:b/>
                <w:color w:val="000000" w:themeColor="text1"/>
                <w:sz w:val="24"/>
                <w:szCs w:val="24"/>
                <w:lang w:eastAsia="ru-RU"/>
              </w:rPr>
              <w:t>СКР: </w:t>
            </w:r>
            <w:r w:rsidRPr="00BD4D8A">
              <w:rPr>
                <w:rFonts w:ascii="Times New Roman" w:eastAsia="Times New Roman" w:hAnsi="Times New Roman"/>
                <w:sz w:val="24"/>
                <w:szCs w:val="24"/>
                <w:lang w:eastAsia="ru-RU"/>
              </w:rPr>
              <w:t>Развивать все компоненты</w:t>
            </w:r>
            <w:r w:rsidRPr="00BD4D8A">
              <w:rPr>
                <w:rFonts w:ascii="Times New Roman" w:eastAsia="Times New Roman" w:hAnsi="Times New Roman"/>
                <w:color w:val="00B050"/>
                <w:sz w:val="24"/>
                <w:szCs w:val="24"/>
                <w:lang w:eastAsia="ru-RU"/>
              </w:rPr>
              <w:t> </w:t>
            </w:r>
            <w:r w:rsidRPr="00BD4D8A">
              <w:rPr>
                <w:rFonts w:ascii="Times New Roman" w:eastAsia="Times New Roman" w:hAnsi="Times New Roman"/>
                <w:sz w:val="24"/>
                <w:szCs w:val="24"/>
                <w:lang w:eastAsia="ru-RU"/>
              </w:rPr>
              <w:t>устной речи (лексической стороны, грамматического строя речи, произносительной стороны речи; связной речи – диалогической и монологической форм) в различных формах и видах детской деятельности. Учить детей сопровождать речью игровые и бытовые действия;</w:t>
            </w:r>
            <w:r w:rsidRPr="00BD4D8A">
              <w:rPr>
                <w:rFonts w:ascii="Times New Roman" w:eastAsia="Times New Roman" w:hAnsi="Times New Roman"/>
                <w:color w:val="00B050"/>
                <w:sz w:val="24"/>
                <w:szCs w:val="24"/>
                <w:lang w:eastAsia="ru-RU"/>
              </w:rPr>
              <w:t> </w:t>
            </w:r>
            <w:r w:rsidRPr="00BD4D8A">
              <w:rPr>
                <w:rFonts w:ascii="Times New Roman" w:eastAsia="Times New Roman" w:hAnsi="Times New Roman"/>
                <w:sz w:val="24"/>
                <w:szCs w:val="24"/>
                <w:lang w:eastAsia="ru-RU"/>
              </w:rPr>
              <w:t>называть имена членов семьи и воспитателей; узнавать и называть некоторых домашних и диких животных, их детёнышей.</w:t>
            </w:r>
          </w:p>
          <w:p w:rsidR="00A345FF" w:rsidRPr="00BD4D8A" w:rsidRDefault="00A345FF" w:rsidP="00A345FF">
            <w:pPr>
              <w:rPr>
                <w:rFonts w:ascii="Times New Roman" w:eastAsia="Times New Roman" w:hAnsi="Times New Roman"/>
                <w:sz w:val="24"/>
                <w:szCs w:val="24"/>
                <w:lang w:eastAsia="ru-RU"/>
              </w:rPr>
            </w:pPr>
            <w:r w:rsidRPr="00BD4D8A">
              <w:rPr>
                <w:rFonts w:ascii="Times New Roman" w:eastAsia="Times New Roman" w:hAnsi="Times New Roman"/>
                <w:b/>
                <w:color w:val="000000" w:themeColor="text1"/>
                <w:sz w:val="24"/>
                <w:szCs w:val="24"/>
                <w:lang w:eastAsia="ru-RU"/>
              </w:rPr>
              <w:t>СКР:</w:t>
            </w:r>
            <w:r w:rsidRPr="00BD4D8A">
              <w:rPr>
                <w:rFonts w:ascii="Times New Roman" w:eastAsia="Times New Roman" w:hAnsi="Times New Roman"/>
                <w:color w:val="00B050"/>
                <w:sz w:val="24"/>
                <w:szCs w:val="24"/>
                <w:lang w:eastAsia="ru-RU"/>
              </w:rPr>
              <w:t> </w:t>
            </w:r>
            <w:r w:rsidRPr="00BD4D8A">
              <w:rPr>
                <w:rFonts w:ascii="Times New Roman" w:eastAsia="Times New Roman" w:hAnsi="Times New Roman"/>
                <w:sz w:val="24"/>
                <w:szCs w:val="24"/>
                <w:lang w:eastAsia="ru-RU"/>
              </w:rPr>
              <w:t xml:space="preserve">Развивать игровую деятельность детей. Приобщать к элементарным общепринятым нормам и правилам взаимоотношения со сверстниками и взрослыми (в том числе моральным). Формировать гендерную, семейную, гражданскую принадлежность, патриотические чувства, чувства </w:t>
            </w:r>
            <w:r w:rsidRPr="00BD4D8A">
              <w:rPr>
                <w:rFonts w:ascii="Times New Roman" w:eastAsia="Times New Roman" w:hAnsi="Times New Roman"/>
                <w:sz w:val="24"/>
                <w:szCs w:val="24"/>
                <w:lang w:eastAsia="ru-RU"/>
              </w:rPr>
              <w:lastRenderedPageBreak/>
              <w:t>принадлежности к мировому сообществу.</w:t>
            </w:r>
          </w:p>
          <w:p w:rsidR="00A345FF" w:rsidRPr="00BD4D8A" w:rsidRDefault="00A345FF" w:rsidP="00A345FF">
            <w:pPr>
              <w:rPr>
                <w:rFonts w:ascii="Times New Roman" w:eastAsia="Times New Roman" w:hAnsi="Times New Roman"/>
                <w:sz w:val="24"/>
                <w:szCs w:val="24"/>
                <w:lang w:eastAsia="ru-RU"/>
              </w:rPr>
            </w:pPr>
            <w:r w:rsidRPr="00BD4D8A">
              <w:rPr>
                <w:rFonts w:ascii="Times New Roman" w:eastAsia="Times New Roman" w:hAnsi="Times New Roman"/>
                <w:b/>
                <w:color w:val="000000" w:themeColor="text1"/>
                <w:sz w:val="24"/>
                <w:szCs w:val="24"/>
                <w:lang w:eastAsia="ru-RU"/>
              </w:rPr>
              <w:t>СКР:</w:t>
            </w:r>
            <w:r w:rsidRPr="00BD4D8A">
              <w:rPr>
                <w:rFonts w:ascii="Times New Roman" w:eastAsia="Times New Roman" w:hAnsi="Times New Roman"/>
                <w:color w:val="00B050"/>
                <w:sz w:val="24"/>
                <w:szCs w:val="24"/>
                <w:lang w:eastAsia="ru-RU"/>
              </w:rPr>
              <w:t> </w:t>
            </w:r>
            <w:r w:rsidRPr="00BD4D8A">
              <w:rPr>
                <w:rFonts w:ascii="Times New Roman" w:eastAsia="Times New Roman" w:hAnsi="Times New Roman"/>
                <w:sz w:val="24"/>
                <w:szCs w:val="24"/>
                <w:lang w:eastAsia="ru-RU"/>
              </w:rPr>
              <w:t>Приобщать к правилам безопасного для человека и окружающего мира природы поведения. Передавать детям знания о правилах безопасности дорожного движения в качестве пешехода и пассажира транспортного средства. Формировать осторожное и осмотрительное отношение к потенциально опасным для человека и окружающего мира природы ситуациям (ЧС).</w:t>
            </w:r>
          </w:p>
          <w:p w:rsidR="00A345FF" w:rsidRPr="00BD4D8A" w:rsidRDefault="00A345FF" w:rsidP="00A345FF">
            <w:pPr>
              <w:rPr>
                <w:rFonts w:ascii="Times New Roman" w:eastAsia="Times New Roman" w:hAnsi="Times New Roman"/>
                <w:sz w:val="24"/>
                <w:szCs w:val="24"/>
                <w:lang w:eastAsia="ru-RU"/>
              </w:rPr>
            </w:pPr>
            <w:r w:rsidRPr="00BD4D8A">
              <w:rPr>
                <w:rFonts w:ascii="Times New Roman" w:eastAsia="Times New Roman" w:hAnsi="Times New Roman"/>
                <w:b/>
                <w:color w:val="000000" w:themeColor="text1"/>
                <w:sz w:val="24"/>
                <w:szCs w:val="24"/>
                <w:lang w:eastAsia="ru-RU"/>
              </w:rPr>
              <w:t>СКР:</w:t>
            </w:r>
            <w:r w:rsidRPr="00BD4D8A">
              <w:rPr>
                <w:rFonts w:ascii="Times New Roman" w:eastAsia="Times New Roman" w:hAnsi="Times New Roman"/>
                <w:color w:val="00B050"/>
                <w:sz w:val="24"/>
                <w:szCs w:val="24"/>
                <w:lang w:eastAsia="ru-RU"/>
              </w:rPr>
              <w:t> </w:t>
            </w:r>
            <w:r w:rsidRPr="00BD4D8A">
              <w:rPr>
                <w:rFonts w:ascii="Times New Roman" w:eastAsia="Times New Roman" w:hAnsi="Times New Roman"/>
                <w:sz w:val="24"/>
                <w:szCs w:val="24"/>
                <w:lang w:eastAsia="ru-RU"/>
              </w:rPr>
              <w:t>Развивать трудовую деятельность детей. Воспитывать ценностное отношение к собственному труду, труду других людей и его результатам. Формировать первичные представления о труде взрослых, его роли в обществе и жизни каждого человека.</w:t>
            </w:r>
          </w:p>
          <w:p w:rsidR="00A345FF" w:rsidRPr="00BD4D8A" w:rsidRDefault="00A345FF" w:rsidP="00A345FF">
            <w:pPr>
              <w:rPr>
                <w:rFonts w:ascii="Times New Roman" w:eastAsia="Times New Roman" w:hAnsi="Times New Roman"/>
                <w:sz w:val="24"/>
                <w:szCs w:val="24"/>
                <w:lang w:eastAsia="ru-RU"/>
              </w:rPr>
            </w:pPr>
            <w:r w:rsidRPr="00BD4D8A">
              <w:rPr>
                <w:rFonts w:ascii="Times New Roman" w:eastAsia="Times New Roman" w:hAnsi="Times New Roman"/>
                <w:b/>
                <w:color w:val="000000" w:themeColor="text1"/>
                <w:sz w:val="24"/>
                <w:szCs w:val="24"/>
                <w:lang w:eastAsia="ru-RU"/>
              </w:rPr>
              <w:t>ФР:</w:t>
            </w:r>
            <w:r w:rsidRPr="00BD4D8A">
              <w:rPr>
                <w:rFonts w:ascii="Times New Roman" w:eastAsia="Times New Roman" w:hAnsi="Times New Roman"/>
                <w:color w:val="00B050"/>
                <w:sz w:val="24"/>
                <w:szCs w:val="24"/>
                <w:lang w:eastAsia="ru-RU"/>
              </w:rPr>
              <w:t> </w:t>
            </w:r>
            <w:r w:rsidRPr="00BD4D8A">
              <w:rPr>
                <w:rFonts w:ascii="Times New Roman" w:eastAsia="Times New Roman" w:hAnsi="Times New Roman"/>
                <w:sz w:val="24"/>
                <w:szCs w:val="24"/>
                <w:lang w:eastAsia="ru-RU"/>
              </w:rPr>
              <w:t>Сохранять и укреплять</w:t>
            </w:r>
            <w:r w:rsidRPr="00BD4D8A">
              <w:rPr>
                <w:rFonts w:ascii="Times New Roman" w:eastAsia="Times New Roman" w:hAnsi="Times New Roman"/>
                <w:color w:val="00B050"/>
                <w:sz w:val="24"/>
                <w:szCs w:val="24"/>
                <w:lang w:eastAsia="ru-RU"/>
              </w:rPr>
              <w:t> </w:t>
            </w:r>
            <w:r w:rsidRPr="00BD4D8A">
              <w:rPr>
                <w:rFonts w:ascii="Times New Roman" w:eastAsia="Times New Roman" w:hAnsi="Times New Roman"/>
                <w:sz w:val="24"/>
                <w:szCs w:val="24"/>
                <w:lang w:eastAsia="ru-RU"/>
              </w:rPr>
              <w:t>физическое и психическое здоровье детей. Воспитывать культурно - гигиенические навыки. Формировать начальные представления о здоровом образе жизни. Развивать физические качества (скоростные, силовые, гибкость, выносливость и координацию). Накапливать и обогащать двигательный опыт детей (овладение основными движениями). Формировать у воспитанников потребность в двигательной активности и физическом совершенствовании.</w:t>
            </w:r>
          </w:p>
          <w:p w:rsidR="00A345FF" w:rsidRPr="00BD4D8A" w:rsidRDefault="00A345FF" w:rsidP="00A345FF">
            <w:pPr>
              <w:rPr>
                <w:rFonts w:ascii="Times New Roman" w:eastAsia="Times New Roman" w:hAnsi="Times New Roman"/>
                <w:sz w:val="24"/>
                <w:szCs w:val="24"/>
                <w:lang w:eastAsia="ru-RU"/>
              </w:rPr>
            </w:pPr>
            <w:r w:rsidRPr="00BD4D8A">
              <w:rPr>
                <w:rFonts w:ascii="Times New Roman" w:eastAsia="Times New Roman" w:hAnsi="Times New Roman"/>
                <w:b/>
                <w:color w:val="000000" w:themeColor="text1"/>
                <w:sz w:val="24"/>
                <w:szCs w:val="24"/>
                <w:lang w:eastAsia="ru-RU"/>
              </w:rPr>
              <w:lastRenderedPageBreak/>
              <w:t>РР:</w:t>
            </w:r>
            <w:r w:rsidRPr="00BD4D8A">
              <w:rPr>
                <w:rFonts w:ascii="Times New Roman" w:eastAsia="Times New Roman" w:hAnsi="Times New Roman"/>
                <w:color w:val="00B050"/>
                <w:sz w:val="24"/>
                <w:szCs w:val="24"/>
                <w:lang w:eastAsia="ru-RU"/>
              </w:rPr>
              <w:t> </w:t>
            </w:r>
            <w:r w:rsidRPr="00BD4D8A">
              <w:rPr>
                <w:rFonts w:ascii="Times New Roman" w:eastAsia="Times New Roman" w:hAnsi="Times New Roman"/>
                <w:sz w:val="24"/>
                <w:szCs w:val="24"/>
                <w:lang w:eastAsia="ru-RU"/>
              </w:rPr>
              <w:t>Развивать интерес к слушанию небольших рассказов без наглядного сопровождения, доступных по содержанию стихов, сказок, рассказов; рассматривать иллюстрации в знакомых книжках с помощью педагога.</w:t>
            </w:r>
          </w:p>
          <w:p w:rsidR="00A345FF" w:rsidRDefault="00A345FF" w:rsidP="00A345FF">
            <w:pPr>
              <w:rPr>
                <w:rFonts w:ascii="Times New Roman" w:hAnsi="Times New Roman"/>
                <w:b/>
                <w:sz w:val="36"/>
                <w:szCs w:val="36"/>
              </w:rPr>
            </w:pPr>
            <w:r w:rsidRPr="00BD4D8A">
              <w:rPr>
                <w:rFonts w:ascii="Times New Roman" w:eastAsia="Times New Roman" w:hAnsi="Times New Roman"/>
                <w:b/>
                <w:color w:val="000000" w:themeColor="text1"/>
                <w:sz w:val="24"/>
                <w:szCs w:val="24"/>
                <w:lang w:eastAsia="ru-RU"/>
              </w:rPr>
              <w:t>ХЭР:</w:t>
            </w:r>
            <w:r w:rsidRPr="00BD4D8A">
              <w:rPr>
                <w:rFonts w:ascii="Times New Roman" w:eastAsia="Times New Roman" w:hAnsi="Times New Roman"/>
                <w:color w:val="00B050"/>
                <w:sz w:val="24"/>
                <w:szCs w:val="24"/>
                <w:lang w:eastAsia="ru-RU"/>
              </w:rPr>
              <w:t> </w:t>
            </w:r>
            <w:r w:rsidRPr="00BD4D8A">
              <w:rPr>
                <w:rFonts w:ascii="Times New Roman" w:eastAsia="Times New Roman" w:hAnsi="Times New Roman"/>
                <w:sz w:val="24"/>
                <w:szCs w:val="24"/>
                <w:lang w:eastAsia="ru-RU"/>
              </w:rPr>
              <w:t>Развивать продуктивную деятельность детей (рисование, лепка, аппликация, художественный труд); детское творчество. Приобщать к изобразительному искусству.</w:t>
            </w:r>
          </w:p>
        </w:tc>
        <w:tc>
          <w:tcPr>
            <w:tcW w:w="1984" w:type="dxa"/>
          </w:tcPr>
          <w:p w:rsidR="00A345FF" w:rsidRPr="00BD4D8A" w:rsidRDefault="00A345FF" w:rsidP="00A345FF">
            <w:pPr>
              <w:rPr>
                <w:rFonts w:ascii="Times New Roman" w:eastAsia="Times New Roman" w:hAnsi="Times New Roman"/>
                <w:sz w:val="24"/>
                <w:szCs w:val="24"/>
                <w:lang w:eastAsia="ru-RU"/>
              </w:rPr>
            </w:pPr>
            <w:r w:rsidRPr="00BD4D8A">
              <w:rPr>
                <w:rFonts w:ascii="Times New Roman" w:eastAsia="Times New Roman" w:hAnsi="Times New Roman"/>
                <w:b/>
                <w:sz w:val="24"/>
                <w:szCs w:val="24"/>
                <w:lang w:eastAsia="ru-RU"/>
              </w:rPr>
              <w:lastRenderedPageBreak/>
              <w:t>Дидактические игры:</w:t>
            </w:r>
            <w:r w:rsidRPr="00BD4D8A">
              <w:rPr>
                <w:rFonts w:ascii="Times New Roman" w:eastAsia="Times New Roman" w:hAnsi="Times New Roman"/>
                <w:sz w:val="24"/>
                <w:szCs w:val="24"/>
                <w:lang w:eastAsia="ru-RU"/>
              </w:rPr>
              <w:t>«Здравствуй, я пришёл?», «Что есть в групповой комнате?», «Чего не стало?», «Игрушки проходят по дорожке», «Кто что ест?», «Вверх – вниз», «Поручения».</w:t>
            </w:r>
          </w:p>
          <w:p w:rsidR="00A345FF" w:rsidRPr="00BD4D8A" w:rsidRDefault="00A345FF" w:rsidP="00A345FF">
            <w:pPr>
              <w:rPr>
                <w:rFonts w:ascii="Times New Roman" w:eastAsia="Times New Roman" w:hAnsi="Times New Roman"/>
                <w:color w:val="7030A0"/>
                <w:sz w:val="24"/>
                <w:szCs w:val="24"/>
                <w:lang w:eastAsia="ru-RU"/>
              </w:rPr>
            </w:pPr>
            <w:r w:rsidRPr="00BD4D8A">
              <w:rPr>
                <w:rFonts w:ascii="Times New Roman" w:eastAsia="Times New Roman" w:hAnsi="Times New Roman"/>
                <w:sz w:val="24"/>
                <w:szCs w:val="24"/>
                <w:lang w:eastAsia="ru-RU"/>
              </w:rPr>
              <w:t> </w:t>
            </w:r>
            <w:r w:rsidRPr="00BD4D8A">
              <w:rPr>
                <w:rFonts w:ascii="Times New Roman" w:eastAsia="Times New Roman" w:hAnsi="Times New Roman"/>
                <w:b/>
                <w:sz w:val="24"/>
                <w:szCs w:val="24"/>
                <w:lang w:eastAsia="ru-RU"/>
              </w:rPr>
              <w:t>Беседы, ситуации:</w:t>
            </w:r>
            <w:r w:rsidRPr="00BD4D8A">
              <w:rPr>
                <w:rFonts w:ascii="Times New Roman" w:eastAsia="Times New Roman" w:hAnsi="Times New Roman"/>
                <w:color w:val="7030A0"/>
                <w:sz w:val="24"/>
                <w:szCs w:val="24"/>
                <w:lang w:eastAsia="ru-RU"/>
              </w:rPr>
              <w:t> </w:t>
            </w:r>
          </w:p>
          <w:p w:rsidR="00A345FF" w:rsidRPr="00BD4D8A" w:rsidRDefault="00A345FF" w:rsidP="00A345FF">
            <w:pPr>
              <w:rPr>
                <w:rFonts w:ascii="Times New Roman" w:eastAsia="Times New Roman" w:hAnsi="Times New Roman"/>
                <w:sz w:val="24"/>
                <w:szCs w:val="24"/>
                <w:lang w:eastAsia="ru-RU"/>
              </w:rPr>
            </w:pPr>
            <w:r w:rsidRPr="00BD4D8A">
              <w:rPr>
                <w:rFonts w:ascii="Times New Roman" w:eastAsia="Times New Roman" w:hAnsi="Times New Roman"/>
                <w:sz w:val="24"/>
                <w:szCs w:val="24"/>
                <w:lang w:eastAsia="ru-RU"/>
              </w:rPr>
              <w:t>«Наш детский сад», «Игрушки в гости к нам пришли», «Какие бывают деревья?», «Что такое деревня?», «Море и его обитатели».</w:t>
            </w:r>
          </w:p>
          <w:p w:rsidR="00A345FF" w:rsidRPr="00BD4D8A" w:rsidRDefault="00A345FF" w:rsidP="00A345FF">
            <w:pPr>
              <w:rPr>
                <w:rFonts w:ascii="Times New Roman" w:eastAsia="Times New Roman" w:hAnsi="Times New Roman"/>
                <w:b/>
                <w:sz w:val="24"/>
                <w:szCs w:val="24"/>
                <w:lang w:eastAsia="ru-RU"/>
              </w:rPr>
            </w:pPr>
          </w:p>
          <w:p w:rsidR="00A345FF" w:rsidRPr="00BD4D8A" w:rsidRDefault="00A345FF" w:rsidP="00A345FF">
            <w:pPr>
              <w:rPr>
                <w:rFonts w:ascii="Times New Roman" w:eastAsia="Times New Roman" w:hAnsi="Times New Roman"/>
                <w:color w:val="7030A0"/>
                <w:sz w:val="24"/>
                <w:szCs w:val="24"/>
                <w:lang w:eastAsia="ru-RU"/>
              </w:rPr>
            </w:pPr>
            <w:r w:rsidRPr="00BD4D8A">
              <w:rPr>
                <w:rFonts w:ascii="Times New Roman" w:eastAsia="Times New Roman" w:hAnsi="Times New Roman"/>
                <w:b/>
                <w:sz w:val="24"/>
                <w:szCs w:val="24"/>
                <w:lang w:eastAsia="ru-RU"/>
              </w:rPr>
              <w:t>Подвижные игры:</w:t>
            </w:r>
            <w:r w:rsidRPr="00BD4D8A">
              <w:rPr>
                <w:rFonts w:ascii="Times New Roman" w:eastAsia="Times New Roman" w:hAnsi="Times New Roman"/>
                <w:color w:val="7030A0"/>
                <w:sz w:val="24"/>
                <w:szCs w:val="24"/>
                <w:lang w:eastAsia="ru-RU"/>
              </w:rPr>
              <w:t> </w:t>
            </w:r>
          </w:p>
          <w:p w:rsidR="00A345FF" w:rsidRPr="00BD4D8A" w:rsidRDefault="00A345FF" w:rsidP="00A345FF">
            <w:pPr>
              <w:rPr>
                <w:rFonts w:ascii="Times New Roman" w:eastAsia="Times New Roman" w:hAnsi="Times New Roman"/>
                <w:sz w:val="24"/>
                <w:szCs w:val="24"/>
                <w:lang w:eastAsia="ru-RU"/>
              </w:rPr>
            </w:pPr>
            <w:r w:rsidRPr="00BD4D8A">
              <w:rPr>
                <w:rFonts w:ascii="Times New Roman" w:eastAsia="Times New Roman" w:hAnsi="Times New Roman"/>
                <w:sz w:val="24"/>
                <w:szCs w:val="24"/>
                <w:lang w:eastAsia="ru-RU"/>
              </w:rPr>
              <w:t xml:space="preserve">«Догонялки» с персонажами русской народной сказки «Колобок», «По тропинке» с проговариванием строк: «По тропинке мы пройдём и немножко </w:t>
            </w:r>
            <w:r w:rsidRPr="00BD4D8A">
              <w:rPr>
                <w:rFonts w:ascii="Times New Roman" w:eastAsia="Times New Roman" w:hAnsi="Times New Roman"/>
                <w:sz w:val="24"/>
                <w:szCs w:val="24"/>
                <w:lang w:eastAsia="ru-RU"/>
              </w:rPr>
              <w:lastRenderedPageBreak/>
              <w:t>отдохнём!», «Солнышко и дождик», «Через ручеёк», «Бегите ко мне!», «Не наступи!», «Будь осторожен!».</w:t>
            </w:r>
          </w:p>
          <w:p w:rsidR="00A345FF" w:rsidRPr="00BD4D8A" w:rsidRDefault="00A345FF" w:rsidP="00A345FF">
            <w:pPr>
              <w:rPr>
                <w:rFonts w:ascii="Times New Roman" w:eastAsia="Times New Roman" w:hAnsi="Times New Roman"/>
                <w:sz w:val="24"/>
                <w:szCs w:val="24"/>
                <w:lang w:eastAsia="ru-RU"/>
              </w:rPr>
            </w:pPr>
            <w:r w:rsidRPr="00BD4D8A">
              <w:rPr>
                <w:rFonts w:ascii="Times New Roman" w:eastAsia="Times New Roman" w:hAnsi="Times New Roman"/>
                <w:b/>
                <w:sz w:val="24"/>
                <w:szCs w:val="24"/>
                <w:lang w:eastAsia="ru-RU"/>
              </w:rPr>
              <w:t>Чтение художественной литературы:</w:t>
            </w:r>
            <w:r w:rsidRPr="00BD4D8A">
              <w:rPr>
                <w:rFonts w:ascii="Times New Roman" w:eastAsia="Times New Roman" w:hAnsi="Times New Roman"/>
                <w:color w:val="7030A0"/>
                <w:sz w:val="24"/>
                <w:szCs w:val="24"/>
                <w:lang w:eastAsia="ru-RU"/>
              </w:rPr>
              <w:t> </w:t>
            </w:r>
            <w:r w:rsidRPr="00BD4D8A">
              <w:rPr>
                <w:rFonts w:ascii="Times New Roman" w:eastAsia="Times New Roman" w:hAnsi="Times New Roman"/>
                <w:sz w:val="24"/>
                <w:szCs w:val="24"/>
                <w:lang w:eastAsia="ru-RU"/>
              </w:rPr>
              <w:t>«Как коза избушку построила» русская народная сказка, «Мишка» А. Л. Барто, «Солнышко – вёдрышко» русская народная закличка, слушание рассказа воспитателя о жизни животных.</w:t>
            </w:r>
          </w:p>
          <w:p w:rsidR="00A345FF" w:rsidRDefault="00A345FF" w:rsidP="00A345FF">
            <w:pPr>
              <w:rPr>
                <w:rFonts w:ascii="Times New Roman" w:hAnsi="Times New Roman"/>
                <w:b/>
                <w:sz w:val="36"/>
                <w:szCs w:val="36"/>
              </w:rPr>
            </w:pPr>
            <w:r w:rsidRPr="00BD4D8A">
              <w:rPr>
                <w:rFonts w:ascii="Times New Roman" w:eastAsia="Times New Roman" w:hAnsi="Times New Roman"/>
                <w:b/>
                <w:sz w:val="24"/>
                <w:szCs w:val="24"/>
                <w:lang w:eastAsia="ru-RU"/>
              </w:rPr>
              <w:t>Сюжетно-ролевые игры:</w:t>
            </w:r>
            <w:r w:rsidRPr="00BD4D8A">
              <w:rPr>
                <w:rFonts w:ascii="Times New Roman" w:eastAsia="Times New Roman" w:hAnsi="Times New Roman"/>
                <w:sz w:val="24"/>
                <w:szCs w:val="24"/>
                <w:lang w:eastAsia="ru-RU"/>
              </w:rPr>
              <w:t>«Принимаем гостей (кукол)», «Домашние животные за заборчиком», «Покормим птичек», «Детский сад».</w:t>
            </w:r>
          </w:p>
        </w:tc>
        <w:tc>
          <w:tcPr>
            <w:tcW w:w="2091" w:type="dxa"/>
          </w:tcPr>
          <w:p w:rsidR="00A345FF" w:rsidRDefault="00A345FF" w:rsidP="00A345FF">
            <w:pPr>
              <w:rPr>
                <w:rFonts w:ascii="Times New Roman" w:hAnsi="Times New Roman"/>
                <w:b/>
                <w:sz w:val="36"/>
                <w:szCs w:val="36"/>
              </w:rPr>
            </w:pPr>
            <w:r w:rsidRPr="00B4102B">
              <w:rPr>
                <w:rFonts w:ascii="Times New Roman" w:eastAsia="Times New Roman" w:hAnsi="Times New Roman"/>
                <w:sz w:val="24"/>
                <w:szCs w:val="24"/>
                <w:lang w:eastAsia="ru-RU"/>
              </w:rPr>
              <w:lastRenderedPageBreak/>
              <w:t xml:space="preserve">Содействовать проявлению эмоциональной отзывчивости. Формировать у детей умения и навыки, необходимые для осуществления различных видов детской деятельности; сопровождать речью игровые и бытовые действия; отвечать на простейшие вопросы, выполнять простейшие </w:t>
            </w:r>
            <w:r w:rsidR="006C2267" w:rsidRPr="00B4102B">
              <w:rPr>
                <w:rFonts w:ascii="Times New Roman" w:eastAsia="Times New Roman" w:hAnsi="Times New Roman"/>
                <w:sz w:val="24"/>
                <w:szCs w:val="24"/>
                <w:lang w:eastAsia="ru-RU"/>
              </w:rPr>
              <w:t>поручения взрослого</w:t>
            </w:r>
            <w:r w:rsidRPr="00B4102B">
              <w:rPr>
                <w:rFonts w:ascii="Times New Roman" w:eastAsia="Times New Roman" w:hAnsi="Times New Roman"/>
                <w:sz w:val="24"/>
                <w:szCs w:val="24"/>
                <w:lang w:eastAsia="ru-RU"/>
              </w:rPr>
              <w:t>. Формировать желание играть в подвижные игры с простым содержанием, несложными движениями.</w:t>
            </w:r>
          </w:p>
        </w:tc>
      </w:tr>
      <w:tr w:rsidR="00A345FF" w:rsidRPr="00BD4D8A" w:rsidTr="00A345FF">
        <w:tc>
          <w:tcPr>
            <w:tcW w:w="9570" w:type="dxa"/>
            <w:gridSpan w:val="4"/>
          </w:tcPr>
          <w:p w:rsidR="00A345FF" w:rsidRPr="00B4102B" w:rsidRDefault="00A345FF" w:rsidP="00A345FF">
            <w:pPr>
              <w:jc w:val="center"/>
              <w:rPr>
                <w:rFonts w:ascii="Times New Roman" w:eastAsia="Times New Roman" w:hAnsi="Times New Roman"/>
                <w:sz w:val="24"/>
                <w:szCs w:val="24"/>
                <w:lang w:eastAsia="ru-RU"/>
              </w:rPr>
            </w:pPr>
            <w:r w:rsidRPr="00113ABA">
              <w:rPr>
                <w:rFonts w:ascii="Times New Roman" w:eastAsia="Times New Roman" w:hAnsi="Times New Roman"/>
                <w:b/>
                <w:sz w:val="24"/>
                <w:szCs w:val="24"/>
                <w:lang w:eastAsia="ru-RU"/>
              </w:rPr>
              <w:lastRenderedPageBreak/>
              <w:t>«Осень. Планета Земля - наш общий дом».</w:t>
            </w:r>
          </w:p>
        </w:tc>
      </w:tr>
      <w:tr w:rsidR="00A345FF" w:rsidRPr="00BD4D8A" w:rsidTr="00A345FF">
        <w:tc>
          <w:tcPr>
            <w:tcW w:w="1851" w:type="dxa"/>
          </w:tcPr>
          <w:p w:rsidR="00A345FF" w:rsidRDefault="00A345FF" w:rsidP="00A345FF">
            <w:pPr>
              <w:jc w:val="center"/>
              <w:rPr>
                <w:rFonts w:ascii="Times New Roman" w:eastAsia="Times New Roman" w:hAnsi="Times New Roman"/>
                <w:b/>
                <w:sz w:val="24"/>
                <w:szCs w:val="24"/>
                <w:lang w:eastAsia="ru-RU"/>
              </w:rPr>
            </w:pPr>
            <w:r w:rsidRPr="00BD4D8A">
              <w:rPr>
                <w:rFonts w:ascii="Times New Roman" w:eastAsia="Times New Roman" w:hAnsi="Times New Roman"/>
                <w:b/>
                <w:sz w:val="24"/>
                <w:szCs w:val="24"/>
                <w:lang w:eastAsia="ru-RU"/>
              </w:rPr>
              <w:t>Октябрь</w:t>
            </w:r>
          </w:p>
          <w:p w:rsidR="00A345FF" w:rsidRPr="00BD4D8A" w:rsidRDefault="00A345FF" w:rsidP="00A345FF">
            <w:pPr>
              <w:spacing w:before="100" w:beforeAutospacing="1" w:after="100" w:afterAutospacing="1"/>
              <w:rPr>
                <w:rFonts w:ascii="Times New Roman" w:eastAsia="Times New Roman" w:hAnsi="Times New Roman"/>
                <w:sz w:val="24"/>
                <w:szCs w:val="24"/>
                <w:lang w:eastAsia="ru-RU"/>
              </w:rPr>
            </w:pPr>
            <w:r w:rsidRPr="00BD4D8A">
              <w:rPr>
                <w:rFonts w:ascii="Times New Roman" w:eastAsia="Times New Roman" w:hAnsi="Times New Roman"/>
                <w:sz w:val="24"/>
                <w:szCs w:val="24"/>
                <w:lang w:eastAsia="ru-RU"/>
              </w:rPr>
              <w:t>Живая и неживая природа.</w:t>
            </w:r>
          </w:p>
          <w:p w:rsidR="00A345FF" w:rsidRPr="00BD4D8A" w:rsidRDefault="00A345FF" w:rsidP="00A345FF">
            <w:pPr>
              <w:spacing w:before="100" w:beforeAutospacing="1" w:after="100" w:afterAutospacing="1"/>
              <w:rPr>
                <w:rFonts w:ascii="Times New Roman" w:eastAsia="Times New Roman" w:hAnsi="Times New Roman"/>
                <w:sz w:val="24"/>
                <w:szCs w:val="24"/>
                <w:lang w:eastAsia="ru-RU"/>
              </w:rPr>
            </w:pPr>
            <w:r w:rsidRPr="00BD4D8A">
              <w:rPr>
                <w:rFonts w:ascii="Times New Roman" w:eastAsia="Times New Roman" w:hAnsi="Times New Roman"/>
                <w:sz w:val="24"/>
                <w:szCs w:val="24"/>
                <w:lang w:eastAsia="ru-RU"/>
              </w:rPr>
              <w:t>Здравствуй, осень золотая!</w:t>
            </w:r>
          </w:p>
          <w:p w:rsidR="00A345FF" w:rsidRPr="00BD4D8A" w:rsidRDefault="00A345FF" w:rsidP="00A345FF">
            <w:pPr>
              <w:spacing w:before="100" w:beforeAutospacing="1" w:after="100" w:afterAutospacing="1"/>
              <w:rPr>
                <w:rFonts w:ascii="Times New Roman" w:eastAsia="Times New Roman" w:hAnsi="Times New Roman"/>
                <w:sz w:val="24"/>
                <w:szCs w:val="24"/>
                <w:lang w:eastAsia="ru-RU"/>
              </w:rPr>
            </w:pPr>
            <w:r w:rsidRPr="00BD4D8A">
              <w:rPr>
                <w:rFonts w:ascii="Times New Roman" w:eastAsia="Times New Roman" w:hAnsi="Times New Roman"/>
                <w:sz w:val="24"/>
                <w:szCs w:val="24"/>
                <w:lang w:eastAsia="ru-RU"/>
              </w:rPr>
              <w:t>Овощи</w:t>
            </w:r>
          </w:p>
          <w:p w:rsidR="00A345FF" w:rsidRPr="00BD4D8A" w:rsidRDefault="00A345FF" w:rsidP="00A345FF">
            <w:pPr>
              <w:rPr>
                <w:rFonts w:ascii="Times New Roman" w:hAnsi="Times New Roman"/>
                <w:b/>
                <w:sz w:val="36"/>
                <w:szCs w:val="36"/>
              </w:rPr>
            </w:pPr>
            <w:r w:rsidRPr="00BD4D8A">
              <w:rPr>
                <w:rFonts w:ascii="Times New Roman" w:eastAsia="Times New Roman" w:hAnsi="Times New Roman"/>
                <w:sz w:val="24"/>
                <w:szCs w:val="24"/>
                <w:lang w:eastAsia="ru-RU"/>
              </w:rPr>
              <w:t>Фрукты</w:t>
            </w:r>
          </w:p>
        </w:tc>
        <w:tc>
          <w:tcPr>
            <w:tcW w:w="3644" w:type="dxa"/>
          </w:tcPr>
          <w:p w:rsidR="00A345FF" w:rsidRPr="00BD4D8A" w:rsidRDefault="00A345FF" w:rsidP="00A345FF">
            <w:pPr>
              <w:rPr>
                <w:rFonts w:ascii="Times New Roman" w:eastAsia="Times New Roman" w:hAnsi="Times New Roman"/>
                <w:sz w:val="24"/>
                <w:szCs w:val="24"/>
                <w:lang w:eastAsia="ru-RU"/>
              </w:rPr>
            </w:pPr>
            <w:r w:rsidRPr="00BD4D8A">
              <w:rPr>
                <w:rFonts w:ascii="Times New Roman" w:eastAsia="Times New Roman" w:hAnsi="Times New Roman"/>
                <w:b/>
                <w:color w:val="000000" w:themeColor="text1"/>
                <w:sz w:val="24"/>
                <w:szCs w:val="24"/>
                <w:lang w:eastAsia="ru-RU"/>
              </w:rPr>
              <w:t>ПР:</w:t>
            </w:r>
            <w:r w:rsidRPr="00BD4D8A">
              <w:rPr>
                <w:rFonts w:ascii="Times New Roman" w:eastAsia="Times New Roman" w:hAnsi="Times New Roman"/>
                <w:sz w:val="24"/>
                <w:szCs w:val="24"/>
                <w:lang w:eastAsia="ru-RU"/>
              </w:rPr>
              <w:t> Развивать умение ориентироваться в помещении группы, на участке. Формировать элементарные представления об осени (похолодало, на деревьях пожелтели и опадают листья; о том, что осенью созревают многие овощи и фрукты), одежде людей, на участке детского сада. Знакомить с некоторыми особенностями поведения лесных зверей и птиц осенью. Учить различать по внешнему виду овощи (помидор, огурец, морковь) и фрукты (яблоко, груша и т.д.). Давать первичные представления о сборе урожая, о некоторых овощах, фруктах.</w:t>
            </w:r>
          </w:p>
          <w:p w:rsidR="00A345FF" w:rsidRPr="00BD4D8A" w:rsidRDefault="00A345FF" w:rsidP="00A345FF">
            <w:pPr>
              <w:rPr>
                <w:rFonts w:ascii="Times New Roman" w:eastAsia="Times New Roman" w:hAnsi="Times New Roman"/>
                <w:sz w:val="24"/>
                <w:szCs w:val="24"/>
                <w:lang w:eastAsia="ru-RU"/>
              </w:rPr>
            </w:pPr>
            <w:r w:rsidRPr="00BD4D8A">
              <w:rPr>
                <w:rFonts w:ascii="Times New Roman" w:eastAsia="Times New Roman" w:hAnsi="Times New Roman"/>
                <w:b/>
                <w:color w:val="000000" w:themeColor="text1"/>
                <w:sz w:val="24"/>
                <w:szCs w:val="24"/>
                <w:lang w:eastAsia="ru-RU"/>
              </w:rPr>
              <w:t>СКР:</w:t>
            </w:r>
            <w:r w:rsidRPr="00BD4D8A">
              <w:rPr>
                <w:rFonts w:ascii="Times New Roman" w:eastAsia="Times New Roman" w:hAnsi="Times New Roman"/>
                <w:sz w:val="24"/>
                <w:szCs w:val="24"/>
                <w:lang w:eastAsia="ru-RU"/>
              </w:rPr>
              <w:t xml:space="preserve"> Помогать детям доброжелательно общаться друг с другом; посредством речи взаимодействовать и налаживать контакты друг с другом. Вовлекать детей в разговор во время рассматривания предметов, картинок, </w:t>
            </w:r>
            <w:r w:rsidRPr="00BD4D8A">
              <w:rPr>
                <w:rFonts w:ascii="Times New Roman" w:eastAsia="Times New Roman" w:hAnsi="Times New Roman"/>
                <w:sz w:val="24"/>
                <w:szCs w:val="24"/>
                <w:lang w:eastAsia="ru-RU"/>
              </w:rPr>
              <w:lastRenderedPageBreak/>
              <w:t>наблюдений за живыми объектами.</w:t>
            </w:r>
          </w:p>
          <w:p w:rsidR="00A345FF" w:rsidRPr="00BD4D8A" w:rsidRDefault="00A345FF" w:rsidP="00A345FF">
            <w:pPr>
              <w:rPr>
                <w:rFonts w:ascii="Times New Roman" w:eastAsia="Times New Roman" w:hAnsi="Times New Roman"/>
                <w:sz w:val="24"/>
                <w:szCs w:val="24"/>
                <w:lang w:eastAsia="ru-RU"/>
              </w:rPr>
            </w:pPr>
            <w:r w:rsidRPr="00BD4D8A">
              <w:rPr>
                <w:rFonts w:ascii="Times New Roman" w:eastAsia="Times New Roman" w:hAnsi="Times New Roman"/>
                <w:b/>
                <w:color w:val="000000" w:themeColor="text1"/>
                <w:sz w:val="24"/>
                <w:szCs w:val="24"/>
                <w:lang w:eastAsia="ru-RU"/>
              </w:rPr>
              <w:t>СКР:</w:t>
            </w:r>
            <w:r w:rsidRPr="00BD4D8A">
              <w:rPr>
                <w:rFonts w:ascii="Times New Roman" w:eastAsia="Times New Roman" w:hAnsi="Times New Roman"/>
                <w:sz w:val="24"/>
                <w:szCs w:val="24"/>
                <w:lang w:eastAsia="ru-RU"/>
              </w:rPr>
              <w:t> Продолжать знакомить с детским садом как ближайшим социальным окружением ребенка (помещение и оборудование группы: личный шкафчик, кроватка, игрушки и пр.), адаптировать детей к условиям детского сада. Способствовать формированию положительных эмоций по отношению к детскому саду, воспитателям, детям. 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т.д.).</w:t>
            </w:r>
          </w:p>
          <w:p w:rsidR="00A345FF" w:rsidRPr="00BD4D8A" w:rsidRDefault="00A345FF" w:rsidP="00A345FF">
            <w:pPr>
              <w:rPr>
                <w:rFonts w:ascii="Times New Roman" w:eastAsia="Times New Roman" w:hAnsi="Times New Roman"/>
                <w:sz w:val="24"/>
                <w:szCs w:val="24"/>
                <w:lang w:eastAsia="ru-RU"/>
              </w:rPr>
            </w:pPr>
            <w:r w:rsidRPr="00BD4D8A">
              <w:rPr>
                <w:rFonts w:ascii="Times New Roman" w:eastAsia="Times New Roman" w:hAnsi="Times New Roman"/>
                <w:b/>
                <w:color w:val="000000" w:themeColor="text1"/>
                <w:sz w:val="24"/>
                <w:szCs w:val="24"/>
                <w:lang w:eastAsia="ru-RU"/>
              </w:rPr>
              <w:t>СКР:</w:t>
            </w:r>
            <w:r w:rsidRPr="00BD4D8A">
              <w:rPr>
                <w:rFonts w:ascii="Times New Roman" w:eastAsia="Times New Roman" w:hAnsi="Times New Roman"/>
                <w:sz w:val="24"/>
                <w:szCs w:val="24"/>
                <w:lang w:eastAsia="ru-RU"/>
              </w:rPr>
              <w:t> Продолжать знакомить детей с элементарными правилами поведения в детском саду: играть с детьми, не мешая им и не причиняя боль, уходить из детского сада только с родителями. Формировать представления о том, что следует одеваться по погоде; знакомить детей с правилами поведения в природе.</w:t>
            </w:r>
          </w:p>
          <w:p w:rsidR="00A345FF" w:rsidRPr="00BD4D8A" w:rsidRDefault="00A345FF" w:rsidP="00A345FF">
            <w:pPr>
              <w:rPr>
                <w:rFonts w:ascii="Times New Roman" w:eastAsia="Times New Roman" w:hAnsi="Times New Roman"/>
                <w:sz w:val="24"/>
                <w:szCs w:val="24"/>
                <w:lang w:eastAsia="ru-RU"/>
              </w:rPr>
            </w:pPr>
            <w:r w:rsidRPr="00BD4D8A">
              <w:rPr>
                <w:rFonts w:ascii="Times New Roman" w:eastAsia="Times New Roman" w:hAnsi="Times New Roman"/>
                <w:b/>
                <w:color w:val="000000" w:themeColor="text1"/>
                <w:sz w:val="24"/>
                <w:szCs w:val="24"/>
                <w:lang w:eastAsia="ru-RU"/>
              </w:rPr>
              <w:t>СКР:</w:t>
            </w:r>
            <w:r w:rsidRPr="00BD4D8A">
              <w:rPr>
                <w:rFonts w:ascii="Times New Roman" w:eastAsia="Times New Roman" w:hAnsi="Times New Roman"/>
                <w:sz w:val="24"/>
                <w:szCs w:val="24"/>
                <w:lang w:eastAsia="ru-RU"/>
              </w:rPr>
              <w:t> воспитывать интерес к жизни и труду взрослых, выполнять простейшие поручения взрослого. Формировать умение обращать внимание на изменения, произошедшие со знакомыми растениями.  Воспитывать желание принимать участие в посильном труде.</w:t>
            </w:r>
          </w:p>
          <w:p w:rsidR="00A345FF" w:rsidRPr="00BD4D8A" w:rsidRDefault="00A345FF" w:rsidP="00A345FF">
            <w:pPr>
              <w:rPr>
                <w:rFonts w:ascii="Times New Roman" w:eastAsia="Times New Roman" w:hAnsi="Times New Roman"/>
                <w:sz w:val="24"/>
                <w:szCs w:val="24"/>
                <w:lang w:eastAsia="ru-RU"/>
              </w:rPr>
            </w:pPr>
            <w:r w:rsidRPr="00BD4D8A">
              <w:rPr>
                <w:rFonts w:ascii="Times New Roman" w:eastAsia="Times New Roman" w:hAnsi="Times New Roman"/>
                <w:b/>
                <w:color w:val="000000" w:themeColor="text1"/>
                <w:sz w:val="24"/>
                <w:szCs w:val="24"/>
                <w:lang w:eastAsia="ru-RU"/>
              </w:rPr>
              <w:t>ФР:</w:t>
            </w:r>
            <w:r w:rsidRPr="00BD4D8A">
              <w:rPr>
                <w:rFonts w:ascii="Times New Roman" w:eastAsia="Times New Roman" w:hAnsi="Times New Roman"/>
                <w:sz w:val="24"/>
                <w:szCs w:val="24"/>
                <w:lang w:eastAsia="ru-RU"/>
              </w:rPr>
              <w:t xml:space="preserve"> приучать детей находиться </w:t>
            </w:r>
            <w:r w:rsidRPr="00BD4D8A">
              <w:rPr>
                <w:rFonts w:ascii="Times New Roman" w:eastAsia="Times New Roman" w:hAnsi="Times New Roman"/>
                <w:sz w:val="24"/>
                <w:szCs w:val="24"/>
                <w:lang w:eastAsia="ru-RU"/>
              </w:rPr>
              <w:lastRenderedPageBreak/>
              <w:t>в помещении в облегчённой одежде, следить за своим внешним видом. дать представления об овощах и фруктах, полезных для здоровья человека.</w:t>
            </w:r>
          </w:p>
          <w:p w:rsidR="00A345FF" w:rsidRPr="00BD4D8A" w:rsidRDefault="00A345FF" w:rsidP="00A345FF">
            <w:pPr>
              <w:rPr>
                <w:rFonts w:ascii="Times New Roman" w:eastAsia="Times New Roman" w:hAnsi="Times New Roman"/>
                <w:sz w:val="24"/>
                <w:szCs w:val="24"/>
                <w:lang w:eastAsia="ru-RU"/>
              </w:rPr>
            </w:pPr>
            <w:r w:rsidRPr="00BD4D8A">
              <w:rPr>
                <w:rFonts w:ascii="Times New Roman" w:eastAsia="Times New Roman" w:hAnsi="Times New Roman"/>
                <w:b/>
                <w:color w:val="000000" w:themeColor="text1"/>
                <w:sz w:val="24"/>
                <w:szCs w:val="24"/>
                <w:lang w:eastAsia="ru-RU"/>
              </w:rPr>
              <w:t>РР:</w:t>
            </w:r>
            <w:r w:rsidRPr="00BD4D8A">
              <w:rPr>
                <w:rFonts w:ascii="Times New Roman" w:eastAsia="Times New Roman" w:hAnsi="Times New Roman"/>
                <w:color w:val="00B050"/>
                <w:sz w:val="24"/>
                <w:szCs w:val="24"/>
                <w:lang w:eastAsia="ru-RU"/>
              </w:rPr>
              <w:t> </w:t>
            </w:r>
            <w:r w:rsidRPr="00BD4D8A">
              <w:rPr>
                <w:rFonts w:ascii="Times New Roman" w:eastAsia="Times New Roman" w:hAnsi="Times New Roman"/>
                <w:sz w:val="24"/>
                <w:szCs w:val="24"/>
                <w:lang w:eastAsia="ru-RU"/>
              </w:rPr>
              <w:t>Формировать интерес и потребность в чтении. Развивать интерес к слушанию небольших рассказов без наглядного сопровождения, доступных по содержанию стихов, сказок, рассказов.</w:t>
            </w:r>
          </w:p>
          <w:p w:rsidR="00A345FF" w:rsidRDefault="00A345FF" w:rsidP="00A345FF">
            <w:pPr>
              <w:rPr>
                <w:rFonts w:ascii="Times New Roman" w:hAnsi="Times New Roman"/>
                <w:b/>
                <w:sz w:val="36"/>
                <w:szCs w:val="36"/>
              </w:rPr>
            </w:pPr>
            <w:r w:rsidRPr="00BD4D8A">
              <w:rPr>
                <w:rFonts w:ascii="Times New Roman" w:eastAsia="Times New Roman" w:hAnsi="Times New Roman"/>
                <w:b/>
                <w:color w:val="000000" w:themeColor="text1"/>
                <w:sz w:val="24"/>
                <w:szCs w:val="24"/>
                <w:lang w:eastAsia="ru-RU"/>
              </w:rPr>
              <w:t>ХЭР:</w:t>
            </w:r>
            <w:r w:rsidRPr="00BD4D8A">
              <w:rPr>
                <w:rFonts w:ascii="Times New Roman" w:eastAsia="Times New Roman" w:hAnsi="Times New Roman"/>
                <w:color w:val="00B050"/>
                <w:sz w:val="24"/>
                <w:szCs w:val="24"/>
                <w:lang w:eastAsia="ru-RU"/>
              </w:rPr>
              <w:t> </w:t>
            </w:r>
            <w:r w:rsidRPr="00BD4D8A">
              <w:rPr>
                <w:rFonts w:ascii="Times New Roman" w:eastAsia="Times New Roman" w:hAnsi="Times New Roman"/>
                <w:sz w:val="24"/>
                <w:szCs w:val="24"/>
                <w:lang w:eastAsia="ru-RU"/>
              </w:rPr>
              <w:t>Развивать продуктивную деятельность детей (рисование, лепка, аппликация, художественный труд). Приобщать детей к изобразительному искусству. Формировать умение бережно относиться к материалам, правильно их использовать.</w:t>
            </w:r>
          </w:p>
        </w:tc>
        <w:tc>
          <w:tcPr>
            <w:tcW w:w="1984" w:type="dxa"/>
          </w:tcPr>
          <w:p w:rsidR="00A345FF" w:rsidRPr="00BD4D8A" w:rsidRDefault="00A345FF" w:rsidP="00A345FF">
            <w:pPr>
              <w:rPr>
                <w:rFonts w:ascii="Times New Roman" w:eastAsia="Times New Roman" w:hAnsi="Times New Roman"/>
                <w:sz w:val="24"/>
                <w:szCs w:val="24"/>
                <w:lang w:eastAsia="ru-RU"/>
              </w:rPr>
            </w:pPr>
            <w:r w:rsidRPr="00BD4D8A">
              <w:rPr>
                <w:rFonts w:ascii="Times New Roman" w:eastAsia="Times New Roman" w:hAnsi="Times New Roman"/>
                <w:b/>
                <w:sz w:val="24"/>
                <w:szCs w:val="24"/>
                <w:lang w:eastAsia="ru-RU"/>
              </w:rPr>
              <w:lastRenderedPageBreak/>
              <w:t>Дидактические игры:</w:t>
            </w:r>
            <w:r w:rsidRPr="00BD4D8A">
              <w:rPr>
                <w:rFonts w:ascii="Times New Roman" w:eastAsia="Times New Roman" w:hAnsi="Times New Roman"/>
                <w:color w:val="7030A0"/>
                <w:sz w:val="24"/>
                <w:szCs w:val="24"/>
                <w:lang w:eastAsia="ru-RU"/>
              </w:rPr>
              <w:t> </w:t>
            </w:r>
            <w:r w:rsidRPr="00BD4D8A">
              <w:rPr>
                <w:rFonts w:ascii="Times New Roman" w:eastAsia="Times New Roman" w:hAnsi="Times New Roman"/>
                <w:sz w:val="24"/>
                <w:szCs w:val="24"/>
                <w:lang w:eastAsia="ru-RU"/>
              </w:rPr>
              <w:t>«Что это такое?», «Поручения», «Кто пришёл? Кто ушёл?», «Чья картинка?», «Это осень?», «Что растёт на огороде?», «Что это?», «Определи на ощупь», «Овощи с огорода», «Определи на вкус», «Детки с ветки», «Что нам осень подарила?».</w:t>
            </w:r>
          </w:p>
          <w:p w:rsidR="00A345FF" w:rsidRPr="00BD4D8A" w:rsidRDefault="00A345FF" w:rsidP="00A345FF">
            <w:pPr>
              <w:rPr>
                <w:rFonts w:ascii="Times New Roman" w:eastAsia="Times New Roman" w:hAnsi="Times New Roman"/>
                <w:sz w:val="24"/>
                <w:szCs w:val="24"/>
                <w:lang w:eastAsia="ru-RU"/>
              </w:rPr>
            </w:pPr>
            <w:r w:rsidRPr="00BD4D8A">
              <w:rPr>
                <w:rFonts w:ascii="Times New Roman" w:eastAsia="Times New Roman" w:hAnsi="Times New Roman"/>
                <w:b/>
                <w:sz w:val="24"/>
                <w:szCs w:val="24"/>
                <w:lang w:eastAsia="ru-RU"/>
              </w:rPr>
              <w:t>Беседы, ситуации:</w:t>
            </w:r>
            <w:r w:rsidRPr="00BD4D8A">
              <w:rPr>
                <w:rFonts w:ascii="Times New Roman" w:eastAsia="Times New Roman" w:hAnsi="Times New Roman"/>
                <w:sz w:val="24"/>
                <w:szCs w:val="24"/>
                <w:lang w:eastAsia="ru-RU"/>
              </w:rPr>
              <w:t xml:space="preserve"> «Осень», «Фрукты», «Овощи», «Узнай и назови», «Что растёт на участке?», </w:t>
            </w:r>
            <w:r w:rsidRPr="00BD4D8A">
              <w:rPr>
                <w:rFonts w:ascii="Times New Roman" w:eastAsia="Times New Roman" w:hAnsi="Times New Roman"/>
                <w:sz w:val="24"/>
                <w:szCs w:val="24"/>
                <w:lang w:eastAsia="ru-RU"/>
              </w:rPr>
              <w:lastRenderedPageBreak/>
              <w:t>«Игрушки и картинки», «Дети играют», «Как надо вести себя в группе, в детском саду?», «По сказочным дорожкам».</w:t>
            </w:r>
          </w:p>
          <w:p w:rsidR="00A345FF" w:rsidRPr="00BD4D8A" w:rsidRDefault="00A345FF" w:rsidP="00A345FF">
            <w:pPr>
              <w:rPr>
                <w:rFonts w:ascii="Times New Roman" w:eastAsia="Times New Roman" w:hAnsi="Times New Roman"/>
                <w:sz w:val="24"/>
                <w:szCs w:val="24"/>
                <w:lang w:eastAsia="ru-RU"/>
              </w:rPr>
            </w:pPr>
            <w:r w:rsidRPr="00BD4D8A">
              <w:rPr>
                <w:rFonts w:ascii="Times New Roman" w:eastAsia="Times New Roman" w:hAnsi="Times New Roman"/>
                <w:b/>
                <w:sz w:val="24"/>
                <w:szCs w:val="24"/>
                <w:lang w:eastAsia="ru-RU"/>
              </w:rPr>
              <w:t>Подвижные игры:</w:t>
            </w:r>
            <w:r w:rsidRPr="00BD4D8A">
              <w:rPr>
                <w:rFonts w:ascii="Times New Roman" w:eastAsia="Times New Roman" w:hAnsi="Times New Roman"/>
                <w:color w:val="7030A0"/>
                <w:sz w:val="24"/>
                <w:szCs w:val="24"/>
                <w:lang w:eastAsia="ru-RU"/>
              </w:rPr>
              <w:t> </w:t>
            </w:r>
            <w:r w:rsidRPr="00BD4D8A">
              <w:rPr>
                <w:rFonts w:ascii="Times New Roman" w:eastAsia="Times New Roman" w:hAnsi="Times New Roman"/>
                <w:sz w:val="24"/>
                <w:szCs w:val="24"/>
                <w:lang w:eastAsia="ru-RU"/>
              </w:rPr>
              <w:t>«Догони меня», «Кот и мыши», «Солнышко и дождик», «Воронята», «Заинька, выйди в сад!», «Медведь и пчёлы», «Ловишки с листочками».</w:t>
            </w:r>
          </w:p>
          <w:p w:rsidR="00A345FF" w:rsidRPr="00BD4D8A" w:rsidRDefault="00A345FF" w:rsidP="00A345FF">
            <w:pPr>
              <w:rPr>
                <w:rFonts w:ascii="Times New Roman" w:eastAsia="Times New Roman" w:hAnsi="Times New Roman"/>
                <w:sz w:val="24"/>
                <w:szCs w:val="24"/>
                <w:lang w:eastAsia="ru-RU"/>
              </w:rPr>
            </w:pPr>
            <w:r w:rsidRPr="00BD4D8A">
              <w:rPr>
                <w:rFonts w:ascii="Times New Roman" w:eastAsia="Times New Roman" w:hAnsi="Times New Roman"/>
                <w:b/>
                <w:sz w:val="24"/>
                <w:szCs w:val="24"/>
                <w:lang w:eastAsia="ru-RU"/>
              </w:rPr>
              <w:t>Чтение художественной литературы:</w:t>
            </w:r>
            <w:r w:rsidRPr="00BD4D8A">
              <w:rPr>
                <w:rFonts w:ascii="Times New Roman" w:eastAsia="Times New Roman" w:hAnsi="Times New Roman"/>
                <w:color w:val="7030A0"/>
                <w:sz w:val="24"/>
                <w:szCs w:val="24"/>
                <w:lang w:eastAsia="ru-RU"/>
              </w:rPr>
              <w:t> </w:t>
            </w:r>
            <w:r w:rsidRPr="00BD4D8A">
              <w:rPr>
                <w:rFonts w:ascii="Times New Roman" w:eastAsia="Times New Roman" w:hAnsi="Times New Roman"/>
                <w:sz w:val="24"/>
                <w:szCs w:val="24"/>
                <w:lang w:eastAsia="ru-RU"/>
              </w:rPr>
              <w:t>«Ладушки, ладушки», «Падают листья» М. Ивенсен, «Осень», «Репка» русская народная сказка, «Огуречик, огуречик», «Котауси и Мауси» К. Чуковского, «Лис и Мышонок» В. Бианки.</w:t>
            </w:r>
          </w:p>
          <w:p w:rsidR="00A345FF" w:rsidRPr="00BD4D8A" w:rsidRDefault="00A345FF" w:rsidP="00A345FF">
            <w:pPr>
              <w:rPr>
                <w:rFonts w:ascii="Times New Roman" w:eastAsia="Times New Roman" w:hAnsi="Times New Roman"/>
                <w:sz w:val="24"/>
                <w:szCs w:val="24"/>
                <w:lang w:eastAsia="ru-RU"/>
              </w:rPr>
            </w:pPr>
            <w:r w:rsidRPr="00BD4D8A">
              <w:rPr>
                <w:rFonts w:ascii="Times New Roman" w:eastAsia="Times New Roman" w:hAnsi="Times New Roman"/>
                <w:b/>
                <w:sz w:val="24"/>
                <w:szCs w:val="24"/>
                <w:lang w:eastAsia="ru-RU"/>
              </w:rPr>
              <w:t>Сюжетно-ролевые игры:</w:t>
            </w:r>
            <w:r w:rsidRPr="00BD4D8A">
              <w:rPr>
                <w:rFonts w:ascii="Times New Roman" w:eastAsia="Times New Roman" w:hAnsi="Times New Roman"/>
                <w:sz w:val="24"/>
                <w:szCs w:val="24"/>
                <w:lang w:eastAsia="ru-RU"/>
              </w:rPr>
              <w:t xml:space="preserve">«Игрушки в гости к нам </w:t>
            </w:r>
            <w:r w:rsidRPr="00BD4D8A">
              <w:rPr>
                <w:rFonts w:ascii="Times New Roman" w:eastAsia="Times New Roman" w:hAnsi="Times New Roman"/>
                <w:sz w:val="24"/>
                <w:szCs w:val="24"/>
                <w:lang w:eastAsia="ru-RU"/>
              </w:rPr>
              <w:lastRenderedPageBreak/>
              <w:t>пришли», «Угостим кукол чаем», «Игрушки проходят по дорожке», «Дочка заболела», «На приёме у врача», «Мама кормит дочку».</w:t>
            </w:r>
          </w:p>
          <w:p w:rsidR="00A345FF" w:rsidRDefault="00A345FF" w:rsidP="00A345FF">
            <w:pPr>
              <w:jc w:val="center"/>
              <w:rPr>
                <w:rFonts w:ascii="Times New Roman" w:hAnsi="Times New Roman"/>
                <w:b/>
                <w:sz w:val="36"/>
                <w:szCs w:val="36"/>
              </w:rPr>
            </w:pPr>
            <w:r w:rsidRPr="00BD4D8A">
              <w:rPr>
                <w:rFonts w:ascii="Times New Roman" w:eastAsia="Times New Roman" w:hAnsi="Times New Roman"/>
                <w:sz w:val="24"/>
                <w:szCs w:val="24"/>
                <w:lang w:eastAsia="ru-RU"/>
              </w:rPr>
              <w:t> </w:t>
            </w:r>
          </w:p>
        </w:tc>
        <w:tc>
          <w:tcPr>
            <w:tcW w:w="2091" w:type="dxa"/>
          </w:tcPr>
          <w:p w:rsidR="00A345FF" w:rsidRDefault="00A345FF" w:rsidP="00A345FF">
            <w:pPr>
              <w:rPr>
                <w:rFonts w:ascii="Times New Roman" w:hAnsi="Times New Roman"/>
                <w:b/>
                <w:sz w:val="36"/>
                <w:szCs w:val="36"/>
              </w:rPr>
            </w:pPr>
            <w:r w:rsidRPr="00B4102B">
              <w:rPr>
                <w:rFonts w:ascii="Times New Roman" w:eastAsia="Times New Roman" w:hAnsi="Times New Roman"/>
                <w:sz w:val="24"/>
                <w:szCs w:val="24"/>
                <w:lang w:eastAsia="ru-RU"/>
              </w:rPr>
              <w:lastRenderedPageBreak/>
              <w:t xml:space="preserve">Содействовать проявлению интереса </w:t>
            </w:r>
            <w:r w:rsidR="006C2267" w:rsidRPr="00B4102B">
              <w:rPr>
                <w:rFonts w:ascii="Times New Roman" w:eastAsia="Times New Roman" w:hAnsi="Times New Roman"/>
                <w:sz w:val="24"/>
                <w:szCs w:val="24"/>
                <w:lang w:eastAsia="ru-RU"/>
              </w:rPr>
              <w:t>к окружающему</w:t>
            </w:r>
            <w:r w:rsidRPr="00B4102B">
              <w:rPr>
                <w:rFonts w:ascii="Times New Roman" w:eastAsia="Times New Roman" w:hAnsi="Times New Roman"/>
                <w:sz w:val="24"/>
                <w:szCs w:val="24"/>
                <w:lang w:eastAsia="ru-RU"/>
              </w:rPr>
              <w:t xml:space="preserve"> миру природы, участию в сезонных наблюдениях; с интересом слушать сказки, рассказы воспитателя; рассматривать картинки, иллюстрации; Содействовать проявлению эмоциональной отзывчивости. Формировать у детей умения и навыки, необходимые для осуществления различных видов детской деятельности; сопровождать </w:t>
            </w:r>
            <w:r w:rsidRPr="00B4102B">
              <w:rPr>
                <w:rFonts w:ascii="Times New Roman" w:eastAsia="Times New Roman" w:hAnsi="Times New Roman"/>
                <w:sz w:val="24"/>
                <w:szCs w:val="24"/>
                <w:lang w:eastAsia="ru-RU"/>
              </w:rPr>
              <w:lastRenderedPageBreak/>
              <w:t xml:space="preserve">речью игровые и бытовые действия; отвечать на простейшие вопросы, выполнять простейшие </w:t>
            </w:r>
            <w:r w:rsidR="006C2267" w:rsidRPr="00B4102B">
              <w:rPr>
                <w:rFonts w:ascii="Times New Roman" w:eastAsia="Times New Roman" w:hAnsi="Times New Roman"/>
                <w:sz w:val="24"/>
                <w:szCs w:val="24"/>
                <w:lang w:eastAsia="ru-RU"/>
              </w:rPr>
              <w:t>поручения взрослого</w:t>
            </w:r>
            <w:r w:rsidRPr="00B4102B">
              <w:rPr>
                <w:rFonts w:ascii="Times New Roman" w:eastAsia="Times New Roman" w:hAnsi="Times New Roman"/>
                <w:sz w:val="24"/>
                <w:szCs w:val="24"/>
                <w:lang w:eastAsia="ru-RU"/>
              </w:rPr>
              <w:t>.</w:t>
            </w:r>
          </w:p>
        </w:tc>
      </w:tr>
      <w:tr w:rsidR="00A345FF" w:rsidRPr="00BD4D8A" w:rsidTr="00A345FF">
        <w:tc>
          <w:tcPr>
            <w:tcW w:w="1851" w:type="dxa"/>
          </w:tcPr>
          <w:p w:rsidR="00A345FF" w:rsidRDefault="00A345FF" w:rsidP="00A345FF">
            <w:pPr>
              <w:jc w:val="center"/>
              <w:rPr>
                <w:rFonts w:ascii="Times New Roman" w:eastAsia="Times New Roman" w:hAnsi="Times New Roman"/>
                <w:b/>
                <w:sz w:val="24"/>
                <w:szCs w:val="24"/>
                <w:lang w:eastAsia="ru-RU"/>
              </w:rPr>
            </w:pPr>
            <w:r w:rsidRPr="00205D14">
              <w:rPr>
                <w:rFonts w:ascii="Times New Roman" w:eastAsia="Times New Roman" w:hAnsi="Times New Roman"/>
                <w:b/>
                <w:sz w:val="24"/>
                <w:szCs w:val="24"/>
                <w:lang w:eastAsia="ru-RU"/>
              </w:rPr>
              <w:lastRenderedPageBreak/>
              <w:t>Ноябрь</w:t>
            </w:r>
          </w:p>
          <w:p w:rsidR="00A345FF" w:rsidRPr="00205D14" w:rsidRDefault="00A345FF" w:rsidP="00A345FF">
            <w:pPr>
              <w:spacing w:before="100" w:beforeAutospacing="1" w:after="100" w:afterAutospacing="1"/>
              <w:rPr>
                <w:rFonts w:ascii="Times New Roman" w:eastAsia="Times New Roman" w:hAnsi="Times New Roman"/>
                <w:sz w:val="24"/>
                <w:szCs w:val="24"/>
                <w:lang w:eastAsia="ru-RU"/>
              </w:rPr>
            </w:pPr>
            <w:r w:rsidRPr="00205D14">
              <w:rPr>
                <w:rFonts w:ascii="Times New Roman" w:eastAsia="Times New Roman" w:hAnsi="Times New Roman"/>
                <w:sz w:val="24"/>
                <w:szCs w:val="24"/>
                <w:lang w:eastAsia="ru-RU"/>
              </w:rPr>
              <w:t>Грибы</w:t>
            </w:r>
          </w:p>
          <w:p w:rsidR="00A345FF" w:rsidRPr="00205D14" w:rsidRDefault="00A345FF" w:rsidP="00A345FF">
            <w:pPr>
              <w:spacing w:before="100" w:beforeAutospacing="1" w:after="100" w:afterAutospacing="1"/>
              <w:rPr>
                <w:rFonts w:ascii="Times New Roman" w:eastAsia="Times New Roman" w:hAnsi="Times New Roman"/>
                <w:sz w:val="24"/>
                <w:szCs w:val="24"/>
                <w:lang w:eastAsia="ru-RU"/>
              </w:rPr>
            </w:pPr>
            <w:r w:rsidRPr="00205D14">
              <w:rPr>
                <w:rFonts w:ascii="Times New Roman" w:eastAsia="Times New Roman" w:hAnsi="Times New Roman"/>
                <w:sz w:val="24"/>
                <w:szCs w:val="24"/>
                <w:lang w:eastAsia="ru-RU"/>
              </w:rPr>
              <w:t>Ягоды</w:t>
            </w:r>
          </w:p>
          <w:p w:rsidR="00A345FF" w:rsidRPr="00205D14" w:rsidRDefault="00A345FF" w:rsidP="00A345FF">
            <w:pPr>
              <w:spacing w:before="100" w:beforeAutospacing="1" w:after="100" w:afterAutospacing="1"/>
              <w:rPr>
                <w:rFonts w:ascii="Times New Roman" w:eastAsia="Times New Roman" w:hAnsi="Times New Roman"/>
                <w:sz w:val="24"/>
                <w:szCs w:val="24"/>
                <w:lang w:eastAsia="ru-RU"/>
              </w:rPr>
            </w:pPr>
            <w:r w:rsidRPr="00205D14">
              <w:rPr>
                <w:rFonts w:ascii="Times New Roman" w:eastAsia="Times New Roman" w:hAnsi="Times New Roman"/>
                <w:sz w:val="24"/>
                <w:szCs w:val="24"/>
                <w:lang w:eastAsia="ru-RU"/>
              </w:rPr>
              <w:t>Перелётные птицы</w:t>
            </w:r>
          </w:p>
          <w:p w:rsidR="00A345FF" w:rsidRPr="00205D14" w:rsidRDefault="00A345FF" w:rsidP="00A345FF">
            <w:pPr>
              <w:rPr>
                <w:rFonts w:ascii="Times New Roman" w:hAnsi="Times New Roman"/>
                <w:b/>
                <w:sz w:val="36"/>
                <w:szCs w:val="36"/>
              </w:rPr>
            </w:pPr>
            <w:r w:rsidRPr="00205D14">
              <w:rPr>
                <w:rFonts w:ascii="Times New Roman" w:eastAsia="Times New Roman" w:hAnsi="Times New Roman"/>
                <w:sz w:val="24"/>
                <w:szCs w:val="24"/>
                <w:lang w:eastAsia="ru-RU"/>
              </w:rPr>
              <w:t>Наш родной город</w:t>
            </w:r>
          </w:p>
        </w:tc>
        <w:tc>
          <w:tcPr>
            <w:tcW w:w="3644" w:type="dxa"/>
          </w:tcPr>
          <w:p w:rsidR="00A345FF" w:rsidRPr="00205D14" w:rsidRDefault="006C2267" w:rsidP="00A345FF">
            <w:pPr>
              <w:rPr>
                <w:rFonts w:ascii="Times New Roman" w:eastAsia="Times New Roman" w:hAnsi="Times New Roman"/>
                <w:sz w:val="24"/>
                <w:szCs w:val="24"/>
                <w:lang w:eastAsia="ru-RU"/>
              </w:rPr>
            </w:pPr>
            <w:r w:rsidRPr="00205D14">
              <w:rPr>
                <w:rFonts w:ascii="Times New Roman" w:eastAsia="Times New Roman" w:hAnsi="Times New Roman"/>
                <w:b/>
                <w:color w:val="000000" w:themeColor="text1"/>
                <w:sz w:val="24"/>
                <w:szCs w:val="24"/>
                <w:lang w:eastAsia="ru-RU"/>
              </w:rPr>
              <w:t>ПР:</w:t>
            </w:r>
            <w:r w:rsidRPr="00205D14">
              <w:rPr>
                <w:rFonts w:ascii="Times New Roman" w:eastAsia="Times New Roman" w:hAnsi="Times New Roman"/>
                <w:sz w:val="24"/>
                <w:szCs w:val="24"/>
                <w:lang w:eastAsia="ru-RU"/>
              </w:rPr>
              <w:t> Дать</w:t>
            </w:r>
            <w:r w:rsidR="00A345FF" w:rsidRPr="00205D14">
              <w:rPr>
                <w:rFonts w:ascii="Times New Roman" w:eastAsia="Times New Roman" w:hAnsi="Times New Roman"/>
                <w:sz w:val="24"/>
                <w:szCs w:val="24"/>
                <w:lang w:eastAsia="ru-RU"/>
              </w:rPr>
              <w:t xml:space="preserve"> первичные представления о грибах, их строении; ягодах, их вкусе и назначении; об перелётных птицах. Формировать у детей представления о городе на основе знакомства с помещениями дошкольного учреждения и участка детского сада. Знакомить детей с родным городом, его названием; объектами (улица, дом, магазин, поликлиника); с транспортом. Напоминать детям название города, края,  в котором они живут; название нашей страны.</w:t>
            </w:r>
          </w:p>
          <w:p w:rsidR="00A345FF" w:rsidRPr="00205D14" w:rsidRDefault="00A345FF" w:rsidP="00A345FF">
            <w:pPr>
              <w:rPr>
                <w:rFonts w:ascii="Times New Roman" w:eastAsia="Times New Roman" w:hAnsi="Times New Roman"/>
                <w:sz w:val="24"/>
                <w:szCs w:val="24"/>
                <w:lang w:eastAsia="ru-RU"/>
              </w:rPr>
            </w:pPr>
            <w:r w:rsidRPr="00205D14">
              <w:rPr>
                <w:rFonts w:ascii="Times New Roman" w:eastAsia="Times New Roman" w:hAnsi="Times New Roman"/>
                <w:b/>
                <w:color w:val="000000" w:themeColor="text1"/>
                <w:sz w:val="24"/>
                <w:szCs w:val="24"/>
                <w:lang w:eastAsia="ru-RU"/>
              </w:rPr>
              <w:t>СКР:</w:t>
            </w:r>
            <w:r w:rsidRPr="00205D14">
              <w:rPr>
                <w:rFonts w:ascii="Times New Roman" w:eastAsia="Times New Roman" w:hAnsi="Times New Roman"/>
                <w:sz w:val="24"/>
                <w:szCs w:val="24"/>
                <w:lang w:eastAsia="ru-RU"/>
              </w:rPr>
              <w:t xml:space="preserve"> Помогать детям доброжелательно общаться друг с другом; посредством речи взаимодействовать и налаживать контакты друг с другом. </w:t>
            </w:r>
            <w:r w:rsidRPr="00205D14">
              <w:rPr>
                <w:rFonts w:ascii="Times New Roman" w:eastAsia="Times New Roman" w:hAnsi="Times New Roman"/>
                <w:sz w:val="24"/>
                <w:szCs w:val="24"/>
                <w:lang w:eastAsia="ru-RU"/>
              </w:rPr>
              <w:lastRenderedPageBreak/>
              <w:t>Вовлекать детей в разговор во время рассматривания предметов, картинок, наблюдений. </w:t>
            </w:r>
          </w:p>
          <w:p w:rsidR="00A345FF" w:rsidRPr="00205D14" w:rsidRDefault="00A345FF" w:rsidP="00A345FF">
            <w:pPr>
              <w:rPr>
                <w:rFonts w:ascii="Times New Roman" w:eastAsia="Times New Roman" w:hAnsi="Times New Roman"/>
                <w:sz w:val="24"/>
                <w:szCs w:val="24"/>
                <w:lang w:eastAsia="ru-RU"/>
              </w:rPr>
            </w:pPr>
            <w:r w:rsidRPr="00205D14">
              <w:rPr>
                <w:rFonts w:ascii="Times New Roman" w:eastAsia="Times New Roman" w:hAnsi="Times New Roman"/>
                <w:b/>
                <w:color w:val="000000" w:themeColor="text1"/>
                <w:sz w:val="24"/>
                <w:szCs w:val="24"/>
                <w:lang w:eastAsia="ru-RU"/>
              </w:rPr>
              <w:t>СКР:</w:t>
            </w:r>
            <w:r w:rsidRPr="00205D14">
              <w:rPr>
                <w:rFonts w:ascii="Times New Roman" w:eastAsia="Times New Roman" w:hAnsi="Times New Roman"/>
                <w:sz w:val="24"/>
                <w:szCs w:val="24"/>
                <w:lang w:eastAsia="ru-RU"/>
              </w:rPr>
              <w:t> Побуждать играть рядом со сверстниками, не мешая им, принимать игровую задачу, самостоятельно выполнять игровые действия с предметами, осуществлять перенос действия с объекта на объект, использовать в игре замещение недостающего предмета.       </w:t>
            </w:r>
          </w:p>
          <w:p w:rsidR="00A345FF" w:rsidRPr="00205D14" w:rsidRDefault="00A345FF" w:rsidP="00A345FF">
            <w:pPr>
              <w:rPr>
                <w:rFonts w:ascii="Times New Roman" w:eastAsia="Times New Roman" w:hAnsi="Times New Roman"/>
                <w:sz w:val="24"/>
                <w:szCs w:val="24"/>
                <w:lang w:eastAsia="ru-RU"/>
              </w:rPr>
            </w:pPr>
            <w:r w:rsidRPr="00205D14">
              <w:rPr>
                <w:rFonts w:ascii="Times New Roman" w:eastAsia="Times New Roman" w:hAnsi="Times New Roman"/>
                <w:b/>
                <w:color w:val="000000" w:themeColor="text1"/>
                <w:sz w:val="24"/>
                <w:szCs w:val="24"/>
                <w:lang w:eastAsia="ru-RU"/>
              </w:rPr>
              <w:t>СКР:</w:t>
            </w:r>
            <w:r w:rsidRPr="00205D14">
              <w:rPr>
                <w:rFonts w:ascii="Times New Roman" w:eastAsia="Times New Roman" w:hAnsi="Times New Roman"/>
                <w:color w:val="00B050"/>
                <w:sz w:val="24"/>
                <w:szCs w:val="24"/>
                <w:lang w:eastAsia="ru-RU"/>
              </w:rPr>
              <w:t> </w:t>
            </w:r>
            <w:r w:rsidRPr="00205D14">
              <w:rPr>
                <w:rFonts w:ascii="Times New Roman" w:eastAsia="Times New Roman" w:hAnsi="Times New Roman"/>
                <w:sz w:val="24"/>
                <w:szCs w:val="24"/>
                <w:lang w:eastAsia="ru-RU"/>
              </w:rPr>
              <w:t xml:space="preserve">Продолжать приобщать </w:t>
            </w:r>
            <w:r w:rsidR="006C2267" w:rsidRPr="00205D14">
              <w:rPr>
                <w:rFonts w:ascii="Times New Roman" w:eastAsia="Times New Roman" w:hAnsi="Times New Roman"/>
                <w:sz w:val="24"/>
                <w:szCs w:val="24"/>
                <w:lang w:eastAsia="ru-RU"/>
              </w:rPr>
              <w:t>к правилам</w:t>
            </w:r>
            <w:r w:rsidRPr="00205D14">
              <w:rPr>
                <w:rFonts w:ascii="Times New Roman" w:eastAsia="Times New Roman" w:hAnsi="Times New Roman"/>
                <w:sz w:val="24"/>
                <w:szCs w:val="24"/>
                <w:lang w:eastAsia="ru-RU"/>
              </w:rPr>
              <w:t xml:space="preserve"> безопасного поведения для человека и окружающего мира природы поведения. Учить элементарным правилам поведения в детском саду, правилам взаимодействия с растениями и животными, правилам дорожного движения, способствовать их соблюдению.  Объяснять детям, что есть грибы съедобные и несъедобные. Знакомить детей с правилами поведения в природе.</w:t>
            </w:r>
          </w:p>
          <w:p w:rsidR="00A345FF" w:rsidRPr="00205D14" w:rsidRDefault="00A345FF" w:rsidP="00A345FF">
            <w:pPr>
              <w:rPr>
                <w:rFonts w:ascii="Times New Roman" w:eastAsia="Times New Roman" w:hAnsi="Times New Roman"/>
                <w:sz w:val="24"/>
                <w:szCs w:val="24"/>
                <w:lang w:eastAsia="ru-RU"/>
              </w:rPr>
            </w:pPr>
            <w:r w:rsidRPr="00205D14">
              <w:rPr>
                <w:rFonts w:ascii="Times New Roman" w:eastAsia="Times New Roman" w:hAnsi="Times New Roman"/>
                <w:b/>
                <w:color w:val="000000" w:themeColor="text1"/>
                <w:sz w:val="24"/>
                <w:szCs w:val="24"/>
                <w:lang w:eastAsia="ru-RU"/>
              </w:rPr>
              <w:t>СКР:</w:t>
            </w:r>
            <w:r w:rsidRPr="00205D14">
              <w:rPr>
                <w:rFonts w:ascii="Times New Roman" w:eastAsia="Times New Roman" w:hAnsi="Times New Roman"/>
                <w:color w:val="00B050"/>
                <w:sz w:val="24"/>
                <w:szCs w:val="24"/>
                <w:lang w:eastAsia="ru-RU"/>
              </w:rPr>
              <w:t> </w:t>
            </w:r>
            <w:r w:rsidRPr="00205D14">
              <w:rPr>
                <w:rFonts w:ascii="Times New Roman" w:eastAsia="Times New Roman" w:hAnsi="Times New Roman"/>
                <w:sz w:val="24"/>
                <w:szCs w:val="24"/>
                <w:lang w:eastAsia="ru-RU"/>
              </w:rPr>
              <w:t>Учить выполнять простейшие трудовые действия (с помощью педагогов), наблюдать за трудовыми процессами взрослых. Воспитывать желание принимать участие в посильном труде.</w:t>
            </w:r>
          </w:p>
          <w:p w:rsidR="00A345FF" w:rsidRPr="00205D14" w:rsidRDefault="006C2267" w:rsidP="00A345FF">
            <w:pPr>
              <w:rPr>
                <w:rFonts w:ascii="Times New Roman" w:eastAsia="Times New Roman" w:hAnsi="Times New Roman"/>
                <w:sz w:val="24"/>
                <w:szCs w:val="24"/>
                <w:lang w:eastAsia="ru-RU"/>
              </w:rPr>
            </w:pPr>
            <w:r w:rsidRPr="00205D14">
              <w:rPr>
                <w:rFonts w:ascii="Times New Roman" w:eastAsia="Times New Roman" w:hAnsi="Times New Roman"/>
                <w:b/>
                <w:color w:val="000000" w:themeColor="text1"/>
                <w:sz w:val="24"/>
                <w:szCs w:val="24"/>
                <w:lang w:eastAsia="ru-RU"/>
              </w:rPr>
              <w:t>ФР:</w:t>
            </w:r>
            <w:r w:rsidRPr="00205D14">
              <w:rPr>
                <w:rFonts w:ascii="Times New Roman" w:eastAsia="Times New Roman" w:hAnsi="Times New Roman"/>
                <w:color w:val="00B050"/>
                <w:sz w:val="24"/>
                <w:szCs w:val="24"/>
                <w:lang w:eastAsia="ru-RU"/>
              </w:rPr>
              <w:t> </w:t>
            </w:r>
            <w:r w:rsidRPr="006C2267">
              <w:rPr>
                <w:rFonts w:ascii="Times New Roman" w:eastAsia="Times New Roman" w:hAnsi="Times New Roman"/>
                <w:sz w:val="24"/>
                <w:szCs w:val="24"/>
                <w:lang w:eastAsia="ru-RU"/>
              </w:rPr>
              <w:t>Формировать</w:t>
            </w:r>
            <w:r w:rsidR="00A345FF" w:rsidRPr="00205D14">
              <w:rPr>
                <w:rFonts w:ascii="Times New Roman" w:eastAsia="Times New Roman" w:hAnsi="Times New Roman"/>
                <w:sz w:val="24"/>
                <w:szCs w:val="24"/>
                <w:lang w:eastAsia="ru-RU"/>
              </w:rPr>
              <w:t xml:space="preserve"> навыки безопасного поведения в подвижных играх, при использовании спортивного инвентаря; создавать условия для развития нравственных качеств, активизировать мышление детей, поощрять </w:t>
            </w:r>
            <w:r w:rsidR="00A345FF" w:rsidRPr="00205D14">
              <w:rPr>
                <w:rFonts w:ascii="Times New Roman" w:eastAsia="Times New Roman" w:hAnsi="Times New Roman"/>
                <w:sz w:val="24"/>
                <w:szCs w:val="24"/>
                <w:lang w:eastAsia="ru-RU"/>
              </w:rPr>
              <w:lastRenderedPageBreak/>
              <w:t>речевую активность в процессе двигательной активности.</w:t>
            </w:r>
          </w:p>
          <w:p w:rsidR="00A345FF" w:rsidRPr="00205D14" w:rsidRDefault="00A345FF" w:rsidP="00A345FF">
            <w:pPr>
              <w:rPr>
                <w:rFonts w:ascii="Times New Roman" w:eastAsia="Times New Roman" w:hAnsi="Times New Roman"/>
                <w:sz w:val="24"/>
                <w:szCs w:val="24"/>
                <w:lang w:eastAsia="ru-RU"/>
              </w:rPr>
            </w:pPr>
            <w:r w:rsidRPr="00205D14">
              <w:rPr>
                <w:rFonts w:ascii="Times New Roman" w:eastAsia="Times New Roman" w:hAnsi="Times New Roman"/>
                <w:b/>
                <w:color w:val="000000" w:themeColor="text1"/>
                <w:sz w:val="24"/>
                <w:szCs w:val="24"/>
                <w:lang w:eastAsia="ru-RU"/>
              </w:rPr>
              <w:t>РР:</w:t>
            </w:r>
            <w:r w:rsidRPr="00205D14">
              <w:rPr>
                <w:rFonts w:ascii="Times New Roman" w:eastAsia="Times New Roman" w:hAnsi="Times New Roman"/>
                <w:sz w:val="24"/>
                <w:szCs w:val="24"/>
                <w:lang w:eastAsia="ru-RU"/>
              </w:rPr>
              <w:t> Развивать интерес к слушанию небольших рассказов без наглядного сопровождения, доступных по содержанию стихов, сказок, рассказов. Формировать интерес к рассматриванию иллюстраций в знакомых книжках с помощью педагога.</w:t>
            </w:r>
          </w:p>
          <w:p w:rsidR="00A345FF" w:rsidRDefault="00A345FF" w:rsidP="006C2267">
            <w:pPr>
              <w:rPr>
                <w:rFonts w:ascii="Times New Roman" w:hAnsi="Times New Roman"/>
                <w:b/>
                <w:sz w:val="36"/>
                <w:szCs w:val="36"/>
              </w:rPr>
            </w:pPr>
            <w:r w:rsidRPr="00205D14">
              <w:rPr>
                <w:rFonts w:ascii="Times New Roman" w:eastAsia="Times New Roman" w:hAnsi="Times New Roman"/>
                <w:b/>
                <w:color w:val="000000" w:themeColor="text1"/>
                <w:sz w:val="24"/>
                <w:szCs w:val="24"/>
                <w:lang w:eastAsia="ru-RU"/>
              </w:rPr>
              <w:t>ХЭР:</w:t>
            </w:r>
            <w:r w:rsidRPr="00205D14">
              <w:rPr>
                <w:rFonts w:ascii="Times New Roman" w:eastAsia="Times New Roman" w:hAnsi="Times New Roman"/>
                <w:color w:val="00B050"/>
                <w:sz w:val="24"/>
                <w:szCs w:val="24"/>
                <w:lang w:eastAsia="ru-RU"/>
              </w:rPr>
              <w:t> </w:t>
            </w:r>
            <w:r w:rsidRPr="00205D14">
              <w:rPr>
                <w:rFonts w:ascii="Times New Roman" w:eastAsia="Times New Roman" w:hAnsi="Times New Roman"/>
                <w:sz w:val="24"/>
                <w:szCs w:val="24"/>
                <w:lang w:eastAsia="ru-RU"/>
              </w:rPr>
              <w:t xml:space="preserve">Вызывать у детей интерес к действиям с карандашами, фломастерами, кистью, красками, пластилином. Формировать представление о том, что карандашами, фломастерами и красками </w:t>
            </w:r>
            <w:r w:rsidR="006C2267">
              <w:rPr>
                <w:rFonts w:ascii="Times New Roman" w:eastAsia="Times New Roman" w:hAnsi="Times New Roman"/>
                <w:sz w:val="24"/>
                <w:szCs w:val="24"/>
                <w:lang w:eastAsia="ru-RU"/>
              </w:rPr>
              <w:t>рисуют, а из пластилина лепят.</w:t>
            </w:r>
          </w:p>
        </w:tc>
        <w:tc>
          <w:tcPr>
            <w:tcW w:w="1984" w:type="dxa"/>
          </w:tcPr>
          <w:p w:rsidR="00A345FF" w:rsidRPr="00205D14" w:rsidRDefault="00A345FF" w:rsidP="00A345FF">
            <w:pPr>
              <w:rPr>
                <w:rFonts w:ascii="Times New Roman" w:eastAsia="Times New Roman" w:hAnsi="Times New Roman"/>
                <w:sz w:val="24"/>
                <w:szCs w:val="24"/>
                <w:lang w:eastAsia="ru-RU"/>
              </w:rPr>
            </w:pPr>
            <w:r w:rsidRPr="00205D14">
              <w:rPr>
                <w:rFonts w:ascii="Times New Roman" w:eastAsia="Times New Roman" w:hAnsi="Times New Roman"/>
                <w:b/>
                <w:sz w:val="24"/>
                <w:szCs w:val="24"/>
                <w:lang w:eastAsia="ru-RU"/>
              </w:rPr>
              <w:lastRenderedPageBreak/>
              <w:t>Дидактические игры:</w:t>
            </w:r>
            <w:r w:rsidRPr="00205D14">
              <w:rPr>
                <w:rFonts w:ascii="Times New Roman" w:eastAsia="Times New Roman" w:hAnsi="Times New Roman"/>
                <w:color w:val="7030A0"/>
                <w:sz w:val="24"/>
                <w:szCs w:val="24"/>
                <w:lang w:eastAsia="ru-RU"/>
              </w:rPr>
              <w:t> </w:t>
            </w:r>
            <w:r w:rsidRPr="00205D14">
              <w:rPr>
                <w:rFonts w:ascii="Times New Roman" w:eastAsia="Times New Roman" w:hAnsi="Times New Roman"/>
                <w:sz w:val="24"/>
                <w:szCs w:val="24"/>
                <w:lang w:eastAsia="ru-RU"/>
              </w:rPr>
              <w:t>«Так или не так?», «Кто позвал?», «Где мы живём?», «Кто у нас в гостях?», «Устроим кукле комнату», «Познакомим мишку с игрушками», «С кем я живу?», «Полянка», «Дождь идёт», «Чудесный мешочек», «Какого цвета листок?».</w:t>
            </w:r>
          </w:p>
          <w:p w:rsidR="00A345FF" w:rsidRPr="00205D14" w:rsidRDefault="00A345FF" w:rsidP="00A345FF">
            <w:pPr>
              <w:rPr>
                <w:rFonts w:ascii="Times New Roman" w:eastAsia="Times New Roman" w:hAnsi="Times New Roman"/>
                <w:sz w:val="24"/>
                <w:szCs w:val="24"/>
                <w:lang w:eastAsia="ru-RU"/>
              </w:rPr>
            </w:pPr>
            <w:r w:rsidRPr="00205D14">
              <w:rPr>
                <w:rFonts w:ascii="Times New Roman" w:eastAsia="Times New Roman" w:hAnsi="Times New Roman"/>
                <w:b/>
                <w:sz w:val="24"/>
                <w:szCs w:val="24"/>
                <w:lang w:eastAsia="ru-RU"/>
              </w:rPr>
              <w:t>Беседы, ситуации:</w:t>
            </w:r>
            <w:r w:rsidRPr="00205D14">
              <w:rPr>
                <w:rFonts w:ascii="Times New Roman" w:eastAsia="Times New Roman" w:hAnsi="Times New Roman"/>
                <w:sz w:val="24"/>
                <w:szCs w:val="24"/>
                <w:lang w:eastAsia="ru-RU"/>
              </w:rPr>
              <w:t> «Узн</w:t>
            </w:r>
            <w:r w:rsidRPr="00205D14">
              <w:rPr>
                <w:rFonts w:ascii="Times New Roman" w:eastAsia="Times New Roman" w:hAnsi="Times New Roman"/>
                <w:sz w:val="24"/>
                <w:szCs w:val="24"/>
                <w:lang w:eastAsia="ru-RU"/>
              </w:rPr>
              <w:lastRenderedPageBreak/>
              <w:t>ай предмет», «Поющие игрушки», «Новая кукла», «Оденемся на прогулку», «Осенняя одежда», «Моя любимая игрушка», «Что я видел на прогулке?», «Этика поведения».</w:t>
            </w:r>
          </w:p>
          <w:p w:rsidR="00A345FF" w:rsidRPr="00205D14" w:rsidRDefault="00A345FF" w:rsidP="00A345FF">
            <w:pPr>
              <w:rPr>
                <w:rFonts w:ascii="Times New Roman" w:eastAsia="Times New Roman" w:hAnsi="Times New Roman"/>
                <w:sz w:val="24"/>
                <w:szCs w:val="24"/>
                <w:lang w:eastAsia="ru-RU"/>
              </w:rPr>
            </w:pPr>
            <w:r w:rsidRPr="00205D14">
              <w:rPr>
                <w:rFonts w:ascii="Times New Roman" w:eastAsia="Times New Roman" w:hAnsi="Times New Roman"/>
                <w:b/>
                <w:sz w:val="24"/>
                <w:szCs w:val="24"/>
                <w:lang w:eastAsia="ru-RU"/>
              </w:rPr>
              <w:t>Подвижные игры:</w:t>
            </w:r>
            <w:r w:rsidRPr="00205D14">
              <w:rPr>
                <w:rFonts w:ascii="Times New Roman" w:eastAsia="Times New Roman" w:hAnsi="Times New Roman"/>
                <w:color w:val="7030A0"/>
                <w:sz w:val="24"/>
                <w:szCs w:val="24"/>
                <w:lang w:eastAsia="ru-RU"/>
              </w:rPr>
              <w:t> </w:t>
            </w:r>
            <w:r w:rsidRPr="00205D14">
              <w:rPr>
                <w:rFonts w:ascii="Times New Roman" w:eastAsia="Times New Roman" w:hAnsi="Times New Roman"/>
                <w:sz w:val="24"/>
                <w:szCs w:val="24"/>
                <w:lang w:eastAsia="ru-RU"/>
              </w:rPr>
              <w:t>«Догони скорее мяч!», «По тропинке», «Достань до погремушки», «Зашагали ножки по дорожке», «На оленях», «Добеги до флажка».</w:t>
            </w:r>
          </w:p>
          <w:p w:rsidR="00A345FF" w:rsidRPr="00205D14" w:rsidRDefault="00A345FF" w:rsidP="00A345FF">
            <w:pPr>
              <w:rPr>
                <w:rFonts w:ascii="Times New Roman" w:eastAsia="Times New Roman" w:hAnsi="Times New Roman"/>
                <w:sz w:val="24"/>
                <w:szCs w:val="24"/>
                <w:lang w:eastAsia="ru-RU"/>
              </w:rPr>
            </w:pPr>
            <w:r w:rsidRPr="00205D14">
              <w:rPr>
                <w:rFonts w:ascii="Times New Roman" w:eastAsia="Times New Roman" w:hAnsi="Times New Roman"/>
                <w:b/>
                <w:sz w:val="24"/>
                <w:szCs w:val="24"/>
                <w:lang w:eastAsia="ru-RU"/>
              </w:rPr>
              <w:t>Чтение художественной литературы:</w:t>
            </w:r>
            <w:r w:rsidRPr="00205D14">
              <w:rPr>
                <w:rFonts w:ascii="Times New Roman" w:eastAsia="Times New Roman" w:hAnsi="Times New Roman"/>
                <w:color w:val="7030A0"/>
                <w:sz w:val="24"/>
                <w:szCs w:val="24"/>
                <w:lang w:eastAsia="ru-RU"/>
              </w:rPr>
              <w:t> </w:t>
            </w:r>
            <w:r w:rsidRPr="00205D14">
              <w:rPr>
                <w:rFonts w:ascii="Times New Roman" w:eastAsia="Times New Roman" w:hAnsi="Times New Roman"/>
                <w:sz w:val="24"/>
                <w:szCs w:val="24"/>
                <w:lang w:eastAsia="ru-RU"/>
              </w:rPr>
              <w:t>«Три весёлых братца» ненецкая народная песенка, «разговоры» песенка, «Кто как кричит?» А. Барто, «Пошёл котик на торжок…» потешка.</w:t>
            </w:r>
          </w:p>
          <w:p w:rsidR="00A345FF" w:rsidRDefault="00A345FF" w:rsidP="00A345FF">
            <w:pPr>
              <w:rPr>
                <w:rFonts w:ascii="Times New Roman" w:hAnsi="Times New Roman"/>
                <w:b/>
                <w:sz w:val="36"/>
                <w:szCs w:val="36"/>
              </w:rPr>
            </w:pPr>
            <w:r w:rsidRPr="00205D14">
              <w:rPr>
                <w:rFonts w:ascii="Times New Roman" w:eastAsia="Times New Roman" w:hAnsi="Times New Roman"/>
                <w:b/>
                <w:sz w:val="24"/>
                <w:szCs w:val="24"/>
                <w:lang w:eastAsia="ru-RU"/>
              </w:rPr>
              <w:t>Сюжетно-ролевые игры:</w:t>
            </w:r>
            <w:r w:rsidRPr="00205D14">
              <w:rPr>
                <w:rFonts w:ascii="Times New Roman" w:eastAsia="Times New Roman" w:hAnsi="Times New Roman"/>
                <w:sz w:val="24"/>
                <w:szCs w:val="24"/>
                <w:lang w:eastAsia="ru-RU"/>
              </w:rPr>
              <w:t>«Чаепитие</w:t>
            </w:r>
            <w:r w:rsidRPr="00205D14">
              <w:rPr>
                <w:rFonts w:ascii="Times New Roman" w:eastAsia="Times New Roman" w:hAnsi="Times New Roman"/>
                <w:sz w:val="24"/>
                <w:szCs w:val="24"/>
                <w:lang w:eastAsia="ru-RU"/>
              </w:rPr>
              <w:lastRenderedPageBreak/>
              <w:t>», «Мама гуляет с малышами», «Полёт на самолёте», «Поездка на поезде», «В магазине», «Покатаемся на оленях», «Маленькие путешественники».</w:t>
            </w:r>
          </w:p>
        </w:tc>
        <w:tc>
          <w:tcPr>
            <w:tcW w:w="2091" w:type="dxa"/>
          </w:tcPr>
          <w:p w:rsidR="00A345FF" w:rsidRDefault="00A345FF" w:rsidP="00A345FF">
            <w:pPr>
              <w:rPr>
                <w:rFonts w:ascii="Times New Roman" w:hAnsi="Times New Roman"/>
                <w:b/>
                <w:sz w:val="36"/>
                <w:szCs w:val="36"/>
              </w:rPr>
            </w:pPr>
            <w:r w:rsidRPr="00B4102B">
              <w:rPr>
                <w:rFonts w:ascii="Times New Roman" w:eastAsia="Times New Roman" w:hAnsi="Times New Roman"/>
                <w:sz w:val="24"/>
                <w:szCs w:val="24"/>
                <w:lang w:eastAsia="ru-RU"/>
              </w:rPr>
              <w:lastRenderedPageBreak/>
              <w:t xml:space="preserve">Содействовать проявлению интереса к окружающему миру природы; к активному участию в продуктивной деятельности ; эмоционально и заинтересованно следить за развитием действия в играх – драматизациях; проявлять эмоциональную отзывчивость на доступные возрасту литературно – художественные </w:t>
            </w:r>
            <w:r w:rsidRPr="00B4102B">
              <w:rPr>
                <w:rFonts w:ascii="Times New Roman" w:eastAsia="Times New Roman" w:hAnsi="Times New Roman"/>
                <w:sz w:val="24"/>
                <w:szCs w:val="24"/>
                <w:lang w:eastAsia="ru-RU"/>
              </w:rPr>
              <w:lastRenderedPageBreak/>
              <w:t>произведения. Формировать умение рассказывать об изображённом на картине, об игрушке, о событии из личного опыта по собственной инициативе или по просьбе взрослого.</w:t>
            </w:r>
          </w:p>
        </w:tc>
      </w:tr>
      <w:tr w:rsidR="00A345FF" w:rsidRPr="00BD4D8A" w:rsidTr="00A345FF">
        <w:tc>
          <w:tcPr>
            <w:tcW w:w="9570" w:type="dxa"/>
            <w:gridSpan w:val="4"/>
          </w:tcPr>
          <w:p w:rsidR="00A345FF" w:rsidRDefault="00A345FF" w:rsidP="00A345FF">
            <w:pPr>
              <w:jc w:val="center"/>
              <w:rPr>
                <w:rFonts w:ascii="Times New Roman" w:hAnsi="Times New Roman"/>
                <w:b/>
                <w:sz w:val="36"/>
                <w:szCs w:val="36"/>
              </w:rPr>
            </w:pPr>
            <w:r>
              <w:rPr>
                <w:rFonts w:ascii="Times New Roman" w:eastAsia="Times New Roman" w:hAnsi="Times New Roman"/>
                <w:b/>
                <w:sz w:val="24"/>
                <w:szCs w:val="24"/>
                <w:lang w:eastAsia="ru-RU"/>
              </w:rPr>
              <w:lastRenderedPageBreak/>
              <w:t>«</w:t>
            </w:r>
            <w:r w:rsidRPr="00556D50">
              <w:rPr>
                <w:rFonts w:ascii="Times New Roman" w:eastAsia="Times New Roman" w:hAnsi="Times New Roman"/>
                <w:b/>
                <w:sz w:val="24"/>
                <w:szCs w:val="24"/>
                <w:lang w:eastAsia="ru-RU"/>
              </w:rPr>
              <w:t>Зима. Мир растительный</w:t>
            </w:r>
            <w:r>
              <w:rPr>
                <w:rFonts w:ascii="Times New Roman" w:eastAsia="Times New Roman" w:hAnsi="Times New Roman"/>
                <w:b/>
                <w:sz w:val="24"/>
                <w:szCs w:val="24"/>
                <w:lang w:eastAsia="ru-RU"/>
              </w:rPr>
              <w:t>»</w:t>
            </w:r>
          </w:p>
        </w:tc>
      </w:tr>
      <w:tr w:rsidR="00A345FF" w:rsidRPr="00BD4D8A" w:rsidTr="00A345FF">
        <w:tc>
          <w:tcPr>
            <w:tcW w:w="1851" w:type="dxa"/>
          </w:tcPr>
          <w:p w:rsidR="00A345FF" w:rsidRDefault="00A345FF" w:rsidP="00A345FF">
            <w:pPr>
              <w:jc w:val="center"/>
              <w:rPr>
                <w:rFonts w:ascii="Times New Roman" w:eastAsia="Times New Roman" w:hAnsi="Times New Roman"/>
                <w:b/>
                <w:sz w:val="24"/>
                <w:szCs w:val="24"/>
                <w:lang w:eastAsia="ru-RU"/>
              </w:rPr>
            </w:pPr>
            <w:r w:rsidRPr="00205D14">
              <w:rPr>
                <w:rFonts w:ascii="Times New Roman" w:eastAsia="Times New Roman" w:hAnsi="Times New Roman"/>
                <w:b/>
                <w:sz w:val="24"/>
                <w:szCs w:val="24"/>
                <w:lang w:eastAsia="ru-RU"/>
              </w:rPr>
              <w:t>Декабрь</w:t>
            </w:r>
          </w:p>
          <w:p w:rsidR="00A345FF" w:rsidRPr="00205D14" w:rsidRDefault="00A345FF" w:rsidP="00A345FF">
            <w:pPr>
              <w:spacing w:before="100" w:beforeAutospacing="1" w:after="100" w:afterAutospacing="1"/>
              <w:rPr>
                <w:rFonts w:ascii="Times New Roman" w:eastAsia="Times New Roman" w:hAnsi="Times New Roman"/>
                <w:sz w:val="24"/>
                <w:szCs w:val="24"/>
                <w:lang w:eastAsia="ru-RU"/>
              </w:rPr>
            </w:pPr>
            <w:r w:rsidRPr="00205D14">
              <w:rPr>
                <w:rFonts w:ascii="Times New Roman" w:eastAsia="Times New Roman" w:hAnsi="Times New Roman"/>
                <w:sz w:val="24"/>
                <w:szCs w:val="24"/>
                <w:lang w:eastAsia="ru-RU"/>
              </w:rPr>
              <w:t>Зима</w:t>
            </w:r>
          </w:p>
          <w:p w:rsidR="00A345FF" w:rsidRPr="00205D14" w:rsidRDefault="00A345FF" w:rsidP="00A345FF">
            <w:pPr>
              <w:spacing w:before="100" w:beforeAutospacing="1" w:after="100" w:afterAutospacing="1"/>
              <w:rPr>
                <w:rFonts w:ascii="Times New Roman" w:eastAsia="Times New Roman" w:hAnsi="Times New Roman"/>
                <w:sz w:val="24"/>
                <w:szCs w:val="24"/>
                <w:lang w:eastAsia="ru-RU"/>
              </w:rPr>
            </w:pPr>
            <w:r w:rsidRPr="00205D14">
              <w:rPr>
                <w:rFonts w:ascii="Times New Roman" w:eastAsia="Times New Roman" w:hAnsi="Times New Roman"/>
                <w:sz w:val="24"/>
                <w:szCs w:val="24"/>
                <w:lang w:eastAsia="ru-RU"/>
              </w:rPr>
              <w:t>Лес, деревья. Этажи леса.</w:t>
            </w:r>
          </w:p>
          <w:p w:rsidR="00A345FF" w:rsidRPr="00205D14" w:rsidRDefault="00A345FF" w:rsidP="00A345FF">
            <w:pPr>
              <w:spacing w:before="100" w:beforeAutospacing="1" w:after="100" w:afterAutospacing="1"/>
              <w:rPr>
                <w:rFonts w:ascii="Times New Roman" w:eastAsia="Times New Roman" w:hAnsi="Times New Roman"/>
                <w:sz w:val="24"/>
                <w:szCs w:val="24"/>
                <w:lang w:eastAsia="ru-RU"/>
              </w:rPr>
            </w:pPr>
            <w:r w:rsidRPr="00205D14">
              <w:rPr>
                <w:rFonts w:ascii="Times New Roman" w:eastAsia="Times New Roman" w:hAnsi="Times New Roman"/>
                <w:sz w:val="24"/>
                <w:szCs w:val="24"/>
                <w:lang w:eastAsia="ru-RU"/>
              </w:rPr>
              <w:t>Комнатные растения</w:t>
            </w:r>
          </w:p>
          <w:p w:rsidR="00A345FF" w:rsidRPr="00205D14" w:rsidRDefault="00A345FF" w:rsidP="00A345FF">
            <w:pPr>
              <w:rPr>
                <w:rFonts w:ascii="Times New Roman" w:hAnsi="Times New Roman"/>
                <w:sz w:val="36"/>
                <w:szCs w:val="36"/>
              </w:rPr>
            </w:pPr>
            <w:r w:rsidRPr="00205D14">
              <w:rPr>
                <w:rFonts w:ascii="Times New Roman" w:eastAsia="Times New Roman" w:hAnsi="Times New Roman"/>
                <w:sz w:val="24"/>
                <w:szCs w:val="24"/>
                <w:lang w:eastAsia="ru-RU"/>
              </w:rPr>
              <w:t>Новый год</w:t>
            </w:r>
          </w:p>
        </w:tc>
        <w:tc>
          <w:tcPr>
            <w:tcW w:w="3644" w:type="dxa"/>
          </w:tcPr>
          <w:p w:rsidR="00A345FF" w:rsidRPr="00205D14" w:rsidRDefault="006C2267" w:rsidP="00A345FF">
            <w:pPr>
              <w:rPr>
                <w:rFonts w:ascii="Times New Roman" w:eastAsia="Times New Roman" w:hAnsi="Times New Roman"/>
                <w:sz w:val="24"/>
                <w:szCs w:val="24"/>
                <w:lang w:eastAsia="ru-RU"/>
              </w:rPr>
            </w:pPr>
            <w:r w:rsidRPr="00205D14">
              <w:rPr>
                <w:rFonts w:ascii="Times New Roman" w:eastAsia="Times New Roman" w:hAnsi="Times New Roman"/>
                <w:b/>
                <w:color w:val="000000" w:themeColor="text1"/>
                <w:sz w:val="24"/>
                <w:szCs w:val="24"/>
                <w:lang w:eastAsia="ru-RU"/>
              </w:rPr>
              <w:t>ПР:</w:t>
            </w:r>
            <w:r w:rsidRPr="00205D14">
              <w:rPr>
                <w:rFonts w:ascii="Times New Roman" w:eastAsia="Times New Roman" w:hAnsi="Times New Roman"/>
                <w:sz w:val="24"/>
                <w:szCs w:val="24"/>
                <w:lang w:eastAsia="ru-RU"/>
              </w:rPr>
              <w:t> Формировать</w:t>
            </w:r>
            <w:r w:rsidR="00A345FF" w:rsidRPr="00205D14">
              <w:rPr>
                <w:rFonts w:ascii="Times New Roman" w:eastAsia="Times New Roman" w:hAnsi="Times New Roman"/>
                <w:sz w:val="24"/>
                <w:szCs w:val="24"/>
                <w:lang w:eastAsia="ru-RU"/>
              </w:rPr>
              <w:t xml:space="preserve"> элементарные представления о зиме (сезонные изменения в природе (стало холодно, идет снег, лед, скользко, можно упасть), одежде людей, на участке детского сада). Знакомить с некоторыми особенностями поведения лесных зверей и птиц зимой. Формировать элементарные представления о правильных способах взаимодействия с растениями: рассматривать растения, не нанося им вред. Объяснять детям условия</w:t>
            </w:r>
            <w:r>
              <w:rPr>
                <w:rFonts w:ascii="Times New Roman" w:eastAsia="Times New Roman" w:hAnsi="Times New Roman"/>
                <w:sz w:val="24"/>
                <w:szCs w:val="24"/>
                <w:lang w:eastAsia="ru-RU"/>
              </w:rPr>
              <w:t xml:space="preserve"> роста </w:t>
            </w:r>
            <w:r w:rsidR="00A345FF" w:rsidRPr="00205D14">
              <w:rPr>
                <w:rFonts w:ascii="Times New Roman" w:eastAsia="Times New Roman" w:hAnsi="Times New Roman"/>
                <w:sz w:val="24"/>
                <w:szCs w:val="24"/>
                <w:lang w:eastAsia="ru-RU"/>
              </w:rPr>
              <w:t xml:space="preserve">комнатных растений. Формировать у детей представление о содержании деятельности, наполняющей определенный временной отрезок: ночью спят, утром идут в сад, днем играют в детском саду с воспитателем и другими </w:t>
            </w:r>
            <w:r w:rsidR="00A345FF" w:rsidRPr="00205D14">
              <w:rPr>
                <w:rFonts w:ascii="Times New Roman" w:eastAsia="Times New Roman" w:hAnsi="Times New Roman"/>
                <w:sz w:val="24"/>
                <w:szCs w:val="24"/>
                <w:lang w:eastAsia="ru-RU"/>
              </w:rPr>
              <w:lastRenderedPageBreak/>
              <w:t xml:space="preserve">детьми, вечером возвращаются домой. Вводить в пассивный, а затем в активный словарь детей понятия: скоро – нескоро, сейчас – потом, день – ночь, сегодня – </w:t>
            </w:r>
            <w:r w:rsidRPr="00205D14">
              <w:rPr>
                <w:rFonts w:ascii="Times New Roman" w:eastAsia="Times New Roman" w:hAnsi="Times New Roman"/>
                <w:sz w:val="24"/>
                <w:szCs w:val="24"/>
                <w:lang w:eastAsia="ru-RU"/>
              </w:rPr>
              <w:t>завтра. Организовывать</w:t>
            </w:r>
            <w:r w:rsidR="00A345FF" w:rsidRPr="00205D14">
              <w:rPr>
                <w:rFonts w:ascii="Times New Roman" w:eastAsia="Times New Roman" w:hAnsi="Times New Roman"/>
                <w:sz w:val="24"/>
                <w:szCs w:val="24"/>
                <w:lang w:eastAsia="ru-RU"/>
              </w:rPr>
              <w:t xml:space="preserve"> все виды детской деятельности: игровой, коммуникативной, трудовой, познавательно – исследовательской, продуктивной, музыкально – художественной, чтения на тему Нового года и новогоднего праздника.</w:t>
            </w:r>
          </w:p>
          <w:p w:rsidR="00A345FF" w:rsidRPr="00205D14" w:rsidRDefault="00A345FF" w:rsidP="00A345FF">
            <w:pPr>
              <w:rPr>
                <w:rFonts w:ascii="Times New Roman" w:eastAsia="Times New Roman" w:hAnsi="Times New Roman"/>
                <w:sz w:val="24"/>
                <w:szCs w:val="24"/>
                <w:lang w:eastAsia="ru-RU"/>
              </w:rPr>
            </w:pPr>
            <w:r w:rsidRPr="00205D14">
              <w:rPr>
                <w:rFonts w:ascii="Times New Roman" w:eastAsia="Times New Roman" w:hAnsi="Times New Roman"/>
                <w:b/>
                <w:color w:val="000000" w:themeColor="text1"/>
                <w:sz w:val="24"/>
                <w:szCs w:val="24"/>
                <w:lang w:eastAsia="ru-RU"/>
              </w:rPr>
              <w:t>СКР:</w:t>
            </w:r>
            <w:r w:rsidRPr="00205D14">
              <w:rPr>
                <w:rFonts w:ascii="Times New Roman" w:eastAsia="Times New Roman" w:hAnsi="Times New Roman"/>
                <w:sz w:val="24"/>
                <w:szCs w:val="24"/>
                <w:lang w:eastAsia="ru-RU"/>
              </w:rPr>
              <w:t> Побуждать делиться информацией, говорить о неудобствах, сопровождать речью игровые и бытовые действия, развивать интерес к слушанию небольших рассказов без наглядного сопровождения, учить проговаривать слова, небольшие фразы.</w:t>
            </w:r>
          </w:p>
          <w:p w:rsidR="00A345FF" w:rsidRPr="00205D14" w:rsidRDefault="00A345FF" w:rsidP="00A345FF">
            <w:pPr>
              <w:rPr>
                <w:rFonts w:ascii="Times New Roman" w:eastAsia="Times New Roman" w:hAnsi="Times New Roman"/>
                <w:sz w:val="24"/>
                <w:szCs w:val="24"/>
                <w:lang w:eastAsia="ru-RU"/>
              </w:rPr>
            </w:pPr>
            <w:r w:rsidRPr="00205D14">
              <w:rPr>
                <w:rFonts w:ascii="Times New Roman" w:eastAsia="Times New Roman" w:hAnsi="Times New Roman"/>
                <w:b/>
                <w:color w:val="000000" w:themeColor="text1"/>
                <w:sz w:val="24"/>
                <w:szCs w:val="24"/>
                <w:lang w:eastAsia="ru-RU"/>
              </w:rPr>
              <w:t>СКР:</w:t>
            </w:r>
            <w:r w:rsidRPr="00205D14">
              <w:rPr>
                <w:rFonts w:ascii="Times New Roman" w:eastAsia="Times New Roman" w:hAnsi="Times New Roman"/>
                <w:sz w:val="24"/>
                <w:szCs w:val="24"/>
                <w:lang w:eastAsia="ru-RU"/>
              </w:rPr>
              <w:t> Побуждать самостоятельно выполнять игровые действия с предметами, играть рядом со сверстниками, не мешая им. Учить элементарным правилам поведения в детском саду, на улице, способствовать их соблюдению.</w:t>
            </w:r>
          </w:p>
          <w:p w:rsidR="00A345FF" w:rsidRPr="00205D14" w:rsidRDefault="00A345FF" w:rsidP="00A345FF">
            <w:pPr>
              <w:rPr>
                <w:rFonts w:ascii="Times New Roman" w:eastAsia="Times New Roman" w:hAnsi="Times New Roman"/>
                <w:sz w:val="24"/>
                <w:szCs w:val="24"/>
                <w:lang w:eastAsia="ru-RU"/>
              </w:rPr>
            </w:pPr>
            <w:r w:rsidRPr="00205D14">
              <w:rPr>
                <w:rFonts w:ascii="Times New Roman" w:eastAsia="Times New Roman" w:hAnsi="Times New Roman"/>
                <w:b/>
                <w:color w:val="000000" w:themeColor="text1"/>
                <w:sz w:val="24"/>
                <w:szCs w:val="24"/>
                <w:lang w:eastAsia="ru-RU"/>
              </w:rPr>
              <w:t>СКР:</w:t>
            </w:r>
            <w:r w:rsidRPr="00205D14">
              <w:rPr>
                <w:rFonts w:ascii="Times New Roman" w:eastAsia="Times New Roman" w:hAnsi="Times New Roman"/>
                <w:color w:val="00B050"/>
                <w:sz w:val="24"/>
                <w:szCs w:val="24"/>
                <w:lang w:eastAsia="ru-RU"/>
              </w:rPr>
              <w:t> </w:t>
            </w:r>
            <w:r w:rsidRPr="00205D14">
              <w:rPr>
                <w:rFonts w:ascii="Times New Roman" w:eastAsia="Times New Roman" w:hAnsi="Times New Roman"/>
                <w:sz w:val="24"/>
                <w:szCs w:val="24"/>
                <w:lang w:eastAsia="ru-RU"/>
              </w:rPr>
              <w:t>Продолжать знакомить детей с элементарными правилами поведения в детском саду: играть с детьми, не мешая им и не причиняя боль, уходить из детского сада только с родителями. Учить элементарным правилам поведения в детском саду, способствовать их соблюдению.</w:t>
            </w:r>
          </w:p>
          <w:p w:rsidR="00A345FF" w:rsidRPr="00205D14" w:rsidRDefault="00A345FF" w:rsidP="00A345FF">
            <w:pPr>
              <w:rPr>
                <w:rFonts w:ascii="Times New Roman" w:eastAsia="Times New Roman" w:hAnsi="Times New Roman"/>
                <w:sz w:val="24"/>
                <w:szCs w:val="24"/>
                <w:lang w:eastAsia="ru-RU"/>
              </w:rPr>
            </w:pPr>
            <w:r w:rsidRPr="00205D14">
              <w:rPr>
                <w:rFonts w:ascii="Times New Roman" w:eastAsia="Times New Roman" w:hAnsi="Times New Roman"/>
                <w:b/>
                <w:color w:val="000000" w:themeColor="text1"/>
                <w:sz w:val="24"/>
                <w:szCs w:val="24"/>
                <w:lang w:eastAsia="ru-RU"/>
              </w:rPr>
              <w:t>СКР:</w:t>
            </w:r>
            <w:r w:rsidRPr="00205D14">
              <w:rPr>
                <w:rFonts w:ascii="Times New Roman" w:eastAsia="Times New Roman" w:hAnsi="Times New Roman"/>
                <w:color w:val="00B050"/>
                <w:sz w:val="24"/>
                <w:szCs w:val="24"/>
                <w:lang w:eastAsia="ru-RU"/>
              </w:rPr>
              <w:t> </w:t>
            </w:r>
            <w:r w:rsidRPr="00205D14">
              <w:rPr>
                <w:rFonts w:ascii="Times New Roman" w:eastAsia="Times New Roman" w:hAnsi="Times New Roman"/>
                <w:sz w:val="24"/>
                <w:szCs w:val="24"/>
                <w:lang w:eastAsia="ru-RU"/>
              </w:rPr>
              <w:t xml:space="preserve">Формировать навыки </w:t>
            </w:r>
            <w:r w:rsidRPr="00205D14">
              <w:rPr>
                <w:rFonts w:ascii="Times New Roman" w:eastAsia="Times New Roman" w:hAnsi="Times New Roman"/>
                <w:sz w:val="24"/>
                <w:szCs w:val="24"/>
                <w:lang w:eastAsia="ru-RU"/>
              </w:rPr>
              <w:lastRenderedPageBreak/>
              <w:t>общения в диалоге с воспитателем, в игре. Учить выполнять простейшие трудовые действия (с помощью педагогов).</w:t>
            </w:r>
          </w:p>
          <w:p w:rsidR="00A345FF" w:rsidRPr="00205D14" w:rsidRDefault="00A345FF" w:rsidP="00A345FF">
            <w:pPr>
              <w:rPr>
                <w:rFonts w:ascii="Times New Roman" w:eastAsia="Times New Roman" w:hAnsi="Times New Roman"/>
                <w:sz w:val="24"/>
                <w:szCs w:val="24"/>
                <w:lang w:eastAsia="ru-RU"/>
              </w:rPr>
            </w:pPr>
            <w:r w:rsidRPr="00205D14">
              <w:rPr>
                <w:rFonts w:ascii="Times New Roman" w:eastAsia="Times New Roman" w:hAnsi="Times New Roman"/>
                <w:b/>
                <w:color w:val="000000" w:themeColor="text1"/>
                <w:sz w:val="24"/>
                <w:szCs w:val="24"/>
                <w:lang w:eastAsia="ru-RU"/>
              </w:rPr>
              <w:t>ФР:</w:t>
            </w:r>
            <w:r w:rsidR="006C2267">
              <w:rPr>
                <w:rFonts w:ascii="Times New Roman" w:eastAsia="Times New Roman" w:hAnsi="Times New Roman"/>
                <w:b/>
                <w:color w:val="000000" w:themeColor="text1"/>
                <w:sz w:val="24"/>
                <w:szCs w:val="24"/>
                <w:lang w:eastAsia="ru-RU"/>
              </w:rPr>
              <w:t xml:space="preserve"> </w:t>
            </w:r>
            <w:r w:rsidRPr="00205D14">
              <w:rPr>
                <w:rFonts w:ascii="Times New Roman" w:eastAsia="Times New Roman" w:hAnsi="Times New Roman"/>
                <w:sz w:val="24"/>
                <w:szCs w:val="24"/>
                <w:lang w:eastAsia="ru-RU"/>
              </w:rPr>
              <w:t>Формировать навыки опрятности, умение пользоваться индивидуальными предметами (платком, салфеткой, полотенцем, расчёской, горшком). Формировать навыки безопасного поведения в подвижных играх. Создавать условия для развития нравственных качеств.</w:t>
            </w:r>
          </w:p>
          <w:p w:rsidR="00A345FF" w:rsidRPr="00205D14" w:rsidRDefault="00A345FF" w:rsidP="00A345FF">
            <w:pPr>
              <w:rPr>
                <w:rFonts w:ascii="Times New Roman" w:eastAsia="Times New Roman" w:hAnsi="Times New Roman"/>
                <w:sz w:val="24"/>
                <w:szCs w:val="24"/>
                <w:lang w:eastAsia="ru-RU"/>
              </w:rPr>
            </w:pPr>
            <w:r w:rsidRPr="00205D14">
              <w:rPr>
                <w:rFonts w:ascii="Times New Roman" w:eastAsia="Times New Roman" w:hAnsi="Times New Roman"/>
                <w:b/>
                <w:color w:val="000000" w:themeColor="text1"/>
                <w:sz w:val="24"/>
                <w:szCs w:val="24"/>
                <w:lang w:eastAsia="ru-RU"/>
              </w:rPr>
              <w:t>РР:</w:t>
            </w:r>
            <w:r w:rsidRPr="00205D14">
              <w:rPr>
                <w:rFonts w:ascii="Times New Roman" w:eastAsia="Times New Roman" w:hAnsi="Times New Roman"/>
                <w:color w:val="00B050"/>
                <w:sz w:val="24"/>
                <w:szCs w:val="24"/>
                <w:lang w:eastAsia="ru-RU"/>
              </w:rPr>
              <w:t> </w:t>
            </w:r>
            <w:r w:rsidRPr="00205D14">
              <w:rPr>
                <w:rFonts w:ascii="Times New Roman" w:eastAsia="Times New Roman" w:hAnsi="Times New Roman"/>
                <w:sz w:val="24"/>
                <w:szCs w:val="24"/>
                <w:lang w:eastAsia="ru-RU"/>
              </w:rPr>
              <w:t>Продолжать формировать умение рассматривать картинки, иллюстрации. Формировать умение понимать простые предложения, небольшие рассказы, отвечать на вопросы взрослого.</w:t>
            </w:r>
          </w:p>
          <w:p w:rsidR="00A345FF" w:rsidRDefault="00A345FF" w:rsidP="006C2267">
            <w:pPr>
              <w:rPr>
                <w:rFonts w:ascii="Times New Roman" w:hAnsi="Times New Roman"/>
                <w:b/>
                <w:sz w:val="36"/>
                <w:szCs w:val="36"/>
              </w:rPr>
            </w:pPr>
            <w:r w:rsidRPr="00205D14">
              <w:rPr>
                <w:rFonts w:ascii="Times New Roman" w:eastAsia="Times New Roman" w:hAnsi="Times New Roman"/>
                <w:b/>
                <w:color w:val="000000" w:themeColor="text1"/>
                <w:sz w:val="24"/>
                <w:szCs w:val="24"/>
                <w:lang w:eastAsia="ru-RU"/>
              </w:rPr>
              <w:t>ХЭР:</w:t>
            </w:r>
            <w:r w:rsidR="006C2267">
              <w:rPr>
                <w:rFonts w:ascii="Times New Roman" w:eastAsia="Times New Roman" w:hAnsi="Times New Roman"/>
                <w:sz w:val="24"/>
                <w:szCs w:val="24"/>
                <w:lang w:eastAsia="ru-RU"/>
              </w:rPr>
              <w:t xml:space="preserve"> </w:t>
            </w:r>
            <w:r w:rsidRPr="00205D14">
              <w:rPr>
                <w:rFonts w:ascii="Times New Roman" w:eastAsia="Times New Roman" w:hAnsi="Times New Roman"/>
                <w:sz w:val="24"/>
                <w:szCs w:val="24"/>
                <w:lang w:eastAsia="ru-RU"/>
              </w:rPr>
              <w:t>Привлекать внимание детей к изображённым ими на бумаге разнообразным линиям, конфигурациям. Побуждать задумываться над тем, что они нарисовали, подводить к простейшим ассоциациям: на что это похоже.</w:t>
            </w:r>
          </w:p>
        </w:tc>
        <w:tc>
          <w:tcPr>
            <w:tcW w:w="1984" w:type="dxa"/>
          </w:tcPr>
          <w:p w:rsidR="00A345FF" w:rsidRPr="00205D14" w:rsidRDefault="00A345FF" w:rsidP="00A345FF">
            <w:pPr>
              <w:rPr>
                <w:rFonts w:ascii="Times New Roman" w:eastAsia="Times New Roman" w:hAnsi="Times New Roman"/>
                <w:sz w:val="24"/>
                <w:szCs w:val="24"/>
                <w:lang w:eastAsia="ru-RU"/>
              </w:rPr>
            </w:pPr>
            <w:r w:rsidRPr="00205D14">
              <w:rPr>
                <w:rFonts w:ascii="Times New Roman" w:eastAsia="Times New Roman" w:hAnsi="Times New Roman"/>
                <w:b/>
                <w:sz w:val="24"/>
                <w:szCs w:val="24"/>
                <w:lang w:eastAsia="ru-RU"/>
              </w:rPr>
              <w:lastRenderedPageBreak/>
              <w:t>Дидактические игры:</w:t>
            </w:r>
            <w:r w:rsidRPr="00205D14">
              <w:rPr>
                <w:rFonts w:ascii="Times New Roman" w:eastAsia="Times New Roman" w:hAnsi="Times New Roman"/>
                <w:color w:val="7030A0"/>
                <w:sz w:val="24"/>
                <w:szCs w:val="24"/>
                <w:lang w:eastAsia="ru-RU"/>
              </w:rPr>
              <w:t> </w:t>
            </w:r>
            <w:r w:rsidRPr="00205D14">
              <w:rPr>
                <w:rFonts w:ascii="Times New Roman" w:eastAsia="Times New Roman" w:hAnsi="Times New Roman"/>
                <w:sz w:val="24"/>
                <w:szCs w:val="24"/>
                <w:lang w:eastAsia="ru-RU"/>
              </w:rPr>
              <w:t>«Выпал беленький снежок», «Чудесная шкатулка», «Угадай зимнюю одежду», «Угадай, что это?», «Кто внимательный?», «Это зима?», «Где ёлочка?», «Найди и покажи», «Подбери парочку», «Так или не так?».</w:t>
            </w:r>
          </w:p>
          <w:p w:rsidR="00A345FF" w:rsidRPr="00205D14" w:rsidRDefault="00A345FF" w:rsidP="00A345FF">
            <w:pPr>
              <w:rPr>
                <w:rFonts w:ascii="Times New Roman" w:eastAsia="Times New Roman" w:hAnsi="Times New Roman"/>
                <w:sz w:val="24"/>
                <w:szCs w:val="24"/>
                <w:lang w:eastAsia="ru-RU"/>
              </w:rPr>
            </w:pPr>
            <w:r w:rsidRPr="00205D14">
              <w:rPr>
                <w:rFonts w:ascii="Times New Roman" w:eastAsia="Times New Roman" w:hAnsi="Times New Roman"/>
                <w:b/>
                <w:sz w:val="24"/>
                <w:szCs w:val="24"/>
                <w:lang w:eastAsia="ru-RU"/>
              </w:rPr>
              <w:t>Беседы, ситуации:</w:t>
            </w:r>
            <w:r w:rsidRPr="00205D14">
              <w:rPr>
                <w:rFonts w:ascii="Times New Roman" w:eastAsia="Times New Roman" w:hAnsi="Times New Roman"/>
                <w:sz w:val="24"/>
                <w:szCs w:val="24"/>
                <w:lang w:eastAsia="ru-RU"/>
              </w:rPr>
              <w:t xml:space="preserve"> «Украсим ёлочку», </w:t>
            </w:r>
            <w:r w:rsidRPr="00205D14">
              <w:rPr>
                <w:rFonts w:ascii="Times New Roman" w:eastAsia="Times New Roman" w:hAnsi="Times New Roman"/>
                <w:sz w:val="24"/>
                <w:szCs w:val="24"/>
                <w:lang w:eastAsia="ru-RU"/>
              </w:rPr>
              <w:lastRenderedPageBreak/>
              <w:t>«Таня не боится мороза», «Мы дружные ребята!», «Что за праздник, Новый Год!», «Части суток», «Дни недели», «Как мы играем зимой?», «Какие деревья?».</w:t>
            </w:r>
          </w:p>
          <w:p w:rsidR="00A345FF" w:rsidRPr="00205D14" w:rsidRDefault="00A345FF" w:rsidP="00A345FF">
            <w:pPr>
              <w:rPr>
                <w:rFonts w:ascii="Times New Roman" w:eastAsia="Times New Roman" w:hAnsi="Times New Roman"/>
                <w:sz w:val="24"/>
                <w:szCs w:val="24"/>
                <w:lang w:eastAsia="ru-RU"/>
              </w:rPr>
            </w:pPr>
            <w:r w:rsidRPr="00205D14">
              <w:rPr>
                <w:rFonts w:ascii="Times New Roman" w:eastAsia="Times New Roman" w:hAnsi="Times New Roman"/>
                <w:b/>
                <w:sz w:val="24"/>
                <w:szCs w:val="24"/>
                <w:lang w:eastAsia="ru-RU"/>
              </w:rPr>
              <w:t>Подвижные игры:</w:t>
            </w:r>
            <w:r w:rsidRPr="00205D14">
              <w:rPr>
                <w:rFonts w:ascii="Times New Roman" w:eastAsia="Times New Roman" w:hAnsi="Times New Roman"/>
                <w:color w:val="7030A0"/>
                <w:sz w:val="24"/>
                <w:szCs w:val="24"/>
                <w:lang w:eastAsia="ru-RU"/>
              </w:rPr>
              <w:t> </w:t>
            </w:r>
            <w:r w:rsidRPr="00205D14">
              <w:rPr>
                <w:rFonts w:ascii="Times New Roman" w:eastAsia="Times New Roman" w:hAnsi="Times New Roman"/>
                <w:sz w:val="24"/>
                <w:szCs w:val="24"/>
                <w:lang w:eastAsia="ru-RU"/>
              </w:rPr>
              <w:t>«Брось мяч подальше», «Прятки», «Зайка беленький сидит», «Падают снежинки», «Заморожу», «Дед Мороз», «На ёлку», «Лохматый пёс».</w:t>
            </w:r>
          </w:p>
          <w:p w:rsidR="00A345FF" w:rsidRPr="00205D14" w:rsidRDefault="00A345FF" w:rsidP="00A345FF">
            <w:pPr>
              <w:rPr>
                <w:rFonts w:ascii="Times New Roman" w:eastAsia="Times New Roman" w:hAnsi="Times New Roman"/>
                <w:sz w:val="24"/>
                <w:szCs w:val="24"/>
                <w:lang w:eastAsia="ru-RU"/>
              </w:rPr>
            </w:pPr>
            <w:r w:rsidRPr="00205D14">
              <w:rPr>
                <w:rFonts w:ascii="Times New Roman" w:eastAsia="Times New Roman" w:hAnsi="Times New Roman"/>
                <w:b/>
                <w:sz w:val="24"/>
                <w:szCs w:val="24"/>
                <w:lang w:eastAsia="ru-RU"/>
              </w:rPr>
              <w:t>Чтение художественной литературы:</w:t>
            </w:r>
            <w:r w:rsidRPr="00205D14">
              <w:rPr>
                <w:rFonts w:ascii="Times New Roman" w:eastAsia="Times New Roman" w:hAnsi="Times New Roman"/>
                <w:color w:val="7030A0"/>
                <w:sz w:val="24"/>
                <w:szCs w:val="24"/>
                <w:lang w:eastAsia="ru-RU"/>
              </w:rPr>
              <w:t> </w:t>
            </w:r>
            <w:r w:rsidRPr="00205D14">
              <w:rPr>
                <w:rFonts w:ascii="Times New Roman" w:eastAsia="Times New Roman" w:hAnsi="Times New Roman"/>
                <w:sz w:val="24"/>
                <w:szCs w:val="24"/>
                <w:lang w:eastAsia="ru-RU"/>
              </w:rPr>
              <w:t>«С добрым утром!» Е. Благинина, «Баю – бай, ты, собачка не лай!», «Снежок» З. Алексан</w:t>
            </w:r>
            <w:r w:rsidR="006C2267">
              <w:rPr>
                <w:rFonts w:ascii="Times New Roman" w:eastAsia="Times New Roman" w:hAnsi="Times New Roman"/>
                <w:sz w:val="24"/>
                <w:szCs w:val="24"/>
                <w:lang w:eastAsia="ru-RU"/>
              </w:rPr>
              <w:t>дрова, «Ёлочка» Г. Я. Затулина,</w:t>
            </w:r>
            <w:r w:rsidRPr="00205D14">
              <w:rPr>
                <w:rFonts w:ascii="Times New Roman" w:eastAsia="Times New Roman" w:hAnsi="Times New Roman"/>
                <w:sz w:val="24"/>
                <w:szCs w:val="24"/>
                <w:lang w:eastAsia="ru-RU"/>
              </w:rPr>
              <w:t> «Добрый вечер, мамочка!» инсценировка, «Наша Маша маленька…» потешка, «Маша обедает» С. Капутикян.</w:t>
            </w:r>
          </w:p>
          <w:p w:rsidR="00A345FF" w:rsidRDefault="00A345FF" w:rsidP="00A345FF">
            <w:pPr>
              <w:rPr>
                <w:rFonts w:ascii="Times New Roman" w:hAnsi="Times New Roman"/>
                <w:b/>
                <w:sz w:val="36"/>
                <w:szCs w:val="36"/>
              </w:rPr>
            </w:pPr>
            <w:r w:rsidRPr="00205D14">
              <w:rPr>
                <w:rFonts w:ascii="Times New Roman" w:eastAsia="Times New Roman" w:hAnsi="Times New Roman"/>
                <w:b/>
                <w:sz w:val="24"/>
                <w:szCs w:val="24"/>
                <w:lang w:eastAsia="ru-RU"/>
              </w:rPr>
              <w:t xml:space="preserve">Сюжетно-ролевые </w:t>
            </w:r>
            <w:r w:rsidRPr="00205D14">
              <w:rPr>
                <w:rFonts w:ascii="Times New Roman" w:eastAsia="Times New Roman" w:hAnsi="Times New Roman"/>
                <w:b/>
                <w:sz w:val="24"/>
                <w:szCs w:val="24"/>
                <w:lang w:eastAsia="ru-RU"/>
              </w:rPr>
              <w:lastRenderedPageBreak/>
              <w:t>игры:</w:t>
            </w:r>
            <w:r w:rsidRPr="00205D14">
              <w:rPr>
                <w:rFonts w:ascii="Times New Roman" w:eastAsia="Times New Roman" w:hAnsi="Times New Roman"/>
                <w:sz w:val="24"/>
                <w:szCs w:val="24"/>
                <w:lang w:eastAsia="ru-RU"/>
              </w:rPr>
              <w:t>«Купание куклы Кати», «Построим кукле комнату», «У нас праздник – Новый Год», «Поездка к Деду Морозу», «Снежинки», «Цветочки».</w:t>
            </w:r>
          </w:p>
        </w:tc>
        <w:tc>
          <w:tcPr>
            <w:tcW w:w="2091" w:type="dxa"/>
          </w:tcPr>
          <w:p w:rsidR="00A345FF" w:rsidRDefault="00A345FF" w:rsidP="00A345FF">
            <w:pPr>
              <w:rPr>
                <w:rFonts w:ascii="Times New Roman" w:hAnsi="Times New Roman"/>
                <w:b/>
                <w:sz w:val="36"/>
                <w:szCs w:val="36"/>
              </w:rPr>
            </w:pPr>
            <w:r w:rsidRPr="00B4102B">
              <w:rPr>
                <w:rFonts w:ascii="Times New Roman" w:eastAsia="Times New Roman" w:hAnsi="Times New Roman"/>
                <w:sz w:val="24"/>
                <w:szCs w:val="24"/>
                <w:lang w:eastAsia="ru-RU"/>
              </w:rPr>
              <w:lastRenderedPageBreak/>
              <w:t xml:space="preserve">Формировать первичные представления об элементарных правилах поведения в детском саду, дома, на улице и соблюдать их, о правилах элементарной вежливости. Способствовать формированию первичных представлений о временах года, частях суток, днях недели, о праздниках; проявлению интереса к книгам, к </w:t>
            </w:r>
            <w:r w:rsidRPr="00B4102B">
              <w:rPr>
                <w:rFonts w:ascii="Times New Roman" w:eastAsia="Times New Roman" w:hAnsi="Times New Roman"/>
                <w:sz w:val="24"/>
                <w:szCs w:val="24"/>
                <w:lang w:eastAsia="ru-RU"/>
              </w:rPr>
              <w:lastRenderedPageBreak/>
              <w:t>рассматриванию иллюстраций; общаться в диалоге с воспитателем; следить за действиями героев кукольного театра; слушать небольшие рассказы без наглядного сопровождения.</w:t>
            </w:r>
          </w:p>
        </w:tc>
      </w:tr>
      <w:tr w:rsidR="00A345FF" w:rsidRPr="00BD4D8A" w:rsidTr="00A345FF">
        <w:tc>
          <w:tcPr>
            <w:tcW w:w="9570" w:type="dxa"/>
            <w:gridSpan w:val="4"/>
          </w:tcPr>
          <w:p w:rsidR="00A345FF" w:rsidRDefault="00A345FF" w:rsidP="00A345FF">
            <w:pPr>
              <w:jc w:val="center"/>
              <w:rPr>
                <w:rFonts w:ascii="Times New Roman" w:hAnsi="Times New Roman"/>
                <w:b/>
                <w:sz w:val="36"/>
                <w:szCs w:val="36"/>
              </w:rPr>
            </w:pPr>
            <w:r>
              <w:rPr>
                <w:rFonts w:ascii="Times New Roman" w:eastAsia="Times New Roman" w:hAnsi="Times New Roman"/>
                <w:b/>
                <w:sz w:val="24"/>
                <w:szCs w:val="24"/>
                <w:lang w:eastAsia="ru-RU"/>
              </w:rPr>
              <w:lastRenderedPageBreak/>
              <w:t>«</w:t>
            </w:r>
            <w:r w:rsidRPr="00556D50">
              <w:rPr>
                <w:rFonts w:ascii="Times New Roman" w:eastAsia="Times New Roman" w:hAnsi="Times New Roman"/>
                <w:b/>
                <w:sz w:val="24"/>
                <w:szCs w:val="24"/>
                <w:lang w:eastAsia="ru-RU"/>
              </w:rPr>
              <w:t>Зима. Животный мир</w:t>
            </w:r>
            <w:r>
              <w:rPr>
                <w:rFonts w:ascii="Times New Roman" w:eastAsia="Times New Roman" w:hAnsi="Times New Roman"/>
                <w:b/>
                <w:sz w:val="24"/>
                <w:szCs w:val="24"/>
                <w:lang w:eastAsia="ru-RU"/>
              </w:rPr>
              <w:t>»</w:t>
            </w:r>
          </w:p>
        </w:tc>
      </w:tr>
      <w:tr w:rsidR="00A345FF" w:rsidRPr="00BD4D8A" w:rsidTr="00A345FF">
        <w:tc>
          <w:tcPr>
            <w:tcW w:w="1851" w:type="dxa"/>
          </w:tcPr>
          <w:p w:rsidR="00A345FF" w:rsidRDefault="00A345FF" w:rsidP="00A345FF">
            <w:pPr>
              <w:jc w:val="center"/>
              <w:rPr>
                <w:rFonts w:ascii="Times New Roman" w:eastAsia="Times New Roman" w:hAnsi="Times New Roman"/>
                <w:b/>
                <w:sz w:val="24"/>
                <w:szCs w:val="24"/>
                <w:lang w:eastAsia="ru-RU"/>
              </w:rPr>
            </w:pPr>
            <w:r w:rsidRPr="00205D14">
              <w:rPr>
                <w:rFonts w:ascii="Times New Roman" w:eastAsia="Times New Roman" w:hAnsi="Times New Roman"/>
                <w:b/>
                <w:sz w:val="24"/>
                <w:szCs w:val="24"/>
                <w:lang w:eastAsia="ru-RU"/>
              </w:rPr>
              <w:t>Январь</w:t>
            </w:r>
          </w:p>
          <w:p w:rsidR="00A345FF" w:rsidRPr="00205D14" w:rsidRDefault="00A345FF" w:rsidP="00A345FF">
            <w:pPr>
              <w:spacing w:before="100" w:beforeAutospacing="1" w:after="100" w:afterAutospacing="1"/>
              <w:rPr>
                <w:rFonts w:ascii="Times New Roman" w:eastAsia="Times New Roman" w:hAnsi="Times New Roman"/>
                <w:sz w:val="24"/>
                <w:szCs w:val="24"/>
                <w:lang w:eastAsia="ru-RU"/>
              </w:rPr>
            </w:pPr>
            <w:r w:rsidRPr="00205D14">
              <w:rPr>
                <w:rFonts w:ascii="Times New Roman" w:eastAsia="Times New Roman" w:hAnsi="Times New Roman"/>
                <w:sz w:val="24"/>
                <w:szCs w:val="24"/>
                <w:lang w:eastAsia="ru-RU"/>
              </w:rPr>
              <w:t>Зимние забавы</w:t>
            </w:r>
          </w:p>
          <w:p w:rsidR="00A345FF" w:rsidRPr="00205D14" w:rsidRDefault="00A345FF" w:rsidP="00A345FF">
            <w:pPr>
              <w:spacing w:before="100" w:beforeAutospacing="1" w:after="100" w:afterAutospacing="1"/>
              <w:rPr>
                <w:rFonts w:ascii="Times New Roman" w:eastAsia="Times New Roman" w:hAnsi="Times New Roman"/>
                <w:sz w:val="24"/>
                <w:szCs w:val="24"/>
                <w:lang w:eastAsia="ru-RU"/>
              </w:rPr>
            </w:pPr>
            <w:r w:rsidRPr="00205D14">
              <w:rPr>
                <w:rFonts w:ascii="Times New Roman" w:eastAsia="Times New Roman" w:hAnsi="Times New Roman"/>
                <w:sz w:val="24"/>
                <w:szCs w:val="24"/>
                <w:lang w:eastAsia="ru-RU"/>
              </w:rPr>
              <w:t>Дикие животные</w:t>
            </w:r>
          </w:p>
          <w:p w:rsidR="00A345FF" w:rsidRPr="00205D14" w:rsidRDefault="00A345FF" w:rsidP="00A345FF">
            <w:pPr>
              <w:rPr>
                <w:rFonts w:ascii="Times New Roman" w:hAnsi="Times New Roman"/>
                <w:sz w:val="36"/>
                <w:szCs w:val="36"/>
              </w:rPr>
            </w:pPr>
            <w:r w:rsidRPr="00205D14">
              <w:rPr>
                <w:rFonts w:ascii="Times New Roman" w:eastAsia="Times New Roman" w:hAnsi="Times New Roman"/>
                <w:sz w:val="24"/>
                <w:szCs w:val="24"/>
                <w:lang w:eastAsia="ru-RU"/>
              </w:rPr>
              <w:t>Домашние животные</w:t>
            </w:r>
          </w:p>
        </w:tc>
        <w:tc>
          <w:tcPr>
            <w:tcW w:w="3644" w:type="dxa"/>
          </w:tcPr>
          <w:p w:rsidR="00A345FF" w:rsidRPr="00205D14" w:rsidRDefault="00A345FF" w:rsidP="00A345FF">
            <w:pPr>
              <w:rPr>
                <w:rFonts w:ascii="Times New Roman" w:eastAsia="Times New Roman" w:hAnsi="Times New Roman"/>
                <w:sz w:val="24"/>
                <w:szCs w:val="24"/>
                <w:lang w:eastAsia="ru-RU"/>
              </w:rPr>
            </w:pPr>
            <w:r w:rsidRPr="00205D14">
              <w:rPr>
                <w:rFonts w:ascii="Times New Roman" w:eastAsia="Times New Roman" w:hAnsi="Times New Roman"/>
                <w:b/>
                <w:color w:val="000000" w:themeColor="text1"/>
                <w:sz w:val="24"/>
                <w:szCs w:val="24"/>
                <w:lang w:eastAsia="ru-RU"/>
              </w:rPr>
              <w:t>ПР:</w:t>
            </w:r>
            <w:r w:rsidR="006C2267">
              <w:rPr>
                <w:rFonts w:ascii="Times New Roman" w:eastAsia="Times New Roman" w:hAnsi="Times New Roman"/>
                <w:sz w:val="24"/>
                <w:szCs w:val="24"/>
                <w:lang w:eastAsia="ru-RU"/>
              </w:rPr>
              <w:t xml:space="preserve"> </w:t>
            </w:r>
            <w:r w:rsidRPr="00205D14">
              <w:rPr>
                <w:rFonts w:ascii="Times New Roman" w:eastAsia="Times New Roman" w:hAnsi="Times New Roman"/>
                <w:sz w:val="24"/>
                <w:szCs w:val="24"/>
                <w:lang w:eastAsia="ru-RU"/>
              </w:rPr>
              <w:t xml:space="preserve">Знакомить детей с народным творчеством на примере народных игрушек. Знакомить с устным народным творчеством (песенки, потешки, колядки и т.п.). Использовать фольклор при организации всех видов детской деятельности. Привлекать к участию в зимних забавах (катание с горки на </w:t>
            </w:r>
            <w:r w:rsidRPr="00205D14">
              <w:rPr>
                <w:rFonts w:ascii="Times New Roman" w:eastAsia="Times New Roman" w:hAnsi="Times New Roman"/>
                <w:sz w:val="24"/>
                <w:szCs w:val="24"/>
                <w:lang w:eastAsia="ru-RU"/>
              </w:rPr>
              <w:lastRenderedPageBreak/>
              <w:t>санках, игра в снежки, лепка снеговика и т.п.). Учить узнавать на картинках некоторых диких животных (медведя, зайца, лису…) и называть их. Знакомить с особенностями поведения лесных зверей и птиц. Учить узнавать в натуре, на картинках, в игрушках домашних животных (кошку, собаку, корову, курицу) и их детенышей и называть их, познакомить со способами передвижения животных (летает, бегает и т.п.), способами питания (клюет, лакает и т.п.), голосовыми реакциями (мяукает, лает и т.п.).</w:t>
            </w:r>
          </w:p>
          <w:p w:rsidR="00A345FF" w:rsidRPr="00205D14" w:rsidRDefault="00A345FF" w:rsidP="00A345FF">
            <w:pPr>
              <w:rPr>
                <w:rFonts w:ascii="Times New Roman" w:eastAsia="Times New Roman" w:hAnsi="Times New Roman"/>
                <w:sz w:val="24"/>
                <w:szCs w:val="24"/>
                <w:lang w:eastAsia="ru-RU"/>
              </w:rPr>
            </w:pPr>
            <w:r w:rsidRPr="00205D14">
              <w:rPr>
                <w:rFonts w:ascii="Times New Roman" w:eastAsia="Times New Roman" w:hAnsi="Times New Roman"/>
                <w:b/>
                <w:color w:val="000000" w:themeColor="text1"/>
                <w:sz w:val="24"/>
                <w:szCs w:val="24"/>
                <w:lang w:eastAsia="ru-RU"/>
              </w:rPr>
              <w:t>СКР:</w:t>
            </w:r>
            <w:r w:rsidR="006C2267">
              <w:rPr>
                <w:rFonts w:ascii="Times New Roman" w:eastAsia="Times New Roman" w:hAnsi="Times New Roman"/>
                <w:sz w:val="24"/>
                <w:szCs w:val="24"/>
                <w:lang w:eastAsia="ru-RU"/>
              </w:rPr>
              <w:t xml:space="preserve"> </w:t>
            </w:r>
            <w:r w:rsidRPr="00205D14">
              <w:rPr>
                <w:rFonts w:ascii="Times New Roman" w:eastAsia="Times New Roman" w:hAnsi="Times New Roman"/>
                <w:sz w:val="24"/>
                <w:szCs w:val="24"/>
                <w:lang w:eastAsia="ru-RU"/>
              </w:rPr>
              <w:t>Помогать детям доброжелательно общаться друг с другом; посредством речи взаимодействовать и налаживать контакты друг с другом. Вовлекать детей в разговор во время рассматривания предметов, картинок, наблюдений за живыми объектами.</w:t>
            </w:r>
          </w:p>
          <w:p w:rsidR="00A345FF" w:rsidRPr="00205D14" w:rsidRDefault="00A345FF" w:rsidP="00A345FF">
            <w:pPr>
              <w:rPr>
                <w:rFonts w:ascii="Times New Roman" w:eastAsia="Times New Roman" w:hAnsi="Times New Roman"/>
                <w:sz w:val="24"/>
                <w:szCs w:val="24"/>
                <w:lang w:eastAsia="ru-RU"/>
              </w:rPr>
            </w:pPr>
            <w:r w:rsidRPr="00205D14">
              <w:rPr>
                <w:rFonts w:ascii="Times New Roman" w:eastAsia="Times New Roman" w:hAnsi="Times New Roman"/>
                <w:b/>
                <w:color w:val="000000" w:themeColor="text1"/>
                <w:sz w:val="24"/>
                <w:szCs w:val="24"/>
                <w:lang w:eastAsia="ru-RU"/>
              </w:rPr>
              <w:t>СКР:</w:t>
            </w:r>
            <w:r w:rsidRPr="00205D14">
              <w:rPr>
                <w:rFonts w:ascii="Times New Roman" w:eastAsia="Times New Roman" w:hAnsi="Times New Roman"/>
                <w:sz w:val="24"/>
                <w:szCs w:val="24"/>
                <w:lang w:eastAsia="ru-RU"/>
              </w:rPr>
              <w:t> Способствовать формированию положительных эмоций по отношению к детскому саду, воспитателям, детям. Развивать представления о положительных сторонах детского сада. Учить элементарным правилам поведения в детском саду, на улице, способствовать их соблюдению.</w:t>
            </w:r>
          </w:p>
          <w:p w:rsidR="00A345FF" w:rsidRPr="00205D14" w:rsidRDefault="00A345FF" w:rsidP="00A345FF">
            <w:pPr>
              <w:rPr>
                <w:rFonts w:ascii="Times New Roman" w:eastAsia="Times New Roman" w:hAnsi="Times New Roman"/>
                <w:sz w:val="24"/>
                <w:szCs w:val="24"/>
                <w:lang w:eastAsia="ru-RU"/>
              </w:rPr>
            </w:pPr>
            <w:r w:rsidRPr="00205D14">
              <w:rPr>
                <w:rFonts w:ascii="Times New Roman" w:eastAsia="Times New Roman" w:hAnsi="Times New Roman"/>
                <w:b/>
                <w:color w:val="000000" w:themeColor="text1"/>
                <w:sz w:val="24"/>
                <w:szCs w:val="24"/>
                <w:lang w:eastAsia="ru-RU"/>
              </w:rPr>
              <w:t>СКР:</w:t>
            </w:r>
            <w:r w:rsidRPr="00205D14">
              <w:rPr>
                <w:rFonts w:ascii="Times New Roman" w:eastAsia="Times New Roman" w:hAnsi="Times New Roman"/>
                <w:sz w:val="24"/>
                <w:szCs w:val="24"/>
                <w:lang w:eastAsia="ru-RU"/>
              </w:rPr>
              <w:t xml:space="preserve"> Формировать представления о том, что следует одеваться по погоде; знакомить детей с правилами поведения в природе. </w:t>
            </w:r>
            <w:r w:rsidRPr="00205D14">
              <w:rPr>
                <w:rFonts w:ascii="Times New Roman" w:eastAsia="Times New Roman" w:hAnsi="Times New Roman"/>
                <w:sz w:val="24"/>
                <w:szCs w:val="24"/>
                <w:lang w:eastAsia="ru-RU"/>
              </w:rPr>
              <w:lastRenderedPageBreak/>
              <w:t>Продолжать учить правилам взаимодействия с растениями и животными.</w:t>
            </w:r>
          </w:p>
          <w:p w:rsidR="00A345FF" w:rsidRPr="00205D14" w:rsidRDefault="00A345FF" w:rsidP="00A345FF">
            <w:pPr>
              <w:rPr>
                <w:rFonts w:ascii="Times New Roman" w:eastAsia="Times New Roman" w:hAnsi="Times New Roman"/>
                <w:sz w:val="24"/>
                <w:szCs w:val="24"/>
                <w:lang w:eastAsia="ru-RU"/>
              </w:rPr>
            </w:pPr>
            <w:r w:rsidRPr="00205D14">
              <w:rPr>
                <w:rFonts w:ascii="Times New Roman" w:eastAsia="Times New Roman" w:hAnsi="Times New Roman"/>
                <w:b/>
                <w:color w:val="000000" w:themeColor="text1"/>
                <w:sz w:val="24"/>
                <w:szCs w:val="24"/>
                <w:lang w:eastAsia="ru-RU"/>
              </w:rPr>
              <w:t>СКР:</w:t>
            </w:r>
            <w:r w:rsidRPr="00205D14">
              <w:rPr>
                <w:rFonts w:ascii="Times New Roman" w:eastAsia="Times New Roman" w:hAnsi="Times New Roman"/>
                <w:color w:val="00B050"/>
                <w:sz w:val="24"/>
                <w:szCs w:val="24"/>
                <w:lang w:eastAsia="ru-RU"/>
              </w:rPr>
              <w:t> </w:t>
            </w:r>
            <w:r w:rsidRPr="00205D14">
              <w:rPr>
                <w:rFonts w:ascii="Times New Roman" w:eastAsia="Times New Roman" w:hAnsi="Times New Roman"/>
                <w:sz w:val="24"/>
                <w:szCs w:val="24"/>
                <w:lang w:eastAsia="ru-RU"/>
              </w:rPr>
              <w:t>Формировать первичные представления о труде взрослых, его роли в обществе и жизни каждого человека. Развивать трудовую деятельность. Воспитывать ценностное отношение к собственному труду, труду других людей и его результатам.</w:t>
            </w:r>
          </w:p>
          <w:p w:rsidR="00A345FF" w:rsidRPr="00205D14" w:rsidRDefault="00A345FF" w:rsidP="00A345FF">
            <w:pPr>
              <w:rPr>
                <w:rFonts w:ascii="Times New Roman" w:eastAsia="Times New Roman" w:hAnsi="Times New Roman"/>
                <w:sz w:val="24"/>
                <w:szCs w:val="24"/>
                <w:lang w:eastAsia="ru-RU"/>
              </w:rPr>
            </w:pPr>
            <w:r w:rsidRPr="00205D14">
              <w:rPr>
                <w:rFonts w:ascii="Times New Roman" w:eastAsia="Times New Roman" w:hAnsi="Times New Roman"/>
                <w:b/>
                <w:color w:val="000000" w:themeColor="text1"/>
                <w:sz w:val="24"/>
                <w:szCs w:val="24"/>
                <w:lang w:eastAsia="ru-RU"/>
              </w:rPr>
              <w:t>ФР:</w:t>
            </w:r>
            <w:r w:rsidR="006C2267">
              <w:rPr>
                <w:rFonts w:ascii="Times New Roman" w:eastAsia="Times New Roman" w:hAnsi="Times New Roman"/>
                <w:color w:val="00B050"/>
                <w:sz w:val="24"/>
                <w:szCs w:val="24"/>
                <w:lang w:eastAsia="ru-RU"/>
              </w:rPr>
              <w:t xml:space="preserve"> </w:t>
            </w:r>
            <w:r w:rsidRPr="00205D14">
              <w:rPr>
                <w:rFonts w:ascii="Times New Roman" w:eastAsia="Times New Roman" w:hAnsi="Times New Roman"/>
                <w:sz w:val="24"/>
                <w:szCs w:val="24"/>
                <w:lang w:eastAsia="ru-RU"/>
              </w:rPr>
              <w:t>Сохранять и укреплять физическое и психическое здоровье детей. Воспитывать КГН. Формировать начальные представления о здоровом образе жизни.</w:t>
            </w:r>
          </w:p>
          <w:p w:rsidR="00A345FF" w:rsidRPr="00205D14" w:rsidRDefault="00A345FF" w:rsidP="00A345FF">
            <w:pPr>
              <w:rPr>
                <w:rFonts w:ascii="Times New Roman" w:eastAsia="Times New Roman" w:hAnsi="Times New Roman"/>
                <w:sz w:val="24"/>
                <w:szCs w:val="24"/>
                <w:lang w:eastAsia="ru-RU"/>
              </w:rPr>
            </w:pPr>
            <w:r w:rsidRPr="00205D14">
              <w:rPr>
                <w:rFonts w:ascii="Times New Roman" w:eastAsia="Times New Roman" w:hAnsi="Times New Roman"/>
                <w:b/>
                <w:color w:val="000000" w:themeColor="text1"/>
                <w:sz w:val="24"/>
                <w:szCs w:val="24"/>
                <w:lang w:eastAsia="ru-RU"/>
              </w:rPr>
              <w:t>РР:</w:t>
            </w:r>
            <w:r w:rsidRPr="00205D14">
              <w:rPr>
                <w:rFonts w:ascii="Times New Roman" w:eastAsia="Times New Roman" w:hAnsi="Times New Roman"/>
                <w:color w:val="00B050"/>
                <w:sz w:val="24"/>
                <w:szCs w:val="24"/>
                <w:lang w:eastAsia="ru-RU"/>
              </w:rPr>
              <w:t> </w:t>
            </w:r>
            <w:r w:rsidRPr="00205D14">
              <w:rPr>
                <w:rFonts w:ascii="Times New Roman" w:eastAsia="Times New Roman" w:hAnsi="Times New Roman"/>
                <w:sz w:val="24"/>
                <w:szCs w:val="24"/>
                <w:lang w:eastAsia="ru-RU"/>
              </w:rPr>
              <w:t>Приучать слушать и понимать короткие, доступные по содержанию народные песенки, потешки, сказки, а также авторские произведения (проза, стихи).</w:t>
            </w:r>
          </w:p>
          <w:p w:rsidR="00A345FF" w:rsidRDefault="00A345FF" w:rsidP="00A345FF">
            <w:pPr>
              <w:rPr>
                <w:rFonts w:ascii="Times New Roman" w:hAnsi="Times New Roman"/>
                <w:b/>
                <w:sz w:val="36"/>
                <w:szCs w:val="36"/>
              </w:rPr>
            </w:pPr>
            <w:r w:rsidRPr="00205D14">
              <w:rPr>
                <w:rFonts w:ascii="Times New Roman" w:eastAsia="Times New Roman" w:hAnsi="Times New Roman"/>
                <w:b/>
                <w:color w:val="000000" w:themeColor="text1"/>
                <w:sz w:val="24"/>
                <w:szCs w:val="24"/>
                <w:lang w:eastAsia="ru-RU"/>
              </w:rPr>
              <w:t>ХЭР:</w:t>
            </w:r>
            <w:r w:rsidR="006C2267">
              <w:rPr>
                <w:rFonts w:ascii="Times New Roman" w:eastAsia="Times New Roman" w:hAnsi="Times New Roman"/>
                <w:sz w:val="24"/>
                <w:szCs w:val="24"/>
                <w:lang w:eastAsia="ru-RU"/>
              </w:rPr>
              <w:t xml:space="preserve"> </w:t>
            </w:r>
            <w:r w:rsidRPr="00205D14">
              <w:rPr>
                <w:rFonts w:ascii="Times New Roman" w:eastAsia="Times New Roman" w:hAnsi="Times New Roman"/>
                <w:sz w:val="24"/>
                <w:szCs w:val="24"/>
                <w:lang w:eastAsia="ru-RU"/>
              </w:rPr>
              <w:t>Вызвать чувство радости от штрихов и линий, которые дети нарисовали сами. Побуждать дополнять изображение характерными деталями; осознанно повторять ранее получившиеся штрихи, линии, пятна, формы.</w:t>
            </w:r>
          </w:p>
        </w:tc>
        <w:tc>
          <w:tcPr>
            <w:tcW w:w="1984" w:type="dxa"/>
          </w:tcPr>
          <w:p w:rsidR="00A345FF" w:rsidRPr="00205D14" w:rsidRDefault="00A345FF" w:rsidP="00A345FF">
            <w:pPr>
              <w:rPr>
                <w:rFonts w:ascii="Times New Roman" w:eastAsia="Times New Roman" w:hAnsi="Times New Roman"/>
                <w:sz w:val="24"/>
                <w:szCs w:val="24"/>
                <w:lang w:eastAsia="ru-RU"/>
              </w:rPr>
            </w:pPr>
            <w:r w:rsidRPr="00205D14">
              <w:rPr>
                <w:rFonts w:ascii="Times New Roman" w:eastAsia="Times New Roman" w:hAnsi="Times New Roman"/>
                <w:b/>
                <w:sz w:val="24"/>
                <w:szCs w:val="24"/>
                <w:lang w:eastAsia="ru-RU"/>
              </w:rPr>
              <w:lastRenderedPageBreak/>
              <w:t>Дидактические игры: </w:t>
            </w:r>
            <w:r w:rsidRPr="00205D14">
              <w:rPr>
                <w:rFonts w:ascii="Times New Roman" w:eastAsia="Times New Roman" w:hAnsi="Times New Roman"/>
                <w:sz w:val="24"/>
                <w:szCs w:val="24"/>
                <w:lang w:eastAsia="ru-RU"/>
              </w:rPr>
              <w:t xml:space="preserve">«Кто в гости к нам пришёл?», «Кто, как разговаривает?», «Чьи детки?», «Зайчик и мишка», «Кто ушёл?», «Кто </w:t>
            </w:r>
            <w:r w:rsidRPr="00205D14">
              <w:rPr>
                <w:rFonts w:ascii="Times New Roman" w:eastAsia="Times New Roman" w:hAnsi="Times New Roman"/>
                <w:sz w:val="24"/>
                <w:szCs w:val="24"/>
                <w:lang w:eastAsia="ru-RU"/>
              </w:rPr>
              <w:lastRenderedPageBreak/>
              <w:t>позвал?», «Чей, чья, чьё?».</w:t>
            </w:r>
          </w:p>
          <w:p w:rsidR="00A345FF" w:rsidRPr="00205D14" w:rsidRDefault="00A345FF" w:rsidP="00A345FF">
            <w:pPr>
              <w:rPr>
                <w:rFonts w:ascii="Times New Roman" w:eastAsia="Times New Roman" w:hAnsi="Times New Roman"/>
                <w:sz w:val="24"/>
                <w:szCs w:val="24"/>
                <w:lang w:eastAsia="ru-RU"/>
              </w:rPr>
            </w:pPr>
            <w:r w:rsidRPr="00205D14">
              <w:rPr>
                <w:rFonts w:ascii="Times New Roman" w:eastAsia="Times New Roman" w:hAnsi="Times New Roman"/>
                <w:b/>
                <w:sz w:val="24"/>
                <w:szCs w:val="24"/>
                <w:lang w:eastAsia="ru-RU"/>
              </w:rPr>
              <w:t>Беседы, ситуации:</w:t>
            </w:r>
            <w:r w:rsidRPr="00205D14">
              <w:rPr>
                <w:rFonts w:ascii="Times New Roman" w:eastAsia="Times New Roman" w:hAnsi="Times New Roman"/>
                <w:sz w:val="24"/>
                <w:szCs w:val="24"/>
                <w:lang w:eastAsia="ru-RU"/>
              </w:rPr>
              <w:t> «Курочка Ряба», «Дети кормят курицу и цыплят», «Наблюдение за кошкой», «Кошка с котятами», «Гости из леса», «Лесные звери: «Угадай, кто это?», «О животных», «Здоровье в порядке, спасибо зарядке!», «Правила поведения».</w:t>
            </w:r>
          </w:p>
          <w:p w:rsidR="00A345FF" w:rsidRPr="00205D14" w:rsidRDefault="00A345FF" w:rsidP="00A345FF">
            <w:pPr>
              <w:rPr>
                <w:rFonts w:ascii="Times New Roman" w:eastAsia="Times New Roman" w:hAnsi="Times New Roman"/>
                <w:sz w:val="24"/>
                <w:szCs w:val="24"/>
                <w:lang w:eastAsia="ru-RU"/>
              </w:rPr>
            </w:pPr>
            <w:r w:rsidRPr="00205D14">
              <w:rPr>
                <w:rFonts w:ascii="Times New Roman" w:eastAsia="Times New Roman" w:hAnsi="Times New Roman"/>
                <w:b/>
                <w:sz w:val="24"/>
                <w:szCs w:val="24"/>
                <w:lang w:eastAsia="ru-RU"/>
              </w:rPr>
              <w:t>Подвижные игры</w:t>
            </w:r>
            <w:r w:rsidRPr="00205D14">
              <w:rPr>
                <w:rFonts w:ascii="Times New Roman" w:eastAsia="Times New Roman" w:hAnsi="Times New Roman"/>
                <w:color w:val="7030A0"/>
                <w:sz w:val="24"/>
                <w:szCs w:val="24"/>
                <w:lang w:eastAsia="ru-RU"/>
              </w:rPr>
              <w:t>: </w:t>
            </w:r>
            <w:r w:rsidRPr="00205D14">
              <w:rPr>
                <w:rFonts w:ascii="Times New Roman" w:eastAsia="Times New Roman" w:hAnsi="Times New Roman"/>
                <w:sz w:val="24"/>
                <w:szCs w:val="24"/>
                <w:lang w:eastAsia="ru-RU"/>
              </w:rPr>
              <w:t>«Цыплята и кот», «Зайки», «У медведя во бору», «Кошечка крадётся», «Гуси – лебеди», «Белоснежные комочки», «Бегите, снежинки».</w:t>
            </w:r>
          </w:p>
          <w:p w:rsidR="00A345FF" w:rsidRPr="006C2267" w:rsidRDefault="00A345FF" w:rsidP="006C2267">
            <w:pPr>
              <w:ind w:right="-108"/>
              <w:rPr>
                <w:rFonts w:ascii="Times New Roman" w:eastAsia="Times New Roman" w:hAnsi="Times New Roman"/>
                <w:b/>
                <w:sz w:val="24"/>
                <w:szCs w:val="24"/>
                <w:lang w:eastAsia="ru-RU"/>
              </w:rPr>
            </w:pPr>
            <w:r w:rsidRPr="00205D14">
              <w:rPr>
                <w:rFonts w:ascii="Times New Roman" w:eastAsia="Times New Roman" w:hAnsi="Times New Roman"/>
                <w:b/>
                <w:sz w:val="24"/>
                <w:szCs w:val="24"/>
                <w:lang w:eastAsia="ru-RU"/>
              </w:rPr>
              <w:t>Чтение художественной литературы:</w:t>
            </w:r>
            <w:r w:rsidR="006C2267">
              <w:rPr>
                <w:rFonts w:ascii="Times New Roman" w:eastAsia="Times New Roman" w:hAnsi="Times New Roman"/>
                <w:b/>
                <w:sz w:val="24"/>
                <w:szCs w:val="24"/>
                <w:lang w:eastAsia="ru-RU"/>
              </w:rPr>
              <w:t xml:space="preserve"> </w:t>
            </w:r>
            <w:r w:rsidR="006C2267">
              <w:rPr>
                <w:rFonts w:ascii="Times New Roman" w:eastAsia="Times New Roman" w:hAnsi="Times New Roman"/>
                <w:sz w:val="24"/>
                <w:szCs w:val="24"/>
                <w:lang w:eastAsia="ru-RU"/>
              </w:rPr>
              <w:t xml:space="preserve">«Маша </w:t>
            </w:r>
            <w:r w:rsidRPr="00205D14">
              <w:rPr>
                <w:rFonts w:ascii="Times New Roman" w:eastAsia="Times New Roman" w:hAnsi="Times New Roman"/>
                <w:sz w:val="24"/>
                <w:szCs w:val="24"/>
                <w:lang w:eastAsia="ru-RU"/>
              </w:rPr>
              <w:t xml:space="preserve">и медведь» русская народная сказка, «Любимые игрушки», «Кот» А. Барто, Теремок» русская народная сказка, </w:t>
            </w:r>
            <w:r w:rsidRPr="00205D14">
              <w:rPr>
                <w:rFonts w:ascii="Times New Roman" w:eastAsia="Times New Roman" w:hAnsi="Times New Roman"/>
                <w:sz w:val="24"/>
                <w:szCs w:val="24"/>
                <w:lang w:eastAsia="ru-RU"/>
              </w:rPr>
              <w:lastRenderedPageBreak/>
              <w:t>«Козлятки и волк», «Три медведя» русские народные сказки, «Кто сказал «мяу»?» В. Сутеевинсценирование сказки, «Корова» Е. Чарушин, «Курочка Ряба» русская народная сказка, «Наши уточки с утра…», «Утка» Е. Ч</w:t>
            </w:r>
            <w:r w:rsidR="006C2267">
              <w:rPr>
                <w:rFonts w:ascii="Times New Roman" w:eastAsia="Times New Roman" w:hAnsi="Times New Roman"/>
                <w:sz w:val="24"/>
                <w:szCs w:val="24"/>
                <w:lang w:eastAsia="ru-RU"/>
              </w:rPr>
              <w:t xml:space="preserve">арушин, «Га-га-га!» Д. Биссет, </w:t>
            </w:r>
            <w:r w:rsidRPr="00205D14">
              <w:rPr>
                <w:rFonts w:ascii="Times New Roman" w:eastAsia="Times New Roman" w:hAnsi="Times New Roman"/>
                <w:sz w:val="24"/>
                <w:szCs w:val="24"/>
                <w:lang w:eastAsia="ru-RU"/>
              </w:rPr>
              <w:t>«Кошка с котятами» С. А. Веретенникова., «Котята» С. Михалков.</w:t>
            </w:r>
          </w:p>
          <w:p w:rsidR="00A345FF" w:rsidRDefault="00A345FF" w:rsidP="00A345FF">
            <w:pPr>
              <w:rPr>
                <w:rFonts w:ascii="Times New Roman" w:hAnsi="Times New Roman"/>
                <w:b/>
                <w:sz w:val="36"/>
                <w:szCs w:val="36"/>
              </w:rPr>
            </w:pPr>
            <w:r w:rsidRPr="00205D14">
              <w:rPr>
                <w:rFonts w:ascii="Times New Roman" w:eastAsia="Times New Roman" w:hAnsi="Times New Roman"/>
                <w:b/>
                <w:sz w:val="24"/>
                <w:szCs w:val="24"/>
                <w:lang w:eastAsia="ru-RU"/>
              </w:rPr>
              <w:t>Сюжетно-ролевые игры:</w:t>
            </w:r>
            <w:r w:rsidRPr="00205D14">
              <w:rPr>
                <w:rFonts w:ascii="Times New Roman" w:eastAsia="Times New Roman" w:hAnsi="Times New Roman"/>
                <w:sz w:val="24"/>
                <w:szCs w:val="24"/>
                <w:lang w:eastAsia="ru-RU"/>
              </w:rPr>
              <w:t>«Домашние животные за заборчиком», «Куклы гуляют», «Петушок и его семья», «Строим снежную крепость», «Волк и козлята», «В гостях у бабушки в деревне».</w:t>
            </w:r>
          </w:p>
        </w:tc>
        <w:tc>
          <w:tcPr>
            <w:tcW w:w="2091" w:type="dxa"/>
          </w:tcPr>
          <w:p w:rsidR="00A345FF" w:rsidRDefault="00A345FF" w:rsidP="00A345FF">
            <w:pPr>
              <w:rPr>
                <w:rFonts w:ascii="Times New Roman" w:hAnsi="Times New Roman"/>
                <w:b/>
                <w:sz w:val="36"/>
                <w:szCs w:val="36"/>
              </w:rPr>
            </w:pPr>
            <w:r w:rsidRPr="00B4102B">
              <w:rPr>
                <w:rFonts w:ascii="Times New Roman" w:eastAsia="Times New Roman" w:hAnsi="Times New Roman"/>
                <w:sz w:val="24"/>
                <w:szCs w:val="24"/>
                <w:lang w:eastAsia="ru-RU"/>
              </w:rPr>
              <w:lastRenderedPageBreak/>
              <w:t xml:space="preserve">Содействовать проявлению эмоциональной отзывчивости на произведения изобразительного искусства, на красоту окружающих предметов и </w:t>
            </w:r>
            <w:r w:rsidRPr="00B4102B">
              <w:rPr>
                <w:rFonts w:ascii="Times New Roman" w:eastAsia="Times New Roman" w:hAnsi="Times New Roman"/>
                <w:sz w:val="24"/>
                <w:szCs w:val="24"/>
                <w:lang w:eastAsia="ru-RU"/>
              </w:rPr>
              <w:lastRenderedPageBreak/>
              <w:t>объектов природы; проявлять активность при подпевании и пении, выполнении простейших танцевальных движений. Формировать умение играть рядом со сверстниками, не мешая им; проявлять интерес к совместным играм небольшими группами. Формировать умение проявлять заботу и добрые чувства.</w:t>
            </w:r>
          </w:p>
        </w:tc>
      </w:tr>
      <w:tr w:rsidR="00A345FF" w:rsidRPr="00BD4D8A" w:rsidTr="00A345FF">
        <w:tc>
          <w:tcPr>
            <w:tcW w:w="1851" w:type="dxa"/>
          </w:tcPr>
          <w:p w:rsidR="00A345FF" w:rsidRDefault="00A345FF" w:rsidP="00A345FF">
            <w:pPr>
              <w:jc w:val="center"/>
              <w:rPr>
                <w:rFonts w:ascii="Times New Roman" w:eastAsia="Times New Roman" w:hAnsi="Times New Roman"/>
                <w:b/>
                <w:sz w:val="24"/>
                <w:szCs w:val="24"/>
                <w:lang w:eastAsia="ru-RU"/>
              </w:rPr>
            </w:pPr>
            <w:r w:rsidRPr="00205D14">
              <w:rPr>
                <w:rFonts w:ascii="Times New Roman" w:eastAsia="Times New Roman" w:hAnsi="Times New Roman"/>
                <w:b/>
                <w:sz w:val="24"/>
                <w:szCs w:val="24"/>
                <w:lang w:eastAsia="ru-RU"/>
              </w:rPr>
              <w:lastRenderedPageBreak/>
              <w:t>Февраль</w:t>
            </w:r>
          </w:p>
          <w:p w:rsidR="00A345FF" w:rsidRPr="002C1572" w:rsidRDefault="00A345FF" w:rsidP="00A345FF">
            <w:pPr>
              <w:spacing w:before="100" w:beforeAutospacing="1" w:after="100" w:afterAutospacing="1"/>
              <w:rPr>
                <w:rFonts w:ascii="Times New Roman" w:eastAsia="Times New Roman" w:hAnsi="Times New Roman"/>
                <w:sz w:val="24"/>
                <w:szCs w:val="24"/>
                <w:lang w:eastAsia="ru-RU"/>
              </w:rPr>
            </w:pPr>
            <w:r w:rsidRPr="002C1572">
              <w:rPr>
                <w:rFonts w:ascii="Times New Roman" w:eastAsia="Times New Roman" w:hAnsi="Times New Roman"/>
                <w:sz w:val="24"/>
                <w:szCs w:val="24"/>
                <w:lang w:eastAsia="ru-RU"/>
              </w:rPr>
              <w:t>Зимующие птицы</w:t>
            </w:r>
          </w:p>
          <w:p w:rsidR="00A345FF" w:rsidRPr="00205D14" w:rsidRDefault="00A345FF" w:rsidP="00A345FF">
            <w:pPr>
              <w:rPr>
                <w:rFonts w:ascii="Times New Roman" w:hAnsi="Times New Roman"/>
                <w:b/>
                <w:sz w:val="36"/>
                <w:szCs w:val="36"/>
              </w:rPr>
            </w:pPr>
            <w:r w:rsidRPr="002C1572">
              <w:rPr>
                <w:rFonts w:ascii="Times New Roman" w:eastAsia="Times New Roman" w:hAnsi="Times New Roman"/>
                <w:sz w:val="24"/>
                <w:szCs w:val="24"/>
                <w:lang w:eastAsia="ru-RU"/>
              </w:rPr>
              <w:t xml:space="preserve">Домашние </w:t>
            </w:r>
            <w:r w:rsidRPr="002C1572">
              <w:rPr>
                <w:rFonts w:ascii="Times New Roman" w:eastAsia="Times New Roman" w:hAnsi="Times New Roman"/>
                <w:sz w:val="24"/>
                <w:szCs w:val="24"/>
                <w:lang w:eastAsia="ru-RU"/>
              </w:rPr>
              <w:lastRenderedPageBreak/>
              <w:t>птицы</w:t>
            </w:r>
          </w:p>
        </w:tc>
        <w:tc>
          <w:tcPr>
            <w:tcW w:w="3644" w:type="dxa"/>
          </w:tcPr>
          <w:p w:rsidR="00A345FF" w:rsidRPr="002C1572" w:rsidRDefault="00A345FF" w:rsidP="00A345FF">
            <w:pPr>
              <w:rPr>
                <w:rFonts w:ascii="Times New Roman" w:eastAsia="Times New Roman" w:hAnsi="Times New Roman"/>
                <w:sz w:val="24"/>
                <w:szCs w:val="24"/>
                <w:lang w:eastAsia="ru-RU"/>
              </w:rPr>
            </w:pPr>
            <w:r w:rsidRPr="002C1572">
              <w:rPr>
                <w:rFonts w:ascii="Times New Roman" w:eastAsia="Times New Roman" w:hAnsi="Times New Roman"/>
                <w:b/>
                <w:color w:val="000000" w:themeColor="text1"/>
                <w:sz w:val="24"/>
                <w:szCs w:val="24"/>
                <w:lang w:eastAsia="ru-RU"/>
              </w:rPr>
              <w:lastRenderedPageBreak/>
              <w:t>ПР:</w:t>
            </w:r>
            <w:r w:rsidR="006C2267">
              <w:rPr>
                <w:rFonts w:ascii="Times New Roman" w:eastAsia="Times New Roman" w:hAnsi="Times New Roman"/>
                <w:sz w:val="24"/>
                <w:szCs w:val="24"/>
                <w:lang w:eastAsia="ru-RU"/>
              </w:rPr>
              <w:t xml:space="preserve"> </w:t>
            </w:r>
            <w:r w:rsidRPr="002C1572">
              <w:rPr>
                <w:rFonts w:ascii="Times New Roman" w:eastAsia="Times New Roman" w:hAnsi="Times New Roman"/>
                <w:sz w:val="24"/>
                <w:szCs w:val="24"/>
                <w:lang w:eastAsia="ru-RU"/>
              </w:rPr>
              <w:t xml:space="preserve">Учить детей наблюдать за птицами, за рыбками в аквариуме. Приучать детей подкармливать птиц. Учить детей наблюдать за тем, как взрослый подкармливает рыбок. </w:t>
            </w:r>
            <w:r w:rsidRPr="002C1572">
              <w:rPr>
                <w:rFonts w:ascii="Times New Roman" w:eastAsia="Times New Roman" w:hAnsi="Times New Roman"/>
                <w:sz w:val="24"/>
                <w:szCs w:val="24"/>
                <w:lang w:eastAsia="ru-RU"/>
              </w:rPr>
              <w:lastRenderedPageBreak/>
              <w:t>Содержание работы 4 недели февраля заключается в чтении художественной литературы, организации подвижных игр военной тематики, пении и слушании военных песен.</w:t>
            </w:r>
          </w:p>
          <w:p w:rsidR="00A345FF" w:rsidRPr="002C1572" w:rsidRDefault="00A345FF" w:rsidP="00A345FF">
            <w:pPr>
              <w:rPr>
                <w:rFonts w:ascii="Times New Roman" w:eastAsia="Times New Roman" w:hAnsi="Times New Roman"/>
                <w:sz w:val="24"/>
                <w:szCs w:val="24"/>
                <w:lang w:eastAsia="ru-RU"/>
              </w:rPr>
            </w:pPr>
            <w:r w:rsidRPr="002C1572">
              <w:rPr>
                <w:rFonts w:ascii="Times New Roman" w:eastAsia="Times New Roman" w:hAnsi="Times New Roman"/>
                <w:b/>
                <w:color w:val="000000" w:themeColor="text1"/>
                <w:sz w:val="24"/>
                <w:szCs w:val="24"/>
                <w:lang w:eastAsia="ru-RU"/>
              </w:rPr>
              <w:t>СКР:</w:t>
            </w:r>
            <w:r w:rsidR="006C2267">
              <w:rPr>
                <w:rFonts w:ascii="Times New Roman" w:eastAsia="Times New Roman" w:hAnsi="Times New Roman"/>
                <w:sz w:val="24"/>
                <w:szCs w:val="24"/>
                <w:lang w:eastAsia="ru-RU"/>
              </w:rPr>
              <w:t xml:space="preserve"> </w:t>
            </w:r>
            <w:r w:rsidRPr="002C1572">
              <w:rPr>
                <w:rFonts w:ascii="Times New Roman" w:eastAsia="Times New Roman" w:hAnsi="Times New Roman"/>
                <w:sz w:val="24"/>
                <w:szCs w:val="24"/>
                <w:lang w:eastAsia="ru-RU"/>
              </w:rPr>
              <w:t>Побуждать к свободному развитию общения со взрослыми и сверстниками. Развивать все компоненты устной речи, практическое овладение нормами речи.</w:t>
            </w:r>
          </w:p>
          <w:p w:rsidR="00A345FF" w:rsidRPr="002C1572" w:rsidRDefault="00A345FF" w:rsidP="00A345FF">
            <w:pPr>
              <w:rPr>
                <w:rFonts w:ascii="Times New Roman" w:eastAsia="Times New Roman" w:hAnsi="Times New Roman"/>
                <w:sz w:val="24"/>
                <w:szCs w:val="24"/>
                <w:lang w:eastAsia="ru-RU"/>
              </w:rPr>
            </w:pPr>
            <w:r w:rsidRPr="002C1572">
              <w:rPr>
                <w:rFonts w:ascii="Times New Roman" w:eastAsia="Times New Roman" w:hAnsi="Times New Roman"/>
                <w:b/>
                <w:color w:val="000000" w:themeColor="text1"/>
                <w:sz w:val="24"/>
                <w:szCs w:val="24"/>
                <w:lang w:eastAsia="ru-RU"/>
              </w:rPr>
              <w:t>СКР:</w:t>
            </w:r>
            <w:r w:rsidRPr="002C1572">
              <w:rPr>
                <w:rFonts w:ascii="Times New Roman" w:eastAsia="Times New Roman" w:hAnsi="Times New Roman"/>
                <w:sz w:val="24"/>
                <w:szCs w:val="24"/>
                <w:lang w:eastAsia="ru-RU"/>
              </w:rPr>
              <w:t> Способствовать формированию патриотических чувств. Приобщать к элементарным общепринятым нормам и правилам взаимоотношения со взрослыми и сверстниками.</w:t>
            </w:r>
          </w:p>
          <w:p w:rsidR="00A345FF" w:rsidRPr="00205D14" w:rsidRDefault="00A345FF" w:rsidP="00A345FF">
            <w:pPr>
              <w:rPr>
                <w:rFonts w:ascii="Times New Roman" w:hAnsi="Times New Roman"/>
                <w:b/>
                <w:sz w:val="36"/>
                <w:szCs w:val="36"/>
              </w:rPr>
            </w:pPr>
            <w:r w:rsidRPr="002C1572">
              <w:rPr>
                <w:rFonts w:ascii="Times New Roman" w:eastAsia="Times New Roman" w:hAnsi="Times New Roman"/>
                <w:b/>
                <w:color w:val="000000" w:themeColor="text1"/>
                <w:sz w:val="24"/>
                <w:szCs w:val="24"/>
                <w:lang w:eastAsia="ru-RU"/>
              </w:rPr>
              <w:t>СКР:</w:t>
            </w:r>
            <w:r w:rsidR="006C2267">
              <w:rPr>
                <w:rFonts w:ascii="Times New Roman" w:eastAsia="Times New Roman" w:hAnsi="Times New Roman"/>
                <w:sz w:val="24"/>
                <w:szCs w:val="24"/>
                <w:lang w:eastAsia="ru-RU"/>
              </w:rPr>
              <w:t xml:space="preserve"> </w:t>
            </w:r>
            <w:r w:rsidRPr="002C1572">
              <w:rPr>
                <w:rFonts w:ascii="Times New Roman" w:eastAsia="Times New Roman" w:hAnsi="Times New Roman"/>
                <w:sz w:val="24"/>
                <w:szCs w:val="24"/>
                <w:lang w:eastAsia="ru-RU"/>
              </w:rPr>
              <w:t>Формировать представления о том, что следует одеваться по погоде; знакомить детей с правилами поведения в природе, на улице, в общественных местах. Продолжать у</w:t>
            </w:r>
            <w:r w:rsidR="006C2267">
              <w:rPr>
                <w:rFonts w:ascii="Times New Roman" w:eastAsia="Times New Roman" w:hAnsi="Times New Roman"/>
                <w:sz w:val="24"/>
                <w:szCs w:val="24"/>
                <w:lang w:eastAsia="ru-RU"/>
              </w:rPr>
              <w:t xml:space="preserve">чить правилам взаимодействия с </w:t>
            </w:r>
            <w:r w:rsidRPr="002C1572">
              <w:rPr>
                <w:rFonts w:ascii="Times New Roman" w:eastAsia="Times New Roman" w:hAnsi="Times New Roman"/>
                <w:sz w:val="24"/>
                <w:szCs w:val="24"/>
                <w:lang w:eastAsia="ru-RU"/>
              </w:rPr>
              <w:t>животными.</w:t>
            </w:r>
          </w:p>
        </w:tc>
        <w:tc>
          <w:tcPr>
            <w:tcW w:w="1984" w:type="dxa"/>
          </w:tcPr>
          <w:p w:rsidR="00A345FF" w:rsidRPr="002C1572" w:rsidRDefault="00A345FF" w:rsidP="00A345FF">
            <w:pPr>
              <w:rPr>
                <w:rFonts w:ascii="Times New Roman" w:eastAsia="Times New Roman" w:hAnsi="Times New Roman"/>
                <w:sz w:val="24"/>
                <w:szCs w:val="24"/>
                <w:lang w:eastAsia="ru-RU"/>
              </w:rPr>
            </w:pPr>
            <w:r w:rsidRPr="002C1572">
              <w:rPr>
                <w:rFonts w:ascii="Times New Roman" w:eastAsia="Times New Roman" w:hAnsi="Times New Roman"/>
                <w:b/>
                <w:sz w:val="24"/>
                <w:szCs w:val="24"/>
                <w:lang w:eastAsia="ru-RU"/>
              </w:rPr>
              <w:lastRenderedPageBreak/>
              <w:t>Дидактические игры:</w:t>
            </w:r>
            <w:r w:rsidRPr="002C1572">
              <w:rPr>
                <w:rFonts w:ascii="Times New Roman" w:eastAsia="Times New Roman" w:hAnsi="Times New Roman"/>
                <w:color w:val="7030A0"/>
                <w:sz w:val="24"/>
                <w:szCs w:val="24"/>
                <w:lang w:eastAsia="ru-RU"/>
              </w:rPr>
              <w:t> </w:t>
            </w:r>
            <w:r w:rsidRPr="002C1572">
              <w:rPr>
                <w:rFonts w:ascii="Times New Roman" w:eastAsia="Times New Roman" w:hAnsi="Times New Roman"/>
                <w:sz w:val="24"/>
                <w:szCs w:val="24"/>
                <w:lang w:eastAsia="ru-RU"/>
              </w:rPr>
              <w:t xml:space="preserve">«На птичьем дворе», «Кто это?», «Подбери пёрышко», «Кто </w:t>
            </w:r>
            <w:r w:rsidRPr="002C1572">
              <w:rPr>
                <w:rFonts w:ascii="Times New Roman" w:eastAsia="Times New Roman" w:hAnsi="Times New Roman"/>
                <w:sz w:val="24"/>
                <w:szCs w:val="24"/>
                <w:lang w:eastAsia="ru-RU"/>
              </w:rPr>
              <w:lastRenderedPageBreak/>
              <w:t>за ёлкой?», «Кто за загородкой?», «Кто где живёт?», «Летает – не летает».</w:t>
            </w:r>
          </w:p>
          <w:p w:rsidR="00A345FF" w:rsidRPr="002C1572" w:rsidRDefault="00A345FF" w:rsidP="00A345FF">
            <w:pPr>
              <w:rPr>
                <w:rFonts w:ascii="Times New Roman" w:eastAsia="Times New Roman" w:hAnsi="Times New Roman"/>
                <w:sz w:val="24"/>
                <w:szCs w:val="24"/>
                <w:lang w:eastAsia="ru-RU"/>
              </w:rPr>
            </w:pPr>
            <w:r w:rsidRPr="002C1572">
              <w:rPr>
                <w:rFonts w:ascii="Times New Roman" w:eastAsia="Times New Roman" w:hAnsi="Times New Roman"/>
                <w:b/>
                <w:sz w:val="24"/>
                <w:szCs w:val="24"/>
                <w:lang w:eastAsia="ru-RU"/>
              </w:rPr>
              <w:t>Беседы, ситуации:</w:t>
            </w:r>
            <w:r w:rsidRPr="002C1572">
              <w:rPr>
                <w:rFonts w:ascii="Times New Roman" w:eastAsia="Times New Roman" w:hAnsi="Times New Roman"/>
                <w:sz w:val="24"/>
                <w:szCs w:val="24"/>
                <w:lang w:eastAsia="ru-RU"/>
              </w:rPr>
              <w:t> «Голуби и воробьи», «Птицы», «Какие рыбки в нашем аквариуме?», «Что там видно, за окошком?», «Снег, снег кружится, белая вся улица», «Что я видел на прогулке?».</w:t>
            </w:r>
          </w:p>
          <w:p w:rsidR="00A345FF" w:rsidRPr="002C1572" w:rsidRDefault="00A345FF" w:rsidP="00A345FF">
            <w:pPr>
              <w:rPr>
                <w:rFonts w:ascii="Times New Roman" w:eastAsia="Times New Roman" w:hAnsi="Times New Roman"/>
                <w:sz w:val="24"/>
                <w:szCs w:val="24"/>
                <w:lang w:eastAsia="ru-RU"/>
              </w:rPr>
            </w:pPr>
            <w:r w:rsidRPr="002C1572">
              <w:rPr>
                <w:rFonts w:ascii="Times New Roman" w:eastAsia="Times New Roman" w:hAnsi="Times New Roman"/>
                <w:b/>
                <w:sz w:val="24"/>
                <w:szCs w:val="24"/>
                <w:lang w:eastAsia="ru-RU"/>
              </w:rPr>
              <w:t>Подвижные игры:</w:t>
            </w:r>
            <w:r w:rsidRPr="002C1572">
              <w:rPr>
                <w:rFonts w:ascii="Times New Roman" w:eastAsia="Times New Roman" w:hAnsi="Times New Roman"/>
                <w:color w:val="7030A0"/>
                <w:sz w:val="24"/>
                <w:szCs w:val="24"/>
                <w:lang w:eastAsia="ru-RU"/>
              </w:rPr>
              <w:t> </w:t>
            </w:r>
            <w:r w:rsidRPr="002C1572">
              <w:rPr>
                <w:rFonts w:ascii="Times New Roman" w:eastAsia="Times New Roman" w:hAnsi="Times New Roman"/>
                <w:sz w:val="24"/>
                <w:szCs w:val="24"/>
                <w:lang w:eastAsia="ru-RU"/>
              </w:rPr>
              <w:t>«Воробушки и кот», «Ворона и собачка», «Два Мороза», «Снежки».</w:t>
            </w:r>
          </w:p>
          <w:p w:rsidR="00A345FF" w:rsidRPr="002C1572" w:rsidRDefault="00A345FF" w:rsidP="00A345FF">
            <w:pPr>
              <w:rPr>
                <w:rFonts w:ascii="Times New Roman" w:eastAsia="Times New Roman" w:hAnsi="Times New Roman"/>
                <w:sz w:val="24"/>
                <w:szCs w:val="24"/>
                <w:lang w:eastAsia="ru-RU"/>
              </w:rPr>
            </w:pPr>
            <w:r w:rsidRPr="002C1572">
              <w:rPr>
                <w:rFonts w:ascii="Times New Roman" w:eastAsia="Times New Roman" w:hAnsi="Times New Roman"/>
                <w:b/>
                <w:sz w:val="24"/>
                <w:szCs w:val="24"/>
                <w:lang w:eastAsia="ru-RU"/>
              </w:rPr>
              <w:t>Чтение художественной литературы:</w:t>
            </w:r>
            <w:r w:rsidRPr="002C1572">
              <w:rPr>
                <w:rFonts w:ascii="Times New Roman" w:eastAsia="Times New Roman" w:hAnsi="Times New Roman"/>
                <w:color w:val="7030A0"/>
                <w:sz w:val="24"/>
                <w:szCs w:val="24"/>
                <w:lang w:eastAsia="ru-RU"/>
              </w:rPr>
              <w:t> </w:t>
            </w:r>
            <w:r w:rsidRPr="002C1572">
              <w:rPr>
                <w:rFonts w:ascii="Times New Roman" w:eastAsia="Times New Roman" w:hAnsi="Times New Roman"/>
                <w:sz w:val="24"/>
                <w:szCs w:val="24"/>
                <w:lang w:eastAsia="ru-RU"/>
              </w:rPr>
              <w:t xml:space="preserve">«Птичка» А. Барто, «Сидит ворон на дубу», чтение потешек, «Ай, ду-ду, ду-ду, ду-ду» народная песенка, «Путаница» К. Чуковский, «Гуси» К. Ушинский, «Желтячок» Г. Балл рассказ, «Снегирёк» </w:t>
            </w:r>
            <w:r w:rsidRPr="002C1572">
              <w:rPr>
                <w:rFonts w:ascii="Times New Roman" w:eastAsia="Times New Roman" w:hAnsi="Times New Roman"/>
                <w:sz w:val="24"/>
                <w:szCs w:val="24"/>
                <w:lang w:eastAsia="ru-RU"/>
              </w:rPr>
              <w:lastRenderedPageBreak/>
              <w:t>песенка.</w:t>
            </w:r>
          </w:p>
          <w:p w:rsidR="00A345FF" w:rsidRDefault="00A345FF" w:rsidP="00A345FF">
            <w:pPr>
              <w:rPr>
                <w:rFonts w:ascii="Times New Roman" w:hAnsi="Times New Roman"/>
                <w:b/>
                <w:sz w:val="36"/>
                <w:szCs w:val="36"/>
              </w:rPr>
            </w:pPr>
            <w:r w:rsidRPr="002C1572">
              <w:rPr>
                <w:rFonts w:ascii="Times New Roman" w:eastAsia="Times New Roman" w:hAnsi="Times New Roman"/>
                <w:b/>
                <w:sz w:val="24"/>
                <w:szCs w:val="24"/>
                <w:lang w:eastAsia="ru-RU"/>
              </w:rPr>
              <w:t>Сюжетно-ролевые игры:</w:t>
            </w:r>
            <w:r w:rsidRPr="002C1572">
              <w:rPr>
                <w:rFonts w:ascii="Times New Roman" w:eastAsia="Times New Roman" w:hAnsi="Times New Roman"/>
                <w:sz w:val="24"/>
                <w:szCs w:val="24"/>
                <w:lang w:eastAsia="ru-RU"/>
              </w:rPr>
              <w:t xml:space="preserve"> «Птички у кормушки», «Покормим птичек», «Кто в домике живёт?», «Золотая рыбка», «В нашем экологическом уголке».</w:t>
            </w:r>
          </w:p>
        </w:tc>
        <w:tc>
          <w:tcPr>
            <w:tcW w:w="2091" w:type="dxa"/>
          </w:tcPr>
          <w:p w:rsidR="00A345FF" w:rsidRDefault="00A345FF" w:rsidP="00A345FF">
            <w:pPr>
              <w:rPr>
                <w:rFonts w:ascii="Times New Roman" w:hAnsi="Times New Roman"/>
                <w:b/>
                <w:sz w:val="36"/>
                <w:szCs w:val="36"/>
              </w:rPr>
            </w:pPr>
            <w:r w:rsidRPr="00B4102B">
              <w:rPr>
                <w:rFonts w:ascii="Times New Roman" w:eastAsia="Times New Roman" w:hAnsi="Times New Roman"/>
                <w:sz w:val="24"/>
                <w:szCs w:val="24"/>
                <w:lang w:eastAsia="ru-RU"/>
              </w:rPr>
              <w:lastRenderedPageBreak/>
              <w:t xml:space="preserve">Содействовать проявлению положительных эмоций в процессе самостоятельной </w:t>
            </w:r>
            <w:r w:rsidRPr="00B4102B">
              <w:rPr>
                <w:rFonts w:ascii="Times New Roman" w:eastAsia="Times New Roman" w:hAnsi="Times New Roman"/>
                <w:sz w:val="24"/>
                <w:szCs w:val="24"/>
                <w:lang w:eastAsia="ru-RU"/>
              </w:rPr>
              <w:lastRenderedPageBreak/>
              <w:t>двигательной деятельности; эмоционально и заинтересованно следить за развитием действия в играх – драматизациях и кукольных спектаклях, созданных силами взрослых и старших детей. Поощрять проявление желания самостоятельно подбирать игрушки и атрибуты для игры, использовать предметы – заместители. Формировать умение проявлять заботу и добрые чувства.</w:t>
            </w:r>
          </w:p>
        </w:tc>
      </w:tr>
      <w:tr w:rsidR="00A345FF" w:rsidRPr="00BD4D8A" w:rsidTr="00A345FF">
        <w:tc>
          <w:tcPr>
            <w:tcW w:w="9570" w:type="dxa"/>
            <w:gridSpan w:val="4"/>
          </w:tcPr>
          <w:p w:rsidR="00A345FF" w:rsidRDefault="006C2267" w:rsidP="00A345FF">
            <w:pPr>
              <w:jc w:val="center"/>
              <w:rPr>
                <w:rFonts w:ascii="Times New Roman" w:hAnsi="Times New Roman"/>
                <w:b/>
                <w:sz w:val="36"/>
                <w:szCs w:val="36"/>
              </w:rPr>
            </w:pPr>
            <w:r>
              <w:rPr>
                <w:rFonts w:ascii="Times New Roman" w:eastAsia="Times New Roman" w:hAnsi="Times New Roman"/>
                <w:b/>
                <w:sz w:val="24"/>
                <w:szCs w:val="24"/>
                <w:lang w:eastAsia="ru-RU"/>
              </w:rPr>
              <w:lastRenderedPageBreak/>
              <w:t>Я</w:t>
            </w:r>
            <w:r w:rsidR="00A345FF" w:rsidRPr="00556D50">
              <w:rPr>
                <w:rFonts w:ascii="Times New Roman" w:eastAsia="Times New Roman" w:hAnsi="Times New Roman"/>
                <w:b/>
                <w:sz w:val="24"/>
                <w:szCs w:val="24"/>
                <w:lang w:eastAsia="ru-RU"/>
              </w:rPr>
              <w:t>- человек. Мир человека. Транспорт.</w:t>
            </w:r>
          </w:p>
        </w:tc>
      </w:tr>
      <w:tr w:rsidR="00A345FF" w:rsidRPr="00BD4D8A" w:rsidTr="00A345FF">
        <w:tc>
          <w:tcPr>
            <w:tcW w:w="1851" w:type="dxa"/>
          </w:tcPr>
          <w:p w:rsidR="00A345FF" w:rsidRDefault="00A345FF" w:rsidP="00A345FF">
            <w:pPr>
              <w:jc w:val="center"/>
              <w:rPr>
                <w:rFonts w:ascii="Times New Roman" w:eastAsia="Times New Roman" w:hAnsi="Times New Roman"/>
                <w:b/>
                <w:sz w:val="24"/>
                <w:szCs w:val="24"/>
                <w:lang w:eastAsia="ru-RU"/>
              </w:rPr>
            </w:pPr>
            <w:r w:rsidRPr="002C1572">
              <w:rPr>
                <w:rFonts w:ascii="Times New Roman" w:eastAsia="Times New Roman" w:hAnsi="Times New Roman"/>
                <w:b/>
                <w:sz w:val="24"/>
                <w:szCs w:val="24"/>
                <w:lang w:eastAsia="ru-RU"/>
              </w:rPr>
              <w:t>Февраль</w:t>
            </w:r>
          </w:p>
          <w:p w:rsidR="00A345FF" w:rsidRPr="002C1572" w:rsidRDefault="00A345FF" w:rsidP="00A345FF">
            <w:pPr>
              <w:spacing w:before="100" w:beforeAutospacing="1" w:after="100" w:afterAutospacing="1"/>
              <w:rPr>
                <w:rFonts w:ascii="Times New Roman" w:eastAsia="Times New Roman" w:hAnsi="Times New Roman"/>
                <w:sz w:val="24"/>
                <w:szCs w:val="24"/>
                <w:lang w:eastAsia="ru-RU"/>
              </w:rPr>
            </w:pPr>
            <w:r w:rsidRPr="002C1572">
              <w:rPr>
                <w:rFonts w:ascii="Times New Roman" w:eastAsia="Times New Roman" w:hAnsi="Times New Roman"/>
                <w:sz w:val="24"/>
                <w:szCs w:val="24"/>
                <w:lang w:eastAsia="ru-RU"/>
              </w:rPr>
              <w:t>День защитника Отечества</w:t>
            </w:r>
          </w:p>
          <w:p w:rsidR="00A345FF" w:rsidRPr="002C1572" w:rsidRDefault="00A345FF" w:rsidP="00A345FF">
            <w:pPr>
              <w:rPr>
                <w:rFonts w:ascii="Times New Roman" w:hAnsi="Times New Roman"/>
                <w:b/>
                <w:sz w:val="36"/>
                <w:szCs w:val="36"/>
              </w:rPr>
            </w:pPr>
            <w:r w:rsidRPr="002C1572">
              <w:rPr>
                <w:rFonts w:ascii="Times New Roman" w:eastAsia="Times New Roman" w:hAnsi="Times New Roman"/>
                <w:sz w:val="24"/>
                <w:szCs w:val="24"/>
                <w:lang w:eastAsia="ru-RU"/>
              </w:rPr>
              <w:t>Рыбы, аквариумные рыбки</w:t>
            </w:r>
          </w:p>
        </w:tc>
        <w:tc>
          <w:tcPr>
            <w:tcW w:w="3644" w:type="dxa"/>
          </w:tcPr>
          <w:p w:rsidR="00A345FF" w:rsidRPr="002C1572" w:rsidRDefault="00A345FF" w:rsidP="00A345FF">
            <w:pPr>
              <w:rPr>
                <w:rFonts w:ascii="Times New Roman" w:eastAsia="Times New Roman" w:hAnsi="Times New Roman"/>
                <w:sz w:val="24"/>
                <w:szCs w:val="24"/>
                <w:lang w:eastAsia="ru-RU"/>
              </w:rPr>
            </w:pPr>
            <w:r w:rsidRPr="002C1572">
              <w:rPr>
                <w:rFonts w:ascii="Times New Roman" w:eastAsia="Times New Roman" w:hAnsi="Times New Roman"/>
                <w:b/>
                <w:color w:val="000000" w:themeColor="text1"/>
                <w:sz w:val="24"/>
                <w:szCs w:val="24"/>
                <w:lang w:eastAsia="ru-RU"/>
              </w:rPr>
              <w:t>СКР:</w:t>
            </w:r>
            <w:r w:rsidRPr="002C1572">
              <w:rPr>
                <w:rFonts w:ascii="Times New Roman" w:eastAsia="Times New Roman" w:hAnsi="Times New Roman"/>
                <w:color w:val="00B050"/>
                <w:sz w:val="24"/>
                <w:szCs w:val="24"/>
                <w:lang w:eastAsia="ru-RU"/>
              </w:rPr>
              <w:t> </w:t>
            </w:r>
            <w:r w:rsidRPr="002C1572">
              <w:rPr>
                <w:rFonts w:ascii="Times New Roman" w:eastAsia="Times New Roman" w:hAnsi="Times New Roman"/>
                <w:sz w:val="24"/>
                <w:szCs w:val="24"/>
                <w:lang w:eastAsia="ru-RU"/>
              </w:rPr>
              <w:t>Формировать первичные представления о труде взрослых; выполнять простейшие трудовые действия (с помощью взрослых). Воспитывать ценностное отношение к собственному труду, труду других людей и его результатам.</w:t>
            </w:r>
          </w:p>
          <w:p w:rsidR="00A345FF" w:rsidRPr="002C1572" w:rsidRDefault="006C2267" w:rsidP="00A345FF">
            <w:pPr>
              <w:rPr>
                <w:rFonts w:ascii="Times New Roman" w:eastAsia="Times New Roman" w:hAnsi="Times New Roman"/>
                <w:sz w:val="24"/>
                <w:szCs w:val="24"/>
                <w:lang w:eastAsia="ru-RU"/>
              </w:rPr>
            </w:pPr>
            <w:r>
              <w:rPr>
                <w:rFonts w:ascii="Times New Roman" w:eastAsia="Times New Roman" w:hAnsi="Times New Roman"/>
                <w:b/>
                <w:color w:val="000000" w:themeColor="text1"/>
                <w:sz w:val="24"/>
                <w:szCs w:val="24"/>
                <w:lang w:eastAsia="ru-RU"/>
              </w:rPr>
              <w:t xml:space="preserve">ФР: </w:t>
            </w:r>
            <w:r w:rsidR="00A345FF" w:rsidRPr="002C1572">
              <w:rPr>
                <w:rFonts w:ascii="Times New Roman" w:eastAsia="Times New Roman" w:hAnsi="Times New Roman"/>
                <w:sz w:val="24"/>
                <w:szCs w:val="24"/>
                <w:lang w:eastAsia="ru-RU"/>
              </w:rPr>
              <w:t>Формировать навыки безопасного поведения в подвижных играх. Создавать условия для развития нравственных качеств. Формировать навыки безопасного поведения в подвижных играх, при использовании спортивного инвентаря.</w:t>
            </w:r>
          </w:p>
          <w:p w:rsidR="00A345FF" w:rsidRPr="002C1572" w:rsidRDefault="00A345FF" w:rsidP="00A345FF">
            <w:pPr>
              <w:rPr>
                <w:rFonts w:ascii="Times New Roman" w:eastAsia="Times New Roman" w:hAnsi="Times New Roman"/>
                <w:sz w:val="24"/>
                <w:szCs w:val="24"/>
                <w:lang w:eastAsia="ru-RU"/>
              </w:rPr>
            </w:pPr>
            <w:r w:rsidRPr="002C1572">
              <w:rPr>
                <w:rFonts w:ascii="Times New Roman" w:eastAsia="Times New Roman" w:hAnsi="Times New Roman"/>
                <w:b/>
                <w:color w:val="000000" w:themeColor="text1"/>
                <w:sz w:val="24"/>
                <w:szCs w:val="24"/>
                <w:lang w:eastAsia="ru-RU"/>
              </w:rPr>
              <w:t>РР:</w:t>
            </w:r>
            <w:r w:rsidRPr="002C1572">
              <w:rPr>
                <w:rFonts w:ascii="Times New Roman" w:eastAsia="Times New Roman" w:hAnsi="Times New Roman"/>
                <w:color w:val="00B050"/>
                <w:sz w:val="24"/>
                <w:szCs w:val="24"/>
                <w:lang w:eastAsia="ru-RU"/>
              </w:rPr>
              <w:t> </w:t>
            </w:r>
            <w:r w:rsidRPr="002C1572">
              <w:rPr>
                <w:rFonts w:ascii="Times New Roman" w:eastAsia="Times New Roman" w:hAnsi="Times New Roman"/>
                <w:sz w:val="24"/>
                <w:szCs w:val="24"/>
                <w:lang w:eastAsia="ru-RU"/>
              </w:rPr>
              <w:t>Сопровождать чтение (рассказывание) показом картинок, игрушек. Приучать детей слушать хорошо знакомые произведения без наглядного сопровождения.</w:t>
            </w:r>
          </w:p>
          <w:p w:rsidR="00A345FF" w:rsidRPr="002C1572" w:rsidRDefault="00A345FF" w:rsidP="00A345FF">
            <w:pPr>
              <w:rPr>
                <w:rFonts w:ascii="Times New Roman" w:hAnsi="Times New Roman"/>
                <w:b/>
                <w:sz w:val="36"/>
                <w:szCs w:val="36"/>
              </w:rPr>
            </w:pPr>
            <w:r w:rsidRPr="002C1572">
              <w:rPr>
                <w:rFonts w:ascii="Times New Roman" w:eastAsia="Times New Roman" w:hAnsi="Times New Roman"/>
                <w:b/>
                <w:color w:val="000000" w:themeColor="text1"/>
                <w:sz w:val="24"/>
                <w:szCs w:val="24"/>
                <w:lang w:eastAsia="ru-RU"/>
              </w:rPr>
              <w:t>ХЭР:</w:t>
            </w:r>
            <w:r w:rsidR="006C2267">
              <w:rPr>
                <w:rFonts w:ascii="Times New Roman" w:eastAsia="Times New Roman" w:hAnsi="Times New Roman"/>
                <w:sz w:val="24"/>
                <w:szCs w:val="24"/>
                <w:lang w:eastAsia="ru-RU"/>
              </w:rPr>
              <w:t xml:space="preserve"> </w:t>
            </w:r>
            <w:r w:rsidRPr="002C1572">
              <w:rPr>
                <w:rFonts w:ascii="Times New Roman" w:eastAsia="Times New Roman" w:hAnsi="Times New Roman"/>
                <w:sz w:val="24"/>
                <w:szCs w:val="24"/>
                <w:lang w:eastAsia="ru-RU"/>
              </w:rPr>
              <w:t xml:space="preserve">Формировать интерес к рассматриванию детьми иллюстраций к произведениям детской литературы. Развивать </w:t>
            </w:r>
            <w:r w:rsidRPr="002C1572">
              <w:rPr>
                <w:rFonts w:ascii="Times New Roman" w:eastAsia="Times New Roman" w:hAnsi="Times New Roman"/>
                <w:sz w:val="24"/>
                <w:szCs w:val="24"/>
                <w:lang w:eastAsia="ru-RU"/>
              </w:rPr>
              <w:lastRenderedPageBreak/>
              <w:t>умение отвечать на вопросы по содержанию картинок. Развивать эстетическое восприятие окружающих предметов. Учить детей различать цвета карандашей, фломастеров, правильно называть их.</w:t>
            </w:r>
          </w:p>
        </w:tc>
        <w:tc>
          <w:tcPr>
            <w:tcW w:w="1984" w:type="dxa"/>
          </w:tcPr>
          <w:p w:rsidR="00A345FF" w:rsidRPr="002C1572" w:rsidRDefault="00A345FF" w:rsidP="00A345FF">
            <w:pPr>
              <w:rPr>
                <w:rFonts w:ascii="Times New Roman" w:eastAsia="Times New Roman" w:hAnsi="Times New Roman"/>
                <w:sz w:val="24"/>
                <w:szCs w:val="24"/>
                <w:lang w:eastAsia="ru-RU"/>
              </w:rPr>
            </w:pPr>
            <w:r w:rsidRPr="002C1572">
              <w:rPr>
                <w:rFonts w:ascii="Times New Roman" w:eastAsia="Times New Roman" w:hAnsi="Times New Roman"/>
                <w:b/>
                <w:sz w:val="24"/>
                <w:szCs w:val="24"/>
                <w:lang w:eastAsia="ru-RU"/>
              </w:rPr>
              <w:lastRenderedPageBreak/>
              <w:t>Дидактические игры:</w:t>
            </w:r>
            <w:r w:rsidRPr="002C1572">
              <w:rPr>
                <w:rFonts w:ascii="Times New Roman" w:eastAsia="Times New Roman" w:hAnsi="Times New Roman"/>
                <w:color w:val="7030A0"/>
                <w:sz w:val="24"/>
                <w:szCs w:val="24"/>
                <w:lang w:eastAsia="ru-RU"/>
              </w:rPr>
              <w:t> </w:t>
            </w:r>
            <w:r w:rsidRPr="002C1572">
              <w:rPr>
                <w:rFonts w:ascii="Times New Roman" w:eastAsia="Times New Roman" w:hAnsi="Times New Roman"/>
                <w:sz w:val="24"/>
                <w:szCs w:val="24"/>
                <w:lang w:eastAsia="ru-RU"/>
              </w:rPr>
              <w:t>«Кто это?», «Праздник», «Чего не стало?», «Лёгкий – тяжёлый».</w:t>
            </w:r>
          </w:p>
          <w:p w:rsidR="00A345FF" w:rsidRPr="002C1572" w:rsidRDefault="00A345FF" w:rsidP="00A345FF">
            <w:pPr>
              <w:rPr>
                <w:rFonts w:ascii="Times New Roman" w:eastAsia="Times New Roman" w:hAnsi="Times New Roman"/>
                <w:sz w:val="24"/>
                <w:szCs w:val="24"/>
                <w:lang w:eastAsia="ru-RU"/>
              </w:rPr>
            </w:pPr>
            <w:r w:rsidRPr="002C1572">
              <w:rPr>
                <w:rFonts w:ascii="Times New Roman" w:eastAsia="Times New Roman" w:hAnsi="Times New Roman"/>
                <w:b/>
                <w:sz w:val="24"/>
                <w:szCs w:val="24"/>
                <w:lang w:eastAsia="ru-RU"/>
              </w:rPr>
              <w:t>Беседы, ситуации:</w:t>
            </w:r>
            <w:r w:rsidRPr="002C1572">
              <w:rPr>
                <w:rFonts w:ascii="Times New Roman" w:eastAsia="Times New Roman" w:hAnsi="Times New Roman"/>
                <w:sz w:val="24"/>
                <w:szCs w:val="24"/>
                <w:lang w:eastAsia="ru-RU"/>
              </w:rPr>
              <w:t>«Транспорт», «Праздник наших пап».</w:t>
            </w:r>
          </w:p>
          <w:p w:rsidR="00A345FF" w:rsidRPr="002C1572" w:rsidRDefault="00A345FF" w:rsidP="00A345FF">
            <w:pPr>
              <w:rPr>
                <w:rFonts w:ascii="Times New Roman" w:eastAsia="Times New Roman" w:hAnsi="Times New Roman"/>
                <w:sz w:val="24"/>
                <w:szCs w:val="24"/>
                <w:lang w:eastAsia="ru-RU"/>
              </w:rPr>
            </w:pPr>
            <w:r w:rsidRPr="002C1572">
              <w:rPr>
                <w:rFonts w:ascii="Times New Roman" w:eastAsia="Times New Roman" w:hAnsi="Times New Roman"/>
                <w:b/>
                <w:sz w:val="24"/>
                <w:szCs w:val="24"/>
                <w:lang w:eastAsia="ru-RU"/>
              </w:rPr>
              <w:t>Подвижные игры:</w:t>
            </w:r>
            <w:r w:rsidRPr="002C1572">
              <w:rPr>
                <w:rFonts w:ascii="Times New Roman" w:eastAsia="Times New Roman" w:hAnsi="Times New Roman"/>
                <w:color w:val="7030A0"/>
                <w:sz w:val="24"/>
                <w:szCs w:val="24"/>
                <w:lang w:eastAsia="ru-RU"/>
              </w:rPr>
              <w:t> </w:t>
            </w:r>
            <w:r w:rsidRPr="002C1572">
              <w:rPr>
                <w:rFonts w:ascii="Times New Roman" w:eastAsia="Times New Roman" w:hAnsi="Times New Roman"/>
                <w:sz w:val="24"/>
                <w:szCs w:val="24"/>
                <w:lang w:eastAsia="ru-RU"/>
              </w:rPr>
              <w:t>«Смелые ребята», «Мы солдаты», «По ровненькой дорожке», «Лошадка», «Попади в цель».</w:t>
            </w:r>
          </w:p>
          <w:p w:rsidR="00A345FF" w:rsidRPr="002C1572" w:rsidRDefault="00A345FF" w:rsidP="00A345FF">
            <w:pPr>
              <w:rPr>
                <w:rFonts w:ascii="Times New Roman" w:eastAsia="Times New Roman" w:hAnsi="Times New Roman"/>
                <w:sz w:val="24"/>
                <w:szCs w:val="24"/>
                <w:lang w:eastAsia="ru-RU"/>
              </w:rPr>
            </w:pPr>
            <w:r w:rsidRPr="002C1572">
              <w:rPr>
                <w:rFonts w:ascii="Times New Roman" w:eastAsia="Times New Roman" w:hAnsi="Times New Roman"/>
                <w:b/>
                <w:sz w:val="24"/>
                <w:szCs w:val="24"/>
                <w:lang w:eastAsia="ru-RU"/>
              </w:rPr>
              <w:t>Чтение художественной литературы:</w:t>
            </w:r>
            <w:r w:rsidRPr="002C1572">
              <w:rPr>
                <w:rFonts w:ascii="Times New Roman" w:eastAsia="Times New Roman" w:hAnsi="Times New Roman"/>
                <w:color w:val="7030A0"/>
                <w:sz w:val="24"/>
                <w:szCs w:val="24"/>
                <w:lang w:eastAsia="ru-RU"/>
              </w:rPr>
              <w:t> </w:t>
            </w:r>
            <w:r w:rsidRPr="002C1572">
              <w:rPr>
                <w:rFonts w:ascii="Times New Roman" w:eastAsia="Times New Roman" w:hAnsi="Times New Roman"/>
                <w:sz w:val="24"/>
                <w:szCs w:val="24"/>
                <w:lang w:eastAsia="ru-RU"/>
              </w:rPr>
              <w:t xml:space="preserve">«Впереди всех» Я. Тайц, «Был у Пети и Миши конь» Л. Н. </w:t>
            </w:r>
            <w:r w:rsidRPr="002C1572">
              <w:rPr>
                <w:rFonts w:ascii="Times New Roman" w:eastAsia="Times New Roman" w:hAnsi="Times New Roman"/>
                <w:sz w:val="24"/>
                <w:szCs w:val="24"/>
                <w:lang w:eastAsia="ru-RU"/>
              </w:rPr>
              <w:lastRenderedPageBreak/>
              <w:t>Толстой, «Кораблик» А. Барто.</w:t>
            </w:r>
          </w:p>
          <w:p w:rsidR="00A345FF" w:rsidRDefault="00A345FF" w:rsidP="00A345FF">
            <w:pPr>
              <w:rPr>
                <w:rFonts w:ascii="Times New Roman" w:hAnsi="Times New Roman"/>
                <w:b/>
                <w:sz w:val="36"/>
                <w:szCs w:val="36"/>
              </w:rPr>
            </w:pPr>
            <w:r w:rsidRPr="002C1572">
              <w:rPr>
                <w:rFonts w:ascii="Times New Roman" w:eastAsia="Times New Roman" w:hAnsi="Times New Roman"/>
                <w:b/>
                <w:sz w:val="24"/>
                <w:szCs w:val="24"/>
                <w:lang w:eastAsia="ru-RU"/>
              </w:rPr>
              <w:t>Сюжетно-ролевые игры:</w:t>
            </w:r>
            <w:r w:rsidRPr="002C1572">
              <w:rPr>
                <w:rFonts w:ascii="Times New Roman" w:eastAsia="Times New Roman" w:hAnsi="Times New Roman"/>
                <w:color w:val="7030A0"/>
                <w:sz w:val="24"/>
                <w:szCs w:val="24"/>
                <w:lang w:eastAsia="ru-RU"/>
              </w:rPr>
              <w:t> </w:t>
            </w:r>
            <w:r w:rsidRPr="002C1572">
              <w:rPr>
                <w:rFonts w:ascii="Times New Roman" w:eastAsia="Times New Roman" w:hAnsi="Times New Roman"/>
                <w:sz w:val="24"/>
                <w:szCs w:val="24"/>
                <w:lang w:eastAsia="ru-RU"/>
              </w:rPr>
              <w:t>«Мы – солдаты», «Защитники отечества», «Моряки».</w:t>
            </w:r>
          </w:p>
        </w:tc>
        <w:tc>
          <w:tcPr>
            <w:tcW w:w="2091" w:type="dxa"/>
          </w:tcPr>
          <w:p w:rsidR="00A345FF" w:rsidRDefault="00A345FF" w:rsidP="00A345FF">
            <w:pPr>
              <w:rPr>
                <w:rFonts w:ascii="Times New Roman" w:hAnsi="Times New Roman"/>
                <w:b/>
                <w:sz w:val="36"/>
                <w:szCs w:val="36"/>
              </w:rPr>
            </w:pPr>
            <w:r w:rsidRPr="00B4102B">
              <w:rPr>
                <w:rFonts w:ascii="Times New Roman" w:eastAsia="Times New Roman" w:hAnsi="Times New Roman"/>
                <w:sz w:val="24"/>
                <w:szCs w:val="24"/>
                <w:lang w:eastAsia="ru-RU"/>
              </w:rPr>
              <w:lastRenderedPageBreak/>
              <w:t>Способствовать формированию первичных представлений о праздниках; проявлению интереса к книгам, к рассматриванию иллюстраций; общаться в диалоге с воспитателем. Формирование уважительного отношения к людям военных профессий</w:t>
            </w:r>
          </w:p>
        </w:tc>
      </w:tr>
      <w:tr w:rsidR="00A345FF" w:rsidRPr="00BD4D8A" w:rsidTr="00A345FF">
        <w:tc>
          <w:tcPr>
            <w:tcW w:w="1851" w:type="dxa"/>
          </w:tcPr>
          <w:p w:rsidR="00A345FF" w:rsidRDefault="00A345FF" w:rsidP="00A345FF">
            <w:pPr>
              <w:jc w:val="center"/>
              <w:rPr>
                <w:rFonts w:ascii="Times New Roman" w:eastAsia="Times New Roman" w:hAnsi="Times New Roman"/>
                <w:b/>
                <w:sz w:val="24"/>
                <w:szCs w:val="24"/>
                <w:lang w:eastAsia="ru-RU"/>
              </w:rPr>
            </w:pPr>
            <w:r w:rsidRPr="002C1572">
              <w:rPr>
                <w:rFonts w:ascii="Times New Roman" w:eastAsia="Times New Roman" w:hAnsi="Times New Roman"/>
                <w:b/>
                <w:sz w:val="24"/>
                <w:szCs w:val="24"/>
                <w:lang w:eastAsia="ru-RU"/>
              </w:rPr>
              <w:lastRenderedPageBreak/>
              <w:t>Март</w:t>
            </w:r>
          </w:p>
          <w:p w:rsidR="00A345FF" w:rsidRPr="002C1572" w:rsidRDefault="00A345FF" w:rsidP="00A345FF">
            <w:pPr>
              <w:spacing w:before="100" w:beforeAutospacing="1" w:after="100" w:afterAutospacing="1"/>
              <w:rPr>
                <w:rFonts w:ascii="Times New Roman" w:eastAsia="Times New Roman" w:hAnsi="Times New Roman"/>
                <w:sz w:val="24"/>
                <w:szCs w:val="24"/>
                <w:lang w:eastAsia="ru-RU"/>
              </w:rPr>
            </w:pPr>
            <w:r w:rsidRPr="002C1572">
              <w:rPr>
                <w:rFonts w:ascii="Times New Roman" w:eastAsia="Times New Roman" w:hAnsi="Times New Roman"/>
                <w:sz w:val="24"/>
                <w:szCs w:val="24"/>
                <w:lang w:eastAsia="ru-RU"/>
              </w:rPr>
              <w:t>8 Марта</w:t>
            </w:r>
          </w:p>
          <w:p w:rsidR="00A345FF" w:rsidRPr="002C1572" w:rsidRDefault="00A345FF" w:rsidP="00A345FF">
            <w:pPr>
              <w:spacing w:before="100" w:beforeAutospacing="1" w:after="100" w:afterAutospacing="1"/>
              <w:rPr>
                <w:rFonts w:ascii="Times New Roman" w:eastAsia="Times New Roman" w:hAnsi="Times New Roman"/>
                <w:sz w:val="24"/>
                <w:szCs w:val="24"/>
                <w:lang w:eastAsia="ru-RU"/>
              </w:rPr>
            </w:pPr>
            <w:r w:rsidRPr="002C1572">
              <w:rPr>
                <w:rFonts w:ascii="Times New Roman" w:eastAsia="Times New Roman" w:hAnsi="Times New Roman"/>
                <w:sz w:val="24"/>
                <w:szCs w:val="24"/>
                <w:lang w:eastAsia="ru-RU"/>
              </w:rPr>
              <w:t>Моя семья, мой дом</w:t>
            </w:r>
          </w:p>
          <w:p w:rsidR="00A345FF" w:rsidRPr="002C1572" w:rsidRDefault="00A345FF" w:rsidP="00A345FF">
            <w:pPr>
              <w:spacing w:before="100" w:beforeAutospacing="1" w:after="100" w:afterAutospacing="1"/>
              <w:rPr>
                <w:rFonts w:ascii="Times New Roman" w:eastAsia="Times New Roman" w:hAnsi="Times New Roman"/>
                <w:sz w:val="24"/>
                <w:szCs w:val="24"/>
                <w:lang w:eastAsia="ru-RU"/>
              </w:rPr>
            </w:pPr>
            <w:r w:rsidRPr="002C1572">
              <w:rPr>
                <w:rFonts w:ascii="Times New Roman" w:eastAsia="Times New Roman" w:hAnsi="Times New Roman"/>
                <w:sz w:val="24"/>
                <w:szCs w:val="24"/>
                <w:lang w:eastAsia="ru-RU"/>
              </w:rPr>
              <w:t>Мебель</w:t>
            </w:r>
          </w:p>
          <w:p w:rsidR="00A345FF" w:rsidRPr="002C1572" w:rsidRDefault="00A345FF" w:rsidP="00A345FF">
            <w:pPr>
              <w:rPr>
                <w:rFonts w:ascii="Times New Roman" w:hAnsi="Times New Roman"/>
                <w:b/>
                <w:sz w:val="36"/>
                <w:szCs w:val="36"/>
              </w:rPr>
            </w:pPr>
            <w:r w:rsidRPr="002C1572">
              <w:rPr>
                <w:rFonts w:ascii="Times New Roman" w:eastAsia="Times New Roman" w:hAnsi="Times New Roman"/>
                <w:sz w:val="24"/>
                <w:szCs w:val="24"/>
                <w:lang w:eastAsia="ru-RU"/>
              </w:rPr>
              <w:t>Посуда</w:t>
            </w:r>
          </w:p>
        </w:tc>
        <w:tc>
          <w:tcPr>
            <w:tcW w:w="3644" w:type="dxa"/>
          </w:tcPr>
          <w:p w:rsidR="00A345FF" w:rsidRPr="002C1572" w:rsidRDefault="00A345FF" w:rsidP="00A345FF">
            <w:pPr>
              <w:rPr>
                <w:rFonts w:ascii="Times New Roman" w:eastAsia="Times New Roman" w:hAnsi="Times New Roman"/>
                <w:sz w:val="24"/>
                <w:szCs w:val="24"/>
                <w:lang w:eastAsia="ru-RU"/>
              </w:rPr>
            </w:pPr>
            <w:r w:rsidRPr="002C1572">
              <w:rPr>
                <w:rFonts w:ascii="Times New Roman" w:eastAsia="Times New Roman" w:hAnsi="Times New Roman"/>
                <w:b/>
                <w:color w:val="000000" w:themeColor="text1"/>
                <w:sz w:val="24"/>
                <w:szCs w:val="24"/>
                <w:lang w:eastAsia="ru-RU"/>
              </w:rPr>
              <w:t>ПР:</w:t>
            </w:r>
            <w:r w:rsidRPr="002C1572">
              <w:rPr>
                <w:rFonts w:ascii="Times New Roman" w:eastAsia="Times New Roman" w:hAnsi="Times New Roman"/>
                <w:sz w:val="24"/>
                <w:szCs w:val="24"/>
                <w:lang w:eastAsia="ru-RU"/>
              </w:rPr>
              <w:t xml:space="preserve"> Организовывать все виды детской деятельности (игровой, коммуникативной, трудовой, познавательно – исследовательской, продуктивной, музыкально – художественной, чтения) на тему семьи, любви к маме, бабушке. Закреплять знания своего имени, имени членов семьи. Воспитывать внимательное отношение и любовь к родителям и близким людям. Формировать навык называть воспитателя по имени и отчеству. Продолжать формировать у детей умение здороваться и прощаться </w:t>
            </w:r>
            <w:r w:rsidR="006C2267" w:rsidRPr="002C1572">
              <w:rPr>
                <w:rFonts w:ascii="Times New Roman" w:eastAsia="Times New Roman" w:hAnsi="Times New Roman"/>
                <w:sz w:val="24"/>
                <w:szCs w:val="24"/>
                <w:lang w:eastAsia="ru-RU"/>
              </w:rPr>
              <w:t>(по</w:t>
            </w:r>
            <w:r w:rsidRPr="002C1572">
              <w:rPr>
                <w:rFonts w:ascii="Times New Roman" w:eastAsia="Times New Roman" w:hAnsi="Times New Roman"/>
                <w:sz w:val="24"/>
                <w:szCs w:val="24"/>
                <w:lang w:eastAsia="ru-RU"/>
              </w:rPr>
              <w:t xml:space="preserve"> напоминанию взрослого); излагать собственные просьбы спокойно, употребляя слова «спасибо» и «пожалуйста». Развивать умение ориентироваться в помещении группы, на участке. Развивать интерес детей к окружающему: обращать их внимание на то, в какой чистой, светлой комнате они играют и занимаются, как много в ней ярких, красивых игрушек, как аккуратно заправлены кроватки. Обогащать словарь детей существительными, </w:t>
            </w:r>
            <w:r w:rsidRPr="002C1572">
              <w:rPr>
                <w:rFonts w:ascii="Times New Roman" w:eastAsia="Times New Roman" w:hAnsi="Times New Roman"/>
                <w:sz w:val="24"/>
                <w:szCs w:val="24"/>
                <w:lang w:eastAsia="ru-RU"/>
              </w:rPr>
              <w:lastRenderedPageBreak/>
              <w:t xml:space="preserve">обозначающими названия мебели. На прогулке обращать внимание детей на оборудование участка, удобное для игр и отдыха. Привлечь внимание к зданиям, окружающим детский сад. Обогащать словарь детей существительными, обозначающими названия посуды. Формировать представления о простейших связях между предметами ближайшего окружения, </w:t>
            </w:r>
            <w:r w:rsidR="006C2267" w:rsidRPr="002C1572">
              <w:rPr>
                <w:rFonts w:ascii="Times New Roman" w:eastAsia="Times New Roman" w:hAnsi="Times New Roman"/>
                <w:sz w:val="24"/>
                <w:szCs w:val="24"/>
                <w:lang w:eastAsia="ru-RU"/>
              </w:rPr>
              <w:t>учит</w:t>
            </w:r>
            <w:r w:rsidRPr="002C1572">
              <w:rPr>
                <w:rFonts w:ascii="Times New Roman" w:eastAsia="Times New Roman" w:hAnsi="Times New Roman"/>
                <w:sz w:val="24"/>
                <w:szCs w:val="24"/>
                <w:lang w:eastAsia="ru-RU"/>
              </w:rPr>
              <w:t xml:space="preserve"> называть цвет, величину, форму, материал из которого сделана посуда (дерево, глина, стекло); сравнивать (две тарелки разной величины, две чашки разного цвета и т.д.); подбирать по тождеству (найди такой же, подбери по пару); группировать по способу использования (из чашки пьют и т.д.)</w:t>
            </w:r>
          </w:p>
          <w:p w:rsidR="00A345FF" w:rsidRPr="002C1572" w:rsidRDefault="00A345FF" w:rsidP="00A345FF">
            <w:pPr>
              <w:rPr>
                <w:rFonts w:ascii="Times New Roman" w:eastAsia="Times New Roman" w:hAnsi="Times New Roman"/>
                <w:sz w:val="24"/>
                <w:szCs w:val="24"/>
                <w:lang w:eastAsia="ru-RU"/>
              </w:rPr>
            </w:pPr>
            <w:r w:rsidRPr="002C1572">
              <w:rPr>
                <w:rFonts w:ascii="Times New Roman" w:eastAsia="Times New Roman" w:hAnsi="Times New Roman"/>
                <w:b/>
                <w:color w:val="000000" w:themeColor="text1"/>
                <w:sz w:val="24"/>
                <w:szCs w:val="24"/>
                <w:lang w:eastAsia="ru-RU"/>
              </w:rPr>
              <w:t>СКР:</w:t>
            </w:r>
            <w:r w:rsidR="006C2267">
              <w:rPr>
                <w:rFonts w:ascii="Times New Roman" w:eastAsia="Times New Roman" w:hAnsi="Times New Roman"/>
                <w:sz w:val="24"/>
                <w:szCs w:val="24"/>
                <w:lang w:eastAsia="ru-RU"/>
              </w:rPr>
              <w:t xml:space="preserve"> </w:t>
            </w:r>
            <w:r w:rsidRPr="002C1572">
              <w:rPr>
                <w:rFonts w:ascii="Times New Roman" w:eastAsia="Times New Roman" w:hAnsi="Times New Roman"/>
                <w:sz w:val="24"/>
                <w:szCs w:val="24"/>
                <w:lang w:eastAsia="ru-RU"/>
              </w:rPr>
              <w:t>Побуждать к свободному развитию общения со взрослыми и сверстниками. Развивать все компоненты устной речи, практическое овладение нормами речи.</w:t>
            </w:r>
          </w:p>
          <w:p w:rsidR="00A345FF" w:rsidRPr="002C1572" w:rsidRDefault="00A345FF" w:rsidP="00A345FF">
            <w:pPr>
              <w:rPr>
                <w:rFonts w:ascii="Times New Roman" w:eastAsia="Times New Roman" w:hAnsi="Times New Roman"/>
                <w:sz w:val="24"/>
                <w:szCs w:val="24"/>
                <w:lang w:eastAsia="ru-RU"/>
              </w:rPr>
            </w:pPr>
            <w:r w:rsidRPr="002C1572">
              <w:rPr>
                <w:rFonts w:ascii="Times New Roman" w:eastAsia="Times New Roman" w:hAnsi="Times New Roman"/>
                <w:b/>
                <w:color w:val="000000" w:themeColor="text1"/>
                <w:sz w:val="24"/>
                <w:szCs w:val="24"/>
                <w:lang w:eastAsia="ru-RU"/>
              </w:rPr>
              <w:t>СКР:</w:t>
            </w:r>
            <w:r w:rsidR="006C2267">
              <w:rPr>
                <w:rFonts w:ascii="Times New Roman" w:eastAsia="Times New Roman" w:hAnsi="Times New Roman"/>
                <w:sz w:val="24"/>
                <w:szCs w:val="24"/>
                <w:lang w:eastAsia="ru-RU"/>
              </w:rPr>
              <w:t xml:space="preserve"> </w:t>
            </w:r>
            <w:r w:rsidRPr="002C1572">
              <w:rPr>
                <w:rFonts w:ascii="Times New Roman" w:eastAsia="Times New Roman" w:hAnsi="Times New Roman"/>
                <w:sz w:val="24"/>
                <w:szCs w:val="24"/>
                <w:lang w:eastAsia="ru-RU"/>
              </w:rPr>
              <w:t>Способствовать формированию положительных эмоций по отношению к детскому саду, воспитателям, детям, родителям и родным людям. Развивать представления о положительных сторонах детского сада, своего дома. Учить элементарным правилам поведения в детском саду, на улице, дома, способствовать их соблюдению.</w:t>
            </w:r>
          </w:p>
          <w:p w:rsidR="00A345FF" w:rsidRPr="002C1572" w:rsidRDefault="00A345FF" w:rsidP="00A345FF">
            <w:pPr>
              <w:rPr>
                <w:rFonts w:ascii="Times New Roman" w:eastAsia="Times New Roman" w:hAnsi="Times New Roman"/>
                <w:sz w:val="24"/>
                <w:szCs w:val="24"/>
                <w:lang w:eastAsia="ru-RU"/>
              </w:rPr>
            </w:pPr>
            <w:r w:rsidRPr="002C1572">
              <w:rPr>
                <w:rFonts w:ascii="Times New Roman" w:eastAsia="Times New Roman" w:hAnsi="Times New Roman"/>
                <w:b/>
                <w:color w:val="000000" w:themeColor="text1"/>
                <w:sz w:val="24"/>
                <w:szCs w:val="24"/>
                <w:lang w:eastAsia="ru-RU"/>
              </w:rPr>
              <w:t>СКР:</w:t>
            </w:r>
            <w:r w:rsidR="006C2267">
              <w:rPr>
                <w:rFonts w:ascii="Times New Roman" w:eastAsia="Times New Roman" w:hAnsi="Times New Roman"/>
                <w:sz w:val="24"/>
                <w:szCs w:val="24"/>
                <w:lang w:eastAsia="ru-RU"/>
              </w:rPr>
              <w:t xml:space="preserve"> </w:t>
            </w:r>
            <w:r w:rsidRPr="002C1572">
              <w:rPr>
                <w:rFonts w:ascii="Times New Roman" w:eastAsia="Times New Roman" w:hAnsi="Times New Roman"/>
                <w:sz w:val="24"/>
                <w:szCs w:val="24"/>
                <w:lang w:eastAsia="ru-RU"/>
              </w:rPr>
              <w:t xml:space="preserve">Формировать основы безопасности собственной жизнедеятельности; </w:t>
            </w:r>
            <w:r w:rsidRPr="002C1572">
              <w:rPr>
                <w:rFonts w:ascii="Times New Roman" w:eastAsia="Times New Roman" w:hAnsi="Times New Roman"/>
                <w:sz w:val="24"/>
                <w:szCs w:val="24"/>
                <w:lang w:eastAsia="ru-RU"/>
              </w:rPr>
              <w:lastRenderedPageBreak/>
              <w:t>предпосылки экологического сознания.</w:t>
            </w:r>
          </w:p>
          <w:p w:rsidR="00A345FF" w:rsidRPr="002C1572" w:rsidRDefault="00A345FF" w:rsidP="00A345FF">
            <w:pPr>
              <w:rPr>
                <w:rFonts w:ascii="Times New Roman" w:eastAsia="Times New Roman" w:hAnsi="Times New Roman"/>
                <w:sz w:val="24"/>
                <w:szCs w:val="24"/>
                <w:lang w:eastAsia="ru-RU"/>
              </w:rPr>
            </w:pPr>
            <w:r w:rsidRPr="002C1572">
              <w:rPr>
                <w:rFonts w:ascii="Times New Roman" w:eastAsia="Times New Roman" w:hAnsi="Times New Roman"/>
                <w:b/>
                <w:color w:val="000000" w:themeColor="text1"/>
                <w:sz w:val="24"/>
                <w:szCs w:val="24"/>
                <w:lang w:eastAsia="ru-RU"/>
              </w:rPr>
              <w:t>СКР:</w:t>
            </w:r>
            <w:r w:rsidRPr="002C1572">
              <w:rPr>
                <w:rFonts w:ascii="Times New Roman" w:eastAsia="Times New Roman" w:hAnsi="Times New Roman"/>
                <w:sz w:val="24"/>
                <w:szCs w:val="24"/>
                <w:lang w:eastAsia="ru-RU"/>
              </w:rPr>
              <w:t> Формировать первичные представления о труде взрослых, его роли в обществе и жизни каждого человека. Развивать трудовую деятельность. Воспитывать ценностное отношение к собственному труду, труду других людей и его результатам.</w:t>
            </w:r>
          </w:p>
          <w:p w:rsidR="00A345FF" w:rsidRPr="002C1572" w:rsidRDefault="00A345FF" w:rsidP="00A345FF">
            <w:pPr>
              <w:rPr>
                <w:rFonts w:ascii="Times New Roman" w:eastAsia="Times New Roman" w:hAnsi="Times New Roman"/>
                <w:sz w:val="24"/>
                <w:szCs w:val="24"/>
                <w:lang w:eastAsia="ru-RU"/>
              </w:rPr>
            </w:pPr>
            <w:r w:rsidRPr="002C1572">
              <w:rPr>
                <w:rFonts w:ascii="Times New Roman" w:eastAsia="Times New Roman" w:hAnsi="Times New Roman"/>
                <w:b/>
                <w:color w:val="000000" w:themeColor="text1"/>
                <w:sz w:val="24"/>
                <w:szCs w:val="24"/>
                <w:lang w:eastAsia="ru-RU"/>
              </w:rPr>
              <w:t>ФР:</w:t>
            </w:r>
            <w:r w:rsidR="006C2267">
              <w:rPr>
                <w:rFonts w:ascii="Times New Roman" w:eastAsia="Times New Roman" w:hAnsi="Times New Roman"/>
                <w:color w:val="00B050"/>
                <w:sz w:val="24"/>
                <w:szCs w:val="24"/>
                <w:lang w:eastAsia="ru-RU"/>
              </w:rPr>
              <w:t xml:space="preserve"> </w:t>
            </w:r>
            <w:r w:rsidRPr="002C1572">
              <w:rPr>
                <w:rFonts w:ascii="Times New Roman" w:eastAsia="Times New Roman" w:hAnsi="Times New Roman"/>
                <w:sz w:val="24"/>
                <w:szCs w:val="24"/>
                <w:lang w:eastAsia="ru-RU"/>
              </w:rPr>
              <w:t>Сохранять и укреплять физическое и психическое здоровье детей. Воспитывать КГН. Формировать начальные представления о здоровом образе жизни.</w:t>
            </w:r>
          </w:p>
          <w:p w:rsidR="00A345FF" w:rsidRPr="002C1572" w:rsidRDefault="00A345FF" w:rsidP="00A345FF">
            <w:pPr>
              <w:rPr>
                <w:rFonts w:ascii="Times New Roman" w:eastAsia="Times New Roman" w:hAnsi="Times New Roman"/>
                <w:sz w:val="24"/>
                <w:szCs w:val="24"/>
                <w:lang w:eastAsia="ru-RU"/>
              </w:rPr>
            </w:pPr>
            <w:r w:rsidRPr="002C1572">
              <w:rPr>
                <w:rFonts w:ascii="Times New Roman" w:eastAsia="Times New Roman" w:hAnsi="Times New Roman"/>
                <w:b/>
                <w:sz w:val="24"/>
                <w:szCs w:val="24"/>
                <w:lang w:eastAsia="ru-RU"/>
              </w:rPr>
              <w:t>РР:</w:t>
            </w:r>
            <w:r w:rsidRPr="002C1572">
              <w:rPr>
                <w:rFonts w:ascii="Times New Roman" w:eastAsia="Times New Roman" w:hAnsi="Times New Roman"/>
                <w:color w:val="00B050"/>
                <w:sz w:val="24"/>
                <w:szCs w:val="24"/>
                <w:lang w:eastAsia="ru-RU"/>
              </w:rPr>
              <w:t> </w:t>
            </w:r>
            <w:r w:rsidRPr="002C1572">
              <w:rPr>
                <w:rFonts w:ascii="Times New Roman" w:eastAsia="Times New Roman" w:hAnsi="Times New Roman"/>
                <w:sz w:val="24"/>
                <w:szCs w:val="24"/>
                <w:lang w:eastAsia="ru-RU"/>
              </w:rPr>
              <w:t>Предоставлять возможность повторять вслед за взрослым некоторые слова стихотворного текста и выполнять несложные действия, о которых говорится в поэтическом произведении.</w:t>
            </w:r>
          </w:p>
          <w:p w:rsidR="00A345FF" w:rsidRDefault="00A345FF" w:rsidP="00A345FF">
            <w:pPr>
              <w:rPr>
                <w:rFonts w:ascii="Times New Roman" w:hAnsi="Times New Roman"/>
                <w:b/>
                <w:sz w:val="36"/>
                <w:szCs w:val="36"/>
              </w:rPr>
            </w:pPr>
            <w:r w:rsidRPr="002C1572">
              <w:rPr>
                <w:rFonts w:ascii="Times New Roman" w:eastAsia="Times New Roman" w:hAnsi="Times New Roman"/>
                <w:b/>
                <w:sz w:val="24"/>
                <w:szCs w:val="24"/>
                <w:lang w:eastAsia="ru-RU"/>
              </w:rPr>
              <w:t>ХЭР:</w:t>
            </w:r>
            <w:r w:rsidR="006C2267">
              <w:rPr>
                <w:rFonts w:ascii="Times New Roman" w:eastAsia="Times New Roman" w:hAnsi="Times New Roman"/>
                <w:sz w:val="24"/>
                <w:szCs w:val="24"/>
                <w:lang w:eastAsia="ru-RU"/>
              </w:rPr>
              <w:t xml:space="preserve"> </w:t>
            </w:r>
            <w:r w:rsidRPr="002C1572">
              <w:rPr>
                <w:rFonts w:ascii="Times New Roman" w:eastAsia="Times New Roman" w:hAnsi="Times New Roman"/>
                <w:sz w:val="24"/>
                <w:szCs w:val="24"/>
                <w:lang w:eastAsia="ru-RU"/>
              </w:rPr>
              <w:t>Учить детей правильно называть цвета карандашей, фломастеров, красок, пластилина. Подводить детей к рисованию предметов округлой формы. Формировать правильную позу при рисовании, лепке, аппликации.</w:t>
            </w:r>
          </w:p>
        </w:tc>
        <w:tc>
          <w:tcPr>
            <w:tcW w:w="1984" w:type="dxa"/>
          </w:tcPr>
          <w:p w:rsidR="00A345FF" w:rsidRPr="002C1572" w:rsidRDefault="00A345FF" w:rsidP="00A345FF">
            <w:pPr>
              <w:rPr>
                <w:rFonts w:ascii="Times New Roman" w:eastAsia="Times New Roman" w:hAnsi="Times New Roman"/>
                <w:sz w:val="24"/>
                <w:szCs w:val="24"/>
                <w:lang w:eastAsia="ru-RU"/>
              </w:rPr>
            </w:pPr>
            <w:r w:rsidRPr="002C1572">
              <w:rPr>
                <w:rFonts w:ascii="Times New Roman" w:eastAsia="Times New Roman" w:hAnsi="Times New Roman"/>
                <w:b/>
                <w:sz w:val="24"/>
                <w:szCs w:val="24"/>
                <w:lang w:eastAsia="ru-RU"/>
              </w:rPr>
              <w:lastRenderedPageBreak/>
              <w:t>Дидактические игры:</w:t>
            </w:r>
            <w:r w:rsidRPr="002C1572">
              <w:rPr>
                <w:rFonts w:ascii="Times New Roman" w:eastAsia="Times New Roman" w:hAnsi="Times New Roman"/>
                <w:color w:val="7030A0"/>
                <w:sz w:val="24"/>
                <w:szCs w:val="24"/>
                <w:lang w:eastAsia="ru-RU"/>
              </w:rPr>
              <w:t> </w:t>
            </w:r>
            <w:r w:rsidRPr="002C1572">
              <w:rPr>
                <w:rFonts w:ascii="Times New Roman" w:eastAsia="Times New Roman" w:hAnsi="Times New Roman"/>
                <w:sz w:val="24"/>
                <w:szCs w:val="24"/>
                <w:lang w:eastAsia="ru-RU"/>
              </w:rPr>
              <w:t>«Кто я?», «Угадай, кто это?», «Имя», «Что есть у меня?», «Какие мы?», «Экскурсия по городу», «Найди и собери», «Что это?».</w:t>
            </w:r>
          </w:p>
          <w:p w:rsidR="00A345FF" w:rsidRPr="002C1572" w:rsidRDefault="00A345FF" w:rsidP="00A345FF">
            <w:pPr>
              <w:rPr>
                <w:rFonts w:ascii="Times New Roman" w:eastAsia="Times New Roman" w:hAnsi="Times New Roman"/>
                <w:b/>
                <w:sz w:val="24"/>
                <w:szCs w:val="24"/>
                <w:lang w:eastAsia="ru-RU"/>
              </w:rPr>
            </w:pPr>
            <w:r w:rsidRPr="002C1572">
              <w:rPr>
                <w:rFonts w:ascii="Times New Roman" w:eastAsia="Times New Roman" w:hAnsi="Times New Roman"/>
                <w:b/>
                <w:sz w:val="24"/>
                <w:szCs w:val="24"/>
                <w:lang w:eastAsia="ru-RU"/>
              </w:rPr>
              <w:t>Беседы,ситуации: </w:t>
            </w:r>
          </w:p>
          <w:p w:rsidR="00A345FF" w:rsidRPr="002C1572" w:rsidRDefault="00A345FF" w:rsidP="00A345FF">
            <w:pPr>
              <w:rPr>
                <w:rFonts w:ascii="Times New Roman" w:eastAsia="Times New Roman" w:hAnsi="Times New Roman"/>
                <w:b/>
                <w:sz w:val="24"/>
                <w:szCs w:val="24"/>
                <w:lang w:eastAsia="ru-RU"/>
              </w:rPr>
            </w:pPr>
            <w:r w:rsidRPr="002C1572">
              <w:rPr>
                <w:rFonts w:ascii="Times New Roman" w:eastAsia="Times New Roman" w:hAnsi="Times New Roman"/>
                <w:sz w:val="24"/>
                <w:szCs w:val="24"/>
                <w:lang w:eastAsia="ru-RU"/>
              </w:rPr>
              <w:t>«Очень мамочку люблю, потому что…», «Наша няня», «Кто что делает?», «Мамина коробочка», «В комнате куклы Ани», «Наши любимые игрушки», «Мой дом», «Волшебные слова», «Как я помогаю маме?», «8 Марта – мамин день».</w:t>
            </w:r>
          </w:p>
          <w:p w:rsidR="00A345FF" w:rsidRPr="002C1572" w:rsidRDefault="00A345FF" w:rsidP="00A345FF">
            <w:pPr>
              <w:rPr>
                <w:rFonts w:ascii="Times New Roman" w:eastAsia="Times New Roman" w:hAnsi="Times New Roman"/>
                <w:sz w:val="24"/>
                <w:szCs w:val="24"/>
                <w:lang w:eastAsia="ru-RU"/>
              </w:rPr>
            </w:pPr>
            <w:r w:rsidRPr="002C1572">
              <w:rPr>
                <w:rFonts w:ascii="Times New Roman" w:eastAsia="Times New Roman" w:hAnsi="Times New Roman"/>
                <w:b/>
                <w:sz w:val="24"/>
                <w:szCs w:val="24"/>
                <w:lang w:eastAsia="ru-RU"/>
              </w:rPr>
              <w:t>Подвижные игры:</w:t>
            </w:r>
            <w:r w:rsidRPr="002C1572">
              <w:rPr>
                <w:rFonts w:ascii="Times New Roman" w:eastAsia="Times New Roman" w:hAnsi="Times New Roman"/>
                <w:color w:val="7030A0"/>
                <w:sz w:val="24"/>
                <w:szCs w:val="24"/>
                <w:lang w:eastAsia="ru-RU"/>
              </w:rPr>
              <w:t> </w:t>
            </w:r>
            <w:r w:rsidRPr="002C1572">
              <w:rPr>
                <w:rFonts w:ascii="Times New Roman" w:eastAsia="Times New Roman" w:hAnsi="Times New Roman"/>
                <w:sz w:val="24"/>
                <w:szCs w:val="24"/>
                <w:lang w:eastAsia="ru-RU"/>
              </w:rPr>
              <w:t xml:space="preserve">«Мой </w:t>
            </w:r>
            <w:r w:rsidRPr="002C1572">
              <w:rPr>
                <w:rFonts w:ascii="Times New Roman" w:eastAsia="Times New Roman" w:hAnsi="Times New Roman"/>
                <w:sz w:val="24"/>
                <w:szCs w:val="24"/>
                <w:lang w:eastAsia="ru-RU"/>
              </w:rPr>
              <w:lastRenderedPageBreak/>
              <w:t>весёлый звонкий мяч!», «Ладушки – оладушки», «Зайчик в домике», «Где спрятался?», «Кто быстрее?», «Догонялки».</w:t>
            </w:r>
          </w:p>
          <w:p w:rsidR="00A345FF" w:rsidRPr="002C1572" w:rsidRDefault="00A345FF" w:rsidP="00A345FF">
            <w:pPr>
              <w:rPr>
                <w:rFonts w:ascii="Times New Roman" w:eastAsia="Times New Roman" w:hAnsi="Times New Roman"/>
                <w:sz w:val="24"/>
                <w:szCs w:val="24"/>
                <w:lang w:eastAsia="ru-RU"/>
              </w:rPr>
            </w:pPr>
            <w:r w:rsidRPr="002C1572">
              <w:rPr>
                <w:rFonts w:ascii="Times New Roman" w:eastAsia="Times New Roman" w:hAnsi="Times New Roman"/>
                <w:b/>
                <w:sz w:val="24"/>
                <w:szCs w:val="24"/>
                <w:lang w:eastAsia="ru-RU"/>
              </w:rPr>
              <w:t>Чтение художественной литературы:</w:t>
            </w:r>
            <w:r w:rsidRPr="002C1572">
              <w:rPr>
                <w:rFonts w:ascii="Times New Roman" w:eastAsia="Times New Roman" w:hAnsi="Times New Roman"/>
                <w:color w:val="7030A0"/>
                <w:sz w:val="24"/>
                <w:szCs w:val="24"/>
                <w:lang w:eastAsia="ru-RU"/>
              </w:rPr>
              <w:t> </w:t>
            </w:r>
            <w:r w:rsidRPr="002C1572">
              <w:rPr>
                <w:rFonts w:ascii="Times New Roman" w:eastAsia="Times New Roman" w:hAnsi="Times New Roman"/>
                <w:sz w:val="24"/>
                <w:szCs w:val="24"/>
                <w:lang w:eastAsia="ru-RU"/>
              </w:rPr>
              <w:t>«Тили - бом! Тили - бом!», «Маму я свою люблю», «Спала кошка на крыше» Л. Н. Толстой.</w:t>
            </w:r>
          </w:p>
          <w:p w:rsidR="00A345FF" w:rsidRDefault="00A345FF" w:rsidP="00A345FF">
            <w:pPr>
              <w:rPr>
                <w:rFonts w:ascii="Times New Roman" w:hAnsi="Times New Roman"/>
                <w:b/>
                <w:sz w:val="36"/>
                <w:szCs w:val="36"/>
              </w:rPr>
            </w:pPr>
            <w:r w:rsidRPr="002C1572">
              <w:rPr>
                <w:rFonts w:ascii="Times New Roman" w:eastAsia="Times New Roman" w:hAnsi="Times New Roman"/>
                <w:b/>
                <w:sz w:val="24"/>
                <w:szCs w:val="24"/>
                <w:lang w:eastAsia="ru-RU"/>
              </w:rPr>
              <w:t>Сюжетно-ролевые игры:</w:t>
            </w:r>
            <w:r w:rsidRPr="002C1572">
              <w:rPr>
                <w:rFonts w:ascii="Times New Roman" w:eastAsia="Times New Roman" w:hAnsi="Times New Roman"/>
                <w:sz w:val="24"/>
                <w:szCs w:val="24"/>
                <w:lang w:eastAsia="ru-RU"/>
              </w:rPr>
              <w:t xml:space="preserve"> «Принимаем гостей (кукол)», с постройками из строительного материала и маленькими игрушками-персонажами, «Мама кормит дочку», «Няня накрывает на тол», «Семья», «Наш дом».</w:t>
            </w:r>
          </w:p>
        </w:tc>
        <w:tc>
          <w:tcPr>
            <w:tcW w:w="2091" w:type="dxa"/>
          </w:tcPr>
          <w:p w:rsidR="00A345FF" w:rsidRDefault="00A345FF" w:rsidP="00A345FF">
            <w:pPr>
              <w:rPr>
                <w:rFonts w:ascii="Times New Roman" w:hAnsi="Times New Roman"/>
                <w:b/>
                <w:sz w:val="36"/>
                <w:szCs w:val="36"/>
              </w:rPr>
            </w:pPr>
            <w:r w:rsidRPr="00B4102B">
              <w:rPr>
                <w:rFonts w:ascii="Times New Roman" w:eastAsia="Times New Roman" w:hAnsi="Times New Roman"/>
                <w:sz w:val="24"/>
                <w:szCs w:val="24"/>
                <w:lang w:eastAsia="ru-RU"/>
              </w:rPr>
              <w:lastRenderedPageBreak/>
              <w:t xml:space="preserve">Содействовать проявлению интереса сооружать элементарные постройки по образцу, проявлять желание строить самостоятельно. Формировать у детей первичные представления о себе: знать своё имя, свой пол, имена членов семьи; умения и навыки, необходимые для осуществления различных видов детской деятельности. Развивать речь детей, как полноценное средство общения с другими детьми. Формировать первичные представления об элементарных правилах </w:t>
            </w:r>
            <w:r w:rsidRPr="00B4102B">
              <w:rPr>
                <w:rFonts w:ascii="Times New Roman" w:eastAsia="Times New Roman" w:hAnsi="Times New Roman"/>
                <w:sz w:val="24"/>
                <w:szCs w:val="24"/>
                <w:lang w:eastAsia="ru-RU"/>
              </w:rPr>
              <w:lastRenderedPageBreak/>
              <w:t>поведения в детском саду, дома, на улице и соблюдать их. Воспитывать чувство привязанности к близким людям</w:t>
            </w:r>
            <w:r>
              <w:rPr>
                <w:rFonts w:ascii="Times New Roman" w:eastAsia="Times New Roman" w:hAnsi="Times New Roman"/>
                <w:sz w:val="24"/>
                <w:szCs w:val="24"/>
                <w:lang w:eastAsia="ru-RU"/>
              </w:rPr>
              <w:t>.</w:t>
            </w:r>
          </w:p>
        </w:tc>
      </w:tr>
      <w:tr w:rsidR="00A345FF" w:rsidRPr="00BD4D8A" w:rsidTr="00A345FF">
        <w:tc>
          <w:tcPr>
            <w:tcW w:w="1851" w:type="dxa"/>
          </w:tcPr>
          <w:p w:rsidR="00A345FF" w:rsidRDefault="00A345FF" w:rsidP="00A345FF">
            <w:pPr>
              <w:jc w:val="center"/>
              <w:rPr>
                <w:rFonts w:ascii="Times New Roman" w:eastAsia="Times New Roman" w:hAnsi="Times New Roman"/>
                <w:b/>
                <w:sz w:val="24"/>
                <w:szCs w:val="24"/>
                <w:lang w:eastAsia="ru-RU"/>
              </w:rPr>
            </w:pPr>
            <w:r w:rsidRPr="00CA10BD">
              <w:rPr>
                <w:rFonts w:ascii="Times New Roman" w:eastAsia="Times New Roman" w:hAnsi="Times New Roman"/>
                <w:b/>
                <w:sz w:val="24"/>
                <w:szCs w:val="24"/>
                <w:lang w:eastAsia="ru-RU"/>
              </w:rPr>
              <w:lastRenderedPageBreak/>
              <w:t>Апрель</w:t>
            </w:r>
          </w:p>
          <w:p w:rsidR="00A345FF" w:rsidRPr="00CA10BD" w:rsidRDefault="00A345FF" w:rsidP="00A345FF">
            <w:pPr>
              <w:spacing w:before="100" w:beforeAutospacing="1" w:after="100" w:afterAutospacing="1"/>
              <w:rPr>
                <w:rFonts w:ascii="Times New Roman" w:eastAsia="Times New Roman" w:hAnsi="Times New Roman"/>
                <w:sz w:val="24"/>
                <w:szCs w:val="24"/>
                <w:lang w:eastAsia="ru-RU"/>
              </w:rPr>
            </w:pPr>
            <w:r w:rsidRPr="00CA10BD">
              <w:rPr>
                <w:rFonts w:ascii="Times New Roman" w:eastAsia="Times New Roman" w:hAnsi="Times New Roman"/>
                <w:sz w:val="24"/>
                <w:szCs w:val="24"/>
                <w:lang w:eastAsia="ru-RU"/>
              </w:rPr>
              <w:t>Одежда, обувь</w:t>
            </w:r>
          </w:p>
          <w:p w:rsidR="00A345FF" w:rsidRPr="00CA10BD" w:rsidRDefault="00A345FF" w:rsidP="00A345FF">
            <w:pPr>
              <w:spacing w:before="100" w:beforeAutospacing="1" w:after="100" w:afterAutospacing="1"/>
              <w:rPr>
                <w:rFonts w:ascii="Times New Roman" w:eastAsia="Times New Roman" w:hAnsi="Times New Roman"/>
                <w:sz w:val="24"/>
                <w:szCs w:val="24"/>
                <w:lang w:eastAsia="ru-RU"/>
              </w:rPr>
            </w:pPr>
            <w:r w:rsidRPr="00CA10BD">
              <w:rPr>
                <w:rFonts w:ascii="Times New Roman" w:eastAsia="Times New Roman" w:hAnsi="Times New Roman"/>
                <w:sz w:val="24"/>
                <w:szCs w:val="24"/>
                <w:lang w:eastAsia="ru-RU"/>
              </w:rPr>
              <w:t>Космос</w:t>
            </w:r>
          </w:p>
          <w:p w:rsidR="00A345FF" w:rsidRPr="00CA10BD" w:rsidRDefault="00A345FF" w:rsidP="00A345FF">
            <w:pPr>
              <w:spacing w:before="100" w:beforeAutospacing="1" w:after="100" w:afterAutospacing="1"/>
              <w:rPr>
                <w:rFonts w:ascii="Times New Roman" w:eastAsia="Times New Roman" w:hAnsi="Times New Roman"/>
                <w:sz w:val="24"/>
                <w:szCs w:val="24"/>
                <w:lang w:eastAsia="ru-RU"/>
              </w:rPr>
            </w:pPr>
            <w:r w:rsidRPr="00CA10BD">
              <w:rPr>
                <w:rFonts w:ascii="Times New Roman" w:eastAsia="Times New Roman" w:hAnsi="Times New Roman"/>
                <w:sz w:val="24"/>
                <w:szCs w:val="24"/>
                <w:lang w:eastAsia="ru-RU"/>
              </w:rPr>
              <w:t>Профессии людей</w:t>
            </w:r>
          </w:p>
          <w:p w:rsidR="00A345FF" w:rsidRPr="00CA10BD" w:rsidRDefault="00A345FF" w:rsidP="00A345FF">
            <w:pPr>
              <w:rPr>
                <w:rFonts w:ascii="Times New Roman" w:hAnsi="Times New Roman"/>
                <w:b/>
                <w:sz w:val="36"/>
                <w:szCs w:val="36"/>
              </w:rPr>
            </w:pPr>
            <w:r w:rsidRPr="00CA10BD">
              <w:rPr>
                <w:rFonts w:ascii="Times New Roman" w:eastAsia="Times New Roman" w:hAnsi="Times New Roman"/>
                <w:sz w:val="24"/>
                <w:szCs w:val="24"/>
                <w:lang w:eastAsia="ru-RU"/>
              </w:rPr>
              <w:t>Транспорт</w:t>
            </w:r>
          </w:p>
        </w:tc>
        <w:tc>
          <w:tcPr>
            <w:tcW w:w="3644" w:type="dxa"/>
          </w:tcPr>
          <w:p w:rsidR="00A345FF" w:rsidRPr="00CA10BD" w:rsidRDefault="00A345FF" w:rsidP="00A345FF">
            <w:pPr>
              <w:rPr>
                <w:rFonts w:ascii="Times New Roman" w:eastAsia="Times New Roman" w:hAnsi="Times New Roman"/>
                <w:sz w:val="24"/>
                <w:szCs w:val="24"/>
                <w:lang w:eastAsia="ru-RU"/>
              </w:rPr>
            </w:pPr>
            <w:r w:rsidRPr="00CA10BD">
              <w:rPr>
                <w:rFonts w:ascii="Times New Roman" w:eastAsia="Times New Roman" w:hAnsi="Times New Roman"/>
                <w:b/>
                <w:sz w:val="24"/>
                <w:szCs w:val="24"/>
                <w:lang w:eastAsia="ru-RU"/>
              </w:rPr>
              <w:t>ПР:</w:t>
            </w:r>
            <w:r w:rsidRPr="00CA10BD">
              <w:rPr>
                <w:rFonts w:ascii="Times New Roman" w:eastAsia="Times New Roman" w:hAnsi="Times New Roman"/>
                <w:color w:val="00B050"/>
                <w:sz w:val="24"/>
                <w:szCs w:val="24"/>
                <w:lang w:eastAsia="ru-RU"/>
              </w:rPr>
              <w:t> </w:t>
            </w:r>
            <w:r w:rsidRPr="00CA10BD">
              <w:rPr>
                <w:rFonts w:ascii="Times New Roman" w:eastAsia="Times New Roman" w:hAnsi="Times New Roman"/>
                <w:sz w:val="24"/>
                <w:szCs w:val="24"/>
                <w:lang w:eastAsia="ru-RU"/>
              </w:rPr>
              <w:t xml:space="preserve">Обогащать словарь детей существительными, обозначающими название одежды, обуви. Знакомить детей с солнышком и луной (месяцем), временем их появления на небе и природными явлениями, связанными с их восходом и заходом. Знакомить детей с «городскими» профессиями (врач, продавец, милиционер, </w:t>
            </w:r>
            <w:r w:rsidRPr="00CA10BD">
              <w:rPr>
                <w:rFonts w:ascii="Times New Roman" w:eastAsia="Times New Roman" w:hAnsi="Times New Roman"/>
                <w:sz w:val="24"/>
                <w:szCs w:val="24"/>
                <w:lang w:eastAsia="ru-RU"/>
              </w:rPr>
              <w:lastRenderedPageBreak/>
              <w:t>воспитатель). Учить узнавать и называть некоторые трудовые действия (младший воспитатель моет посуду, приносит еду, меняет полотенца и т.д.). Знакомить с транспортом и его видами.</w:t>
            </w:r>
          </w:p>
          <w:p w:rsidR="00A345FF" w:rsidRPr="00CA10BD" w:rsidRDefault="00A345FF" w:rsidP="00A345FF">
            <w:pPr>
              <w:rPr>
                <w:rFonts w:ascii="Times New Roman" w:eastAsia="Times New Roman" w:hAnsi="Times New Roman"/>
                <w:sz w:val="24"/>
                <w:szCs w:val="24"/>
                <w:lang w:eastAsia="ru-RU"/>
              </w:rPr>
            </w:pPr>
            <w:r w:rsidRPr="00CA10BD">
              <w:rPr>
                <w:rFonts w:ascii="Times New Roman" w:eastAsia="Times New Roman" w:hAnsi="Times New Roman"/>
                <w:b/>
                <w:sz w:val="24"/>
                <w:szCs w:val="24"/>
                <w:lang w:eastAsia="ru-RU"/>
              </w:rPr>
              <w:t>СКР:</w:t>
            </w:r>
            <w:r w:rsidR="006C2267">
              <w:rPr>
                <w:rFonts w:ascii="Times New Roman" w:eastAsia="Times New Roman" w:hAnsi="Times New Roman"/>
                <w:sz w:val="24"/>
                <w:szCs w:val="24"/>
                <w:lang w:eastAsia="ru-RU"/>
              </w:rPr>
              <w:t xml:space="preserve"> </w:t>
            </w:r>
            <w:r w:rsidRPr="00CA10BD">
              <w:rPr>
                <w:rFonts w:ascii="Times New Roman" w:eastAsia="Times New Roman" w:hAnsi="Times New Roman"/>
                <w:sz w:val="24"/>
                <w:szCs w:val="24"/>
                <w:lang w:eastAsia="ru-RU"/>
              </w:rPr>
              <w:t>Побуждать детей доброжелательно общаться друг с другом; посредством речи взаимодействовать и налаживать контакты друг с другом. Вовлекать детей в разговор во время рассматривания предметов, картинок, наблюдений за живыми объектами.</w:t>
            </w:r>
          </w:p>
          <w:p w:rsidR="00A345FF" w:rsidRPr="00CA10BD" w:rsidRDefault="00A345FF" w:rsidP="00A345FF">
            <w:pPr>
              <w:rPr>
                <w:rFonts w:ascii="Times New Roman" w:eastAsia="Times New Roman" w:hAnsi="Times New Roman"/>
                <w:sz w:val="24"/>
                <w:szCs w:val="24"/>
                <w:lang w:eastAsia="ru-RU"/>
              </w:rPr>
            </w:pPr>
            <w:r w:rsidRPr="00CA10BD">
              <w:rPr>
                <w:rFonts w:ascii="Times New Roman" w:eastAsia="Times New Roman" w:hAnsi="Times New Roman"/>
                <w:b/>
                <w:sz w:val="24"/>
                <w:szCs w:val="24"/>
                <w:lang w:eastAsia="ru-RU"/>
              </w:rPr>
              <w:t>СКР:</w:t>
            </w:r>
            <w:r w:rsidR="006C2267">
              <w:rPr>
                <w:rFonts w:ascii="Times New Roman" w:eastAsia="Times New Roman" w:hAnsi="Times New Roman"/>
                <w:sz w:val="24"/>
                <w:szCs w:val="24"/>
                <w:lang w:eastAsia="ru-RU"/>
              </w:rPr>
              <w:t xml:space="preserve"> </w:t>
            </w:r>
            <w:r w:rsidRPr="00CA10BD">
              <w:rPr>
                <w:rFonts w:ascii="Times New Roman" w:eastAsia="Times New Roman" w:hAnsi="Times New Roman"/>
                <w:sz w:val="24"/>
                <w:szCs w:val="24"/>
                <w:lang w:eastAsia="ru-RU"/>
              </w:rPr>
              <w:t>Способствовать формированию патриотических чувств. Приобщать к элементарным общепринятым нормам и правилам взаимоотношения со взрослыми и сверстниками. Побуждать самостоятельно, выполнять игровые действия с предметами, играть рядом со сверстниками, не мешая им.</w:t>
            </w:r>
          </w:p>
          <w:p w:rsidR="00A345FF" w:rsidRPr="00CA10BD" w:rsidRDefault="00A345FF" w:rsidP="00A345FF">
            <w:pPr>
              <w:rPr>
                <w:rFonts w:ascii="Times New Roman" w:eastAsia="Times New Roman" w:hAnsi="Times New Roman"/>
                <w:sz w:val="24"/>
                <w:szCs w:val="24"/>
                <w:lang w:eastAsia="ru-RU"/>
              </w:rPr>
            </w:pPr>
            <w:r w:rsidRPr="00CA10BD">
              <w:rPr>
                <w:rFonts w:ascii="Times New Roman" w:eastAsia="Times New Roman" w:hAnsi="Times New Roman"/>
                <w:b/>
                <w:sz w:val="24"/>
                <w:szCs w:val="24"/>
                <w:lang w:eastAsia="ru-RU"/>
              </w:rPr>
              <w:t>СКР:</w:t>
            </w:r>
            <w:r w:rsidR="006C2267">
              <w:rPr>
                <w:rFonts w:ascii="Times New Roman" w:eastAsia="Times New Roman" w:hAnsi="Times New Roman"/>
                <w:sz w:val="24"/>
                <w:szCs w:val="24"/>
                <w:lang w:eastAsia="ru-RU"/>
              </w:rPr>
              <w:t xml:space="preserve"> </w:t>
            </w:r>
            <w:r w:rsidRPr="00CA10BD">
              <w:rPr>
                <w:rFonts w:ascii="Times New Roman" w:eastAsia="Times New Roman" w:hAnsi="Times New Roman"/>
                <w:sz w:val="24"/>
                <w:szCs w:val="24"/>
                <w:lang w:eastAsia="ru-RU"/>
              </w:rPr>
              <w:t>Формировать основы безопасности собственной жизнедеятельности; предпосылки экологического сознания. Формировать представления о том, что следует одеваться по погоде.</w:t>
            </w:r>
          </w:p>
          <w:p w:rsidR="00A345FF" w:rsidRPr="00CA10BD" w:rsidRDefault="00A345FF" w:rsidP="00A345FF">
            <w:pPr>
              <w:rPr>
                <w:rFonts w:ascii="Times New Roman" w:eastAsia="Times New Roman" w:hAnsi="Times New Roman"/>
                <w:sz w:val="24"/>
                <w:szCs w:val="24"/>
                <w:lang w:eastAsia="ru-RU"/>
              </w:rPr>
            </w:pPr>
            <w:r w:rsidRPr="00CA10BD">
              <w:rPr>
                <w:rFonts w:ascii="Times New Roman" w:eastAsia="Times New Roman" w:hAnsi="Times New Roman"/>
                <w:b/>
                <w:sz w:val="24"/>
                <w:szCs w:val="24"/>
                <w:lang w:eastAsia="ru-RU"/>
              </w:rPr>
              <w:t>СКР:</w:t>
            </w:r>
            <w:r w:rsidRPr="00CA10BD">
              <w:rPr>
                <w:rFonts w:ascii="Times New Roman" w:eastAsia="Times New Roman" w:hAnsi="Times New Roman"/>
                <w:sz w:val="24"/>
                <w:szCs w:val="24"/>
                <w:lang w:eastAsia="ru-RU"/>
              </w:rPr>
              <w:t xml:space="preserve"> Формировать первичные представления о труде взрослых, его роли в обществе и жизни каждого человека. Развивать трудовую деятельность. Воспитывать ценностное отношение к собственному труду, труду других людей и его </w:t>
            </w:r>
            <w:r w:rsidRPr="00CA10BD">
              <w:rPr>
                <w:rFonts w:ascii="Times New Roman" w:eastAsia="Times New Roman" w:hAnsi="Times New Roman"/>
                <w:sz w:val="24"/>
                <w:szCs w:val="24"/>
                <w:lang w:eastAsia="ru-RU"/>
              </w:rPr>
              <w:lastRenderedPageBreak/>
              <w:t>результатам.</w:t>
            </w:r>
          </w:p>
          <w:p w:rsidR="00A345FF" w:rsidRDefault="00A345FF" w:rsidP="00A345FF">
            <w:pPr>
              <w:rPr>
                <w:rFonts w:ascii="Times New Roman" w:eastAsia="Times New Roman" w:hAnsi="Times New Roman"/>
                <w:sz w:val="24"/>
                <w:szCs w:val="24"/>
                <w:lang w:eastAsia="ru-RU"/>
              </w:rPr>
            </w:pPr>
            <w:r w:rsidRPr="00CA10BD">
              <w:rPr>
                <w:rFonts w:ascii="Times New Roman" w:eastAsia="Times New Roman" w:hAnsi="Times New Roman"/>
                <w:b/>
                <w:sz w:val="24"/>
                <w:szCs w:val="24"/>
                <w:lang w:eastAsia="ru-RU"/>
              </w:rPr>
              <w:t>ФР:</w:t>
            </w:r>
            <w:r w:rsidR="006C2267">
              <w:rPr>
                <w:rFonts w:ascii="Times New Roman" w:eastAsia="Times New Roman" w:hAnsi="Times New Roman"/>
                <w:color w:val="00B050"/>
                <w:sz w:val="24"/>
                <w:szCs w:val="24"/>
                <w:lang w:eastAsia="ru-RU"/>
              </w:rPr>
              <w:t xml:space="preserve"> </w:t>
            </w:r>
            <w:r w:rsidRPr="00CA10BD">
              <w:rPr>
                <w:rFonts w:ascii="Times New Roman" w:eastAsia="Times New Roman" w:hAnsi="Times New Roman"/>
                <w:sz w:val="24"/>
                <w:szCs w:val="24"/>
                <w:lang w:eastAsia="ru-RU"/>
              </w:rPr>
              <w:t>Сохранять и укреплять физическое и психическое здоровье детей. Воспитывать КГН. Формировать начальные представления о здоровом образе жизни. Создавать условия для развития нравственных качеств.</w:t>
            </w:r>
          </w:p>
          <w:p w:rsidR="00A345FF" w:rsidRPr="00CA10BD" w:rsidRDefault="00A345FF" w:rsidP="00A345FF">
            <w:pPr>
              <w:rPr>
                <w:rFonts w:ascii="Times New Roman" w:eastAsia="Times New Roman" w:hAnsi="Times New Roman"/>
                <w:sz w:val="24"/>
                <w:szCs w:val="24"/>
                <w:lang w:eastAsia="ru-RU"/>
              </w:rPr>
            </w:pPr>
            <w:r w:rsidRPr="00CA10BD">
              <w:rPr>
                <w:rFonts w:ascii="Times New Roman" w:eastAsia="Times New Roman" w:hAnsi="Times New Roman"/>
                <w:b/>
                <w:sz w:val="24"/>
                <w:szCs w:val="24"/>
                <w:lang w:eastAsia="ru-RU"/>
              </w:rPr>
              <w:t>РР:</w:t>
            </w:r>
            <w:r w:rsidRPr="00CA10BD">
              <w:rPr>
                <w:rFonts w:ascii="Times New Roman" w:eastAsia="Times New Roman" w:hAnsi="Times New Roman"/>
                <w:color w:val="00B050"/>
                <w:sz w:val="24"/>
                <w:szCs w:val="24"/>
                <w:lang w:eastAsia="ru-RU"/>
              </w:rPr>
              <w:t> </w:t>
            </w:r>
            <w:r w:rsidRPr="00CA10BD">
              <w:rPr>
                <w:rFonts w:ascii="Times New Roman" w:eastAsia="Times New Roman" w:hAnsi="Times New Roman"/>
                <w:sz w:val="24"/>
                <w:szCs w:val="24"/>
                <w:lang w:eastAsia="ru-RU"/>
              </w:rPr>
              <w:t>Способствовать формированию интонационной выразительности речи. Продолжать приучать слушать и понимать короткие, доступные по содержанию народные песенки, потешки, сказки, а также прозу и стихи.</w:t>
            </w:r>
          </w:p>
          <w:p w:rsidR="00A345FF" w:rsidRDefault="00A345FF" w:rsidP="00A345FF">
            <w:pPr>
              <w:rPr>
                <w:rFonts w:ascii="Times New Roman" w:hAnsi="Times New Roman"/>
                <w:b/>
                <w:sz w:val="36"/>
                <w:szCs w:val="36"/>
              </w:rPr>
            </w:pPr>
            <w:r w:rsidRPr="00CA10BD">
              <w:rPr>
                <w:rFonts w:ascii="Times New Roman" w:eastAsia="Times New Roman" w:hAnsi="Times New Roman"/>
                <w:b/>
                <w:sz w:val="24"/>
                <w:szCs w:val="24"/>
                <w:lang w:eastAsia="ru-RU"/>
              </w:rPr>
              <w:t>ХЭР:</w:t>
            </w:r>
            <w:r w:rsidR="006C2267">
              <w:rPr>
                <w:rFonts w:ascii="Times New Roman" w:eastAsia="Times New Roman" w:hAnsi="Times New Roman"/>
                <w:sz w:val="24"/>
                <w:szCs w:val="24"/>
                <w:lang w:eastAsia="ru-RU"/>
              </w:rPr>
              <w:t xml:space="preserve"> </w:t>
            </w:r>
            <w:r w:rsidRPr="00CA10BD">
              <w:rPr>
                <w:rFonts w:ascii="Times New Roman" w:eastAsia="Times New Roman" w:hAnsi="Times New Roman"/>
                <w:sz w:val="24"/>
                <w:szCs w:val="24"/>
                <w:lang w:eastAsia="ru-RU"/>
              </w:rPr>
              <w:t>Приучать держать карандаш и кисть правильно, свободно. Вызвать чувство радости от штрихов и линий, которые дети нарисовали сами. Развивать интерес детей к окружающему миру.</w:t>
            </w:r>
          </w:p>
        </w:tc>
        <w:tc>
          <w:tcPr>
            <w:tcW w:w="1984" w:type="dxa"/>
          </w:tcPr>
          <w:p w:rsidR="00A345FF" w:rsidRPr="00CA10BD" w:rsidRDefault="00A345FF" w:rsidP="00A345FF">
            <w:pPr>
              <w:rPr>
                <w:rFonts w:ascii="Times New Roman" w:eastAsia="Times New Roman" w:hAnsi="Times New Roman"/>
                <w:sz w:val="24"/>
                <w:szCs w:val="24"/>
                <w:lang w:eastAsia="ru-RU"/>
              </w:rPr>
            </w:pPr>
            <w:r w:rsidRPr="00CA10BD">
              <w:rPr>
                <w:rFonts w:ascii="Times New Roman" w:eastAsia="Times New Roman" w:hAnsi="Times New Roman"/>
                <w:b/>
                <w:sz w:val="24"/>
                <w:szCs w:val="24"/>
                <w:lang w:eastAsia="ru-RU"/>
              </w:rPr>
              <w:lastRenderedPageBreak/>
              <w:t>Дидактические игры:</w:t>
            </w:r>
            <w:r w:rsidRPr="00CA10BD">
              <w:rPr>
                <w:rFonts w:ascii="Times New Roman" w:eastAsia="Times New Roman" w:hAnsi="Times New Roman"/>
                <w:color w:val="7030A0"/>
                <w:sz w:val="24"/>
                <w:szCs w:val="24"/>
                <w:lang w:eastAsia="ru-RU"/>
              </w:rPr>
              <w:t> </w:t>
            </w:r>
            <w:r w:rsidRPr="00CA10BD">
              <w:rPr>
                <w:rFonts w:ascii="Times New Roman" w:eastAsia="Times New Roman" w:hAnsi="Times New Roman"/>
                <w:sz w:val="24"/>
                <w:szCs w:val="24"/>
                <w:lang w:eastAsia="ru-RU"/>
              </w:rPr>
              <w:t xml:space="preserve">«Наши помощники», «Вышла Катя погулять», «Кого не стало?», «Куклы едут на машине», «Красный – зелёный», </w:t>
            </w:r>
            <w:r w:rsidRPr="00CA10BD">
              <w:rPr>
                <w:rFonts w:ascii="Times New Roman" w:eastAsia="Times New Roman" w:hAnsi="Times New Roman"/>
                <w:sz w:val="24"/>
                <w:szCs w:val="24"/>
                <w:lang w:eastAsia="ru-RU"/>
              </w:rPr>
              <w:lastRenderedPageBreak/>
              <w:t>«Угадай, на чём повезёшь?», «Путешествие в космос», «Подбери пару», «Что лишнее?», «Паровоз», «Угадай по звуку», «Что нам привёз мишутка?».</w:t>
            </w:r>
          </w:p>
          <w:p w:rsidR="00A345FF" w:rsidRPr="00CA10BD" w:rsidRDefault="00A345FF" w:rsidP="00A345FF">
            <w:pPr>
              <w:rPr>
                <w:rFonts w:ascii="Times New Roman" w:eastAsia="Times New Roman" w:hAnsi="Times New Roman"/>
                <w:sz w:val="24"/>
                <w:szCs w:val="24"/>
                <w:lang w:eastAsia="ru-RU"/>
              </w:rPr>
            </w:pPr>
            <w:r w:rsidRPr="00CA10BD">
              <w:rPr>
                <w:rFonts w:ascii="Times New Roman" w:eastAsia="Times New Roman" w:hAnsi="Times New Roman"/>
                <w:b/>
                <w:sz w:val="24"/>
                <w:szCs w:val="24"/>
                <w:lang w:eastAsia="ru-RU"/>
              </w:rPr>
              <w:t>Беседы, ситуации:</w:t>
            </w:r>
            <w:r w:rsidRPr="00CA10BD">
              <w:rPr>
                <w:rFonts w:ascii="Times New Roman" w:eastAsia="Times New Roman" w:hAnsi="Times New Roman"/>
                <w:sz w:val="24"/>
                <w:szCs w:val="24"/>
                <w:lang w:eastAsia="ru-RU"/>
              </w:rPr>
              <w:t> «Кто у нас хороший, кто у нас пригожий?», «Транспорт», «Машина», «Узнай, что это и назови», «Кто что делает?», «Как мы ремонтировали машину?», «Труд взрослых», «Солнечная система», «На чём ездят люди?».</w:t>
            </w:r>
          </w:p>
          <w:p w:rsidR="00A345FF" w:rsidRPr="00CA10BD" w:rsidRDefault="00A345FF" w:rsidP="00A345FF">
            <w:pPr>
              <w:rPr>
                <w:rFonts w:ascii="Times New Roman" w:eastAsia="Times New Roman" w:hAnsi="Times New Roman"/>
                <w:sz w:val="24"/>
                <w:szCs w:val="24"/>
                <w:lang w:eastAsia="ru-RU"/>
              </w:rPr>
            </w:pPr>
            <w:r w:rsidRPr="00CA10BD">
              <w:rPr>
                <w:rFonts w:ascii="Times New Roman" w:eastAsia="Times New Roman" w:hAnsi="Times New Roman"/>
                <w:b/>
                <w:sz w:val="24"/>
                <w:szCs w:val="24"/>
                <w:lang w:eastAsia="ru-RU"/>
              </w:rPr>
              <w:t>Подвижные игры:</w:t>
            </w:r>
            <w:r w:rsidRPr="00CA10BD">
              <w:rPr>
                <w:rFonts w:ascii="Times New Roman" w:eastAsia="Times New Roman" w:hAnsi="Times New Roman"/>
                <w:color w:val="7030A0"/>
                <w:sz w:val="24"/>
                <w:szCs w:val="24"/>
                <w:lang w:eastAsia="ru-RU"/>
              </w:rPr>
              <w:t> </w:t>
            </w:r>
            <w:r w:rsidRPr="00CA10BD">
              <w:rPr>
                <w:rFonts w:ascii="Times New Roman" w:eastAsia="Times New Roman" w:hAnsi="Times New Roman"/>
                <w:sz w:val="24"/>
                <w:szCs w:val="24"/>
                <w:lang w:eastAsia="ru-RU"/>
              </w:rPr>
              <w:t>«Паровоз», «Воробушки и автомобиль», «Автомобили», «Мы – водители», «На ракете полетим», «Самолёты», «Догони меня!», «Найди свою пару».</w:t>
            </w:r>
          </w:p>
          <w:p w:rsidR="00A345FF" w:rsidRPr="00CA10BD" w:rsidRDefault="00A345FF" w:rsidP="00A345FF">
            <w:pPr>
              <w:rPr>
                <w:rFonts w:ascii="Times New Roman" w:eastAsia="Times New Roman" w:hAnsi="Times New Roman"/>
                <w:sz w:val="24"/>
                <w:szCs w:val="24"/>
                <w:lang w:eastAsia="ru-RU"/>
              </w:rPr>
            </w:pPr>
            <w:r w:rsidRPr="00CA10BD">
              <w:rPr>
                <w:rFonts w:ascii="Times New Roman" w:eastAsia="Times New Roman" w:hAnsi="Times New Roman"/>
                <w:b/>
                <w:sz w:val="24"/>
                <w:szCs w:val="24"/>
                <w:lang w:eastAsia="ru-RU"/>
              </w:rPr>
              <w:t xml:space="preserve">Чтение художественной </w:t>
            </w:r>
            <w:r w:rsidRPr="00CA10BD">
              <w:rPr>
                <w:rFonts w:ascii="Times New Roman" w:eastAsia="Times New Roman" w:hAnsi="Times New Roman"/>
                <w:b/>
                <w:sz w:val="24"/>
                <w:szCs w:val="24"/>
                <w:lang w:eastAsia="ru-RU"/>
              </w:rPr>
              <w:lastRenderedPageBreak/>
              <w:t>литературы:</w:t>
            </w:r>
            <w:r w:rsidRPr="00CA10BD">
              <w:rPr>
                <w:rFonts w:ascii="Times New Roman" w:eastAsia="Times New Roman" w:hAnsi="Times New Roman"/>
                <w:color w:val="7030A0"/>
                <w:sz w:val="24"/>
                <w:szCs w:val="24"/>
                <w:lang w:eastAsia="ru-RU"/>
              </w:rPr>
              <w:t> </w:t>
            </w:r>
            <w:r w:rsidRPr="00CA10BD">
              <w:rPr>
                <w:rFonts w:ascii="Times New Roman" w:eastAsia="Times New Roman" w:hAnsi="Times New Roman"/>
                <w:sz w:val="24"/>
                <w:szCs w:val="24"/>
                <w:lang w:eastAsia="ru-RU"/>
              </w:rPr>
              <w:t>сказка А. и П. Барто «Девочка - рёвушка», «Самолёт» А. Барто, «Поезд» Я. Тайц, «Айболит и воробей» К. Чуковский.</w:t>
            </w:r>
          </w:p>
          <w:p w:rsidR="00A345FF" w:rsidRDefault="00A345FF" w:rsidP="00A345FF">
            <w:pPr>
              <w:rPr>
                <w:rFonts w:ascii="Times New Roman" w:hAnsi="Times New Roman"/>
                <w:b/>
                <w:sz w:val="36"/>
                <w:szCs w:val="36"/>
              </w:rPr>
            </w:pPr>
            <w:r w:rsidRPr="00CA10BD">
              <w:rPr>
                <w:rFonts w:ascii="Times New Roman" w:eastAsia="Times New Roman" w:hAnsi="Times New Roman"/>
                <w:b/>
                <w:sz w:val="24"/>
                <w:szCs w:val="24"/>
                <w:lang w:eastAsia="ru-RU"/>
              </w:rPr>
              <w:t>Сюжетно-ролевые игры:</w:t>
            </w:r>
            <w:r w:rsidRPr="00CA10BD">
              <w:rPr>
                <w:rFonts w:ascii="Times New Roman" w:eastAsia="Times New Roman" w:hAnsi="Times New Roman"/>
                <w:sz w:val="24"/>
                <w:szCs w:val="24"/>
                <w:lang w:eastAsia="ru-RU"/>
              </w:rPr>
              <w:t>«Магазин игрушек», «Собираемся в гости», «Парикмахерская», «Доктор Айболит», «Водитель автобуса», «Мы летим на ракете», «Оденем куклу на прогулку».</w:t>
            </w:r>
          </w:p>
        </w:tc>
        <w:tc>
          <w:tcPr>
            <w:tcW w:w="2091" w:type="dxa"/>
          </w:tcPr>
          <w:p w:rsidR="00A345FF" w:rsidRDefault="00A345FF" w:rsidP="00A345FF">
            <w:pPr>
              <w:rPr>
                <w:rFonts w:ascii="Times New Roman" w:hAnsi="Times New Roman"/>
                <w:b/>
                <w:sz w:val="36"/>
                <w:szCs w:val="36"/>
              </w:rPr>
            </w:pPr>
            <w:r w:rsidRPr="00B4102B">
              <w:rPr>
                <w:rFonts w:ascii="Times New Roman" w:eastAsia="Times New Roman" w:hAnsi="Times New Roman"/>
                <w:sz w:val="24"/>
                <w:szCs w:val="24"/>
                <w:lang w:eastAsia="ru-RU"/>
              </w:rPr>
              <w:lastRenderedPageBreak/>
              <w:t>Формировать умение самостоятельно одеваться и раздеваться в определённой последовательности; проявлять навыки опрятности</w:t>
            </w:r>
            <w:r w:rsidR="006C2267">
              <w:rPr>
                <w:rFonts w:ascii="Times New Roman" w:eastAsia="Times New Roman" w:hAnsi="Times New Roman"/>
                <w:sz w:val="24"/>
                <w:szCs w:val="24"/>
                <w:lang w:eastAsia="ru-RU"/>
              </w:rPr>
              <w:t xml:space="preserve"> (замечать </w:t>
            </w:r>
            <w:r w:rsidR="006C2267">
              <w:rPr>
                <w:rFonts w:ascii="Times New Roman" w:eastAsia="Times New Roman" w:hAnsi="Times New Roman"/>
                <w:sz w:val="24"/>
                <w:szCs w:val="24"/>
                <w:lang w:eastAsia="ru-RU"/>
              </w:rPr>
              <w:lastRenderedPageBreak/>
              <w:t xml:space="preserve">непорядок в одежде, </w:t>
            </w:r>
            <w:r w:rsidRPr="00B4102B">
              <w:rPr>
                <w:rFonts w:ascii="Times New Roman" w:eastAsia="Times New Roman" w:hAnsi="Times New Roman"/>
                <w:sz w:val="24"/>
                <w:szCs w:val="24"/>
                <w:lang w:eastAsia="ru-RU"/>
              </w:rPr>
              <w:t>устранять его при небольшой помощи взрослых); пользоваться индивидуальными предметами (носовым платком, салфеткой, полотенцем, расчёской, горшком); умение самостоятельно есть. Содействовать проявлению интереса самостоятельно выполнять игровые действия с предметами, осуществлять перенос действий с объекта на объект; выполнять простейшие трудовые действия; рассматривать иллюстрации и картинки с помощью педагога. Формирование уважительного отношения к людям разных профессий.</w:t>
            </w:r>
          </w:p>
        </w:tc>
      </w:tr>
      <w:tr w:rsidR="00A345FF" w:rsidRPr="00BD4D8A" w:rsidTr="00A345FF">
        <w:tc>
          <w:tcPr>
            <w:tcW w:w="9570" w:type="dxa"/>
            <w:gridSpan w:val="4"/>
          </w:tcPr>
          <w:p w:rsidR="00A345FF" w:rsidRDefault="00A345FF" w:rsidP="00A345FF">
            <w:pPr>
              <w:jc w:val="center"/>
              <w:rPr>
                <w:rFonts w:ascii="Times New Roman" w:hAnsi="Times New Roman"/>
                <w:b/>
                <w:sz w:val="36"/>
                <w:szCs w:val="36"/>
              </w:rPr>
            </w:pPr>
            <w:r>
              <w:rPr>
                <w:rFonts w:ascii="Times New Roman" w:eastAsia="Times New Roman" w:hAnsi="Times New Roman"/>
                <w:b/>
                <w:sz w:val="24"/>
                <w:szCs w:val="24"/>
                <w:lang w:eastAsia="ru-RU"/>
              </w:rPr>
              <w:lastRenderedPageBreak/>
              <w:t>«</w:t>
            </w:r>
            <w:r w:rsidRPr="00556D50">
              <w:rPr>
                <w:rFonts w:ascii="Times New Roman" w:eastAsia="Times New Roman" w:hAnsi="Times New Roman"/>
                <w:b/>
                <w:sz w:val="24"/>
                <w:szCs w:val="24"/>
                <w:lang w:eastAsia="ru-RU"/>
              </w:rPr>
              <w:t>Весна. Превращения, оживление, пробуждение природы</w:t>
            </w:r>
            <w:r>
              <w:rPr>
                <w:rFonts w:ascii="Times New Roman" w:eastAsia="Times New Roman" w:hAnsi="Times New Roman"/>
                <w:b/>
                <w:sz w:val="24"/>
                <w:szCs w:val="24"/>
                <w:lang w:eastAsia="ru-RU"/>
              </w:rPr>
              <w:t>».</w:t>
            </w:r>
          </w:p>
        </w:tc>
      </w:tr>
      <w:tr w:rsidR="00A345FF" w:rsidRPr="00BD4D8A" w:rsidTr="00A345FF">
        <w:tc>
          <w:tcPr>
            <w:tcW w:w="1851" w:type="dxa"/>
          </w:tcPr>
          <w:p w:rsidR="00A345FF" w:rsidRDefault="00A345FF" w:rsidP="00A345FF">
            <w:pPr>
              <w:jc w:val="center"/>
              <w:rPr>
                <w:rFonts w:ascii="Times New Roman" w:eastAsia="Times New Roman" w:hAnsi="Times New Roman"/>
                <w:b/>
                <w:sz w:val="24"/>
                <w:szCs w:val="24"/>
                <w:lang w:eastAsia="ru-RU"/>
              </w:rPr>
            </w:pPr>
            <w:r w:rsidRPr="00CA10BD">
              <w:rPr>
                <w:rFonts w:ascii="Times New Roman" w:eastAsia="Times New Roman" w:hAnsi="Times New Roman"/>
                <w:b/>
                <w:sz w:val="24"/>
                <w:szCs w:val="24"/>
                <w:lang w:eastAsia="ru-RU"/>
              </w:rPr>
              <w:t>Май</w:t>
            </w:r>
          </w:p>
          <w:p w:rsidR="00A345FF" w:rsidRPr="00CA10BD" w:rsidRDefault="00A345FF" w:rsidP="00A345FF">
            <w:pPr>
              <w:spacing w:before="100" w:beforeAutospacing="1" w:after="100" w:afterAutospacing="1"/>
              <w:rPr>
                <w:rFonts w:ascii="Times New Roman" w:eastAsia="Times New Roman" w:hAnsi="Times New Roman"/>
                <w:sz w:val="24"/>
                <w:szCs w:val="24"/>
                <w:lang w:eastAsia="ru-RU"/>
              </w:rPr>
            </w:pPr>
            <w:r w:rsidRPr="00CA10BD">
              <w:rPr>
                <w:rFonts w:ascii="Times New Roman" w:eastAsia="Times New Roman" w:hAnsi="Times New Roman"/>
                <w:sz w:val="24"/>
                <w:szCs w:val="24"/>
                <w:lang w:eastAsia="ru-RU"/>
              </w:rPr>
              <w:t>День Победы</w:t>
            </w:r>
          </w:p>
          <w:p w:rsidR="00A345FF" w:rsidRPr="00CA10BD" w:rsidRDefault="00A345FF" w:rsidP="00A345FF">
            <w:pPr>
              <w:spacing w:before="100" w:beforeAutospacing="1" w:after="100" w:afterAutospacing="1"/>
              <w:rPr>
                <w:rFonts w:ascii="Times New Roman" w:eastAsia="Times New Roman" w:hAnsi="Times New Roman"/>
                <w:sz w:val="24"/>
                <w:szCs w:val="24"/>
                <w:lang w:eastAsia="ru-RU"/>
              </w:rPr>
            </w:pPr>
            <w:r w:rsidRPr="00CA10BD">
              <w:rPr>
                <w:rFonts w:ascii="Times New Roman" w:eastAsia="Times New Roman" w:hAnsi="Times New Roman"/>
                <w:sz w:val="24"/>
                <w:szCs w:val="24"/>
                <w:lang w:eastAsia="ru-RU"/>
              </w:rPr>
              <w:t>Весна</w:t>
            </w:r>
          </w:p>
          <w:p w:rsidR="00A345FF" w:rsidRPr="00CA10BD" w:rsidRDefault="00A345FF" w:rsidP="00A345FF">
            <w:pPr>
              <w:spacing w:before="100" w:beforeAutospacing="1" w:after="100" w:afterAutospacing="1"/>
              <w:rPr>
                <w:rFonts w:ascii="Times New Roman" w:eastAsia="Times New Roman" w:hAnsi="Times New Roman"/>
                <w:sz w:val="24"/>
                <w:szCs w:val="24"/>
                <w:lang w:eastAsia="ru-RU"/>
              </w:rPr>
            </w:pPr>
            <w:r w:rsidRPr="00CA10BD">
              <w:rPr>
                <w:rFonts w:ascii="Times New Roman" w:eastAsia="Times New Roman" w:hAnsi="Times New Roman"/>
                <w:sz w:val="24"/>
                <w:szCs w:val="24"/>
                <w:lang w:eastAsia="ru-RU"/>
              </w:rPr>
              <w:t>Насекомые</w:t>
            </w:r>
          </w:p>
          <w:p w:rsidR="00A345FF" w:rsidRPr="00CA10BD" w:rsidRDefault="00A345FF" w:rsidP="00A345FF">
            <w:pPr>
              <w:rPr>
                <w:rFonts w:ascii="Times New Roman" w:hAnsi="Times New Roman"/>
                <w:b/>
                <w:sz w:val="36"/>
                <w:szCs w:val="36"/>
              </w:rPr>
            </w:pPr>
            <w:r w:rsidRPr="00CA10BD">
              <w:rPr>
                <w:rFonts w:ascii="Times New Roman" w:eastAsia="Times New Roman" w:hAnsi="Times New Roman"/>
                <w:sz w:val="24"/>
                <w:szCs w:val="24"/>
                <w:lang w:eastAsia="ru-RU"/>
              </w:rPr>
              <w:t>Цветы</w:t>
            </w:r>
          </w:p>
        </w:tc>
        <w:tc>
          <w:tcPr>
            <w:tcW w:w="3644" w:type="dxa"/>
          </w:tcPr>
          <w:p w:rsidR="00A345FF" w:rsidRPr="00CA10BD" w:rsidRDefault="00A345FF" w:rsidP="00A345FF">
            <w:pPr>
              <w:rPr>
                <w:rFonts w:ascii="Times New Roman" w:eastAsia="Times New Roman" w:hAnsi="Times New Roman"/>
                <w:sz w:val="24"/>
                <w:szCs w:val="24"/>
                <w:lang w:eastAsia="ru-RU"/>
              </w:rPr>
            </w:pPr>
            <w:r w:rsidRPr="00CA10BD">
              <w:rPr>
                <w:rFonts w:ascii="Times New Roman" w:eastAsia="Times New Roman" w:hAnsi="Times New Roman"/>
                <w:b/>
                <w:sz w:val="24"/>
                <w:szCs w:val="24"/>
                <w:lang w:eastAsia="ru-RU"/>
              </w:rPr>
              <w:t>ПР:</w:t>
            </w:r>
            <w:r w:rsidRPr="00CA10BD">
              <w:rPr>
                <w:rFonts w:ascii="Times New Roman" w:eastAsia="Times New Roman" w:hAnsi="Times New Roman"/>
                <w:color w:val="00B050"/>
                <w:sz w:val="24"/>
                <w:szCs w:val="24"/>
                <w:lang w:eastAsia="ru-RU"/>
              </w:rPr>
              <w:t> </w:t>
            </w:r>
            <w:r w:rsidRPr="00CA10BD">
              <w:rPr>
                <w:rFonts w:ascii="Times New Roman" w:eastAsia="Times New Roman" w:hAnsi="Times New Roman"/>
                <w:sz w:val="24"/>
                <w:szCs w:val="24"/>
                <w:lang w:eastAsia="ru-RU"/>
              </w:rPr>
              <w:t xml:space="preserve">Содержание работы заключается в чтении художественной литературы, организации подвижных игр военной тематики, пении и слушании военных песен. Формировать элементарные представления о весне (сезонные изменения в природе (потеплело, тает снег; появились лужи, травка, насекомые; набухли почки), одежде людей, на участке детского сада). Знакомить с некоторыми насекомыми, особенностями их поведения. Формировать элементарные представления о </w:t>
            </w:r>
            <w:r w:rsidRPr="00CA10BD">
              <w:rPr>
                <w:rFonts w:ascii="Times New Roman" w:eastAsia="Times New Roman" w:hAnsi="Times New Roman"/>
                <w:sz w:val="24"/>
                <w:szCs w:val="24"/>
                <w:lang w:eastAsia="ru-RU"/>
              </w:rPr>
              <w:lastRenderedPageBreak/>
              <w:t>правильных способах взаимодействия с растениями: рассматривать растения, не нанося им вред.</w:t>
            </w:r>
            <w:r w:rsidR="006C2267">
              <w:rPr>
                <w:rFonts w:ascii="Times New Roman" w:eastAsia="Times New Roman" w:hAnsi="Times New Roman"/>
                <w:sz w:val="24"/>
                <w:szCs w:val="24"/>
                <w:lang w:eastAsia="ru-RU"/>
              </w:rPr>
              <w:t xml:space="preserve"> Объяснять детям условия роста </w:t>
            </w:r>
            <w:r w:rsidRPr="00CA10BD">
              <w:rPr>
                <w:rFonts w:ascii="Times New Roman" w:eastAsia="Times New Roman" w:hAnsi="Times New Roman"/>
                <w:sz w:val="24"/>
                <w:szCs w:val="24"/>
                <w:lang w:eastAsia="ru-RU"/>
              </w:rPr>
              <w:t>цветов.</w:t>
            </w:r>
          </w:p>
          <w:p w:rsidR="00A345FF" w:rsidRPr="00CA10BD" w:rsidRDefault="00A345FF" w:rsidP="00A345FF">
            <w:pPr>
              <w:rPr>
                <w:rFonts w:ascii="Times New Roman" w:eastAsia="Times New Roman" w:hAnsi="Times New Roman"/>
                <w:sz w:val="24"/>
                <w:szCs w:val="24"/>
                <w:lang w:eastAsia="ru-RU"/>
              </w:rPr>
            </w:pPr>
            <w:r w:rsidRPr="00CA10BD">
              <w:rPr>
                <w:rFonts w:ascii="Times New Roman" w:eastAsia="Times New Roman" w:hAnsi="Times New Roman"/>
                <w:b/>
                <w:sz w:val="24"/>
                <w:szCs w:val="24"/>
                <w:lang w:eastAsia="ru-RU"/>
              </w:rPr>
              <w:t>СКР:</w:t>
            </w:r>
            <w:r w:rsidR="006C2267">
              <w:rPr>
                <w:rFonts w:ascii="Times New Roman" w:eastAsia="Times New Roman" w:hAnsi="Times New Roman"/>
                <w:sz w:val="24"/>
                <w:szCs w:val="24"/>
                <w:lang w:eastAsia="ru-RU"/>
              </w:rPr>
              <w:t xml:space="preserve"> </w:t>
            </w:r>
            <w:r w:rsidRPr="00CA10BD">
              <w:rPr>
                <w:rFonts w:ascii="Times New Roman" w:eastAsia="Times New Roman" w:hAnsi="Times New Roman"/>
                <w:sz w:val="24"/>
                <w:szCs w:val="24"/>
                <w:lang w:eastAsia="ru-RU"/>
              </w:rPr>
              <w:t>Вовлекать детей в разговор во время рассматривания предметов, картинок, наблюдений за живыми объектами. Побуждать самостоятельно, выполнять игровые действия с предметами, играть рядом со сверстниками, не мешая им.</w:t>
            </w:r>
          </w:p>
          <w:p w:rsidR="00A345FF" w:rsidRPr="00CA10BD" w:rsidRDefault="00A345FF" w:rsidP="00A345FF">
            <w:pPr>
              <w:rPr>
                <w:rFonts w:ascii="Times New Roman" w:eastAsia="Times New Roman" w:hAnsi="Times New Roman"/>
                <w:sz w:val="24"/>
                <w:szCs w:val="24"/>
                <w:lang w:eastAsia="ru-RU"/>
              </w:rPr>
            </w:pPr>
            <w:r w:rsidRPr="00CA10BD">
              <w:rPr>
                <w:rFonts w:ascii="Times New Roman" w:eastAsia="Times New Roman" w:hAnsi="Times New Roman"/>
                <w:b/>
                <w:sz w:val="24"/>
                <w:szCs w:val="24"/>
                <w:lang w:eastAsia="ru-RU"/>
              </w:rPr>
              <w:t>СКР:</w:t>
            </w:r>
            <w:r w:rsidR="006C2267">
              <w:rPr>
                <w:rFonts w:ascii="Times New Roman" w:eastAsia="Times New Roman" w:hAnsi="Times New Roman"/>
                <w:sz w:val="24"/>
                <w:szCs w:val="24"/>
                <w:lang w:eastAsia="ru-RU"/>
              </w:rPr>
              <w:t xml:space="preserve"> </w:t>
            </w:r>
            <w:r w:rsidRPr="00CA10BD">
              <w:rPr>
                <w:rFonts w:ascii="Times New Roman" w:eastAsia="Times New Roman" w:hAnsi="Times New Roman"/>
                <w:sz w:val="24"/>
                <w:szCs w:val="24"/>
                <w:lang w:eastAsia="ru-RU"/>
              </w:rPr>
              <w:t>Побуждать играть рядом со сверстниками, не мешая им, принимать игровую задачу, самостоятельно выполнять игровые действия с предметами, осуществлять перенос действия с объекта на объект, использовать в игре замещение недостающего предмета.        Формировать чувство принадлежности к мировому сообществу.</w:t>
            </w:r>
          </w:p>
          <w:p w:rsidR="00A345FF" w:rsidRPr="00CA10BD" w:rsidRDefault="00A345FF" w:rsidP="00A345FF">
            <w:pPr>
              <w:rPr>
                <w:rFonts w:ascii="Times New Roman" w:eastAsia="Times New Roman" w:hAnsi="Times New Roman"/>
                <w:sz w:val="24"/>
                <w:szCs w:val="24"/>
                <w:lang w:eastAsia="ru-RU"/>
              </w:rPr>
            </w:pPr>
            <w:r w:rsidRPr="00CA10BD">
              <w:rPr>
                <w:rFonts w:ascii="Times New Roman" w:eastAsia="Times New Roman" w:hAnsi="Times New Roman"/>
                <w:b/>
                <w:sz w:val="24"/>
                <w:szCs w:val="24"/>
                <w:lang w:eastAsia="ru-RU"/>
              </w:rPr>
              <w:t>СКР:</w:t>
            </w:r>
            <w:r w:rsidR="006C2267" w:rsidRPr="00CA10BD">
              <w:rPr>
                <w:rFonts w:ascii="Times New Roman" w:eastAsia="Times New Roman" w:hAnsi="Times New Roman"/>
                <w:sz w:val="24"/>
                <w:szCs w:val="24"/>
                <w:lang w:eastAsia="ru-RU"/>
              </w:rPr>
              <w:t xml:space="preserve"> </w:t>
            </w:r>
            <w:r w:rsidRPr="00CA10BD">
              <w:rPr>
                <w:rFonts w:ascii="Times New Roman" w:eastAsia="Times New Roman" w:hAnsi="Times New Roman"/>
                <w:sz w:val="24"/>
                <w:szCs w:val="24"/>
                <w:lang w:eastAsia="ru-RU"/>
              </w:rPr>
              <w:t>Продолжать приобщать к  правилам безопасного поведения для человека и окружающего мира природы поведения. Учить элементарным правилам поведения в детском саду, правилам взаимодействия с растениями и животными, правилам дорожного движения, способствовать их соблюдению.</w:t>
            </w:r>
          </w:p>
          <w:p w:rsidR="00A345FF" w:rsidRPr="00CA10BD" w:rsidRDefault="00A345FF" w:rsidP="00A345FF">
            <w:pPr>
              <w:rPr>
                <w:rFonts w:ascii="Times New Roman" w:eastAsia="Times New Roman" w:hAnsi="Times New Roman"/>
                <w:sz w:val="24"/>
                <w:szCs w:val="24"/>
                <w:lang w:eastAsia="ru-RU"/>
              </w:rPr>
            </w:pPr>
            <w:r w:rsidRPr="00CA10BD">
              <w:rPr>
                <w:rFonts w:ascii="Times New Roman" w:eastAsia="Times New Roman" w:hAnsi="Times New Roman"/>
                <w:b/>
                <w:sz w:val="24"/>
                <w:szCs w:val="24"/>
                <w:lang w:eastAsia="ru-RU"/>
              </w:rPr>
              <w:t>СКР:</w:t>
            </w:r>
            <w:r w:rsidRPr="00CA10BD">
              <w:rPr>
                <w:rFonts w:ascii="Times New Roman" w:eastAsia="Times New Roman" w:hAnsi="Times New Roman"/>
                <w:sz w:val="24"/>
                <w:szCs w:val="24"/>
                <w:lang w:eastAsia="ru-RU"/>
              </w:rPr>
              <w:t xml:space="preserve"> Учить выполнять простейшие трудовые действия (с помощью педагогов), наблюдать за трудовыми процессами взрослых. Воспитывать желание принимать участие в посильном </w:t>
            </w:r>
            <w:r w:rsidRPr="00CA10BD">
              <w:rPr>
                <w:rFonts w:ascii="Times New Roman" w:eastAsia="Times New Roman" w:hAnsi="Times New Roman"/>
                <w:sz w:val="24"/>
                <w:szCs w:val="24"/>
                <w:lang w:eastAsia="ru-RU"/>
              </w:rPr>
              <w:lastRenderedPageBreak/>
              <w:t>труде.</w:t>
            </w:r>
          </w:p>
          <w:p w:rsidR="00A345FF" w:rsidRPr="00CA10BD" w:rsidRDefault="00A345FF" w:rsidP="00A345FF">
            <w:pPr>
              <w:rPr>
                <w:rFonts w:ascii="Times New Roman" w:eastAsia="Times New Roman" w:hAnsi="Times New Roman"/>
                <w:sz w:val="24"/>
                <w:szCs w:val="24"/>
                <w:lang w:eastAsia="ru-RU"/>
              </w:rPr>
            </w:pPr>
            <w:r w:rsidRPr="00CA10BD">
              <w:rPr>
                <w:rFonts w:ascii="Times New Roman" w:eastAsia="Times New Roman" w:hAnsi="Times New Roman"/>
                <w:b/>
                <w:sz w:val="24"/>
                <w:szCs w:val="24"/>
                <w:lang w:eastAsia="ru-RU"/>
              </w:rPr>
              <w:t>ФР:</w:t>
            </w:r>
            <w:r w:rsidR="006C2267">
              <w:rPr>
                <w:rFonts w:ascii="Times New Roman" w:eastAsia="Times New Roman" w:hAnsi="Times New Roman"/>
                <w:color w:val="00B050"/>
                <w:sz w:val="24"/>
                <w:szCs w:val="24"/>
                <w:lang w:eastAsia="ru-RU"/>
              </w:rPr>
              <w:t xml:space="preserve"> </w:t>
            </w:r>
            <w:r w:rsidRPr="00CA10BD">
              <w:rPr>
                <w:rFonts w:ascii="Times New Roman" w:eastAsia="Times New Roman" w:hAnsi="Times New Roman"/>
                <w:sz w:val="24"/>
                <w:szCs w:val="24"/>
                <w:lang w:eastAsia="ru-RU"/>
              </w:rPr>
              <w:t>Сохранять и укреплять физическое и психическое здоровье детей. Воспитывать КГН. Формировать начальные представления о здоровом образе жизни.</w:t>
            </w:r>
          </w:p>
          <w:p w:rsidR="00A345FF" w:rsidRPr="00CA10BD" w:rsidRDefault="00A345FF" w:rsidP="00A345FF">
            <w:pPr>
              <w:rPr>
                <w:rFonts w:ascii="Times New Roman" w:eastAsia="Times New Roman" w:hAnsi="Times New Roman"/>
                <w:sz w:val="24"/>
                <w:szCs w:val="24"/>
                <w:lang w:eastAsia="ru-RU"/>
              </w:rPr>
            </w:pPr>
            <w:r w:rsidRPr="00CA10BD">
              <w:rPr>
                <w:rFonts w:ascii="Times New Roman" w:eastAsia="Times New Roman" w:hAnsi="Times New Roman"/>
                <w:b/>
                <w:sz w:val="24"/>
                <w:szCs w:val="24"/>
                <w:lang w:eastAsia="ru-RU"/>
              </w:rPr>
              <w:t>РР:</w:t>
            </w:r>
            <w:r w:rsidRPr="00CA10BD">
              <w:rPr>
                <w:rFonts w:ascii="Times New Roman" w:eastAsia="Times New Roman" w:hAnsi="Times New Roman"/>
                <w:color w:val="00B050"/>
                <w:sz w:val="24"/>
                <w:szCs w:val="24"/>
                <w:lang w:eastAsia="ru-RU"/>
              </w:rPr>
              <w:t> </w:t>
            </w:r>
            <w:r w:rsidRPr="00CA10BD">
              <w:rPr>
                <w:rFonts w:ascii="Times New Roman" w:eastAsia="Times New Roman" w:hAnsi="Times New Roman"/>
                <w:sz w:val="24"/>
                <w:szCs w:val="24"/>
                <w:lang w:eastAsia="ru-RU"/>
              </w:rPr>
              <w:t>Продолжать формировать умение рассматривать картинки, иллюстрации. Формировать умение понимать простые предложения, небольшие рассказы, отвечать на вопросы взрослого.</w:t>
            </w:r>
          </w:p>
          <w:p w:rsidR="00A345FF" w:rsidRDefault="00A345FF" w:rsidP="00A345FF">
            <w:pPr>
              <w:rPr>
                <w:rFonts w:ascii="Times New Roman" w:hAnsi="Times New Roman"/>
                <w:b/>
                <w:sz w:val="36"/>
                <w:szCs w:val="36"/>
              </w:rPr>
            </w:pPr>
            <w:r w:rsidRPr="00CA10BD">
              <w:rPr>
                <w:rFonts w:ascii="Times New Roman" w:eastAsia="Times New Roman" w:hAnsi="Times New Roman"/>
                <w:b/>
                <w:sz w:val="24"/>
                <w:szCs w:val="24"/>
                <w:lang w:eastAsia="ru-RU"/>
              </w:rPr>
              <w:t>ХЭР:</w:t>
            </w:r>
            <w:r w:rsidR="006C2267">
              <w:rPr>
                <w:rFonts w:ascii="Times New Roman" w:eastAsia="Times New Roman" w:hAnsi="Times New Roman"/>
                <w:sz w:val="24"/>
                <w:szCs w:val="24"/>
                <w:lang w:eastAsia="ru-RU"/>
              </w:rPr>
              <w:t xml:space="preserve"> </w:t>
            </w:r>
            <w:r w:rsidRPr="00CA10BD">
              <w:rPr>
                <w:rFonts w:ascii="Times New Roman" w:eastAsia="Times New Roman" w:hAnsi="Times New Roman"/>
                <w:sz w:val="24"/>
                <w:szCs w:val="24"/>
                <w:lang w:eastAsia="ru-RU"/>
              </w:rPr>
              <w:t>Продолжать различать красный, синий, зелёный, жёлтый, белый, чёрный цвета, раскатывать комок пластилина прямыми и круговыми движениями кистей рук. Побуждать задумываться над тем, что они нарисовали, подводить к простейшим ассоциациям: на что это похоже.</w:t>
            </w:r>
          </w:p>
        </w:tc>
        <w:tc>
          <w:tcPr>
            <w:tcW w:w="1984" w:type="dxa"/>
          </w:tcPr>
          <w:p w:rsidR="00A345FF" w:rsidRPr="00CA10BD" w:rsidRDefault="00A345FF" w:rsidP="00A345FF">
            <w:pPr>
              <w:rPr>
                <w:rFonts w:ascii="Times New Roman" w:eastAsia="Times New Roman" w:hAnsi="Times New Roman"/>
                <w:sz w:val="24"/>
                <w:szCs w:val="24"/>
                <w:lang w:eastAsia="ru-RU"/>
              </w:rPr>
            </w:pPr>
            <w:r w:rsidRPr="00CA10BD">
              <w:rPr>
                <w:rFonts w:ascii="Times New Roman" w:eastAsia="Times New Roman" w:hAnsi="Times New Roman"/>
                <w:b/>
                <w:sz w:val="24"/>
                <w:szCs w:val="24"/>
                <w:lang w:eastAsia="ru-RU"/>
              </w:rPr>
              <w:lastRenderedPageBreak/>
              <w:t>Дидактические игры:</w:t>
            </w:r>
            <w:r w:rsidRPr="00CA10BD">
              <w:rPr>
                <w:rFonts w:ascii="Times New Roman" w:eastAsia="Times New Roman" w:hAnsi="Times New Roman"/>
                <w:color w:val="7030A0"/>
                <w:sz w:val="24"/>
                <w:szCs w:val="24"/>
                <w:lang w:eastAsia="ru-RU"/>
              </w:rPr>
              <w:t> </w:t>
            </w:r>
            <w:r w:rsidRPr="00CA10BD">
              <w:rPr>
                <w:rFonts w:ascii="Times New Roman" w:eastAsia="Times New Roman" w:hAnsi="Times New Roman"/>
                <w:sz w:val="24"/>
                <w:szCs w:val="24"/>
                <w:lang w:eastAsia="ru-RU"/>
              </w:rPr>
              <w:t xml:space="preserve">«Плыви, кораблик!», «Кто как ходит (прыгает, летает)?», «Завяжи шарф кукле», «Когда это бывает?», «Такой листок, лети ко мне», «Зима или весна?», «Солнечные зайчики», «Лети, голубок!», «Кап, кап, кап…», </w:t>
            </w:r>
            <w:r w:rsidRPr="00CA10BD">
              <w:rPr>
                <w:rFonts w:ascii="Times New Roman" w:eastAsia="Times New Roman" w:hAnsi="Times New Roman"/>
                <w:sz w:val="24"/>
                <w:szCs w:val="24"/>
                <w:lang w:eastAsia="ru-RU"/>
              </w:rPr>
              <w:lastRenderedPageBreak/>
              <w:t>«Курочка – рябушечка».</w:t>
            </w:r>
          </w:p>
          <w:p w:rsidR="00A345FF" w:rsidRPr="00CA10BD" w:rsidRDefault="00A345FF" w:rsidP="00A345FF">
            <w:pPr>
              <w:rPr>
                <w:rFonts w:ascii="Times New Roman" w:eastAsia="Times New Roman" w:hAnsi="Times New Roman"/>
                <w:sz w:val="24"/>
                <w:szCs w:val="24"/>
                <w:lang w:eastAsia="ru-RU"/>
              </w:rPr>
            </w:pPr>
            <w:r w:rsidRPr="00CA10BD">
              <w:rPr>
                <w:rFonts w:ascii="Times New Roman" w:eastAsia="Times New Roman" w:hAnsi="Times New Roman"/>
                <w:b/>
                <w:sz w:val="24"/>
                <w:szCs w:val="24"/>
                <w:lang w:eastAsia="ru-RU"/>
              </w:rPr>
              <w:t>Беседы, ситуации:</w:t>
            </w:r>
            <w:r w:rsidRPr="00CA10BD">
              <w:rPr>
                <w:rFonts w:ascii="Times New Roman" w:eastAsia="Times New Roman" w:hAnsi="Times New Roman"/>
                <w:sz w:val="24"/>
                <w:szCs w:val="24"/>
                <w:lang w:eastAsia="ru-RU"/>
              </w:rPr>
              <w:t> «Весна», «Наш участок весной», «Солнышко-вёдрышко», «Идём искать весну», «Времена года», «Сезонные изменения в природе», «Здоровый образ жизни».</w:t>
            </w:r>
          </w:p>
          <w:p w:rsidR="00A345FF" w:rsidRPr="00CA10BD" w:rsidRDefault="00A345FF" w:rsidP="00A345FF">
            <w:pPr>
              <w:rPr>
                <w:rFonts w:ascii="Times New Roman" w:eastAsia="Times New Roman" w:hAnsi="Times New Roman"/>
                <w:sz w:val="24"/>
                <w:szCs w:val="24"/>
                <w:lang w:eastAsia="ru-RU"/>
              </w:rPr>
            </w:pPr>
            <w:r w:rsidRPr="00CA10BD">
              <w:rPr>
                <w:rFonts w:ascii="Times New Roman" w:eastAsia="Times New Roman" w:hAnsi="Times New Roman"/>
                <w:b/>
                <w:sz w:val="24"/>
                <w:szCs w:val="24"/>
                <w:lang w:eastAsia="ru-RU"/>
              </w:rPr>
              <w:t>Подвижные игры: </w:t>
            </w:r>
            <w:r w:rsidRPr="00CA10BD">
              <w:rPr>
                <w:rFonts w:ascii="Times New Roman" w:eastAsia="Times New Roman" w:hAnsi="Times New Roman"/>
                <w:sz w:val="24"/>
                <w:szCs w:val="24"/>
                <w:lang w:eastAsia="ru-RU"/>
              </w:rPr>
              <w:t>«Через ручеёк», «Мыши водят хоровод», «Бабочки порхают», «Зайка серенький сидит», «Колокольчик», «Гуси, гуси», «Мотыльки», «По дорожке Катя шла».</w:t>
            </w:r>
          </w:p>
          <w:p w:rsidR="00A345FF" w:rsidRPr="00CA10BD" w:rsidRDefault="00A345FF" w:rsidP="00A345FF">
            <w:pPr>
              <w:rPr>
                <w:rFonts w:ascii="Times New Roman" w:eastAsia="Times New Roman" w:hAnsi="Times New Roman"/>
                <w:sz w:val="24"/>
                <w:szCs w:val="24"/>
                <w:lang w:eastAsia="ru-RU"/>
              </w:rPr>
            </w:pPr>
            <w:r w:rsidRPr="00CA10BD">
              <w:rPr>
                <w:rFonts w:ascii="Times New Roman" w:eastAsia="Times New Roman" w:hAnsi="Times New Roman"/>
                <w:b/>
                <w:sz w:val="24"/>
                <w:szCs w:val="24"/>
                <w:lang w:eastAsia="ru-RU"/>
              </w:rPr>
              <w:t>Чтение художественной литературы:</w:t>
            </w:r>
            <w:r w:rsidRPr="00CA10BD">
              <w:rPr>
                <w:rFonts w:ascii="Times New Roman" w:eastAsia="Times New Roman" w:hAnsi="Times New Roman"/>
                <w:color w:val="7030A0"/>
                <w:sz w:val="24"/>
                <w:szCs w:val="24"/>
                <w:lang w:eastAsia="ru-RU"/>
              </w:rPr>
              <w:t> </w:t>
            </w:r>
            <w:r w:rsidRPr="00CA10BD">
              <w:rPr>
                <w:rFonts w:ascii="Times New Roman" w:eastAsia="Times New Roman" w:hAnsi="Times New Roman"/>
                <w:sz w:val="24"/>
                <w:szCs w:val="24"/>
                <w:lang w:eastAsia="ru-RU"/>
              </w:rPr>
              <w:t xml:space="preserve">«Солнышко – вёдрышко», «Пришла весна, потекла вода», «Одуванчик» О. Высоцкая, «Сказка про Комара Комаровича -  Длинный Нос…» Д. </w:t>
            </w:r>
            <w:r w:rsidRPr="00CA10BD">
              <w:rPr>
                <w:rFonts w:ascii="Times New Roman" w:eastAsia="Times New Roman" w:hAnsi="Times New Roman"/>
                <w:sz w:val="24"/>
                <w:szCs w:val="24"/>
                <w:lang w:eastAsia="ru-RU"/>
              </w:rPr>
              <w:lastRenderedPageBreak/>
              <w:t>Мамина – Сибиряка, «Верба» А. Фет, «Травка зеленеет» А. Плещеев, «Весна в лесу» Г. Скребицкий.</w:t>
            </w:r>
          </w:p>
          <w:p w:rsidR="00A345FF" w:rsidRDefault="00A345FF" w:rsidP="00A345FF">
            <w:pPr>
              <w:rPr>
                <w:rFonts w:ascii="Times New Roman" w:hAnsi="Times New Roman"/>
                <w:b/>
                <w:sz w:val="36"/>
                <w:szCs w:val="36"/>
              </w:rPr>
            </w:pPr>
            <w:r w:rsidRPr="00CA10BD">
              <w:rPr>
                <w:rFonts w:ascii="Times New Roman" w:eastAsia="Times New Roman" w:hAnsi="Times New Roman"/>
                <w:b/>
                <w:sz w:val="24"/>
                <w:szCs w:val="24"/>
                <w:lang w:eastAsia="ru-RU"/>
              </w:rPr>
              <w:t xml:space="preserve">Сюжетно-ролевые игры: </w:t>
            </w:r>
            <w:r w:rsidRPr="00CA10BD">
              <w:rPr>
                <w:rFonts w:ascii="Times New Roman" w:eastAsia="Times New Roman" w:hAnsi="Times New Roman"/>
                <w:sz w:val="24"/>
                <w:szCs w:val="24"/>
                <w:lang w:eastAsia="ru-RU"/>
              </w:rPr>
              <w:t>«Пчёлки и цветочки», «Цветочки и бабочки», «Оденем куклу по погоде», «Весёлые капитаны», «Муравьишки строят домик».</w:t>
            </w:r>
          </w:p>
        </w:tc>
        <w:tc>
          <w:tcPr>
            <w:tcW w:w="2091" w:type="dxa"/>
          </w:tcPr>
          <w:p w:rsidR="00A345FF" w:rsidRDefault="00A345FF" w:rsidP="00A345FF">
            <w:pPr>
              <w:rPr>
                <w:rFonts w:ascii="Times New Roman" w:hAnsi="Times New Roman"/>
                <w:b/>
                <w:sz w:val="36"/>
                <w:szCs w:val="36"/>
              </w:rPr>
            </w:pPr>
            <w:r w:rsidRPr="00B4102B">
              <w:rPr>
                <w:rFonts w:ascii="Times New Roman" w:eastAsia="Times New Roman" w:hAnsi="Times New Roman"/>
                <w:sz w:val="24"/>
                <w:szCs w:val="24"/>
                <w:lang w:eastAsia="ru-RU"/>
              </w:rPr>
              <w:lastRenderedPageBreak/>
              <w:t xml:space="preserve">Содействовать проявлению интереса к окружающему миру природы, участвовать в сезонных наблюдениях; по собственной инициативе рассказывать о событии из личного опыта; самостоятельно или после напоминания взрослого </w:t>
            </w:r>
            <w:r w:rsidRPr="00B4102B">
              <w:rPr>
                <w:rFonts w:ascii="Times New Roman" w:eastAsia="Times New Roman" w:hAnsi="Times New Roman"/>
                <w:sz w:val="24"/>
                <w:szCs w:val="24"/>
                <w:lang w:eastAsia="ru-RU"/>
              </w:rPr>
              <w:lastRenderedPageBreak/>
              <w:t>соблюдать элементарные правила поведения. Формировать умение по словесному указанию взрослого находить предметы по назначению, цвету, размеру; умения и навыки, необходимые для осуществления различных видов детской деятельности.</w:t>
            </w:r>
          </w:p>
        </w:tc>
      </w:tr>
    </w:tbl>
    <w:p w:rsidR="00BA0E78" w:rsidRDefault="00BA0E78" w:rsidP="00A345FF">
      <w:pPr>
        <w:ind w:firstLine="709"/>
        <w:jc w:val="both"/>
        <w:rPr>
          <w:rFonts w:ascii="Times New Roman" w:hAnsi="Times New Roman"/>
          <w:b/>
          <w:sz w:val="28"/>
          <w:szCs w:val="28"/>
        </w:rPr>
      </w:pPr>
    </w:p>
    <w:sectPr w:rsidR="00BA0E78" w:rsidSect="009927D2">
      <w:pgSz w:w="11906" w:h="16838"/>
      <w:pgMar w:top="993" w:right="851"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31C4" w:rsidRDefault="006B31C4" w:rsidP="00C92E56">
      <w:pPr>
        <w:spacing w:after="0" w:line="240" w:lineRule="auto"/>
      </w:pPr>
      <w:r>
        <w:separator/>
      </w:r>
    </w:p>
  </w:endnote>
  <w:endnote w:type="continuationSeparator" w:id="0">
    <w:p w:rsidR="006B31C4" w:rsidRDefault="006B31C4" w:rsidP="00C92E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alticaC">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Century Schoolbook">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Newton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992102"/>
      <w:docPartObj>
        <w:docPartGallery w:val="Page Numbers (Bottom of Page)"/>
        <w:docPartUnique/>
      </w:docPartObj>
    </w:sdtPr>
    <w:sdtEndPr/>
    <w:sdtContent>
      <w:p w:rsidR="009A23F3" w:rsidRDefault="009A23F3">
        <w:pPr>
          <w:pStyle w:val="af4"/>
          <w:jc w:val="right"/>
        </w:pPr>
        <w:r>
          <w:fldChar w:fldCharType="begin"/>
        </w:r>
        <w:r>
          <w:instrText xml:space="preserve"> PAGE   \* MERGEFORMAT </w:instrText>
        </w:r>
        <w:r>
          <w:fldChar w:fldCharType="separate"/>
        </w:r>
        <w:r w:rsidR="00987B71">
          <w:rPr>
            <w:noProof/>
          </w:rPr>
          <w:t>2</w:t>
        </w:r>
        <w:r>
          <w:rPr>
            <w:noProof/>
          </w:rPr>
          <w:fldChar w:fldCharType="end"/>
        </w:r>
      </w:p>
    </w:sdtContent>
  </w:sdt>
  <w:p w:rsidR="009A23F3" w:rsidRDefault="009A23F3">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31C4" w:rsidRDefault="006B31C4" w:rsidP="00C92E56">
      <w:pPr>
        <w:spacing w:after="0" w:line="240" w:lineRule="auto"/>
      </w:pPr>
      <w:r>
        <w:separator/>
      </w:r>
    </w:p>
  </w:footnote>
  <w:footnote w:type="continuationSeparator" w:id="0">
    <w:p w:rsidR="006B31C4" w:rsidRDefault="006B31C4" w:rsidP="00C92E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3F3" w:rsidRDefault="009A23F3">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singleLevel"/>
    <w:tmpl w:val="00000003"/>
    <w:name w:val="WW8Num3"/>
    <w:lvl w:ilvl="0">
      <w:start w:val="1"/>
      <w:numFmt w:val="bullet"/>
      <w:lvlText w:val=""/>
      <w:lvlJc w:val="left"/>
      <w:pPr>
        <w:tabs>
          <w:tab w:val="num" w:pos="708"/>
        </w:tabs>
        <w:ind w:left="720" w:hanging="360"/>
      </w:pPr>
      <w:rPr>
        <w:rFonts w:ascii="Symbol" w:hAnsi="Symbol" w:cs="Symbol" w:hint="default"/>
      </w:rPr>
    </w:lvl>
  </w:abstractNum>
  <w:abstractNum w:abstractNumId="1">
    <w:nsid w:val="00000004"/>
    <w:multiLevelType w:val="singleLevel"/>
    <w:tmpl w:val="00000004"/>
    <w:name w:val="WW8Num4"/>
    <w:lvl w:ilvl="0">
      <w:start w:val="1"/>
      <w:numFmt w:val="bullet"/>
      <w:lvlText w:val=""/>
      <w:lvlJc w:val="left"/>
      <w:pPr>
        <w:tabs>
          <w:tab w:val="num" w:pos="708"/>
        </w:tabs>
        <w:ind w:left="720" w:hanging="360"/>
      </w:pPr>
      <w:rPr>
        <w:rFonts w:ascii="Symbol" w:hAnsi="Symbol" w:cs="Symbol" w:hint="default"/>
      </w:rPr>
    </w:lvl>
  </w:abstractNum>
  <w:abstractNum w:abstractNumId="2">
    <w:nsid w:val="00000005"/>
    <w:multiLevelType w:val="multilevel"/>
    <w:tmpl w:val="00000005"/>
    <w:name w:val="WW8Num5"/>
    <w:lvl w:ilvl="0">
      <w:numFmt w:val="bullet"/>
      <w:lvlText w:val=""/>
      <w:lvlJc w:val="left"/>
      <w:pPr>
        <w:tabs>
          <w:tab w:val="num" w:pos="0"/>
        </w:tabs>
      </w:pPr>
      <w:rPr>
        <w:rFonts w:ascii="Symbol" w:hAnsi="Symbol"/>
      </w:rPr>
    </w:lvl>
    <w:lvl w:ilvl="1">
      <w:numFmt w:val="bullet"/>
      <w:lvlText w:val=""/>
      <w:lvlJc w:val="left"/>
      <w:pPr>
        <w:tabs>
          <w:tab w:val="num" w:pos="0"/>
        </w:tabs>
      </w:pPr>
      <w:rPr>
        <w:rFonts w:ascii="Symbol" w:hAnsi="Symbol"/>
      </w:rPr>
    </w:lvl>
    <w:lvl w:ilvl="2">
      <w:numFmt w:val="bullet"/>
      <w:lvlText w:val=""/>
      <w:lvlJc w:val="left"/>
      <w:pPr>
        <w:tabs>
          <w:tab w:val="num" w:pos="0"/>
        </w:tabs>
      </w:pPr>
      <w:rPr>
        <w:rFonts w:ascii="Symbol" w:hAnsi="Symbol"/>
      </w:rPr>
    </w:lvl>
    <w:lvl w:ilvl="3">
      <w:numFmt w:val="bullet"/>
      <w:lvlText w:val=""/>
      <w:lvlJc w:val="left"/>
      <w:pPr>
        <w:tabs>
          <w:tab w:val="num" w:pos="0"/>
        </w:tabs>
      </w:pPr>
      <w:rPr>
        <w:rFonts w:ascii="Symbol" w:hAnsi="Symbol"/>
      </w:rPr>
    </w:lvl>
    <w:lvl w:ilvl="4">
      <w:numFmt w:val="bullet"/>
      <w:lvlText w:val=""/>
      <w:lvlJc w:val="left"/>
      <w:pPr>
        <w:tabs>
          <w:tab w:val="num" w:pos="0"/>
        </w:tabs>
      </w:pPr>
      <w:rPr>
        <w:rFonts w:ascii="Symbol" w:hAnsi="Symbol"/>
      </w:rPr>
    </w:lvl>
    <w:lvl w:ilvl="5">
      <w:numFmt w:val="bullet"/>
      <w:lvlText w:val=""/>
      <w:lvlJc w:val="left"/>
      <w:pPr>
        <w:tabs>
          <w:tab w:val="num" w:pos="0"/>
        </w:tabs>
      </w:pPr>
      <w:rPr>
        <w:rFonts w:ascii="Symbol" w:hAnsi="Symbol"/>
      </w:rPr>
    </w:lvl>
    <w:lvl w:ilvl="6">
      <w:numFmt w:val="bullet"/>
      <w:lvlText w:val=""/>
      <w:lvlJc w:val="left"/>
      <w:pPr>
        <w:tabs>
          <w:tab w:val="num" w:pos="0"/>
        </w:tabs>
      </w:pPr>
      <w:rPr>
        <w:rFonts w:ascii="Symbol" w:hAnsi="Symbol"/>
      </w:rPr>
    </w:lvl>
    <w:lvl w:ilvl="7">
      <w:numFmt w:val="bullet"/>
      <w:lvlText w:val=""/>
      <w:lvlJc w:val="left"/>
      <w:pPr>
        <w:tabs>
          <w:tab w:val="num" w:pos="0"/>
        </w:tabs>
      </w:pPr>
      <w:rPr>
        <w:rFonts w:ascii="Symbol" w:hAnsi="Symbol"/>
      </w:rPr>
    </w:lvl>
    <w:lvl w:ilvl="8">
      <w:numFmt w:val="bullet"/>
      <w:lvlText w:val=""/>
      <w:lvlJc w:val="left"/>
      <w:pPr>
        <w:tabs>
          <w:tab w:val="num" w:pos="0"/>
        </w:tabs>
      </w:pPr>
      <w:rPr>
        <w:rFonts w:ascii="Symbol" w:hAnsi="Symbol"/>
      </w:rPr>
    </w:lvl>
  </w:abstractNum>
  <w:abstractNum w:abstractNumId="3">
    <w:nsid w:val="0000000E"/>
    <w:multiLevelType w:val="singleLevel"/>
    <w:tmpl w:val="0000000E"/>
    <w:name w:val="WW8Num14"/>
    <w:lvl w:ilvl="0">
      <w:start w:val="1"/>
      <w:numFmt w:val="bullet"/>
      <w:lvlText w:val=""/>
      <w:lvlJc w:val="left"/>
      <w:pPr>
        <w:tabs>
          <w:tab w:val="num" w:pos="708"/>
        </w:tabs>
        <w:ind w:left="720" w:hanging="360"/>
      </w:pPr>
      <w:rPr>
        <w:rFonts w:ascii="Symbol" w:hAnsi="Symbol" w:cs="Symbol" w:hint="default"/>
      </w:rPr>
    </w:lvl>
  </w:abstractNum>
  <w:abstractNum w:abstractNumId="4">
    <w:nsid w:val="0000000F"/>
    <w:multiLevelType w:val="singleLevel"/>
    <w:tmpl w:val="0000000F"/>
    <w:name w:val="WW8Num15"/>
    <w:lvl w:ilvl="0">
      <w:start w:val="1"/>
      <w:numFmt w:val="bullet"/>
      <w:lvlText w:val=""/>
      <w:lvlJc w:val="left"/>
      <w:pPr>
        <w:tabs>
          <w:tab w:val="num" w:pos="708"/>
        </w:tabs>
        <w:ind w:left="720" w:hanging="360"/>
      </w:pPr>
      <w:rPr>
        <w:rFonts w:ascii="Symbol" w:hAnsi="Symbol" w:cs="Wingdings" w:hint="default"/>
      </w:rPr>
    </w:lvl>
  </w:abstractNum>
  <w:abstractNum w:abstractNumId="5">
    <w:nsid w:val="00000012"/>
    <w:multiLevelType w:val="singleLevel"/>
    <w:tmpl w:val="00000012"/>
    <w:name w:val="WW8Num18"/>
    <w:lvl w:ilvl="0">
      <w:start w:val="1"/>
      <w:numFmt w:val="bullet"/>
      <w:lvlText w:val=""/>
      <w:lvlJc w:val="left"/>
      <w:pPr>
        <w:tabs>
          <w:tab w:val="num" w:pos="708"/>
        </w:tabs>
        <w:ind w:left="720" w:hanging="360"/>
      </w:pPr>
      <w:rPr>
        <w:rFonts w:ascii="Symbol" w:hAnsi="Symbol" w:cs="Symbol" w:hint="default"/>
      </w:rPr>
    </w:lvl>
  </w:abstractNum>
  <w:abstractNum w:abstractNumId="6">
    <w:nsid w:val="00000013"/>
    <w:multiLevelType w:val="singleLevel"/>
    <w:tmpl w:val="00000013"/>
    <w:name w:val="WW8Num19"/>
    <w:lvl w:ilvl="0">
      <w:start w:val="1"/>
      <w:numFmt w:val="bullet"/>
      <w:lvlText w:val=""/>
      <w:lvlJc w:val="left"/>
      <w:pPr>
        <w:tabs>
          <w:tab w:val="num" w:pos="708"/>
        </w:tabs>
        <w:ind w:left="720" w:hanging="360"/>
      </w:pPr>
      <w:rPr>
        <w:rFonts w:ascii="Symbol" w:hAnsi="Symbol"/>
      </w:rPr>
    </w:lvl>
  </w:abstractNum>
  <w:abstractNum w:abstractNumId="7">
    <w:nsid w:val="0000001A"/>
    <w:multiLevelType w:val="singleLevel"/>
    <w:tmpl w:val="0000001A"/>
    <w:name w:val="WW8Num26"/>
    <w:lvl w:ilvl="0">
      <w:start w:val="1"/>
      <w:numFmt w:val="bullet"/>
      <w:lvlText w:val=""/>
      <w:lvlJc w:val="left"/>
      <w:pPr>
        <w:tabs>
          <w:tab w:val="num" w:pos="643"/>
        </w:tabs>
        <w:ind w:left="643" w:hanging="360"/>
      </w:pPr>
      <w:rPr>
        <w:rFonts w:ascii="Symbol" w:hAnsi="Symbol" w:cs="Symbol" w:hint="default"/>
        <w:color w:val="000000"/>
      </w:rPr>
    </w:lvl>
  </w:abstractNum>
  <w:abstractNum w:abstractNumId="8">
    <w:nsid w:val="0000001D"/>
    <w:multiLevelType w:val="singleLevel"/>
    <w:tmpl w:val="0000001D"/>
    <w:name w:val="WW8Num29"/>
    <w:lvl w:ilvl="0">
      <w:start w:val="1"/>
      <w:numFmt w:val="bullet"/>
      <w:lvlText w:val=""/>
      <w:lvlJc w:val="left"/>
      <w:pPr>
        <w:tabs>
          <w:tab w:val="num" w:pos="708"/>
        </w:tabs>
        <w:ind w:left="720" w:hanging="360"/>
      </w:pPr>
      <w:rPr>
        <w:rFonts w:ascii="Symbol" w:hAnsi="Symbol"/>
      </w:rPr>
    </w:lvl>
  </w:abstractNum>
  <w:abstractNum w:abstractNumId="9">
    <w:nsid w:val="00000020"/>
    <w:multiLevelType w:val="singleLevel"/>
    <w:tmpl w:val="00000020"/>
    <w:name w:val="WW8Num32"/>
    <w:lvl w:ilvl="0">
      <w:start w:val="1"/>
      <w:numFmt w:val="bullet"/>
      <w:lvlText w:val=""/>
      <w:lvlJc w:val="left"/>
      <w:pPr>
        <w:tabs>
          <w:tab w:val="num" w:pos="708"/>
        </w:tabs>
        <w:ind w:left="720" w:hanging="360"/>
      </w:pPr>
      <w:rPr>
        <w:rFonts w:ascii="Symbol" w:hAnsi="Symbol" w:cs="Symbol" w:hint="default"/>
      </w:rPr>
    </w:lvl>
  </w:abstractNum>
  <w:abstractNum w:abstractNumId="10">
    <w:nsid w:val="0000002A"/>
    <w:multiLevelType w:val="multilevel"/>
    <w:tmpl w:val="0000002A"/>
    <w:name w:val="WW8Num4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1">
    <w:nsid w:val="00BB3462"/>
    <w:multiLevelType w:val="hybridMultilevel"/>
    <w:tmpl w:val="A4CE0F7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0F910E5"/>
    <w:multiLevelType w:val="multilevel"/>
    <w:tmpl w:val="8B722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29C4E21"/>
    <w:multiLevelType w:val="multilevel"/>
    <w:tmpl w:val="39ACF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31141F1"/>
    <w:multiLevelType w:val="hybridMultilevel"/>
    <w:tmpl w:val="6BB44A56"/>
    <w:lvl w:ilvl="0" w:tplc="A2C0266C">
      <w:start w:val="20"/>
      <w:numFmt w:val="decimal"/>
      <w:lvlText w:val="%1"/>
      <w:lvlJc w:val="left"/>
      <w:pPr>
        <w:ind w:left="720" w:hanging="360"/>
      </w:pPr>
      <w:rPr>
        <w:rFonts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3337210"/>
    <w:multiLevelType w:val="hybridMultilevel"/>
    <w:tmpl w:val="8F1236E8"/>
    <w:lvl w:ilvl="0" w:tplc="EACA0502">
      <w:start w:val="20"/>
      <w:numFmt w:val="decimal"/>
      <w:lvlText w:val="%1"/>
      <w:lvlJc w:val="left"/>
      <w:pPr>
        <w:ind w:left="720" w:hanging="360"/>
      </w:pPr>
      <w:rPr>
        <w:rFonts w:ascii="Times New Roman" w:hAnsi="Times New Roman" w:cs="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49D2D6F"/>
    <w:multiLevelType w:val="multilevel"/>
    <w:tmpl w:val="726AB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04F739F8"/>
    <w:multiLevelType w:val="multilevel"/>
    <w:tmpl w:val="1FBCF7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C2B0649"/>
    <w:multiLevelType w:val="hybridMultilevel"/>
    <w:tmpl w:val="9F1C9C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D3A150B"/>
    <w:multiLevelType w:val="multilevel"/>
    <w:tmpl w:val="137E0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0F4B7007"/>
    <w:multiLevelType w:val="multilevel"/>
    <w:tmpl w:val="0AA49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10F41D32"/>
    <w:multiLevelType w:val="hybridMultilevel"/>
    <w:tmpl w:val="92FC6BE4"/>
    <w:lvl w:ilvl="0" w:tplc="B6B24914">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2C94D33"/>
    <w:multiLevelType w:val="multilevel"/>
    <w:tmpl w:val="CFBAA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5800E04"/>
    <w:multiLevelType w:val="hybridMultilevel"/>
    <w:tmpl w:val="D0C6B8C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162374C6"/>
    <w:multiLevelType w:val="multilevel"/>
    <w:tmpl w:val="1D721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509071B"/>
    <w:multiLevelType w:val="hybridMultilevel"/>
    <w:tmpl w:val="A7DAD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CB25A01"/>
    <w:multiLevelType w:val="multilevel"/>
    <w:tmpl w:val="3A320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2D206750"/>
    <w:multiLevelType w:val="hybridMultilevel"/>
    <w:tmpl w:val="72D837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D7C3B0F"/>
    <w:multiLevelType w:val="multilevel"/>
    <w:tmpl w:val="8270A34E"/>
    <w:lvl w:ilvl="0">
      <w:start w:val="4"/>
      <w:numFmt w:val="decimal"/>
      <w:lvlText w:val="%1."/>
      <w:lvlJc w:val="left"/>
      <w:pPr>
        <w:tabs>
          <w:tab w:val="num" w:pos="720"/>
        </w:tabs>
        <w:ind w:left="720" w:hanging="360"/>
      </w:pPr>
      <w:rPr>
        <w:rFonts w:cs="Times New Roman"/>
      </w:rPr>
    </w:lvl>
    <w:lvl w:ilvl="1">
      <w:start w:val="3"/>
      <w:numFmt w:val="upperRoman"/>
      <w:lvlText w:val="%2."/>
      <w:lvlJc w:val="left"/>
      <w:pPr>
        <w:ind w:left="1800" w:hanging="72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9">
    <w:nsid w:val="2E2F6E7E"/>
    <w:multiLevelType w:val="multilevel"/>
    <w:tmpl w:val="3146BC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E680179"/>
    <w:multiLevelType w:val="multilevel"/>
    <w:tmpl w:val="58F04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3E3538A9"/>
    <w:multiLevelType w:val="hybridMultilevel"/>
    <w:tmpl w:val="52BC879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17562A1"/>
    <w:multiLevelType w:val="multilevel"/>
    <w:tmpl w:val="0C22B0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32E764F"/>
    <w:multiLevelType w:val="multilevel"/>
    <w:tmpl w:val="FB86E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46F27D19"/>
    <w:multiLevelType w:val="multilevel"/>
    <w:tmpl w:val="E79CF1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486C2ADD"/>
    <w:multiLevelType w:val="multilevel"/>
    <w:tmpl w:val="8350278E"/>
    <w:lvl w:ilvl="0">
      <w:start w:val="1"/>
      <w:numFmt w:val="upperRoman"/>
      <w:lvlText w:val="%1."/>
      <w:lvlJc w:val="left"/>
      <w:pPr>
        <w:ind w:left="720" w:hanging="720"/>
      </w:pPr>
      <w:rPr>
        <w:rFonts w:ascii="Times New Roman" w:eastAsia="Times New Roman" w:hAnsi="Times New Roman" w:cs="Times New Roman" w:hint="default"/>
        <w:b/>
        <w:sz w:val="28"/>
      </w:rPr>
    </w:lvl>
    <w:lvl w:ilvl="1">
      <w:start w:val="1"/>
      <w:numFmt w:val="decimal"/>
      <w:isLgl/>
      <w:lvlText w:val="%1.%2."/>
      <w:lvlJc w:val="left"/>
      <w:pPr>
        <w:ind w:left="-1826" w:hanging="720"/>
      </w:pPr>
      <w:rPr>
        <w:rFonts w:cs="Times New Roman" w:hint="default"/>
      </w:rPr>
    </w:lvl>
    <w:lvl w:ilvl="2">
      <w:start w:val="2"/>
      <w:numFmt w:val="decimal"/>
      <w:isLgl/>
      <w:lvlText w:val="%1.%2.%3."/>
      <w:lvlJc w:val="left"/>
      <w:pPr>
        <w:ind w:left="720" w:hanging="720"/>
      </w:pPr>
      <w:rPr>
        <w:rFonts w:cs="Times New Roman" w:hint="default"/>
      </w:rPr>
    </w:lvl>
    <w:lvl w:ilvl="3">
      <w:start w:val="1"/>
      <w:numFmt w:val="decimal"/>
      <w:isLgl/>
      <w:lvlText w:val="%1.%2.%3.%4."/>
      <w:lvlJc w:val="left"/>
      <w:pPr>
        <w:ind w:left="-1118" w:hanging="1080"/>
      </w:pPr>
      <w:rPr>
        <w:rFonts w:cs="Times New Roman" w:hint="default"/>
      </w:rPr>
    </w:lvl>
    <w:lvl w:ilvl="4">
      <w:start w:val="1"/>
      <w:numFmt w:val="decimal"/>
      <w:isLgl/>
      <w:lvlText w:val="%1.%2.%3.%4.%5."/>
      <w:lvlJc w:val="left"/>
      <w:pPr>
        <w:ind w:left="-944" w:hanging="1080"/>
      </w:pPr>
      <w:rPr>
        <w:rFonts w:cs="Times New Roman" w:hint="default"/>
      </w:rPr>
    </w:lvl>
    <w:lvl w:ilvl="5">
      <w:start w:val="1"/>
      <w:numFmt w:val="decimal"/>
      <w:isLgl/>
      <w:lvlText w:val="%1.%2.%3.%4.%5.%6."/>
      <w:lvlJc w:val="left"/>
      <w:pPr>
        <w:ind w:left="-410" w:hanging="1440"/>
      </w:pPr>
      <w:rPr>
        <w:rFonts w:cs="Times New Roman" w:hint="default"/>
      </w:rPr>
    </w:lvl>
    <w:lvl w:ilvl="6">
      <w:start w:val="1"/>
      <w:numFmt w:val="decimal"/>
      <w:isLgl/>
      <w:lvlText w:val="%1.%2.%3.%4.%5.%6.%7."/>
      <w:lvlJc w:val="left"/>
      <w:pPr>
        <w:ind w:left="124" w:hanging="1800"/>
      </w:pPr>
      <w:rPr>
        <w:rFonts w:cs="Times New Roman" w:hint="default"/>
      </w:rPr>
    </w:lvl>
    <w:lvl w:ilvl="7">
      <w:start w:val="1"/>
      <w:numFmt w:val="decimal"/>
      <w:isLgl/>
      <w:lvlText w:val="%1.%2.%3.%4.%5.%6.%7.%8."/>
      <w:lvlJc w:val="left"/>
      <w:pPr>
        <w:ind w:left="298" w:hanging="1800"/>
      </w:pPr>
      <w:rPr>
        <w:rFonts w:cs="Times New Roman" w:hint="default"/>
      </w:rPr>
    </w:lvl>
    <w:lvl w:ilvl="8">
      <w:start w:val="1"/>
      <w:numFmt w:val="decimal"/>
      <w:isLgl/>
      <w:lvlText w:val="%1.%2.%3.%4.%5.%6.%7.%8.%9."/>
      <w:lvlJc w:val="left"/>
      <w:pPr>
        <w:ind w:left="832" w:hanging="2160"/>
      </w:pPr>
      <w:rPr>
        <w:rFonts w:cs="Times New Roman" w:hint="default"/>
      </w:rPr>
    </w:lvl>
  </w:abstractNum>
  <w:abstractNum w:abstractNumId="36">
    <w:nsid w:val="4A1A79CE"/>
    <w:multiLevelType w:val="multilevel"/>
    <w:tmpl w:val="5BE4D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4C79104A"/>
    <w:multiLevelType w:val="multilevel"/>
    <w:tmpl w:val="1FBE34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4D2D7967"/>
    <w:multiLevelType w:val="hybridMultilevel"/>
    <w:tmpl w:val="743EE398"/>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9">
    <w:nsid w:val="4EE44D98"/>
    <w:multiLevelType w:val="multilevel"/>
    <w:tmpl w:val="FD680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520C5F4B"/>
    <w:multiLevelType w:val="hybridMultilevel"/>
    <w:tmpl w:val="3118B412"/>
    <w:lvl w:ilvl="0" w:tplc="4A8079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D955DCC"/>
    <w:multiLevelType w:val="hybridMultilevel"/>
    <w:tmpl w:val="674C358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nsid w:val="5DFB2AFF"/>
    <w:multiLevelType w:val="multilevel"/>
    <w:tmpl w:val="625E4994"/>
    <w:lvl w:ilvl="0">
      <w:start w:val="3"/>
      <w:numFmt w:val="decimal"/>
      <w:lvlText w:val="%1."/>
      <w:lvlJc w:val="left"/>
      <w:pPr>
        <w:ind w:left="450" w:hanging="450"/>
      </w:pPr>
      <w:rPr>
        <w:rFonts w:cs="Times New Roman" w:hint="default"/>
      </w:rPr>
    </w:lvl>
    <w:lvl w:ilvl="1">
      <w:start w:val="3"/>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43">
    <w:nsid w:val="60FD1DC8"/>
    <w:multiLevelType w:val="hybridMultilevel"/>
    <w:tmpl w:val="E8549FC2"/>
    <w:lvl w:ilvl="0" w:tplc="9E3012BA">
      <w:start w:val="1"/>
      <w:numFmt w:val="decimal"/>
      <w:lvlText w:val="%1."/>
      <w:lvlJc w:val="left"/>
      <w:pPr>
        <w:ind w:left="862"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62B03B04"/>
    <w:multiLevelType w:val="multilevel"/>
    <w:tmpl w:val="6D582A1C"/>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nsid w:val="657C152C"/>
    <w:multiLevelType w:val="multilevel"/>
    <w:tmpl w:val="BAD2A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69D85308"/>
    <w:multiLevelType w:val="multilevel"/>
    <w:tmpl w:val="5E6CAC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6A866AB1"/>
    <w:multiLevelType w:val="hybridMultilevel"/>
    <w:tmpl w:val="A1EEAFD6"/>
    <w:lvl w:ilvl="0" w:tplc="04190001">
      <w:start w:val="1"/>
      <w:numFmt w:val="bullet"/>
      <w:lvlText w:val=""/>
      <w:lvlJc w:val="left"/>
      <w:pPr>
        <w:tabs>
          <w:tab w:val="num" w:pos="1260"/>
        </w:tabs>
        <w:ind w:left="1260" w:hanging="360"/>
      </w:pPr>
      <w:rPr>
        <w:rFonts w:ascii="Symbol" w:hAnsi="Symbol" w:hint="default"/>
        <w:sz w:val="24"/>
        <w:szCs w:val="24"/>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8">
    <w:nsid w:val="6E5A45B2"/>
    <w:multiLevelType w:val="multilevel"/>
    <w:tmpl w:val="67664A3A"/>
    <w:lvl w:ilvl="0">
      <w:start w:val="1"/>
      <w:numFmt w:val="decimal"/>
      <w:lvlText w:val="%1."/>
      <w:lvlJc w:val="left"/>
      <w:pPr>
        <w:tabs>
          <w:tab w:val="num" w:pos="785"/>
        </w:tabs>
        <w:ind w:left="785" w:hanging="360"/>
      </w:pPr>
      <w:rPr>
        <w:rFonts w:cs="Times New Roman" w:hint="default"/>
        <w:sz w:val="24"/>
        <w:szCs w:val="24"/>
      </w:rPr>
    </w:lvl>
    <w:lvl w:ilvl="1">
      <w:start w:val="1"/>
      <w:numFmt w:val="decimal"/>
      <w:lvlText w:val="(%2-"/>
      <w:lvlJc w:val="left"/>
      <w:pPr>
        <w:ind w:left="1440" w:hanging="360"/>
      </w:pPr>
      <w:rPr>
        <w:rFonts w:cs="Times New Roman" w:hint="default"/>
      </w:rPr>
    </w:lvl>
    <w:lvl w:ilvl="2">
      <w:start w:val="1"/>
      <w:numFmt w:val="decimal"/>
      <w:lvlText w:val="%3."/>
      <w:lvlJc w:val="left"/>
      <w:pPr>
        <w:ind w:left="2160" w:hanging="360"/>
      </w:pPr>
      <w:rPr>
        <w:rFonts w:cs="Times New Roman" w:hint="default"/>
      </w:rPr>
    </w:lvl>
    <w:lvl w:ilvl="3">
      <w:start w:val="1"/>
      <w:numFmt w:val="bullet"/>
      <w:lvlText w:val=""/>
      <w:lvlJc w:val="left"/>
      <w:pPr>
        <w:tabs>
          <w:tab w:val="num" w:pos="2880"/>
        </w:tabs>
        <w:ind w:left="2880" w:hanging="360"/>
      </w:pPr>
      <w:rPr>
        <w:rFonts w:ascii="Wingdings" w:hAnsi="Wingdings" w:hint="default"/>
        <w:sz w:val="20"/>
      </w:rPr>
    </w:lvl>
    <w:lvl w:ilvl="4">
      <w:start w:val="10"/>
      <w:numFmt w:val="decimal"/>
      <w:lvlText w:val="%5"/>
      <w:lvlJc w:val="left"/>
      <w:pPr>
        <w:ind w:left="3600" w:hanging="360"/>
      </w:pPr>
      <w:rPr>
        <w:rFonts w:cs="Times New Roman"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05C536B"/>
    <w:multiLevelType w:val="multilevel"/>
    <w:tmpl w:val="DC8A5C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723F1D58"/>
    <w:multiLevelType w:val="multilevel"/>
    <w:tmpl w:val="F258D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78FC1FA4"/>
    <w:multiLevelType w:val="multilevel"/>
    <w:tmpl w:val="1480B9AC"/>
    <w:lvl w:ilvl="0">
      <w:start w:val="1"/>
      <w:numFmt w:val="decimal"/>
      <w:lvlText w:val="%1."/>
      <w:lvlJc w:val="left"/>
      <w:pPr>
        <w:ind w:left="450" w:hanging="450"/>
      </w:pPr>
      <w:rPr>
        <w:rFonts w:hint="default"/>
      </w:rPr>
    </w:lvl>
    <w:lvl w:ilvl="1">
      <w:start w:val="2"/>
      <w:numFmt w:val="decimal"/>
      <w:lvlText w:val="%1.%2."/>
      <w:lvlJc w:val="left"/>
      <w:pPr>
        <w:ind w:left="-1826" w:hanging="720"/>
      </w:pPr>
      <w:rPr>
        <w:rFonts w:hint="default"/>
      </w:rPr>
    </w:lvl>
    <w:lvl w:ilvl="2">
      <w:start w:val="1"/>
      <w:numFmt w:val="decimal"/>
      <w:lvlText w:val="%1.%2.%3."/>
      <w:lvlJc w:val="left"/>
      <w:pPr>
        <w:ind w:left="-4372" w:hanging="720"/>
      </w:pPr>
      <w:rPr>
        <w:rFonts w:hint="default"/>
      </w:rPr>
    </w:lvl>
    <w:lvl w:ilvl="3">
      <w:start w:val="1"/>
      <w:numFmt w:val="decimal"/>
      <w:lvlText w:val="%1.%2.%3.%4."/>
      <w:lvlJc w:val="left"/>
      <w:pPr>
        <w:ind w:left="-6558" w:hanging="1080"/>
      </w:pPr>
      <w:rPr>
        <w:rFonts w:hint="default"/>
      </w:rPr>
    </w:lvl>
    <w:lvl w:ilvl="4">
      <w:start w:val="1"/>
      <w:numFmt w:val="decimal"/>
      <w:lvlText w:val="%1.%2.%3.%4.%5."/>
      <w:lvlJc w:val="left"/>
      <w:pPr>
        <w:ind w:left="-9104" w:hanging="1080"/>
      </w:pPr>
      <w:rPr>
        <w:rFonts w:hint="default"/>
      </w:rPr>
    </w:lvl>
    <w:lvl w:ilvl="5">
      <w:start w:val="1"/>
      <w:numFmt w:val="decimal"/>
      <w:lvlText w:val="%1.%2.%3.%4.%5.%6."/>
      <w:lvlJc w:val="left"/>
      <w:pPr>
        <w:ind w:left="-11290" w:hanging="1440"/>
      </w:pPr>
      <w:rPr>
        <w:rFonts w:hint="default"/>
      </w:rPr>
    </w:lvl>
    <w:lvl w:ilvl="6">
      <w:start w:val="1"/>
      <w:numFmt w:val="decimal"/>
      <w:lvlText w:val="%1.%2.%3.%4.%5.%6.%7."/>
      <w:lvlJc w:val="left"/>
      <w:pPr>
        <w:ind w:left="-13476" w:hanging="1800"/>
      </w:pPr>
      <w:rPr>
        <w:rFonts w:hint="default"/>
      </w:rPr>
    </w:lvl>
    <w:lvl w:ilvl="7">
      <w:start w:val="1"/>
      <w:numFmt w:val="decimal"/>
      <w:lvlText w:val="%1.%2.%3.%4.%5.%6.%7.%8."/>
      <w:lvlJc w:val="left"/>
      <w:pPr>
        <w:ind w:left="-16022" w:hanging="1800"/>
      </w:pPr>
      <w:rPr>
        <w:rFonts w:hint="default"/>
      </w:rPr>
    </w:lvl>
    <w:lvl w:ilvl="8">
      <w:start w:val="1"/>
      <w:numFmt w:val="decimal"/>
      <w:lvlText w:val="%1.%2.%3.%4.%5.%6.%7.%8.%9."/>
      <w:lvlJc w:val="left"/>
      <w:pPr>
        <w:ind w:left="-18208" w:hanging="2160"/>
      </w:pPr>
      <w:rPr>
        <w:rFonts w:hint="default"/>
      </w:rPr>
    </w:lvl>
  </w:abstractNum>
  <w:abstractNum w:abstractNumId="52">
    <w:nsid w:val="79307CDC"/>
    <w:multiLevelType w:val="multilevel"/>
    <w:tmpl w:val="6354F446"/>
    <w:lvl w:ilvl="0">
      <w:start w:val="1"/>
      <w:numFmt w:val="decimal"/>
      <w:lvlText w:val="%1."/>
      <w:lvlJc w:val="left"/>
      <w:pPr>
        <w:tabs>
          <w:tab w:val="num" w:pos="360"/>
        </w:tabs>
        <w:ind w:left="360" w:hanging="360"/>
      </w:pPr>
      <w:rPr>
        <w:rFonts w:ascii="Times New Roman" w:hAnsi="Times New Roman" w:cs="Times New Roman"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3">
    <w:nsid w:val="7F5D79F6"/>
    <w:multiLevelType w:val="multilevel"/>
    <w:tmpl w:val="6832D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8"/>
  </w:num>
  <w:num w:numId="2">
    <w:abstractNumId w:val="28"/>
  </w:num>
  <w:num w:numId="3">
    <w:abstractNumId w:val="31"/>
  </w:num>
  <w:num w:numId="4">
    <w:abstractNumId w:val="42"/>
  </w:num>
  <w:num w:numId="5">
    <w:abstractNumId w:val="35"/>
  </w:num>
  <w:num w:numId="6">
    <w:abstractNumId w:val="48"/>
  </w:num>
  <w:num w:numId="7">
    <w:abstractNumId w:val="23"/>
  </w:num>
  <w:num w:numId="8">
    <w:abstractNumId w:val="43"/>
  </w:num>
  <w:num w:numId="9">
    <w:abstractNumId w:val="17"/>
  </w:num>
  <w:num w:numId="10">
    <w:abstractNumId w:val="21"/>
  </w:num>
  <w:num w:numId="11">
    <w:abstractNumId w:val="41"/>
  </w:num>
  <w:num w:numId="12">
    <w:abstractNumId w:val="25"/>
  </w:num>
  <w:num w:numId="13">
    <w:abstractNumId w:val="20"/>
  </w:num>
  <w:num w:numId="14">
    <w:abstractNumId w:val="40"/>
  </w:num>
  <w:num w:numId="15">
    <w:abstractNumId w:val="53"/>
  </w:num>
  <w:num w:numId="16">
    <w:abstractNumId w:val="32"/>
  </w:num>
  <w:num w:numId="17">
    <w:abstractNumId w:val="27"/>
  </w:num>
  <w:num w:numId="18">
    <w:abstractNumId w:val="18"/>
  </w:num>
  <w:num w:numId="19">
    <w:abstractNumId w:val="11"/>
  </w:num>
  <w:num w:numId="20">
    <w:abstractNumId w:val="47"/>
  </w:num>
  <w:num w:numId="21">
    <w:abstractNumId w:val="52"/>
  </w:num>
  <w:num w:numId="22">
    <w:abstractNumId w:val="34"/>
  </w:num>
  <w:num w:numId="23">
    <w:abstractNumId w:val="12"/>
  </w:num>
  <w:num w:numId="24">
    <w:abstractNumId w:val="29"/>
  </w:num>
  <w:num w:numId="25">
    <w:abstractNumId w:val="39"/>
  </w:num>
  <w:num w:numId="26">
    <w:abstractNumId w:val="50"/>
  </w:num>
  <w:num w:numId="27">
    <w:abstractNumId w:val="45"/>
  </w:num>
  <w:num w:numId="28">
    <w:abstractNumId w:val="33"/>
  </w:num>
  <w:num w:numId="29">
    <w:abstractNumId w:val="49"/>
  </w:num>
  <w:num w:numId="30">
    <w:abstractNumId w:val="24"/>
  </w:num>
  <w:num w:numId="31">
    <w:abstractNumId w:val="22"/>
  </w:num>
  <w:num w:numId="32">
    <w:abstractNumId w:val="30"/>
  </w:num>
  <w:num w:numId="33">
    <w:abstractNumId w:val="26"/>
  </w:num>
  <w:num w:numId="34">
    <w:abstractNumId w:val="37"/>
  </w:num>
  <w:num w:numId="35">
    <w:abstractNumId w:val="16"/>
  </w:num>
  <w:num w:numId="36">
    <w:abstractNumId w:val="19"/>
  </w:num>
  <w:num w:numId="37">
    <w:abstractNumId w:val="13"/>
  </w:num>
  <w:num w:numId="38">
    <w:abstractNumId w:val="46"/>
  </w:num>
  <w:num w:numId="39">
    <w:abstractNumId w:val="36"/>
  </w:num>
  <w:num w:numId="40">
    <w:abstractNumId w:val="15"/>
  </w:num>
  <w:num w:numId="41">
    <w:abstractNumId w:val="14"/>
  </w:num>
  <w:num w:numId="42">
    <w:abstractNumId w:val="44"/>
  </w:num>
  <w:num w:numId="43">
    <w:abstractNumId w:val="5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0EA"/>
    <w:rsid w:val="00011ABC"/>
    <w:rsid w:val="000122BF"/>
    <w:rsid w:val="000262A9"/>
    <w:rsid w:val="000301EB"/>
    <w:rsid w:val="000402BA"/>
    <w:rsid w:val="00045038"/>
    <w:rsid w:val="000462D8"/>
    <w:rsid w:val="00046C7D"/>
    <w:rsid w:val="00064AE0"/>
    <w:rsid w:val="00067FF0"/>
    <w:rsid w:val="00076577"/>
    <w:rsid w:val="000959C2"/>
    <w:rsid w:val="000968AA"/>
    <w:rsid w:val="000A0BB1"/>
    <w:rsid w:val="000B2345"/>
    <w:rsid w:val="000B2FD8"/>
    <w:rsid w:val="000C262B"/>
    <w:rsid w:val="000C4AC6"/>
    <w:rsid w:val="000C5D1D"/>
    <w:rsid w:val="000D48E4"/>
    <w:rsid w:val="000D79C3"/>
    <w:rsid w:val="000E0784"/>
    <w:rsid w:val="000E4C0B"/>
    <w:rsid w:val="000F306C"/>
    <w:rsid w:val="000F51A9"/>
    <w:rsid w:val="000F5505"/>
    <w:rsid w:val="001005B5"/>
    <w:rsid w:val="001048C5"/>
    <w:rsid w:val="00105199"/>
    <w:rsid w:val="00105D58"/>
    <w:rsid w:val="001125C5"/>
    <w:rsid w:val="001169DE"/>
    <w:rsid w:val="001175CE"/>
    <w:rsid w:val="00123EA5"/>
    <w:rsid w:val="001255E8"/>
    <w:rsid w:val="001349CF"/>
    <w:rsid w:val="00134E9B"/>
    <w:rsid w:val="001361D0"/>
    <w:rsid w:val="00141C0D"/>
    <w:rsid w:val="00142E17"/>
    <w:rsid w:val="00153612"/>
    <w:rsid w:val="00161A3B"/>
    <w:rsid w:val="00165DC8"/>
    <w:rsid w:val="001820EC"/>
    <w:rsid w:val="00186B02"/>
    <w:rsid w:val="00186EEF"/>
    <w:rsid w:val="00191698"/>
    <w:rsid w:val="00191CE8"/>
    <w:rsid w:val="00194145"/>
    <w:rsid w:val="001A32B8"/>
    <w:rsid w:val="001C64EE"/>
    <w:rsid w:val="001C7675"/>
    <w:rsid w:val="001D58A4"/>
    <w:rsid w:val="001E3CF0"/>
    <w:rsid w:val="001F584F"/>
    <w:rsid w:val="00201854"/>
    <w:rsid w:val="002022FB"/>
    <w:rsid w:val="002040C9"/>
    <w:rsid w:val="00205D14"/>
    <w:rsid w:val="00211E6D"/>
    <w:rsid w:val="00225FF5"/>
    <w:rsid w:val="00233006"/>
    <w:rsid w:val="00234CBA"/>
    <w:rsid w:val="002405FE"/>
    <w:rsid w:val="00242A9E"/>
    <w:rsid w:val="00244D19"/>
    <w:rsid w:val="00263807"/>
    <w:rsid w:val="00265173"/>
    <w:rsid w:val="0026608B"/>
    <w:rsid w:val="00272FA8"/>
    <w:rsid w:val="002812CE"/>
    <w:rsid w:val="00281A2D"/>
    <w:rsid w:val="002860DA"/>
    <w:rsid w:val="00295C43"/>
    <w:rsid w:val="002A2C93"/>
    <w:rsid w:val="002A44AD"/>
    <w:rsid w:val="002A511A"/>
    <w:rsid w:val="002A51E4"/>
    <w:rsid w:val="002B2D4D"/>
    <w:rsid w:val="002B5F5F"/>
    <w:rsid w:val="002C1572"/>
    <w:rsid w:val="002C2EF2"/>
    <w:rsid w:val="002C63F4"/>
    <w:rsid w:val="002C7CB4"/>
    <w:rsid w:val="002E38DB"/>
    <w:rsid w:val="002F1E70"/>
    <w:rsid w:val="002F327A"/>
    <w:rsid w:val="003008EB"/>
    <w:rsid w:val="00306832"/>
    <w:rsid w:val="003129AB"/>
    <w:rsid w:val="00312A95"/>
    <w:rsid w:val="00323D17"/>
    <w:rsid w:val="00326614"/>
    <w:rsid w:val="0033249D"/>
    <w:rsid w:val="003342A5"/>
    <w:rsid w:val="00337436"/>
    <w:rsid w:val="00347F8F"/>
    <w:rsid w:val="00355974"/>
    <w:rsid w:val="00361182"/>
    <w:rsid w:val="0036485D"/>
    <w:rsid w:val="00383E7C"/>
    <w:rsid w:val="00385284"/>
    <w:rsid w:val="00386974"/>
    <w:rsid w:val="003875BE"/>
    <w:rsid w:val="00387768"/>
    <w:rsid w:val="00391C2D"/>
    <w:rsid w:val="00397245"/>
    <w:rsid w:val="003A6F92"/>
    <w:rsid w:val="003B52C1"/>
    <w:rsid w:val="003B7DF1"/>
    <w:rsid w:val="003C3E93"/>
    <w:rsid w:val="003D3987"/>
    <w:rsid w:val="003D78E4"/>
    <w:rsid w:val="003E7A89"/>
    <w:rsid w:val="003F1224"/>
    <w:rsid w:val="003F6CB8"/>
    <w:rsid w:val="0040096E"/>
    <w:rsid w:val="00405E8F"/>
    <w:rsid w:val="004077B3"/>
    <w:rsid w:val="004119D3"/>
    <w:rsid w:val="00415D48"/>
    <w:rsid w:val="00435ED7"/>
    <w:rsid w:val="00437B94"/>
    <w:rsid w:val="00437C3A"/>
    <w:rsid w:val="00441DB6"/>
    <w:rsid w:val="00450051"/>
    <w:rsid w:val="00453273"/>
    <w:rsid w:val="00454EE0"/>
    <w:rsid w:val="0045714B"/>
    <w:rsid w:val="00464A23"/>
    <w:rsid w:val="00490B0D"/>
    <w:rsid w:val="004920E6"/>
    <w:rsid w:val="004B089F"/>
    <w:rsid w:val="004B6116"/>
    <w:rsid w:val="004B6EB3"/>
    <w:rsid w:val="004C27A8"/>
    <w:rsid w:val="004C3A8B"/>
    <w:rsid w:val="004C681A"/>
    <w:rsid w:val="004D04D8"/>
    <w:rsid w:val="004D15C4"/>
    <w:rsid w:val="004E4AA8"/>
    <w:rsid w:val="004E5D43"/>
    <w:rsid w:val="004E7585"/>
    <w:rsid w:val="004F4F0D"/>
    <w:rsid w:val="004F61BF"/>
    <w:rsid w:val="00503CC0"/>
    <w:rsid w:val="00517E96"/>
    <w:rsid w:val="0052158B"/>
    <w:rsid w:val="00522DA9"/>
    <w:rsid w:val="00523670"/>
    <w:rsid w:val="00524BA6"/>
    <w:rsid w:val="00527D22"/>
    <w:rsid w:val="00536E2D"/>
    <w:rsid w:val="00543392"/>
    <w:rsid w:val="0055623B"/>
    <w:rsid w:val="00564E39"/>
    <w:rsid w:val="00580AD1"/>
    <w:rsid w:val="00581178"/>
    <w:rsid w:val="005844E6"/>
    <w:rsid w:val="00590E38"/>
    <w:rsid w:val="005918D1"/>
    <w:rsid w:val="00592F66"/>
    <w:rsid w:val="005941D1"/>
    <w:rsid w:val="005944ED"/>
    <w:rsid w:val="005A1D6B"/>
    <w:rsid w:val="005A5D85"/>
    <w:rsid w:val="005B0336"/>
    <w:rsid w:val="005B08AE"/>
    <w:rsid w:val="005B7D83"/>
    <w:rsid w:val="005C1BB0"/>
    <w:rsid w:val="005F46DC"/>
    <w:rsid w:val="006114CE"/>
    <w:rsid w:val="00630A90"/>
    <w:rsid w:val="00632416"/>
    <w:rsid w:val="00637779"/>
    <w:rsid w:val="006428FE"/>
    <w:rsid w:val="0064339F"/>
    <w:rsid w:val="0064478A"/>
    <w:rsid w:val="006574D2"/>
    <w:rsid w:val="00660C8A"/>
    <w:rsid w:val="0066763F"/>
    <w:rsid w:val="0069412E"/>
    <w:rsid w:val="006A08C1"/>
    <w:rsid w:val="006A2E3B"/>
    <w:rsid w:val="006A74F6"/>
    <w:rsid w:val="006B07EE"/>
    <w:rsid w:val="006B1525"/>
    <w:rsid w:val="006B2014"/>
    <w:rsid w:val="006B31C4"/>
    <w:rsid w:val="006C0878"/>
    <w:rsid w:val="006C2267"/>
    <w:rsid w:val="006D3B94"/>
    <w:rsid w:val="006D6E97"/>
    <w:rsid w:val="006D6EEF"/>
    <w:rsid w:val="006E0DA7"/>
    <w:rsid w:val="006E1E9E"/>
    <w:rsid w:val="006F20AE"/>
    <w:rsid w:val="006F310F"/>
    <w:rsid w:val="00701795"/>
    <w:rsid w:val="00704A11"/>
    <w:rsid w:val="007102C7"/>
    <w:rsid w:val="00714326"/>
    <w:rsid w:val="00724D61"/>
    <w:rsid w:val="007274B4"/>
    <w:rsid w:val="00734FA0"/>
    <w:rsid w:val="00737FA0"/>
    <w:rsid w:val="00740AD9"/>
    <w:rsid w:val="00741A87"/>
    <w:rsid w:val="00765F0E"/>
    <w:rsid w:val="00767BEE"/>
    <w:rsid w:val="007711A4"/>
    <w:rsid w:val="0077240E"/>
    <w:rsid w:val="00772DF5"/>
    <w:rsid w:val="00773F9B"/>
    <w:rsid w:val="007837A5"/>
    <w:rsid w:val="00785C51"/>
    <w:rsid w:val="00786CFF"/>
    <w:rsid w:val="00792619"/>
    <w:rsid w:val="007961CF"/>
    <w:rsid w:val="007A19B0"/>
    <w:rsid w:val="007A213E"/>
    <w:rsid w:val="007B1363"/>
    <w:rsid w:val="007B1945"/>
    <w:rsid w:val="007B36C3"/>
    <w:rsid w:val="007B4357"/>
    <w:rsid w:val="007B4960"/>
    <w:rsid w:val="007B6528"/>
    <w:rsid w:val="007D179A"/>
    <w:rsid w:val="007D2389"/>
    <w:rsid w:val="007D40A0"/>
    <w:rsid w:val="007D5BFE"/>
    <w:rsid w:val="007D7634"/>
    <w:rsid w:val="007E700A"/>
    <w:rsid w:val="007F6AD3"/>
    <w:rsid w:val="00803D97"/>
    <w:rsid w:val="00810031"/>
    <w:rsid w:val="00817BBB"/>
    <w:rsid w:val="008209BE"/>
    <w:rsid w:val="00822E92"/>
    <w:rsid w:val="00827048"/>
    <w:rsid w:val="008428F7"/>
    <w:rsid w:val="00843A56"/>
    <w:rsid w:val="00843E19"/>
    <w:rsid w:val="00845CDD"/>
    <w:rsid w:val="00854581"/>
    <w:rsid w:val="00856EFD"/>
    <w:rsid w:val="008634B6"/>
    <w:rsid w:val="008708A8"/>
    <w:rsid w:val="00873019"/>
    <w:rsid w:val="0089110E"/>
    <w:rsid w:val="00891A07"/>
    <w:rsid w:val="008955DD"/>
    <w:rsid w:val="008A4332"/>
    <w:rsid w:val="008A68D3"/>
    <w:rsid w:val="008B10EA"/>
    <w:rsid w:val="008B514D"/>
    <w:rsid w:val="008B61D7"/>
    <w:rsid w:val="008B7E6C"/>
    <w:rsid w:val="008C0E7E"/>
    <w:rsid w:val="008C6706"/>
    <w:rsid w:val="008D5F75"/>
    <w:rsid w:val="008F0AAD"/>
    <w:rsid w:val="008F6745"/>
    <w:rsid w:val="0090723D"/>
    <w:rsid w:val="009170E4"/>
    <w:rsid w:val="00933D91"/>
    <w:rsid w:val="00935A55"/>
    <w:rsid w:val="00950EBB"/>
    <w:rsid w:val="00954304"/>
    <w:rsid w:val="00957437"/>
    <w:rsid w:val="00966DF2"/>
    <w:rsid w:val="00973D6B"/>
    <w:rsid w:val="009765D6"/>
    <w:rsid w:val="0098016B"/>
    <w:rsid w:val="00980926"/>
    <w:rsid w:val="009837EE"/>
    <w:rsid w:val="00987B71"/>
    <w:rsid w:val="009927D2"/>
    <w:rsid w:val="009A23F3"/>
    <w:rsid w:val="009B2406"/>
    <w:rsid w:val="009C3DA3"/>
    <w:rsid w:val="009D3788"/>
    <w:rsid w:val="009E3E99"/>
    <w:rsid w:val="009E4226"/>
    <w:rsid w:val="009F2044"/>
    <w:rsid w:val="009F2183"/>
    <w:rsid w:val="00A121DB"/>
    <w:rsid w:val="00A20EF0"/>
    <w:rsid w:val="00A22798"/>
    <w:rsid w:val="00A2763A"/>
    <w:rsid w:val="00A345FF"/>
    <w:rsid w:val="00A349EF"/>
    <w:rsid w:val="00A35485"/>
    <w:rsid w:val="00A50200"/>
    <w:rsid w:val="00A534DD"/>
    <w:rsid w:val="00A535B1"/>
    <w:rsid w:val="00A545FC"/>
    <w:rsid w:val="00A607DE"/>
    <w:rsid w:val="00A6433F"/>
    <w:rsid w:val="00A6471A"/>
    <w:rsid w:val="00A65719"/>
    <w:rsid w:val="00A70BEB"/>
    <w:rsid w:val="00A77E4A"/>
    <w:rsid w:val="00A91248"/>
    <w:rsid w:val="00AA03FD"/>
    <w:rsid w:val="00AB1182"/>
    <w:rsid w:val="00AB1753"/>
    <w:rsid w:val="00AB1D73"/>
    <w:rsid w:val="00AB7CD3"/>
    <w:rsid w:val="00AC753F"/>
    <w:rsid w:val="00AD1504"/>
    <w:rsid w:val="00AD16C7"/>
    <w:rsid w:val="00AD51C1"/>
    <w:rsid w:val="00AD5FC7"/>
    <w:rsid w:val="00AE44FD"/>
    <w:rsid w:val="00AE4F49"/>
    <w:rsid w:val="00AF07C9"/>
    <w:rsid w:val="00AF1392"/>
    <w:rsid w:val="00AF17F7"/>
    <w:rsid w:val="00AF1D3F"/>
    <w:rsid w:val="00AF74E8"/>
    <w:rsid w:val="00AF7625"/>
    <w:rsid w:val="00B15BF1"/>
    <w:rsid w:val="00B17521"/>
    <w:rsid w:val="00B24261"/>
    <w:rsid w:val="00B25333"/>
    <w:rsid w:val="00B325E2"/>
    <w:rsid w:val="00B41D7A"/>
    <w:rsid w:val="00B448C1"/>
    <w:rsid w:val="00B52FA7"/>
    <w:rsid w:val="00B56E40"/>
    <w:rsid w:val="00B824DD"/>
    <w:rsid w:val="00B82A56"/>
    <w:rsid w:val="00B83B3D"/>
    <w:rsid w:val="00B86D5C"/>
    <w:rsid w:val="00B923EF"/>
    <w:rsid w:val="00BA04CA"/>
    <w:rsid w:val="00BA0E78"/>
    <w:rsid w:val="00BB5E74"/>
    <w:rsid w:val="00BB66CF"/>
    <w:rsid w:val="00BC4244"/>
    <w:rsid w:val="00BD3021"/>
    <w:rsid w:val="00BD4D8A"/>
    <w:rsid w:val="00BD6C13"/>
    <w:rsid w:val="00BD7852"/>
    <w:rsid w:val="00C001E5"/>
    <w:rsid w:val="00C03437"/>
    <w:rsid w:val="00C0515D"/>
    <w:rsid w:val="00C14356"/>
    <w:rsid w:val="00C172D7"/>
    <w:rsid w:val="00C204E5"/>
    <w:rsid w:val="00C2327F"/>
    <w:rsid w:val="00C24730"/>
    <w:rsid w:val="00C4117B"/>
    <w:rsid w:val="00C521CD"/>
    <w:rsid w:val="00C72767"/>
    <w:rsid w:val="00C77D45"/>
    <w:rsid w:val="00C80B07"/>
    <w:rsid w:val="00C84103"/>
    <w:rsid w:val="00C84974"/>
    <w:rsid w:val="00C92E56"/>
    <w:rsid w:val="00CA062C"/>
    <w:rsid w:val="00CA10BD"/>
    <w:rsid w:val="00CA7B56"/>
    <w:rsid w:val="00CB3BE6"/>
    <w:rsid w:val="00CC0B6D"/>
    <w:rsid w:val="00CC3FCB"/>
    <w:rsid w:val="00CC5616"/>
    <w:rsid w:val="00CC5D5A"/>
    <w:rsid w:val="00CC699D"/>
    <w:rsid w:val="00CD0FEA"/>
    <w:rsid w:val="00CD3BF2"/>
    <w:rsid w:val="00CE5BE1"/>
    <w:rsid w:val="00CF60AB"/>
    <w:rsid w:val="00D042A1"/>
    <w:rsid w:val="00D11C95"/>
    <w:rsid w:val="00D141FB"/>
    <w:rsid w:val="00D17034"/>
    <w:rsid w:val="00D17041"/>
    <w:rsid w:val="00D21EA8"/>
    <w:rsid w:val="00D336A1"/>
    <w:rsid w:val="00D3623E"/>
    <w:rsid w:val="00D400FB"/>
    <w:rsid w:val="00D452F0"/>
    <w:rsid w:val="00D54356"/>
    <w:rsid w:val="00D546A6"/>
    <w:rsid w:val="00D55A28"/>
    <w:rsid w:val="00D67D40"/>
    <w:rsid w:val="00D73DD9"/>
    <w:rsid w:val="00D80885"/>
    <w:rsid w:val="00D8135A"/>
    <w:rsid w:val="00D81D83"/>
    <w:rsid w:val="00D855C4"/>
    <w:rsid w:val="00D85F2B"/>
    <w:rsid w:val="00D936F0"/>
    <w:rsid w:val="00D93C5A"/>
    <w:rsid w:val="00DA52B9"/>
    <w:rsid w:val="00DB0789"/>
    <w:rsid w:val="00DB4E3F"/>
    <w:rsid w:val="00DC338E"/>
    <w:rsid w:val="00DC5415"/>
    <w:rsid w:val="00DC5C50"/>
    <w:rsid w:val="00DD4153"/>
    <w:rsid w:val="00DD4648"/>
    <w:rsid w:val="00DD50C3"/>
    <w:rsid w:val="00DF5479"/>
    <w:rsid w:val="00E04C1B"/>
    <w:rsid w:val="00E067E1"/>
    <w:rsid w:val="00E16F9A"/>
    <w:rsid w:val="00E20443"/>
    <w:rsid w:val="00E22DCE"/>
    <w:rsid w:val="00E2554F"/>
    <w:rsid w:val="00E2690D"/>
    <w:rsid w:val="00E3001A"/>
    <w:rsid w:val="00E50CB4"/>
    <w:rsid w:val="00E574AB"/>
    <w:rsid w:val="00E60D31"/>
    <w:rsid w:val="00E65C2F"/>
    <w:rsid w:val="00E6767C"/>
    <w:rsid w:val="00E72D3F"/>
    <w:rsid w:val="00E76D77"/>
    <w:rsid w:val="00E82CA6"/>
    <w:rsid w:val="00E87FBF"/>
    <w:rsid w:val="00E907B7"/>
    <w:rsid w:val="00EA438E"/>
    <w:rsid w:val="00EA44BC"/>
    <w:rsid w:val="00EA55AF"/>
    <w:rsid w:val="00EA58AA"/>
    <w:rsid w:val="00EA7179"/>
    <w:rsid w:val="00EB3B9B"/>
    <w:rsid w:val="00EB42B2"/>
    <w:rsid w:val="00EB4F07"/>
    <w:rsid w:val="00EB65E3"/>
    <w:rsid w:val="00EC03A8"/>
    <w:rsid w:val="00EC20C0"/>
    <w:rsid w:val="00EC48C1"/>
    <w:rsid w:val="00ED0198"/>
    <w:rsid w:val="00EE6AC1"/>
    <w:rsid w:val="00EF5D8F"/>
    <w:rsid w:val="00F0262F"/>
    <w:rsid w:val="00F1254D"/>
    <w:rsid w:val="00F12B30"/>
    <w:rsid w:val="00F30552"/>
    <w:rsid w:val="00F34FB0"/>
    <w:rsid w:val="00F400DF"/>
    <w:rsid w:val="00F42AC1"/>
    <w:rsid w:val="00F46D4D"/>
    <w:rsid w:val="00F51516"/>
    <w:rsid w:val="00F602F1"/>
    <w:rsid w:val="00F62AFD"/>
    <w:rsid w:val="00F70B74"/>
    <w:rsid w:val="00F81FF6"/>
    <w:rsid w:val="00F92B1B"/>
    <w:rsid w:val="00FA0508"/>
    <w:rsid w:val="00FA114A"/>
    <w:rsid w:val="00FA1634"/>
    <w:rsid w:val="00FB1CE1"/>
    <w:rsid w:val="00FC2CA2"/>
    <w:rsid w:val="00FF10B8"/>
    <w:rsid w:val="00FF7A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EC1DD30-5366-49EF-852F-310B2255C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1" w:uiPriority="0"/>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1E9E"/>
    <w:pPr>
      <w:spacing w:after="200" w:line="276" w:lineRule="auto"/>
    </w:pPr>
    <w:rPr>
      <w:lang w:eastAsia="en-US"/>
    </w:rPr>
  </w:style>
  <w:style w:type="paragraph" w:styleId="1">
    <w:name w:val="heading 1"/>
    <w:basedOn w:val="a"/>
    <w:next w:val="a"/>
    <w:link w:val="10"/>
    <w:qFormat/>
    <w:rsid w:val="00740AD9"/>
    <w:pPr>
      <w:keepNext/>
      <w:suppressAutoHyphens/>
      <w:spacing w:before="240" w:after="60" w:line="240" w:lineRule="auto"/>
      <w:outlineLvl w:val="0"/>
    </w:pPr>
    <w:rPr>
      <w:rFonts w:ascii="Cambria" w:eastAsia="Times New Roman" w:hAnsi="Cambria"/>
      <w:b/>
      <w:bCs/>
      <w:kern w:val="32"/>
      <w:sz w:val="32"/>
      <w:szCs w:val="32"/>
      <w:lang w:eastAsia="zh-CN"/>
    </w:rPr>
  </w:style>
  <w:style w:type="paragraph" w:styleId="2">
    <w:name w:val="heading 2"/>
    <w:basedOn w:val="a"/>
    <w:link w:val="20"/>
    <w:uiPriority w:val="9"/>
    <w:qFormat/>
    <w:locked/>
    <w:rsid w:val="006A2E3B"/>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next w:val="a"/>
    <w:link w:val="30"/>
    <w:unhideWhenUsed/>
    <w:qFormat/>
    <w:locked/>
    <w:rsid w:val="006A2E3B"/>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740AD9"/>
    <w:rPr>
      <w:rFonts w:ascii="Cambria" w:hAnsi="Cambria" w:cs="Times New Roman"/>
      <w:b/>
      <w:bCs/>
      <w:kern w:val="32"/>
      <w:sz w:val="32"/>
      <w:szCs w:val="32"/>
      <w:lang w:eastAsia="zh-CN"/>
    </w:rPr>
  </w:style>
  <w:style w:type="table" w:styleId="a3">
    <w:name w:val="Table Grid"/>
    <w:basedOn w:val="a1"/>
    <w:uiPriority w:val="59"/>
    <w:rsid w:val="007B435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D04D8"/>
    <w:pPr>
      <w:ind w:left="720"/>
      <w:contextualSpacing/>
    </w:pPr>
  </w:style>
  <w:style w:type="character" w:customStyle="1" w:styleId="a5">
    <w:name w:val="Символ сноски"/>
    <w:basedOn w:val="a0"/>
    <w:rsid w:val="00C92E56"/>
    <w:rPr>
      <w:rFonts w:cs="Times New Roman"/>
      <w:vertAlign w:val="superscript"/>
    </w:rPr>
  </w:style>
  <w:style w:type="paragraph" w:styleId="a6">
    <w:name w:val="footnote text"/>
    <w:basedOn w:val="a"/>
    <w:link w:val="a7"/>
    <w:rsid w:val="00C92E56"/>
    <w:pPr>
      <w:suppressAutoHyphens/>
      <w:spacing w:after="0" w:line="240" w:lineRule="auto"/>
    </w:pPr>
    <w:rPr>
      <w:rFonts w:ascii="Times New Roman" w:eastAsia="Times New Roman" w:hAnsi="Times New Roman"/>
      <w:sz w:val="20"/>
      <w:szCs w:val="20"/>
      <w:lang w:eastAsia="zh-CN"/>
    </w:rPr>
  </w:style>
  <w:style w:type="character" w:customStyle="1" w:styleId="a7">
    <w:name w:val="Текст сноски Знак"/>
    <w:basedOn w:val="a0"/>
    <w:link w:val="a6"/>
    <w:locked/>
    <w:rsid w:val="00C92E56"/>
    <w:rPr>
      <w:rFonts w:ascii="Times New Roman" w:hAnsi="Times New Roman" w:cs="Times New Roman"/>
      <w:sz w:val="20"/>
      <w:szCs w:val="20"/>
      <w:lang w:eastAsia="zh-CN"/>
    </w:rPr>
  </w:style>
  <w:style w:type="paragraph" w:styleId="a8">
    <w:name w:val="Normal (Web)"/>
    <w:aliases w:val="Знак Знак1,Обычный (Web), Знак Знак1"/>
    <w:basedOn w:val="a"/>
    <w:link w:val="a9"/>
    <w:uiPriority w:val="99"/>
    <w:qFormat/>
    <w:rsid w:val="00B2533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9">
    <w:name w:val="Обычный (веб) Знак"/>
    <w:aliases w:val="Знак Знак1 Знак,Обычный (Web) Знак, Знак Знак1 Знак"/>
    <w:basedOn w:val="a0"/>
    <w:link w:val="a8"/>
    <w:uiPriority w:val="99"/>
    <w:locked/>
    <w:rsid w:val="00B25333"/>
    <w:rPr>
      <w:rFonts w:ascii="Times New Roman" w:hAnsi="Times New Roman" w:cs="Times New Roman"/>
      <w:sz w:val="24"/>
      <w:szCs w:val="24"/>
      <w:lang w:eastAsia="ru-RU"/>
    </w:rPr>
  </w:style>
  <w:style w:type="paragraph" w:customStyle="1" w:styleId="p4">
    <w:name w:val="p4"/>
    <w:basedOn w:val="a"/>
    <w:rsid w:val="0052367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7">
    <w:name w:val="s7"/>
    <w:basedOn w:val="a0"/>
    <w:rsid w:val="00523670"/>
    <w:rPr>
      <w:rFonts w:cs="Times New Roman"/>
    </w:rPr>
  </w:style>
  <w:style w:type="paragraph" w:customStyle="1" w:styleId="p15">
    <w:name w:val="p15"/>
    <w:basedOn w:val="a"/>
    <w:rsid w:val="0052367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4">
    <w:name w:val="s4"/>
    <w:basedOn w:val="a0"/>
    <w:rsid w:val="00523670"/>
    <w:rPr>
      <w:rFonts w:cs="Times New Roman"/>
    </w:rPr>
  </w:style>
  <w:style w:type="paragraph" w:customStyle="1" w:styleId="p14">
    <w:name w:val="p14"/>
    <w:basedOn w:val="a"/>
    <w:rsid w:val="0052367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odyTextChar">
    <w:name w:val="Body Text Char"/>
    <w:uiPriority w:val="99"/>
    <w:locked/>
    <w:rsid w:val="00950EBB"/>
    <w:rPr>
      <w:rFonts w:cs="Times New Roman"/>
      <w:sz w:val="24"/>
      <w:szCs w:val="24"/>
    </w:rPr>
  </w:style>
  <w:style w:type="paragraph" w:styleId="aa">
    <w:name w:val="Body Text"/>
    <w:basedOn w:val="a"/>
    <w:link w:val="ab"/>
    <w:rsid w:val="00950EBB"/>
    <w:pPr>
      <w:spacing w:after="120" w:line="240" w:lineRule="auto"/>
    </w:pPr>
    <w:rPr>
      <w:sz w:val="24"/>
      <w:szCs w:val="24"/>
    </w:rPr>
  </w:style>
  <w:style w:type="character" w:customStyle="1" w:styleId="ab">
    <w:name w:val="Основной текст Знак"/>
    <w:basedOn w:val="a0"/>
    <w:link w:val="aa"/>
    <w:locked/>
    <w:rsid w:val="00DD4153"/>
    <w:rPr>
      <w:rFonts w:cs="Times New Roman"/>
      <w:lang w:eastAsia="en-US"/>
    </w:rPr>
  </w:style>
  <w:style w:type="character" w:customStyle="1" w:styleId="11">
    <w:name w:val="Основной текст Знак1"/>
    <w:basedOn w:val="a0"/>
    <w:uiPriority w:val="99"/>
    <w:semiHidden/>
    <w:rsid w:val="00950EBB"/>
    <w:rPr>
      <w:rFonts w:cs="Times New Roman"/>
    </w:rPr>
  </w:style>
  <w:style w:type="paragraph" w:styleId="ac">
    <w:name w:val="endnote text"/>
    <w:basedOn w:val="a"/>
    <w:link w:val="ad"/>
    <w:uiPriority w:val="99"/>
    <w:semiHidden/>
    <w:rsid w:val="00A534DD"/>
    <w:pPr>
      <w:spacing w:after="0" w:line="240" w:lineRule="auto"/>
    </w:pPr>
    <w:rPr>
      <w:sz w:val="20"/>
      <w:szCs w:val="20"/>
    </w:rPr>
  </w:style>
  <w:style w:type="character" w:customStyle="1" w:styleId="ad">
    <w:name w:val="Текст концевой сноски Знак"/>
    <w:basedOn w:val="a0"/>
    <w:link w:val="ac"/>
    <w:uiPriority w:val="99"/>
    <w:semiHidden/>
    <w:locked/>
    <w:rsid w:val="00A534DD"/>
    <w:rPr>
      <w:rFonts w:cs="Times New Roman"/>
      <w:sz w:val="20"/>
      <w:szCs w:val="20"/>
    </w:rPr>
  </w:style>
  <w:style w:type="character" w:styleId="ae">
    <w:name w:val="endnote reference"/>
    <w:basedOn w:val="a0"/>
    <w:uiPriority w:val="99"/>
    <w:semiHidden/>
    <w:rsid w:val="00A534DD"/>
    <w:rPr>
      <w:rFonts w:cs="Times New Roman"/>
      <w:vertAlign w:val="superscript"/>
    </w:rPr>
  </w:style>
  <w:style w:type="character" w:styleId="af">
    <w:name w:val="footnote reference"/>
    <w:basedOn w:val="a0"/>
    <w:rsid w:val="00A534DD"/>
    <w:rPr>
      <w:rFonts w:cs="Times New Roman"/>
      <w:vertAlign w:val="superscript"/>
    </w:rPr>
  </w:style>
  <w:style w:type="paragraph" w:styleId="af0">
    <w:name w:val="Body Text Indent"/>
    <w:basedOn w:val="a"/>
    <w:link w:val="af1"/>
    <w:rsid w:val="00A534DD"/>
    <w:pPr>
      <w:spacing w:after="120"/>
      <w:ind w:left="283"/>
    </w:pPr>
  </w:style>
  <w:style w:type="character" w:customStyle="1" w:styleId="af1">
    <w:name w:val="Основной текст с отступом Знак"/>
    <w:basedOn w:val="a0"/>
    <w:link w:val="af0"/>
    <w:locked/>
    <w:rsid w:val="00A534DD"/>
    <w:rPr>
      <w:rFonts w:cs="Times New Roman"/>
    </w:rPr>
  </w:style>
  <w:style w:type="paragraph" w:styleId="af2">
    <w:name w:val="header"/>
    <w:basedOn w:val="a"/>
    <w:link w:val="af3"/>
    <w:uiPriority w:val="99"/>
    <w:rsid w:val="002C7CB4"/>
    <w:pPr>
      <w:tabs>
        <w:tab w:val="center" w:pos="4680"/>
        <w:tab w:val="right" w:pos="9360"/>
      </w:tabs>
      <w:spacing w:after="0" w:line="240" w:lineRule="auto"/>
    </w:pPr>
    <w:rPr>
      <w:rFonts w:eastAsia="Times New Roman"/>
      <w:lang w:eastAsia="ru-RU"/>
    </w:rPr>
  </w:style>
  <w:style w:type="character" w:customStyle="1" w:styleId="af3">
    <w:name w:val="Верхний колонтитул Знак"/>
    <w:basedOn w:val="a0"/>
    <w:link w:val="af2"/>
    <w:uiPriority w:val="99"/>
    <w:locked/>
    <w:rsid w:val="002C7CB4"/>
    <w:rPr>
      <w:rFonts w:eastAsia="Times New Roman" w:cs="Times New Roman"/>
      <w:lang w:eastAsia="ru-RU"/>
    </w:rPr>
  </w:style>
  <w:style w:type="paragraph" w:styleId="af4">
    <w:name w:val="footer"/>
    <w:basedOn w:val="a"/>
    <w:link w:val="af5"/>
    <w:uiPriority w:val="99"/>
    <w:rsid w:val="002C7CB4"/>
    <w:pPr>
      <w:tabs>
        <w:tab w:val="center" w:pos="4677"/>
        <w:tab w:val="right" w:pos="9355"/>
      </w:tabs>
      <w:spacing w:after="0" w:line="240" w:lineRule="auto"/>
    </w:pPr>
  </w:style>
  <w:style w:type="character" w:customStyle="1" w:styleId="af5">
    <w:name w:val="Нижний колонтитул Знак"/>
    <w:basedOn w:val="a0"/>
    <w:link w:val="af4"/>
    <w:uiPriority w:val="99"/>
    <w:locked/>
    <w:rsid w:val="002C7CB4"/>
    <w:rPr>
      <w:rFonts w:cs="Times New Roman"/>
    </w:rPr>
  </w:style>
  <w:style w:type="character" w:styleId="af6">
    <w:name w:val="Emphasis"/>
    <w:basedOn w:val="a0"/>
    <w:uiPriority w:val="20"/>
    <w:qFormat/>
    <w:rsid w:val="00740AD9"/>
    <w:rPr>
      <w:rFonts w:cs="Times New Roman"/>
      <w:i/>
      <w:iCs/>
    </w:rPr>
  </w:style>
  <w:style w:type="paragraph" w:styleId="af7">
    <w:name w:val="No Spacing"/>
    <w:link w:val="af8"/>
    <w:qFormat/>
    <w:rsid w:val="00740AD9"/>
    <w:pPr>
      <w:suppressAutoHyphens/>
    </w:pPr>
    <w:rPr>
      <w:rFonts w:ascii="Times New Roman" w:hAnsi="Times New Roman"/>
      <w:sz w:val="24"/>
      <w:lang w:eastAsia="zh-CN"/>
    </w:rPr>
  </w:style>
  <w:style w:type="character" w:customStyle="1" w:styleId="af8">
    <w:name w:val="Без интервала Знак"/>
    <w:link w:val="af7"/>
    <w:locked/>
    <w:rsid w:val="00740AD9"/>
    <w:rPr>
      <w:rFonts w:ascii="Times New Roman" w:hAnsi="Times New Roman"/>
      <w:sz w:val="22"/>
      <w:lang w:eastAsia="zh-CN"/>
    </w:rPr>
  </w:style>
  <w:style w:type="paragraph" w:customStyle="1" w:styleId="p8">
    <w:name w:val="p8"/>
    <w:basedOn w:val="a"/>
    <w:rsid w:val="00AB118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AB1182"/>
    <w:pPr>
      <w:autoSpaceDE w:val="0"/>
      <w:autoSpaceDN w:val="0"/>
      <w:adjustRightInd w:val="0"/>
    </w:pPr>
    <w:rPr>
      <w:rFonts w:ascii="Times New Roman" w:eastAsia="Times New Roman" w:hAnsi="Times New Roman"/>
      <w:color w:val="000000"/>
      <w:sz w:val="24"/>
      <w:szCs w:val="24"/>
    </w:rPr>
  </w:style>
  <w:style w:type="paragraph" w:customStyle="1" w:styleId="body">
    <w:name w:val="body"/>
    <w:basedOn w:val="a"/>
    <w:rsid w:val="00E269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ODY0">
    <w:name w:val="BODY"/>
    <w:basedOn w:val="a"/>
    <w:rsid w:val="00D67D40"/>
    <w:pPr>
      <w:autoSpaceDE w:val="0"/>
      <w:autoSpaceDN w:val="0"/>
      <w:adjustRightInd w:val="0"/>
      <w:spacing w:after="0" w:line="234" w:lineRule="atLeast"/>
      <w:ind w:firstLine="454"/>
      <w:jc w:val="both"/>
      <w:textAlignment w:val="center"/>
    </w:pPr>
    <w:rPr>
      <w:rFonts w:ascii="BalticaC" w:hAnsi="BalticaC" w:cs="BalticaC"/>
      <w:color w:val="000000"/>
      <w:sz w:val="20"/>
      <w:szCs w:val="20"/>
    </w:rPr>
  </w:style>
  <w:style w:type="character" w:customStyle="1" w:styleId="apple-converted-space">
    <w:name w:val="apple-converted-space"/>
    <w:basedOn w:val="a0"/>
    <w:rsid w:val="00827048"/>
    <w:rPr>
      <w:rFonts w:cs="Times New Roman"/>
    </w:rPr>
  </w:style>
  <w:style w:type="paragraph" w:styleId="21">
    <w:name w:val="List Bullet 2"/>
    <w:basedOn w:val="a"/>
    <w:autoRedefine/>
    <w:rsid w:val="00BB5E74"/>
    <w:pPr>
      <w:spacing w:after="0" w:line="240" w:lineRule="auto"/>
      <w:ind w:firstLine="567"/>
      <w:jc w:val="both"/>
    </w:pPr>
    <w:rPr>
      <w:rFonts w:ascii="Times New Roman" w:eastAsia="Times New Roman" w:hAnsi="Times New Roman"/>
      <w:kern w:val="16"/>
      <w:sz w:val="28"/>
      <w:szCs w:val="28"/>
      <w:lang w:eastAsia="ru-RU"/>
    </w:rPr>
  </w:style>
  <w:style w:type="character" w:customStyle="1" w:styleId="5">
    <w:name w:val="Основной текст (5)"/>
    <w:basedOn w:val="a0"/>
    <w:rsid w:val="00EB42B2"/>
    <w:rPr>
      <w:rFonts w:ascii="Times New Roman" w:hAnsi="Times New Roman" w:cs="Times New Roman"/>
      <w:spacing w:val="0"/>
      <w:sz w:val="17"/>
      <w:szCs w:val="17"/>
    </w:rPr>
  </w:style>
  <w:style w:type="paragraph" w:styleId="af9">
    <w:name w:val="Balloon Text"/>
    <w:basedOn w:val="a"/>
    <w:link w:val="afa"/>
    <w:rsid w:val="00FB1CE1"/>
    <w:pPr>
      <w:spacing w:after="0" w:line="240" w:lineRule="auto"/>
    </w:pPr>
    <w:rPr>
      <w:rFonts w:ascii="Tahoma" w:hAnsi="Tahoma" w:cs="Tahoma"/>
      <w:sz w:val="16"/>
      <w:szCs w:val="16"/>
    </w:rPr>
  </w:style>
  <w:style w:type="character" w:customStyle="1" w:styleId="afa">
    <w:name w:val="Текст выноски Знак"/>
    <w:basedOn w:val="a0"/>
    <w:link w:val="af9"/>
    <w:locked/>
    <w:rsid w:val="00FB1CE1"/>
    <w:rPr>
      <w:rFonts w:ascii="Tahoma" w:hAnsi="Tahoma" w:cs="Tahoma"/>
      <w:sz w:val="16"/>
      <w:szCs w:val="16"/>
    </w:rPr>
  </w:style>
  <w:style w:type="character" w:customStyle="1" w:styleId="c6">
    <w:name w:val="c6"/>
    <w:basedOn w:val="a0"/>
    <w:rsid w:val="00580AD1"/>
  </w:style>
  <w:style w:type="paragraph" w:customStyle="1" w:styleId="c7">
    <w:name w:val="c7"/>
    <w:basedOn w:val="a"/>
    <w:rsid w:val="00580AD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
    <w:name w:val="c3"/>
    <w:basedOn w:val="a0"/>
    <w:rsid w:val="00580AD1"/>
  </w:style>
  <w:style w:type="character" w:customStyle="1" w:styleId="6">
    <w:name w:val="Основной текст6"/>
    <w:basedOn w:val="a0"/>
    <w:rsid w:val="00BA0E78"/>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en-US"/>
    </w:rPr>
  </w:style>
  <w:style w:type="paragraph" w:customStyle="1" w:styleId="100">
    <w:name w:val="Основной текст10"/>
    <w:basedOn w:val="a"/>
    <w:rsid w:val="00BA0E78"/>
    <w:pPr>
      <w:widowControl w:val="0"/>
      <w:shd w:val="clear" w:color="auto" w:fill="FFFFFF"/>
      <w:spacing w:before="540" w:after="240" w:line="264" w:lineRule="exact"/>
      <w:ind w:hanging="400"/>
      <w:jc w:val="both"/>
    </w:pPr>
    <w:rPr>
      <w:rFonts w:ascii="Times New Roman" w:eastAsia="Times New Roman" w:hAnsi="Times New Roman"/>
      <w:color w:val="000000"/>
      <w:sz w:val="23"/>
      <w:szCs w:val="23"/>
      <w:lang w:eastAsia="ru-RU"/>
    </w:rPr>
  </w:style>
  <w:style w:type="character" w:customStyle="1" w:styleId="20">
    <w:name w:val="Заголовок 2 Знак"/>
    <w:basedOn w:val="a0"/>
    <w:link w:val="2"/>
    <w:uiPriority w:val="9"/>
    <w:rsid w:val="006A2E3B"/>
    <w:rPr>
      <w:rFonts w:ascii="Times New Roman" w:eastAsia="Times New Roman" w:hAnsi="Times New Roman"/>
      <w:b/>
      <w:bCs/>
      <w:sz w:val="36"/>
      <w:szCs w:val="36"/>
    </w:rPr>
  </w:style>
  <w:style w:type="character" w:customStyle="1" w:styleId="30">
    <w:name w:val="Заголовок 3 Знак"/>
    <w:basedOn w:val="a0"/>
    <w:link w:val="3"/>
    <w:rsid w:val="006A2E3B"/>
    <w:rPr>
      <w:rFonts w:asciiTheme="majorHAnsi" w:eastAsiaTheme="majorEastAsia" w:hAnsiTheme="majorHAnsi" w:cstheme="majorBidi"/>
      <w:b/>
      <w:bCs/>
      <w:color w:val="4F81BD" w:themeColor="accent1"/>
      <w:sz w:val="24"/>
      <w:szCs w:val="24"/>
    </w:rPr>
  </w:style>
  <w:style w:type="paragraph" w:styleId="31">
    <w:name w:val="Body Text Indent 3"/>
    <w:basedOn w:val="a"/>
    <w:link w:val="32"/>
    <w:unhideWhenUsed/>
    <w:rsid w:val="006A2E3B"/>
    <w:pPr>
      <w:spacing w:after="120"/>
      <w:ind w:left="283"/>
    </w:pPr>
    <w:rPr>
      <w:rFonts w:asciiTheme="minorHAnsi" w:eastAsiaTheme="minorEastAsia" w:hAnsiTheme="minorHAnsi" w:cstheme="minorBidi"/>
      <w:sz w:val="16"/>
      <w:szCs w:val="16"/>
      <w:lang w:eastAsia="ru-RU"/>
    </w:rPr>
  </w:style>
  <w:style w:type="character" w:customStyle="1" w:styleId="32">
    <w:name w:val="Основной текст с отступом 3 Знак"/>
    <w:basedOn w:val="a0"/>
    <w:link w:val="31"/>
    <w:rsid w:val="006A2E3B"/>
    <w:rPr>
      <w:rFonts w:asciiTheme="minorHAnsi" w:eastAsiaTheme="minorEastAsia" w:hAnsiTheme="minorHAnsi" w:cstheme="minorBidi"/>
      <w:sz w:val="16"/>
      <w:szCs w:val="16"/>
    </w:rPr>
  </w:style>
  <w:style w:type="paragraph" w:customStyle="1" w:styleId="ConsPlusNormal">
    <w:name w:val="ConsPlusNormal"/>
    <w:rsid w:val="006A2E3B"/>
    <w:pPr>
      <w:widowControl w:val="0"/>
      <w:autoSpaceDE w:val="0"/>
      <w:autoSpaceDN w:val="0"/>
      <w:adjustRightInd w:val="0"/>
    </w:pPr>
    <w:rPr>
      <w:rFonts w:ascii="Arial" w:eastAsia="Times New Roman" w:hAnsi="Arial" w:cs="Arial"/>
      <w:sz w:val="20"/>
      <w:szCs w:val="20"/>
    </w:rPr>
  </w:style>
  <w:style w:type="numbering" w:customStyle="1" w:styleId="12">
    <w:name w:val="Нет списка1"/>
    <w:next w:val="a2"/>
    <w:uiPriority w:val="99"/>
    <w:semiHidden/>
    <w:unhideWhenUsed/>
    <w:rsid w:val="006A2E3B"/>
  </w:style>
  <w:style w:type="table" w:customStyle="1" w:styleId="13">
    <w:name w:val="Сетка таблицы1"/>
    <w:basedOn w:val="a1"/>
    <w:next w:val="a3"/>
    <w:uiPriority w:val="59"/>
    <w:rsid w:val="006A2E3B"/>
    <w:rPr>
      <w:rFonts w:asciiTheme="minorHAnsi" w:eastAsiaTheme="minorHAnsi" w:hAnsiTheme="minorHAnsi" w:cstheme="minorBid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2">
    <w:name w:val="Body Text Indent 2"/>
    <w:basedOn w:val="a"/>
    <w:link w:val="23"/>
    <w:rsid w:val="006A2E3B"/>
    <w:pPr>
      <w:spacing w:after="120" w:line="480" w:lineRule="auto"/>
      <w:ind w:left="283"/>
    </w:pPr>
    <w:rPr>
      <w:rFonts w:ascii="Times New Roman" w:eastAsia="Times New Roman" w:hAnsi="Times New Roman"/>
      <w:sz w:val="24"/>
      <w:szCs w:val="24"/>
      <w:lang w:eastAsia="ru-RU"/>
    </w:rPr>
  </w:style>
  <w:style w:type="character" w:customStyle="1" w:styleId="23">
    <w:name w:val="Основной текст с отступом 2 Знак"/>
    <w:basedOn w:val="a0"/>
    <w:link w:val="22"/>
    <w:rsid w:val="006A2E3B"/>
    <w:rPr>
      <w:rFonts w:ascii="Times New Roman" w:eastAsia="Times New Roman" w:hAnsi="Times New Roman"/>
      <w:sz w:val="24"/>
      <w:szCs w:val="24"/>
    </w:rPr>
  </w:style>
  <w:style w:type="paragraph" w:customStyle="1" w:styleId="14">
    <w:name w:val="Основной текст1"/>
    <w:rsid w:val="006A2E3B"/>
    <w:pPr>
      <w:widowControl w:val="0"/>
      <w:snapToGrid w:val="0"/>
      <w:ind w:firstLine="504"/>
      <w:jc w:val="both"/>
    </w:pPr>
    <w:rPr>
      <w:rFonts w:ascii="Times New Roman" w:eastAsia="Times New Roman" w:hAnsi="Times New Roman"/>
      <w:color w:val="000000"/>
      <w:sz w:val="28"/>
      <w:szCs w:val="20"/>
    </w:rPr>
  </w:style>
  <w:style w:type="paragraph" w:customStyle="1" w:styleId="Style12">
    <w:name w:val="Style12"/>
    <w:basedOn w:val="a"/>
    <w:uiPriority w:val="99"/>
    <w:rsid w:val="006A2E3B"/>
    <w:pPr>
      <w:widowControl w:val="0"/>
      <w:autoSpaceDE w:val="0"/>
      <w:autoSpaceDN w:val="0"/>
      <w:adjustRightInd w:val="0"/>
      <w:spacing w:after="0" w:line="334" w:lineRule="exact"/>
      <w:ind w:firstLine="763"/>
      <w:jc w:val="both"/>
    </w:pPr>
    <w:rPr>
      <w:rFonts w:ascii="Times New Roman" w:eastAsia="Times New Roman" w:hAnsi="Times New Roman"/>
      <w:sz w:val="24"/>
      <w:szCs w:val="24"/>
      <w:lang w:eastAsia="ru-RU"/>
    </w:rPr>
  </w:style>
  <w:style w:type="character" w:customStyle="1" w:styleId="FontStyle23">
    <w:name w:val="Font Style23"/>
    <w:uiPriority w:val="99"/>
    <w:rsid w:val="006A2E3B"/>
    <w:rPr>
      <w:rFonts w:ascii="Times New Roman" w:hAnsi="Times New Roman" w:cs="Times New Roman" w:hint="default"/>
      <w:sz w:val="26"/>
      <w:szCs w:val="26"/>
    </w:rPr>
  </w:style>
  <w:style w:type="character" w:customStyle="1" w:styleId="s6">
    <w:name w:val="s6"/>
    <w:basedOn w:val="a0"/>
    <w:rsid w:val="006A2E3B"/>
  </w:style>
  <w:style w:type="character" w:customStyle="1" w:styleId="bkimgc">
    <w:name w:val="bkimg_c"/>
    <w:rsid w:val="006A2E3B"/>
  </w:style>
  <w:style w:type="character" w:customStyle="1" w:styleId="4">
    <w:name w:val="Основной текст (4)"/>
    <w:basedOn w:val="a0"/>
    <w:rsid w:val="006A2E3B"/>
    <w:rPr>
      <w:rFonts w:ascii="Times New Roman" w:eastAsia="Times New Roman" w:hAnsi="Times New Roman" w:cs="Times New Roman"/>
      <w:b w:val="0"/>
      <w:bCs w:val="0"/>
      <w:i w:val="0"/>
      <w:iCs w:val="0"/>
      <w:smallCaps w:val="0"/>
      <w:strike w:val="0"/>
      <w:spacing w:val="0"/>
      <w:sz w:val="21"/>
      <w:szCs w:val="21"/>
    </w:rPr>
  </w:style>
  <w:style w:type="character" w:customStyle="1" w:styleId="56">
    <w:name w:val="Заголовок №5 (6)_"/>
    <w:basedOn w:val="a0"/>
    <w:link w:val="560"/>
    <w:rsid w:val="006A2E3B"/>
    <w:rPr>
      <w:sz w:val="27"/>
      <w:szCs w:val="27"/>
      <w:shd w:val="clear" w:color="auto" w:fill="FFFFFF"/>
    </w:rPr>
  </w:style>
  <w:style w:type="paragraph" w:customStyle="1" w:styleId="560">
    <w:name w:val="Заголовок №5 (6)"/>
    <w:basedOn w:val="a"/>
    <w:link w:val="56"/>
    <w:rsid w:val="006A2E3B"/>
    <w:pPr>
      <w:shd w:val="clear" w:color="auto" w:fill="FFFFFF"/>
      <w:spacing w:before="360" w:after="60" w:line="298" w:lineRule="exact"/>
      <w:jc w:val="right"/>
      <w:outlineLvl w:val="4"/>
    </w:pPr>
    <w:rPr>
      <w:sz w:val="27"/>
      <w:szCs w:val="27"/>
      <w:lang w:eastAsia="ru-RU"/>
    </w:rPr>
  </w:style>
  <w:style w:type="character" w:customStyle="1" w:styleId="50">
    <w:name w:val="Оглавление 5 Знак"/>
    <w:basedOn w:val="a0"/>
    <w:link w:val="51"/>
    <w:rsid w:val="006A2E3B"/>
    <w:rPr>
      <w:sz w:val="24"/>
      <w:szCs w:val="28"/>
    </w:rPr>
  </w:style>
  <w:style w:type="paragraph" w:styleId="51">
    <w:name w:val="toc 5"/>
    <w:basedOn w:val="a"/>
    <w:link w:val="50"/>
    <w:autoRedefine/>
    <w:locked/>
    <w:rsid w:val="006A2E3B"/>
    <w:pPr>
      <w:spacing w:after="0" w:line="240" w:lineRule="auto"/>
      <w:jc w:val="both"/>
    </w:pPr>
    <w:rPr>
      <w:sz w:val="24"/>
      <w:szCs w:val="28"/>
      <w:lang w:eastAsia="ru-RU"/>
    </w:rPr>
  </w:style>
  <w:style w:type="character" w:customStyle="1" w:styleId="40">
    <w:name w:val="Основной текст (4) + Курсив"/>
    <w:basedOn w:val="a0"/>
    <w:rsid w:val="006A2E3B"/>
    <w:rPr>
      <w:rFonts w:ascii="Times New Roman" w:eastAsia="Times New Roman" w:hAnsi="Times New Roman" w:cs="Times New Roman"/>
      <w:b w:val="0"/>
      <w:bCs w:val="0"/>
      <w:i/>
      <w:iCs/>
      <w:smallCaps w:val="0"/>
      <w:strike w:val="0"/>
      <w:spacing w:val="0"/>
      <w:sz w:val="21"/>
      <w:szCs w:val="21"/>
    </w:rPr>
  </w:style>
  <w:style w:type="character" w:customStyle="1" w:styleId="495pt">
    <w:name w:val="Основной текст (4) + 9;5 pt;Курсив"/>
    <w:basedOn w:val="a0"/>
    <w:rsid w:val="006A2E3B"/>
    <w:rPr>
      <w:rFonts w:ascii="Times New Roman" w:eastAsia="Times New Roman" w:hAnsi="Times New Roman" w:cs="Times New Roman"/>
      <w:b w:val="0"/>
      <w:bCs w:val="0"/>
      <w:i/>
      <w:iCs/>
      <w:smallCaps w:val="0"/>
      <w:strike w:val="0"/>
      <w:sz w:val="19"/>
      <w:szCs w:val="19"/>
    </w:rPr>
  </w:style>
  <w:style w:type="paragraph" w:customStyle="1" w:styleId="Style39">
    <w:name w:val="Style39"/>
    <w:basedOn w:val="a"/>
    <w:uiPriority w:val="99"/>
    <w:rsid w:val="006A2E3B"/>
    <w:pPr>
      <w:widowControl w:val="0"/>
      <w:autoSpaceDE w:val="0"/>
      <w:autoSpaceDN w:val="0"/>
      <w:adjustRightInd w:val="0"/>
      <w:spacing w:after="0" w:line="245" w:lineRule="exact"/>
      <w:jc w:val="center"/>
    </w:pPr>
    <w:rPr>
      <w:rFonts w:ascii="Tahoma" w:eastAsia="Times New Roman" w:hAnsi="Tahoma" w:cs="Tahoma"/>
      <w:sz w:val="24"/>
      <w:szCs w:val="24"/>
      <w:lang w:eastAsia="ru-RU"/>
    </w:rPr>
  </w:style>
  <w:style w:type="character" w:customStyle="1" w:styleId="FontStyle46">
    <w:name w:val="Font Style46"/>
    <w:uiPriority w:val="99"/>
    <w:rsid w:val="006A2E3B"/>
    <w:rPr>
      <w:rFonts w:ascii="Times New Roman" w:hAnsi="Times New Roman" w:cs="Times New Roman" w:hint="default"/>
      <w:b/>
      <w:bCs w:val="0"/>
      <w:spacing w:val="-10"/>
      <w:sz w:val="24"/>
    </w:rPr>
  </w:style>
  <w:style w:type="character" w:customStyle="1" w:styleId="FontStyle44">
    <w:name w:val="Font Style44"/>
    <w:uiPriority w:val="99"/>
    <w:rsid w:val="006A2E3B"/>
    <w:rPr>
      <w:rFonts w:ascii="Times New Roman" w:hAnsi="Times New Roman" w:cs="Times New Roman" w:hint="default"/>
      <w:sz w:val="24"/>
    </w:rPr>
  </w:style>
  <w:style w:type="paragraph" w:customStyle="1" w:styleId="Style13">
    <w:name w:val="Style13"/>
    <w:basedOn w:val="a"/>
    <w:uiPriority w:val="99"/>
    <w:rsid w:val="006A2E3B"/>
    <w:pPr>
      <w:widowControl w:val="0"/>
      <w:autoSpaceDE w:val="0"/>
      <w:autoSpaceDN w:val="0"/>
      <w:adjustRightInd w:val="0"/>
      <w:spacing w:after="0" w:line="255" w:lineRule="exact"/>
      <w:ind w:firstLine="384"/>
      <w:jc w:val="both"/>
    </w:pPr>
    <w:rPr>
      <w:rFonts w:ascii="Tahoma" w:eastAsia="Times New Roman" w:hAnsi="Tahoma" w:cs="Tahoma"/>
      <w:sz w:val="24"/>
      <w:szCs w:val="24"/>
      <w:lang w:eastAsia="ru-RU"/>
    </w:rPr>
  </w:style>
  <w:style w:type="paragraph" w:customStyle="1" w:styleId="Style23">
    <w:name w:val="Style23"/>
    <w:basedOn w:val="a"/>
    <w:uiPriority w:val="99"/>
    <w:rsid w:val="006A2E3B"/>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49">
    <w:name w:val="Font Style49"/>
    <w:uiPriority w:val="99"/>
    <w:rsid w:val="006A2E3B"/>
    <w:rPr>
      <w:rFonts w:ascii="Times New Roman" w:hAnsi="Times New Roman" w:cs="Times New Roman" w:hint="default"/>
      <w:i/>
      <w:iCs w:val="0"/>
      <w:sz w:val="24"/>
    </w:rPr>
  </w:style>
  <w:style w:type="paragraph" w:customStyle="1" w:styleId="Style14">
    <w:name w:val="Style14"/>
    <w:basedOn w:val="a"/>
    <w:uiPriority w:val="99"/>
    <w:rsid w:val="006A2E3B"/>
    <w:pPr>
      <w:widowControl w:val="0"/>
      <w:autoSpaceDE w:val="0"/>
      <w:autoSpaceDN w:val="0"/>
      <w:adjustRightInd w:val="0"/>
      <w:spacing w:after="0" w:line="255" w:lineRule="exact"/>
      <w:jc w:val="both"/>
    </w:pPr>
    <w:rPr>
      <w:rFonts w:ascii="Tahoma" w:eastAsia="Times New Roman" w:hAnsi="Tahoma" w:cs="Tahoma"/>
      <w:sz w:val="24"/>
      <w:szCs w:val="24"/>
      <w:lang w:eastAsia="ru-RU"/>
    </w:rPr>
  </w:style>
  <w:style w:type="paragraph" w:customStyle="1" w:styleId="Style28">
    <w:name w:val="Style28"/>
    <w:basedOn w:val="a"/>
    <w:uiPriority w:val="99"/>
    <w:rsid w:val="006A2E3B"/>
    <w:pPr>
      <w:widowControl w:val="0"/>
      <w:autoSpaceDE w:val="0"/>
      <w:autoSpaceDN w:val="0"/>
      <w:adjustRightInd w:val="0"/>
      <w:spacing w:after="0" w:line="254" w:lineRule="exact"/>
      <w:ind w:firstLine="389"/>
      <w:jc w:val="both"/>
    </w:pPr>
    <w:rPr>
      <w:rFonts w:ascii="Tahoma" w:eastAsia="Times New Roman" w:hAnsi="Tahoma" w:cs="Tahoma"/>
      <w:sz w:val="24"/>
      <w:szCs w:val="24"/>
      <w:lang w:eastAsia="ru-RU"/>
    </w:rPr>
  </w:style>
  <w:style w:type="character" w:customStyle="1" w:styleId="FontStyle62">
    <w:name w:val="Font Style62"/>
    <w:uiPriority w:val="99"/>
    <w:rsid w:val="006A2E3B"/>
    <w:rPr>
      <w:rFonts w:ascii="Times New Roman" w:hAnsi="Times New Roman"/>
      <w:b/>
      <w:i/>
      <w:sz w:val="24"/>
    </w:rPr>
  </w:style>
  <w:style w:type="character" w:customStyle="1" w:styleId="FontStyle50">
    <w:name w:val="Font Style50"/>
    <w:uiPriority w:val="99"/>
    <w:rsid w:val="006A2E3B"/>
    <w:rPr>
      <w:rFonts w:ascii="Times New Roman" w:hAnsi="Times New Roman"/>
      <w:i/>
      <w:sz w:val="16"/>
    </w:rPr>
  </w:style>
  <w:style w:type="paragraph" w:customStyle="1" w:styleId="Style30">
    <w:name w:val="Style30"/>
    <w:basedOn w:val="a"/>
    <w:uiPriority w:val="99"/>
    <w:rsid w:val="006A2E3B"/>
    <w:pPr>
      <w:widowControl w:val="0"/>
      <w:autoSpaceDE w:val="0"/>
      <w:autoSpaceDN w:val="0"/>
      <w:adjustRightInd w:val="0"/>
      <w:spacing w:after="0" w:line="250" w:lineRule="exact"/>
      <w:ind w:hanging="346"/>
      <w:jc w:val="both"/>
    </w:pPr>
    <w:rPr>
      <w:rFonts w:ascii="Tahoma" w:eastAsia="Times New Roman" w:hAnsi="Tahoma" w:cs="Tahoma"/>
      <w:sz w:val="24"/>
      <w:szCs w:val="24"/>
      <w:lang w:eastAsia="ru-RU"/>
    </w:rPr>
  </w:style>
  <w:style w:type="paragraph" w:customStyle="1" w:styleId="Style18">
    <w:name w:val="Style18"/>
    <w:basedOn w:val="a"/>
    <w:uiPriority w:val="99"/>
    <w:rsid w:val="006A2E3B"/>
    <w:pPr>
      <w:widowControl w:val="0"/>
      <w:autoSpaceDE w:val="0"/>
      <w:autoSpaceDN w:val="0"/>
      <w:adjustRightInd w:val="0"/>
      <w:spacing w:after="0" w:line="257" w:lineRule="exact"/>
      <w:ind w:firstLine="384"/>
    </w:pPr>
    <w:rPr>
      <w:rFonts w:ascii="Tahoma" w:eastAsia="Times New Roman" w:hAnsi="Tahoma" w:cs="Tahoma"/>
      <w:sz w:val="24"/>
      <w:szCs w:val="24"/>
      <w:lang w:eastAsia="ru-RU"/>
    </w:rPr>
  </w:style>
  <w:style w:type="character" w:customStyle="1" w:styleId="FontStyle58">
    <w:name w:val="Font Style58"/>
    <w:uiPriority w:val="99"/>
    <w:rsid w:val="006A2E3B"/>
    <w:rPr>
      <w:rFonts w:ascii="Times New Roman" w:hAnsi="Times New Roman"/>
      <w:sz w:val="26"/>
    </w:rPr>
  </w:style>
  <w:style w:type="character" w:customStyle="1" w:styleId="FontStyle59">
    <w:name w:val="Font Style59"/>
    <w:uiPriority w:val="99"/>
    <w:rsid w:val="006A2E3B"/>
    <w:rPr>
      <w:rFonts w:ascii="Tahoma" w:hAnsi="Tahoma"/>
      <w:b/>
      <w:spacing w:val="-10"/>
      <w:sz w:val="18"/>
    </w:rPr>
  </w:style>
  <w:style w:type="character" w:styleId="afb">
    <w:name w:val="Hyperlink"/>
    <w:rsid w:val="006A2E3B"/>
    <w:rPr>
      <w:color w:val="0000FF"/>
      <w:u w:val="single"/>
    </w:rPr>
  </w:style>
  <w:style w:type="character" w:styleId="afc">
    <w:name w:val="Strong"/>
    <w:uiPriority w:val="22"/>
    <w:qFormat/>
    <w:locked/>
    <w:rsid w:val="006A2E3B"/>
    <w:rPr>
      <w:b/>
      <w:bCs/>
    </w:rPr>
  </w:style>
  <w:style w:type="paragraph" w:customStyle="1" w:styleId="24">
    <w:name w:val="Абзац списка2"/>
    <w:basedOn w:val="a"/>
    <w:rsid w:val="006A2E3B"/>
    <w:pPr>
      <w:spacing w:after="0" w:line="240" w:lineRule="auto"/>
      <w:ind w:left="720"/>
    </w:pPr>
    <w:rPr>
      <w:rFonts w:eastAsia="Times New Roman" w:cs="Calibri"/>
      <w:sz w:val="20"/>
      <w:szCs w:val="20"/>
      <w:lang w:eastAsia="ru-RU"/>
    </w:rPr>
  </w:style>
  <w:style w:type="character" w:customStyle="1" w:styleId="FontStyle216">
    <w:name w:val="Font Style216"/>
    <w:basedOn w:val="a0"/>
    <w:uiPriority w:val="99"/>
    <w:rsid w:val="006A2E3B"/>
    <w:rPr>
      <w:rFonts w:ascii="Microsoft Sans Serif" w:hAnsi="Microsoft Sans Serif" w:cs="Microsoft Sans Serif"/>
      <w:b/>
      <w:bCs/>
      <w:sz w:val="14"/>
      <w:szCs w:val="14"/>
    </w:rPr>
  </w:style>
  <w:style w:type="paragraph" w:customStyle="1" w:styleId="Style57">
    <w:name w:val="Style57"/>
    <w:basedOn w:val="a"/>
    <w:uiPriority w:val="99"/>
    <w:rsid w:val="006A2E3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67">
    <w:name w:val="Style67"/>
    <w:basedOn w:val="a"/>
    <w:uiPriority w:val="99"/>
    <w:rsid w:val="006A2E3B"/>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character" w:customStyle="1" w:styleId="7">
    <w:name w:val="Основной текст7"/>
    <w:basedOn w:val="a0"/>
    <w:rsid w:val="006A2E3B"/>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eastAsia="en-US"/>
    </w:rPr>
  </w:style>
  <w:style w:type="character" w:customStyle="1" w:styleId="52">
    <w:name w:val="Заголовок №5_"/>
    <w:basedOn w:val="a0"/>
    <w:link w:val="53"/>
    <w:rsid w:val="006A2E3B"/>
    <w:rPr>
      <w:sz w:val="23"/>
      <w:szCs w:val="23"/>
      <w:shd w:val="clear" w:color="auto" w:fill="FFFFFF"/>
    </w:rPr>
  </w:style>
  <w:style w:type="paragraph" w:customStyle="1" w:styleId="53">
    <w:name w:val="Заголовок №5"/>
    <w:basedOn w:val="a"/>
    <w:link w:val="52"/>
    <w:rsid w:val="006A2E3B"/>
    <w:pPr>
      <w:widowControl w:val="0"/>
      <w:shd w:val="clear" w:color="auto" w:fill="FFFFFF"/>
      <w:spacing w:after="300" w:line="0" w:lineRule="atLeast"/>
      <w:jc w:val="center"/>
      <w:outlineLvl w:val="4"/>
    </w:pPr>
    <w:rPr>
      <w:sz w:val="23"/>
      <w:szCs w:val="23"/>
      <w:lang w:eastAsia="ru-RU"/>
    </w:rPr>
  </w:style>
  <w:style w:type="paragraph" w:styleId="afd">
    <w:name w:val="Title"/>
    <w:basedOn w:val="a"/>
    <w:next w:val="a"/>
    <w:link w:val="afe"/>
    <w:uiPriority w:val="10"/>
    <w:qFormat/>
    <w:locked/>
    <w:rsid w:val="006A2E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e">
    <w:name w:val="Название Знак"/>
    <w:basedOn w:val="a0"/>
    <w:link w:val="afd"/>
    <w:uiPriority w:val="10"/>
    <w:rsid w:val="006A2E3B"/>
    <w:rPr>
      <w:rFonts w:asciiTheme="majorHAnsi" w:eastAsiaTheme="majorEastAsia" w:hAnsiTheme="majorHAnsi" w:cstheme="majorBidi"/>
      <w:color w:val="17365D" w:themeColor="text2" w:themeShade="BF"/>
      <w:spacing w:val="5"/>
      <w:kern w:val="28"/>
      <w:sz w:val="52"/>
      <w:szCs w:val="52"/>
    </w:rPr>
  </w:style>
  <w:style w:type="character" w:customStyle="1" w:styleId="blk">
    <w:name w:val="blk"/>
    <w:basedOn w:val="a0"/>
    <w:uiPriority w:val="99"/>
    <w:rsid w:val="006A2E3B"/>
  </w:style>
  <w:style w:type="paragraph" w:customStyle="1" w:styleId="Style2">
    <w:name w:val="Style2"/>
    <w:basedOn w:val="a"/>
    <w:uiPriority w:val="99"/>
    <w:rsid w:val="006A2E3B"/>
    <w:pPr>
      <w:widowControl w:val="0"/>
      <w:autoSpaceDE w:val="0"/>
      <w:autoSpaceDN w:val="0"/>
      <w:adjustRightInd w:val="0"/>
      <w:spacing w:after="0" w:line="346" w:lineRule="exact"/>
      <w:ind w:firstLine="355"/>
      <w:jc w:val="both"/>
    </w:pPr>
    <w:rPr>
      <w:rFonts w:ascii="Times New Roman" w:eastAsiaTheme="minorEastAsia" w:hAnsi="Times New Roman"/>
      <w:sz w:val="24"/>
      <w:szCs w:val="24"/>
      <w:lang w:eastAsia="ru-RU"/>
    </w:rPr>
  </w:style>
  <w:style w:type="paragraph" w:customStyle="1" w:styleId="15">
    <w:name w:val="1"/>
    <w:basedOn w:val="a"/>
    <w:rsid w:val="006A2E3B"/>
    <w:pPr>
      <w:spacing w:after="160" w:line="240" w:lineRule="exact"/>
    </w:pPr>
    <w:rPr>
      <w:rFonts w:ascii="Verdana" w:eastAsia="Times New Roman" w:hAnsi="Verdana"/>
      <w:sz w:val="24"/>
      <w:szCs w:val="24"/>
      <w:lang w:val="en-US"/>
    </w:rPr>
  </w:style>
  <w:style w:type="paragraph" w:customStyle="1" w:styleId="ConsPlusNonformat">
    <w:name w:val="ConsPlusNonformat"/>
    <w:rsid w:val="006A2E3B"/>
    <w:pPr>
      <w:widowControl w:val="0"/>
      <w:autoSpaceDE w:val="0"/>
      <w:autoSpaceDN w:val="0"/>
      <w:adjustRightInd w:val="0"/>
    </w:pPr>
    <w:rPr>
      <w:rFonts w:ascii="Courier New" w:eastAsia="Times New Roman" w:hAnsi="Courier New" w:cs="Courier New"/>
      <w:sz w:val="20"/>
      <w:szCs w:val="20"/>
    </w:rPr>
  </w:style>
  <w:style w:type="paragraph" w:customStyle="1" w:styleId="aff">
    <w:name w:val="Основной"/>
    <w:basedOn w:val="a"/>
    <w:rsid w:val="006A2E3B"/>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character" w:customStyle="1" w:styleId="s1">
    <w:name w:val="s1"/>
    <w:basedOn w:val="a0"/>
    <w:rsid w:val="006A2E3B"/>
  </w:style>
  <w:style w:type="paragraph" w:customStyle="1" w:styleId="p3">
    <w:name w:val="p3"/>
    <w:basedOn w:val="a"/>
    <w:rsid w:val="006A2E3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3">
    <w:name w:val="s3"/>
    <w:basedOn w:val="a0"/>
    <w:rsid w:val="006A2E3B"/>
  </w:style>
  <w:style w:type="paragraph" w:customStyle="1" w:styleId="aff0">
    <w:name w:val="Содержимое таблицы"/>
    <w:basedOn w:val="a"/>
    <w:rsid w:val="006A2E3B"/>
    <w:pPr>
      <w:suppressLineNumbers/>
      <w:suppressAutoHyphens/>
      <w:spacing w:after="0" w:line="240" w:lineRule="auto"/>
    </w:pPr>
    <w:rPr>
      <w:rFonts w:ascii="Times New Roman" w:eastAsia="Times New Roman" w:hAnsi="Times New Roman"/>
      <w:sz w:val="24"/>
      <w:szCs w:val="24"/>
      <w:lang w:eastAsia="ar-SA"/>
    </w:rPr>
  </w:style>
  <w:style w:type="paragraph" w:customStyle="1" w:styleId="western">
    <w:name w:val="western"/>
    <w:basedOn w:val="a"/>
    <w:rsid w:val="006A2E3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WW8Num10z0">
    <w:name w:val="WW8Num10z0"/>
    <w:rsid w:val="006A2E3B"/>
    <w:rPr>
      <w:rFonts w:ascii="Wingdings" w:hAnsi="Wingdings" w:cs="Wingdings" w:hint="default"/>
    </w:rPr>
  </w:style>
  <w:style w:type="paragraph" w:customStyle="1" w:styleId="16">
    <w:name w:val="Абзац списка1"/>
    <w:basedOn w:val="a"/>
    <w:rsid w:val="006A2E3B"/>
    <w:pPr>
      <w:spacing w:after="0" w:line="240" w:lineRule="auto"/>
      <w:ind w:left="720"/>
    </w:pPr>
    <w:rPr>
      <w:rFonts w:ascii="Times New Roman" w:hAnsi="Times New Roman"/>
      <w:sz w:val="24"/>
      <w:szCs w:val="24"/>
      <w:lang w:eastAsia="ru-RU"/>
    </w:rPr>
  </w:style>
  <w:style w:type="paragraph" w:styleId="HTML">
    <w:name w:val="HTML Preformatted"/>
    <w:basedOn w:val="a"/>
    <w:link w:val="HTML0"/>
    <w:uiPriority w:val="99"/>
    <w:rsid w:val="006A2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6A2E3B"/>
    <w:rPr>
      <w:rFonts w:ascii="Courier New" w:hAnsi="Courier New" w:cs="Courier New"/>
      <w:sz w:val="20"/>
      <w:szCs w:val="20"/>
    </w:rPr>
  </w:style>
  <w:style w:type="character" w:customStyle="1" w:styleId="33">
    <w:name w:val="Заголовок №3_"/>
    <w:link w:val="34"/>
    <w:rsid w:val="006A2E3B"/>
    <w:rPr>
      <w:rFonts w:ascii="Arial" w:eastAsia="Arial" w:hAnsi="Arial" w:cs="Arial"/>
      <w:sz w:val="27"/>
      <w:szCs w:val="27"/>
      <w:shd w:val="clear" w:color="auto" w:fill="FFFFFF"/>
    </w:rPr>
  </w:style>
  <w:style w:type="paragraph" w:customStyle="1" w:styleId="34">
    <w:name w:val="Заголовок №3"/>
    <w:basedOn w:val="a"/>
    <w:link w:val="33"/>
    <w:rsid w:val="006A2E3B"/>
    <w:pPr>
      <w:shd w:val="clear" w:color="auto" w:fill="FFFFFF"/>
      <w:spacing w:after="0" w:line="274" w:lineRule="exact"/>
      <w:jc w:val="both"/>
      <w:outlineLvl w:val="2"/>
    </w:pPr>
    <w:rPr>
      <w:rFonts w:ascii="Arial" w:eastAsia="Arial" w:hAnsi="Arial" w:cs="Arial"/>
      <w:sz w:val="27"/>
      <w:szCs w:val="27"/>
      <w:lang w:eastAsia="ru-RU"/>
    </w:rPr>
  </w:style>
  <w:style w:type="character" w:customStyle="1" w:styleId="aff1">
    <w:name w:val="Основной текст_"/>
    <w:link w:val="25"/>
    <w:rsid w:val="006A2E3B"/>
    <w:rPr>
      <w:sz w:val="23"/>
      <w:szCs w:val="23"/>
      <w:shd w:val="clear" w:color="auto" w:fill="FFFFFF"/>
    </w:rPr>
  </w:style>
  <w:style w:type="paragraph" w:customStyle="1" w:styleId="25">
    <w:name w:val="Основной текст2"/>
    <w:basedOn w:val="a"/>
    <w:link w:val="aff1"/>
    <w:rsid w:val="006A2E3B"/>
    <w:pPr>
      <w:shd w:val="clear" w:color="auto" w:fill="FFFFFF"/>
      <w:spacing w:before="900" w:after="0" w:line="274" w:lineRule="exact"/>
      <w:jc w:val="both"/>
    </w:pPr>
    <w:rPr>
      <w:sz w:val="23"/>
      <w:szCs w:val="23"/>
      <w:lang w:eastAsia="ru-RU"/>
    </w:rPr>
  </w:style>
  <w:style w:type="paragraph" w:customStyle="1" w:styleId="310">
    <w:name w:val="Основной текст с отступом 31"/>
    <w:basedOn w:val="a"/>
    <w:rsid w:val="006A2E3B"/>
    <w:pPr>
      <w:suppressAutoHyphens/>
      <w:spacing w:after="0" w:line="240" w:lineRule="auto"/>
      <w:ind w:left="360"/>
    </w:pPr>
    <w:rPr>
      <w:rFonts w:ascii="Times New Roman" w:eastAsia="Times New Roman" w:hAnsi="Times New Roman"/>
      <w:sz w:val="28"/>
      <w:szCs w:val="24"/>
      <w:lang w:eastAsia="ar-SA"/>
    </w:rPr>
  </w:style>
  <w:style w:type="paragraph" w:customStyle="1" w:styleId="311">
    <w:name w:val="Основной текст 31"/>
    <w:basedOn w:val="a"/>
    <w:rsid w:val="006A2E3B"/>
    <w:pPr>
      <w:suppressAutoHyphens/>
      <w:spacing w:after="120" w:line="240" w:lineRule="auto"/>
    </w:pPr>
    <w:rPr>
      <w:rFonts w:ascii="Times New Roman" w:eastAsia="Times New Roman" w:hAnsi="Times New Roman"/>
      <w:sz w:val="16"/>
      <w:szCs w:val="16"/>
      <w:lang w:eastAsia="ar-SA"/>
    </w:rPr>
  </w:style>
  <w:style w:type="character" w:customStyle="1" w:styleId="FontStyle207">
    <w:name w:val="Font Style207"/>
    <w:uiPriority w:val="99"/>
    <w:rsid w:val="006A2E3B"/>
    <w:rPr>
      <w:rFonts w:ascii="Century Schoolbook" w:hAnsi="Century Schoolbook" w:cs="Century Schoolbook"/>
      <w:sz w:val="18"/>
      <w:szCs w:val="18"/>
    </w:rPr>
  </w:style>
  <w:style w:type="paragraph" w:customStyle="1" w:styleId="Style24">
    <w:name w:val="Style24"/>
    <w:basedOn w:val="a"/>
    <w:uiPriority w:val="99"/>
    <w:rsid w:val="006A2E3B"/>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paragraph" w:customStyle="1" w:styleId="Style173">
    <w:name w:val="Style173"/>
    <w:basedOn w:val="a"/>
    <w:uiPriority w:val="99"/>
    <w:rsid w:val="006A2E3B"/>
    <w:pPr>
      <w:widowControl w:val="0"/>
      <w:autoSpaceDE w:val="0"/>
      <w:autoSpaceDN w:val="0"/>
      <w:adjustRightInd w:val="0"/>
      <w:spacing w:after="0" w:line="230" w:lineRule="exact"/>
      <w:ind w:hanging="144"/>
      <w:jc w:val="both"/>
    </w:pPr>
    <w:rPr>
      <w:rFonts w:ascii="Tahoma" w:eastAsia="Times New Roman" w:hAnsi="Tahoma" w:cs="Tahoma"/>
      <w:sz w:val="24"/>
      <w:szCs w:val="24"/>
      <w:lang w:eastAsia="ru-RU"/>
    </w:rPr>
  </w:style>
  <w:style w:type="character" w:customStyle="1" w:styleId="FontStyle226">
    <w:name w:val="Font Style226"/>
    <w:uiPriority w:val="99"/>
    <w:rsid w:val="006A2E3B"/>
    <w:rPr>
      <w:rFonts w:ascii="Century Schoolbook" w:hAnsi="Century Schoolbook" w:cs="Century Schoolbook"/>
      <w:sz w:val="18"/>
      <w:szCs w:val="18"/>
    </w:rPr>
  </w:style>
  <w:style w:type="paragraph" w:customStyle="1" w:styleId="Style89">
    <w:name w:val="Style89"/>
    <w:basedOn w:val="a"/>
    <w:uiPriority w:val="99"/>
    <w:rsid w:val="006A2E3B"/>
    <w:pPr>
      <w:widowControl w:val="0"/>
      <w:autoSpaceDE w:val="0"/>
      <w:autoSpaceDN w:val="0"/>
      <w:adjustRightInd w:val="0"/>
      <w:spacing w:after="0" w:line="261" w:lineRule="exact"/>
      <w:ind w:hanging="144"/>
      <w:jc w:val="both"/>
    </w:pPr>
    <w:rPr>
      <w:rFonts w:ascii="Tahoma" w:eastAsia="Times New Roman" w:hAnsi="Tahoma" w:cs="Tahoma"/>
      <w:sz w:val="24"/>
      <w:szCs w:val="24"/>
      <w:lang w:eastAsia="ru-RU"/>
    </w:rPr>
  </w:style>
  <w:style w:type="paragraph" w:customStyle="1" w:styleId="Style11">
    <w:name w:val="Style11"/>
    <w:basedOn w:val="a"/>
    <w:uiPriority w:val="99"/>
    <w:qFormat/>
    <w:rsid w:val="006A2E3B"/>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128">
    <w:name w:val="Style128"/>
    <w:basedOn w:val="a"/>
    <w:uiPriority w:val="99"/>
    <w:rsid w:val="006A2E3B"/>
    <w:pPr>
      <w:widowControl w:val="0"/>
      <w:autoSpaceDE w:val="0"/>
      <w:autoSpaceDN w:val="0"/>
      <w:adjustRightInd w:val="0"/>
      <w:spacing w:after="0" w:line="264" w:lineRule="exact"/>
    </w:pPr>
    <w:rPr>
      <w:rFonts w:ascii="Tahoma" w:eastAsia="Times New Roman" w:hAnsi="Tahoma" w:cs="Tahoma"/>
      <w:sz w:val="24"/>
      <w:szCs w:val="24"/>
      <w:lang w:eastAsia="ru-RU"/>
    </w:rPr>
  </w:style>
  <w:style w:type="paragraph" w:customStyle="1" w:styleId="Style164">
    <w:name w:val="Style164"/>
    <w:basedOn w:val="a"/>
    <w:uiPriority w:val="99"/>
    <w:rsid w:val="006A2E3B"/>
    <w:pPr>
      <w:widowControl w:val="0"/>
      <w:autoSpaceDE w:val="0"/>
      <w:autoSpaceDN w:val="0"/>
      <w:adjustRightInd w:val="0"/>
      <w:spacing w:after="0" w:line="269" w:lineRule="exact"/>
      <w:jc w:val="both"/>
    </w:pPr>
    <w:rPr>
      <w:rFonts w:ascii="Tahoma" w:eastAsia="Times New Roman" w:hAnsi="Tahoma" w:cs="Tahoma"/>
      <w:sz w:val="24"/>
      <w:szCs w:val="24"/>
      <w:lang w:eastAsia="ru-RU"/>
    </w:rPr>
  </w:style>
  <w:style w:type="character" w:customStyle="1" w:styleId="FontStyle292">
    <w:name w:val="Font Style292"/>
    <w:uiPriority w:val="99"/>
    <w:rsid w:val="006A2E3B"/>
    <w:rPr>
      <w:rFonts w:ascii="Century Schoolbook" w:hAnsi="Century Schoolbook" w:cs="Century Schoolbook"/>
      <w:b/>
      <w:bCs/>
      <w:sz w:val="18"/>
      <w:szCs w:val="18"/>
    </w:rPr>
  </w:style>
  <w:style w:type="paragraph" w:customStyle="1" w:styleId="Style5">
    <w:name w:val="Style5"/>
    <w:basedOn w:val="a"/>
    <w:uiPriority w:val="99"/>
    <w:rsid w:val="006A2E3B"/>
    <w:pPr>
      <w:widowControl w:val="0"/>
      <w:autoSpaceDE w:val="0"/>
      <w:autoSpaceDN w:val="0"/>
      <w:adjustRightInd w:val="0"/>
      <w:spacing w:after="0" w:line="223" w:lineRule="exact"/>
      <w:ind w:firstLine="288"/>
      <w:jc w:val="both"/>
    </w:pPr>
    <w:rPr>
      <w:rFonts w:ascii="Tahoma" w:eastAsia="Times New Roman" w:hAnsi="Tahoma" w:cs="Tahoma"/>
      <w:sz w:val="24"/>
      <w:szCs w:val="24"/>
      <w:lang w:eastAsia="ru-RU"/>
    </w:rPr>
  </w:style>
  <w:style w:type="character" w:customStyle="1" w:styleId="FontStyle211">
    <w:name w:val="Font Style211"/>
    <w:uiPriority w:val="99"/>
    <w:rsid w:val="006A2E3B"/>
    <w:rPr>
      <w:rFonts w:ascii="Microsoft Sans Serif" w:hAnsi="Microsoft Sans Serif" w:cs="Microsoft Sans Serif"/>
      <w:b/>
      <w:bCs/>
      <w:sz w:val="22"/>
      <w:szCs w:val="22"/>
    </w:rPr>
  </w:style>
  <w:style w:type="paragraph" w:customStyle="1" w:styleId="Style94">
    <w:name w:val="Style94"/>
    <w:basedOn w:val="a"/>
    <w:uiPriority w:val="99"/>
    <w:rsid w:val="006A2E3B"/>
    <w:pPr>
      <w:widowControl w:val="0"/>
      <w:autoSpaceDE w:val="0"/>
      <w:autoSpaceDN w:val="0"/>
      <w:adjustRightInd w:val="0"/>
      <w:spacing w:after="0" w:line="259" w:lineRule="exact"/>
    </w:pPr>
    <w:rPr>
      <w:rFonts w:ascii="Tahoma" w:eastAsia="Times New Roman" w:hAnsi="Tahoma" w:cs="Tahoma"/>
      <w:sz w:val="24"/>
      <w:szCs w:val="24"/>
      <w:lang w:eastAsia="ru-RU"/>
    </w:rPr>
  </w:style>
  <w:style w:type="paragraph" w:customStyle="1" w:styleId="Style181">
    <w:name w:val="Style181"/>
    <w:basedOn w:val="a"/>
    <w:uiPriority w:val="99"/>
    <w:rsid w:val="006A2E3B"/>
    <w:pPr>
      <w:widowControl w:val="0"/>
      <w:autoSpaceDE w:val="0"/>
      <w:autoSpaceDN w:val="0"/>
      <w:adjustRightInd w:val="0"/>
      <w:spacing w:after="0" w:line="298" w:lineRule="exact"/>
      <w:ind w:hanging="336"/>
    </w:pPr>
    <w:rPr>
      <w:rFonts w:ascii="Tahoma" w:eastAsia="Times New Roman" w:hAnsi="Tahoma" w:cs="Tahoma"/>
      <w:sz w:val="24"/>
      <w:szCs w:val="24"/>
      <w:lang w:eastAsia="ru-RU"/>
    </w:rPr>
  </w:style>
  <w:style w:type="character" w:customStyle="1" w:styleId="FontStyle267">
    <w:name w:val="Font Style267"/>
    <w:uiPriority w:val="99"/>
    <w:rsid w:val="006A2E3B"/>
    <w:rPr>
      <w:rFonts w:ascii="Franklin Gothic Medium" w:hAnsi="Franklin Gothic Medium" w:cs="Franklin Gothic Medium"/>
      <w:sz w:val="20"/>
      <w:szCs w:val="20"/>
    </w:rPr>
  </w:style>
  <w:style w:type="character" w:customStyle="1" w:styleId="FontStyle227">
    <w:name w:val="Font Style227"/>
    <w:uiPriority w:val="99"/>
    <w:rsid w:val="006A2E3B"/>
    <w:rPr>
      <w:rFonts w:ascii="Microsoft Sans Serif" w:hAnsi="Microsoft Sans Serif" w:cs="Microsoft Sans Serif"/>
      <w:b/>
      <w:bCs/>
      <w:sz w:val="20"/>
      <w:szCs w:val="20"/>
    </w:rPr>
  </w:style>
  <w:style w:type="character" w:customStyle="1" w:styleId="FontStyle264">
    <w:name w:val="Font Style264"/>
    <w:basedOn w:val="a0"/>
    <w:uiPriority w:val="99"/>
    <w:rsid w:val="006A2E3B"/>
    <w:rPr>
      <w:rFonts w:ascii="Franklin Gothic Medium" w:hAnsi="Franklin Gothic Medium" w:cs="Franklin Gothic Medium" w:hint="default"/>
      <w:sz w:val="24"/>
      <w:szCs w:val="24"/>
      <w:lang w:val="en-US" w:eastAsia="en-US" w:bidi="ar-SA"/>
    </w:rPr>
  </w:style>
  <w:style w:type="paragraph" w:customStyle="1" w:styleId="Style182">
    <w:name w:val="Style182"/>
    <w:basedOn w:val="a"/>
    <w:uiPriority w:val="99"/>
    <w:rsid w:val="006A2E3B"/>
    <w:pPr>
      <w:widowControl w:val="0"/>
      <w:autoSpaceDE w:val="0"/>
      <w:autoSpaceDN w:val="0"/>
      <w:adjustRightInd w:val="0"/>
      <w:spacing w:after="0" w:line="298" w:lineRule="exact"/>
      <w:ind w:hanging="346"/>
    </w:pPr>
    <w:rPr>
      <w:rFonts w:ascii="Tahoma" w:eastAsia="Times New Roman" w:hAnsi="Tahoma" w:cs="Tahoma"/>
      <w:sz w:val="24"/>
      <w:szCs w:val="24"/>
      <w:lang w:eastAsia="ru-RU"/>
    </w:rPr>
  </w:style>
  <w:style w:type="character" w:customStyle="1" w:styleId="FontStyle217">
    <w:name w:val="Font Style217"/>
    <w:basedOn w:val="a0"/>
    <w:uiPriority w:val="99"/>
    <w:rsid w:val="006A2E3B"/>
    <w:rPr>
      <w:rFonts w:ascii="Microsoft Sans Serif" w:hAnsi="Microsoft Sans Serif" w:cs="Microsoft Sans Serif"/>
      <w:sz w:val="14"/>
      <w:szCs w:val="14"/>
      <w:lang w:val="en-US" w:eastAsia="en-US" w:bidi="ar-SA"/>
    </w:rPr>
  </w:style>
  <w:style w:type="character" w:customStyle="1" w:styleId="aff2">
    <w:name w:val="Сноска"/>
    <w:basedOn w:val="a0"/>
    <w:rsid w:val="006A2E3B"/>
    <w:rPr>
      <w:rFonts w:ascii="Times New Roman" w:eastAsia="Times New Roman" w:hAnsi="Times New Roman" w:cs="Times New Roman"/>
      <w:b w:val="0"/>
      <w:bCs w:val="0"/>
      <w:i w:val="0"/>
      <w:iCs w:val="0"/>
      <w:smallCaps w:val="0"/>
      <w:strike w:val="0"/>
      <w:spacing w:val="0"/>
      <w:sz w:val="17"/>
      <w:szCs w:val="17"/>
    </w:rPr>
  </w:style>
  <w:style w:type="character" w:customStyle="1" w:styleId="MicrosoftSansSerif9pt">
    <w:name w:val="Основной текст + Microsoft Sans Serif;9 pt"/>
    <w:basedOn w:val="aff1"/>
    <w:rsid w:val="006A2E3B"/>
    <w:rPr>
      <w:rFonts w:ascii="Microsoft Sans Serif" w:eastAsia="Microsoft Sans Serif" w:hAnsi="Microsoft Sans Serif" w:cs="Microsoft Sans Serif"/>
      <w:sz w:val="18"/>
      <w:szCs w:val="18"/>
      <w:shd w:val="clear" w:color="auto" w:fill="FFFFFF"/>
    </w:rPr>
  </w:style>
  <w:style w:type="character" w:customStyle="1" w:styleId="62">
    <w:name w:val="Основной текст (62)"/>
    <w:basedOn w:val="a0"/>
    <w:rsid w:val="006A2E3B"/>
    <w:rPr>
      <w:rFonts w:ascii="Microsoft Sans Serif" w:eastAsia="Microsoft Sans Serif" w:hAnsi="Microsoft Sans Serif" w:cs="Microsoft Sans Serif"/>
      <w:b w:val="0"/>
      <w:bCs w:val="0"/>
      <w:i w:val="0"/>
      <w:iCs w:val="0"/>
      <w:smallCaps w:val="0"/>
      <w:strike w:val="0"/>
      <w:spacing w:val="0"/>
      <w:sz w:val="18"/>
      <w:szCs w:val="18"/>
    </w:rPr>
  </w:style>
  <w:style w:type="character" w:customStyle="1" w:styleId="link">
    <w:name w:val="link"/>
    <w:rsid w:val="006A2E3B"/>
    <w:rPr>
      <w:strike w:val="0"/>
      <w:dstrike w:val="0"/>
      <w:color w:val="008000"/>
      <w:u w:val="none"/>
      <w:effect w:val="none"/>
    </w:rPr>
  </w:style>
  <w:style w:type="character" w:customStyle="1" w:styleId="FontStyle34">
    <w:name w:val="Font Style34"/>
    <w:basedOn w:val="a0"/>
    <w:uiPriority w:val="99"/>
    <w:rsid w:val="006A2E3B"/>
    <w:rPr>
      <w:rFonts w:ascii="Times New Roman" w:hAnsi="Times New Roman" w:cs="Times New Roman"/>
      <w:spacing w:val="10"/>
      <w:sz w:val="24"/>
      <w:szCs w:val="24"/>
    </w:rPr>
  </w:style>
  <w:style w:type="paragraph" w:customStyle="1" w:styleId="Style15">
    <w:name w:val="Style15"/>
    <w:basedOn w:val="a"/>
    <w:uiPriority w:val="99"/>
    <w:rsid w:val="006A2E3B"/>
    <w:pPr>
      <w:widowControl w:val="0"/>
      <w:autoSpaceDE w:val="0"/>
      <w:autoSpaceDN w:val="0"/>
      <w:adjustRightInd w:val="0"/>
      <w:spacing w:after="0" w:line="298" w:lineRule="exact"/>
    </w:pPr>
    <w:rPr>
      <w:rFonts w:ascii="Times New Roman" w:eastAsiaTheme="minorEastAsia" w:hAnsi="Times New Roman"/>
      <w:sz w:val="24"/>
      <w:szCs w:val="24"/>
      <w:lang w:eastAsia="ru-RU"/>
    </w:rPr>
  </w:style>
  <w:style w:type="paragraph" w:customStyle="1" w:styleId="Style17">
    <w:name w:val="Style17"/>
    <w:basedOn w:val="a"/>
    <w:uiPriority w:val="99"/>
    <w:rsid w:val="006A2E3B"/>
    <w:pPr>
      <w:widowControl w:val="0"/>
      <w:autoSpaceDE w:val="0"/>
      <w:autoSpaceDN w:val="0"/>
      <w:adjustRightInd w:val="0"/>
      <w:spacing w:after="0" w:line="301" w:lineRule="exact"/>
      <w:jc w:val="center"/>
    </w:pPr>
    <w:rPr>
      <w:rFonts w:ascii="Times New Roman" w:eastAsiaTheme="minorEastAsia" w:hAnsi="Times New Roman"/>
      <w:sz w:val="24"/>
      <w:szCs w:val="24"/>
      <w:lang w:eastAsia="ru-RU"/>
    </w:rPr>
  </w:style>
  <w:style w:type="paragraph" w:customStyle="1" w:styleId="Style19">
    <w:name w:val="Style19"/>
    <w:basedOn w:val="a"/>
    <w:uiPriority w:val="99"/>
    <w:rsid w:val="006A2E3B"/>
    <w:pPr>
      <w:widowControl w:val="0"/>
      <w:autoSpaceDE w:val="0"/>
      <w:autoSpaceDN w:val="0"/>
      <w:adjustRightInd w:val="0"/>
      <w:spacing w:after="0" w:line="240" w:lineRule="auto"/>
      <w:jc w:val="center"/>
    </w:pPr>
    <w:rPr>
      <w:rFonts w:ascii="Times New Roman" w:eastAsiaTheme="minorEastAsia" w:hAnsi="Times New Roman"/>
      <w:sz w:val="24"/>
      <w:szCs w:val="24"/>
      <w:lang w:eastAsia="ru-RU"/>
    </w:rPr>
  </w:style>
  <w:style w:type="paragraph" w:customStyle="1" w:styleId="Style26">
    <w:name w:val="Style26"/>
    <w:basedOn w:val="a"/>
    <w:uiPriority w:val="99"/>
    <w:rsid w:val="006A2E3B"/>
    <w:pPr>
      <w:widowControl w:val="0"/>
      <w:autoSpaceDE w:val="0"/>
      <w:autoSpaceDN w:val="0"/>
      <w:adjustRightInd w:val="0"/>
      <w:spacing w:after="0" w:line="101" w:lineRule="exact"/>
    </w:pPr>
    <w:rPr>
      <w:rFonts w:ascii="Times New Roman" w:eastAsiaTheme="minorEastAsia" w:hAnsi="Times New Roman"/>
      <w:sz w:val="24"/>
      <w:szCs w:val="24"/>
      <w:lang w:eastAsia="ru-RU"/>
    </w:rPr>
  </w:style>
  <w:style w:type="character" w:customStyle="1" w:styleId="FontStyle36">
    <w:name w:val="Font Style36"/>
    <w:basedOn w:val="a0"/>
    <w:uiPriority w:val="99"/>
    <w:rsid w:val="006A2E3B"/>
    <w:rPr>
      <w:rFonts w:ascii="Times New Roman" w:hAnsi="Times New Roman" w:cs="Times New Roman"/>
      <w:spacing w:val="20"/>
      <w:sz w:val="20"/>
      <w:szCs w:val="20"/>
    </w:rPr>
  </w:style>
  <w:style w:type="character" w:customStyle="1" w:styleId="FontStyle38">
    <w:name w:val="Font Style38"/>
    <w:basedOn w:val="a0"/>
    <w:uiPriority w:val="99"/>
    <w:rsid w:val="006A2E3B"/>
    <w:rPr>
      <w:rFonts w:ascii="Times New Roman" w:hAnsi="Times New Roman" w:cs="Times New Roman"/>
      <w:spacing w:val="10"/>
      <w:sz w:val="20"/>
      <w:szCs w:val="20"/>
    </w:rPr>
  </w:style>
  <w:style w:type="character" w:customStyle="1" w:styleId="FontStyle39">
    <w:name w:val="Font Style39"/>
    <w:basedOn w:val="a0"/>
    <w:uiPriority w:val="99"/>
    <w:rsid w:val="006A2E3B"/>
    <w:rPr>
      <w:rFonts w:ascii="Times New Roman" w:hAnsi="Times New Roman" w:cs="Times New Roman"/>
      <w:spacing w:val="20"/>
      <w:sz w:val="18"/>
      <w:szCs w:val="18"/>
    </w:rPr>
  </w:style>
  <w:style w:type="character" w:customStyle="1" w:styleId="26">
    <w:name w:val="Основной текст 2 Знак"/>
    <w:basedOn w:val="a0"/>
    <w:link w:val="27"/>
    <w:rsid w:val="006A2E3B"/>
    <w:rPr>
      <w:sz w:val="24"/>
      <w:szCs w:val="24"/>
    </w:rPr>
  </w:style>
  <w:style w:type="paragraph" w:styleId="27">
    <w:name w:val="Body Text 2"/>
    <w:basedOn w:val="a"/>
    <w:link w:val="26"/>
    <w:rsid w:val="006A2E3B"/>
    <w:pPr>
      <w:spacing w:after="120" w:line="480" w:lineRule="auto"/>
    </w:pPr>
    <w:rPr>
      <w:sz w:val="24"/>
      <w:szCs w:val="24"/>
      <w:lang w:eastAsia="ru-RU"/>
    </w:rPr>
  </w:style>
  <w:style w:type="character" w:customStyle="1" w:styleId="210">
    <w:name w:val="Основной текст 2 Знак1"/>
    <w:basedOn w:val="a0"/>
    <w:uiPriority w:val="99"/>
    <w:semiHidden/>
    <w:rsid w:val="006A2E3B"/>
    <w:rPr>
      <w:lang w:eastAsia="en-US"/>
    </w:rPr>
  </w:style>
  <w:style w:type="paragraph" w:customStyle="1" w:styleId="Style21">
    <w:name w:val="Style21"/>
    <w:basedOn w:val="a"/>
    <w:uiPriority w:val="99"/>
    <w:rsid w:val="006A2E3B"/>
    <w:pPr>
      <w:widowControl w:val="0"/>
      <w:autoSpaceDE w:val="0"/>
      <w:autoSpaceDN w:val="0"/>
      <w:adjustRightInd w:val="0"/>
      <w:spacing w:after="0" w:line="202" w:lineRule="exact"/>
      <w:jc w:val="both"/>
    </w:pPr>
    <w:rPr>
      <w:rFonts w:ascii="Tahoma" w:eastAsia="Times New Roman" w:hAnsi="Tahoma" w:cs="Tahoma"/>
      <w:sz w:val="24"/>
      <w:szCs w:val="24"/>
      <w:lang w:eastAsia="ru-RU"/>
    </w:rPr>
  </w:style>
  <w:style w:type="paragraph" w:customStyle="1" w:styleId="Style25">
    <w:name w:val="Style25"/>
    <w:basedOn w:val="a"/>
    <w:uiPriority w:val="99"/>
    <w:rsid w:val="006A2E3B"/>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72">
    <w:name w:val="Style72"/>
    <w:basedOn w:val="a"/>
    <w:uiPriority w:val="99"/>
    <w:rsid w:val="006A2E3B"/>
    <w:pPr>
      <w:widowControl w:val="0"/>
      <w:autoSpaceDE w:val="0"/>
      <w:autoSpaceDN w:val="0"/>
      <w:adjustRightInd w:val="0"/>
      <w:spacing w:after="0" w:line="202" w:lineRule="exact"/>
    </w:pPr>
    <w:rPr>
      <w:rFonts w:ascii="Tahoma" w:eastAsia="Times New Roman" w:hAnsi="Tahoma" w:cs="Tahoma"/>
      <w:sz w:val="24"/>
      <w:szCs w:val="24"/>
      <w:lang w:eastAsia="ru-RU"/>
    </w:rPr>
  </w:style>
  <w:style w:type="character" w:customStyle="1" w:styleId="FontStyle250">
    <w:name w:val="Font Style250"/>
    <w:basedOn w:val="a0"/>
    <w:uiPriority w:val="99"/>
    <w:rsid w:val="006A2E3B"/>
    <w:rPr>
      <w:rFonts w:ascii="Franklin Gothic Medium" w:hAnsi="Franklin Gothic Medium" w:cs="Franklin Gothic Medium"/>
      <w:i/>
      <w:iCs/>
      <w:sz w:val="14"/>
      <w:szCs w:val="14"/>
    </w:rPr>
  </w:style>
  <w:style w:type="character" w:customStyle="1" w:styleId="FontStyle208">
    <w:name w:val="Font Style208"/>
    <w:basedOn w:val="a0"/>
    <w:uiPriority w:val="99"/>
    <w:rsid w:val="006A2E3B"/>
    <w:rPr>
      <w:rFonts w:ascii="MS Reference Sans Serif" w:hAnsi="MS Reference Sans Serif" w:cs="MS Reference Sans Serif"/>
      <w:b/>
      <w:bCs/>
      <w:smallCaps/>
      <w:sz w:val="12"/>
      <w:szCs w:val="12"/>
    </w:rPr>
  </w:style>
  <w:style w:type="paragraph" w:customStyle="1" w:styleId="Style61">
    <w:name w:val="Style61"/>
    <w:basedOn w:val="a"/>
    <w:uiPriority w:val="99"/>
    <w:rsid w:val="006A2E3B"/>
    <w:pPr>
      <w:widowControl w:val="0"/>
      <w:autoSpaceDE w:val="0"/>
      <w:autoSpaceDN w:val="0"/>
      <w:adjustRightInd w:val="0"/>
      <w:spacing w:after="0" w:line="240" w:lineRule="auto"/>
      <w:jc w:val="right"/>
    </w:pPr>
    <w:rPr>
      <w:rFonts w:ascii="Tahoma" w:eastAsia="Times New Roman" w:hAnsi="Tahoma" w:cs="Tahoma"/>
      <w:sz w:val="24"/>
      <w:szCs w:val="24"/>
      <w:lang w:eastAsia="ru-RU"/>
    </w:rPr>
  </w:style>
  <w:style w:type="character" w:customStyle="1" w:styleId="FontStyle202">
    <w:name w:val="Font Style202"/>
    <w:basedOn w:val="a0"/>
    <w:uiPriority w:val="99"/>
    <w:rsid w:val="006A2E3B"/>
    <w:rPr>
      <w:rFonts w:ascii="Century Schoolbook" w:hAnsi="Century Schoolbook" w:cs="Century Schoolbook"/>
      <w:b/>
      <w:bCs/>
      <w:sz w:val="20"/>
      <w:szCs w:val="20"/>
    </w:rPr>
  </w:style>
  <w:style w:type="paragraph" w:customStyle="1" w:styleId="Style47">
    <w:name w:val="Style47"/>
    <w:basedOn w:val="a"/>
    <w:uiPriority w:val="99"/>
    <w:rsid w:val="006A2E3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rtejustify">
    <w:name w:val="rtejustify"/>
    <w:basedOn w:val="a"/>
    <w:rsid w:val="006A2E3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aragraphStyle">
    <w:name w:val="Paragraph Style"/>
    <w:rsid w:val="006A2E3B"/>
    <w:pPr>
      <w:widowControl w:val="0"/>
      <w:autoSpaceDE w:val="0"/>
      <w:autoSpaceDN w:val="0"/>
      <w:adjustRightInd w:val="0"/>
    </w:pPr>
    <w:rPr>
      <w:rFonts w:ascii="Arial" w:eastAsia="Times New Roman" w:hAnsi="Arial"/>
      <w:sz w:val="24"/>
      <w:szCs w:val="24"/>
    </w:rPr>
  </w:style>
  <w:style w:type="paragraph" w:customStyle="1" w:styleId="Centered">
    <w:name w:val="Centered"/>
    <w:uiPriority w:val="99"/>
    <w:rsid w:val="006A2E3B"/>
    <w:pPr>
      <w:widowControl w:val="0"/>
      <w:autoSpaceDE w:val="0"/>
      <w:autoSpaceDN w:val="0"/>
      <w:adjustRightInd w:val="0"/>
      <w:jc w:val="center"/>
    </w:pPr>
    <w:rPr>
      <w:rFonts w:ascii="Arial" w:eastAsia="Times New Roman" w:hAnsi="Arial"/>
      <w:sz w:val="24"/>
      <w:szCs w:val="24"/>
    </w:rPr>
  </w:style>
  <w:style w:type="character" w:customStyle="1" w:styleId="Normaltext">
    <w:name w:val="Normal text"/>
    <w:uiPriority w:val="99"/>
    <w:rsid w:val="006A2E3B"/>
    <w:rPr>
      <w:color w:val="000000"/>
      <w:sz w:val="20"/>
    </w:rPr>
  </w:style>
  <w:style w:type="character" w:customStyle="1" w:styleId="Heading">
    <w:name w:val="Heading"/>
    <w:uiPriority w:val="99"/>
    <w:rsid w:val="006A2E3B"/>
    <w:rPr>
      <w:b/>
      <w:color w:val="0000FF"/>
      <w:sz w:val="20"/>
    </w:rPr>
  </w:style>
  <w:style w:type="character" w:customStyle="1" w:styleId="Subheading">
    <w:name w:val="Subheading"/>
    <w:uiPriority w:val="99"/>
    <w:rsid w:val="006A2E3B"/>
    <w:rPr>
      <w:b/>
      <w:color w:val="000080"/>
      <w:sz w:val="20"/>
    </w:rPr>
  </w:style>
  <w:style w:type="character" w:customStyle="1" w:styleId="Keywords">
    <w:name w:val="Keywords"/>
    <w:uiPriority w:val="99"/>
    <w:rsid w:val="006A2E3B"/>
    <w:rPr>
      <w:i/>
      <w:color w:val="800000"/>
      <w:sz w:val="20"/>
    </w:rPr>
  </w:style>
  <w:style w:type="character" w:customStyle="1" w:styleId="Jump1">
    <w:name w:val="Jump 1"/>
    <w:uiPriority w:val="99"/>
    <w:rsid w:val="006A2E3B"/>
    <w:rPr>
      <w:color w:val="008000"/>
      <w:sz w:val="20"/>
      <w:u w:val="single"/>
    </w:rPr>
  </w:style>
  <w:style w:type="character" w:customStyle="1" w:styleId="Jump2">
    <w:name w:val="Jump 2"/>
    <w:uiPriority w:val="99"/>
    <w:rsid w:val="006A2E3B"/>
    <w:rPr>
      <w:color w:val="008000"/>
      <w:sz w:val="20"/>
      <w:u w:val="single"/>
    </w:rPr>
  </w:style>
  <w:style w:type="paragraph" w:styleId="35">
    <w:name w:val="Body Text 3"/>
    <w:basedOn w:val="a"/>
    <w:link w:val="36"/>
    <w:uiPriority w:val="99"/>
    <w:semiHidden/>
    <w:unhideWhenUsed/>
    <w:rsid w:val="006A2E3B"/>
    <w:pPr>
      <w:spacing w:after="120"/>
    </w:pPr>
    <w:rPr>
      <w:rFonts w:asciiTheme="minorHAnsi" w:eastAsiaTheme="minorEastAsia" w:hAnsiTheme="minorHAnsi" w:cstheme="minorBidi"/>
      <w:sz w:val="16"/>
      <w:szCs w:val="16"/>
      <w:lang w:eastAsia="ru-RU"/>
    </w:rPr>
  </w:style>
  <w:style w:type="character" w:customStyle="1" w:styleId="36">
    <w:name w:val="Основной текст 3 Знак"/>
    <w:basedOn w:val="a0"/>
    <w:link w:val="35"/>
    <w:uiPriority w:val="99"/>
    <w:semiHidden/>
    <w:rsid w:val="006A2E3B"/>
    <w:rPr>
      <w:rFonts w:asciiTheme="minorHAnsi" w:eastAsiaTheme="minorEastAsia" w:hAnsiTheme="minorHAnsi" w:cstheme="minorBidi"/>
      <w:sz w:val="16"/>
      <w:szCs w:val="16"/>
    </w:rPr>
  </w:style>
  <w:style w:type="table" w:customStyle="1" w:styleId="54">
    <w:name w:val="Сетка таблицы5"/>
    <w:basedOn w:val="a1"/>
    <w:next w:val="a3"/>
    <w:uiPriority w:val="99"/>
    <w:rsid w:val="002860D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D336A1"/>
    <w:rPr>
      <w:rFonts w:asciiTheme="minorHAnsi" w:eastAsiaTheme="minorEastAsia" w:hAnsiTheme="minorHAnsi" w:cstheme="minorBidi"/>
    </w:rPr>
    <w:tblPr>
      <w:tblCellMar>
        <w:top w:w="0" w:type="dxa"/>
        <w:left w:w="0" w:type="dxa"/>
        <w:bottom w:w="0" w:type="dxa"/>
        <w:right w:w="0" w:type="dxa"/>
      </w:tblCellMar>
    </w:tblPr>
  </w:style>
  <w:style w:type="character" w:customStyle="1" w:styleId="fontstyle01">
    <w:name w:val="fontstyle01"/>
    <w:basedOn w:val="a0"/>
    <w:rsid w:val="00AA03FD"/>
    <w:rPr>
      <w:rFonts w:ascii="Times New Roman" w:hAnsi="Times New Roman" w:cs="Times New Roman" w:hint="default"/>
      <w:b/>
      <w:bCs/>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7852228">
      <w:bodyDiv w:val="1"/>
      <w:marLeft w:val="0"/>
      <w:marRight w:val="0"/>
      <w:marTop w:val="0"/>
      <w:marBottom w:val="0"/>
      <w:divBdr>
        <w:top w:val="none" w:sz="0" w:space="0" w:color="auto"/>
        <w:left w:val="none" w:sz="0" w:space="0" w:color="auto"/>
        <w:bottom w:val="none" w:sz="0" w:space="0" w:color="auto"/>
        <w:right w:val="none" w:sz="0" w:space="0" w:color="auto"/>
      </w:divBdr>
    </w:div>
    <w:div w:id="193948017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D342E-26F4-421F-B71A-FF9B54C95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95</Pages>
  <Words>21332</Words>
  <Characters>121593</Characters>
  <Application>Microsoft Office Word</Application>
  <DocSecurity>0</DocSecurity>
  <Lines>1013</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142640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днс</dc:creator>
  <cp:keywords/>
  <dc:description/>
  <cp:lastModifiedBy>Asus</cp:lastModifiedBy>
  <cp:revision>2</cp:revision>
  <cp:lastPrinted>2020-10-09T03:02:00Z</cp:lastPrinted>
  <dcterms:created xsi:type="dcterms:W3CDTF">2021-11-18T07:53:00Z</dcterms:created>
  <dcterms:modified xsi:type="dcterms:W3CDTF">2021-11-18T07:53:00Z</dcterms:modified>
</cp:coreProperties>
</file>