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AA" w:rsidRDefault="00EA58AA" w:rsidP="00AF1392">
      <w:pPr>
        <w:spacing w:line="360" w:lineRule="auto"/>
        <w:jc w:val="center"/>
        <w:rPr>
          <w:rFonts w:ascii="Times New Roman" w:hAnsi="Times New Roman"/>
          <w:sz w:val="28"/>
          <w:szCs w:val="28"/>
        </w:rPr>
      </w:pPr>
      <w:r>
        <w:rPr>
          <w:rFonts w:ascii="Times New Roman" w:hAnsi="Times New Roman"/>
          <w:sz w:val="28"/>
          <w:szCs w:val="28"/>
        </w:rPr>
        <w:t>Муниципальное бюджетное дошкольное образовательное учреждение Киселевского городского округа детский сад №41 комбинированного вида</w:t>
      </w:r>
    </w:p>
    <w:p w:rsidR="00E22DCE" w:rsidRPr="001175CE" w:rsidRDefault="00EA58AA" w:rsidP="00AF1392">
      <w:pPr>
        <w:spacing w:line="360" w:lineRule="auto"/>
        <w:jc w:val="center"/>
        <w:rPr>
          <w:sz w:val="28"/>
          <w:szCs w:val="28"/>
        </w:rPr>
      </w:pPr>
      <w:r>
        <w:rPr>
          <w:rFonts w:ascii="Times New Roman" w:hAnsi="Times New Roman"/>
          <w:sz w:val="28"/>
          <w:szCs w:val="28"/>
        </w:rPr>
        <w:t>(детский сад 41)</w:t>
      </w:r>
    </w:p>
    <w:tbl>
      <w:tblPr>
        <w:tblpPr w:leftFromText="180" w:rightFromText="180" w:vertAnchor="text" w:horzAnchor="margin" w:tblpXSpec="center" w:tblpY="300"/>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4786"/>
      </w:tblGrid>
      <w:tr w:rsidR="00772DF5" w:rsidTr="00772DF5">
        <w:trPr>
          <w:trHeight w:val="2694"/>
        </w:trPr>
        <w:tc>
          <w:tcPr>
            <w:tcW w:w="5778" w:type="dxa"/>
            <w:tcBorders>
              <w:top w:val="nil"/>
              <w:left w:val="nil"/>
              <w:bottom w:val="nil"/>
              <w:right w:val="nil"/>
            </w:tcBorders>
          </w:tcPr>
          <w:p w:rsidR="00772DF5" w:rsidRDefault="00772DF5" w:rsidP="00DC338E">
            <w:pPr>
              <w:spacing w:after="0" w:line="360" w:lineRule="auto"/>
              <w:ind w:right="-284"/>
              <w:rPr>
                <w:rFonts w:ascii="Times New Roman" w:eastAsiaTheme="minorHAnsi" w:hAnsi="Times New Roman"/>
                <w:sz w:val="26"/>
                <w:szCs w:val="26"/>
              </w:rPr>
            </w:pPr>
            <w:r>
              <w:rPr>
                <w:rFonts w:ascii="Times New Roman" w:hAnsi="Times New Roman"/>
                <w:sz w:val="26"/>
                <w:szCs w:val="26"/>
              </w:rPr>
              <w:t>Принято</w:t>
            </w:r>
          </w:p>
          <w:p w:rsidR="00772DF5" w:rsidRDefault="00772DF5" w:rsidP="00DC338E">
            <w:pPr>
              <w:spacing w:after="0" w:line="360" w:lineRule="auto"/>
              <w:ind w:right="-284"/>
              <w:rPr>
                <w:rFonts w:ascii="Times New Roman" w:hAnsi="Times New Roman"/>
                <w:sz w:val="26"/>
                <w:szCs w:val="26"/>
              </w:rPr>
            </w:pPr>
            <w:r>
              <w:rPr>
                <w:rFonts w:ascii="Times New Roman" w:hAnsi="Times New Roman"/>
                <w:sz w:val="26"/>
                <w:szCs w:val="26"/>
              </w:rPr>
              <w:t>на педагогическом совете</w:t>
            </w:r>
          </w:p>
          <w:p w:rsidR="00772DF5" w:rsidRDefault="00772DF5" w:rsidP="00DC338E">
            <w:pPr>
              <w:spacing w:after="0" w:line="360" w:lineRule="auto"/>
              <w:ind w:right="-284"/>
              <w:rPr>
                <w:rFonts w:ascii="Times New Roman" w:hAnsi="Times New Roman"/>
                <w:sz w:val="26"/>
                <w:szCs w:val="26"/>
              </w:rPr>
            </w:pPr>
            <w:r>
              <w:rPr>
                <w:rFonts w:ascii="Times New Roman" w:hAnsi="Times New Roman"/>
                <w:sz w:val="26"/>
                <w:szCs w:val="26"/>
              </w:rPr>
              <w:t>«___» ___________ 2020года</w:t>
            </w:r>
          </w:p>
          <w:p w:rsidR="00772DF5" w:rsidRDefault="00772DF5" w:rsidP="00DC338E">
            <w:pPr>
              <w:spacing w:after="0" w:line="360" w:lineRule="auto"/>
              <w:ind w:right="-284"/>
              <w:rPr>
                <w:rFonts w:ascii="Times New Roman" w:hAnsi="Times New Roman"/>
                <w:sz w:val="26"/>
                <w:szCs w:val="26"/>
              </w:rPr>
            </w:pPr>
            <w:r>
              <w:rPr>
                <w:rFonts w:ascii="Times New Roman" w:hAnsi="Times New Roman"/>
                <w:sz w:val="26"/>
                <w:szCs w:val="26"/>
              </w:rPr>
              <w:t>Протокол №_____</w:t>
            </w:r>
          </w:p>
          <w:p w:rsidR="00772DF5" w:rsidRDefault="00772DF5" w:rsidP="00DC338E">
            <w:pPr>
              <w:spacing w:after="0" w:line="360" w:lineRule="auto"/>
              <w:ind w:right="-284"/>
              <w:rPr>
                <w:rFonts w:ascii="Times New Roman" w:hAnsi="Times New Roman"/>
                <w:sz w:val="26"/>
                <w:szCs w:val="26"/>
              </w:rPr>
            </w:pPr>
          </w:p>
        </w:tc>
        <w:tc>
          <w:tcPr>
            <w:tcW w:w="4786" w:type="dxa"/>
            <w:tcBorders>
              <w:top w:val="nil"/>
              <w:left w:val="nil"/>
              <w:bottom w:val="nil"/>
              <w:right w:val="nil"/>
            </w:tcBorders>
          </w:tcPr>
          <w:p w:rsidR="00772DF5" w:rsidRDefault="00772DF5" w:rsidP="00DC338E">
            <w:pPr>
              <w:spacing w:after="0" w:line="360" w:lineRule="auto"/>
              <w:ind w:right="-284"/>
              <w:rPr>
                <w:rFonts w:ascii="Times New Roman" w:eastAsiaTheme="minorHAnsi" w:hAnsi="Times New Roman"/>
                <w:sz w:val="26"/>
                <w:szCs w:val="26"/>
              </w:rPr>
            </w:pPr>
            <w:r>
              <w:rPr>
                <w:rFonts w:ascii="Times New Roman" w:hAnsi="Times New Roman"/>
                <w:sz w:val="26"/>
                <w:szCs w:val="26"/>
              </w:rPr>
              <w:t>Утверждено</w:t>
            </w:r>
          </w:p>
          <w:p w:rsidR="00772DF5" w:rsidRDefault="00772DF5" w:rsidP="00DC338E">
            <w:pPr>
              <w:spacing w:after="0" w:line="360" w:lineRule="auto"/>
              <w:ind w:right="-284"/>
              <w:rPr>
                <w:rFonts w:ascii="Times New Roman" w:hAnsi="Times New Roman"/>
                <w:sz w:val="26"/>
                <w:szCs w:val="26"/>
              </w:rPr>
            </w:pPr>
            <w:r>
              <w:rPr>
                <w:rFonts w:ascii="Times New Roman" w:hAnsi="Times New Roman"/>
                <w:sz w:val="26"/>
                <w:szCs w:val="26"/>
              </w:rPr>
              <w:t>и введено в действие приказом Заведующего детским садом 41</w:t>
            </w:r>
          </w:p>
          <w:p w:rsidR="00772DF5" w:rsidRDefault="00772DF5" w:rsidP="00DC338E">
            <w:pPr>
              <w:spacing w:after="0" w:line="360" w:lineRule="auto"/>
              <w:ind w:right="-284"/>
              <w:rPr>
                <w:rFonts w:ascii="Times New Roman" w:hAnsi="Times New Roman"/>
                <w:sz w:val="26"/>
                <w:szCs w:val="26"/>
              </w:rPr>
            </w:pPr>
            <w:r>
              <w:rPr>
                <w:rFonts w:ascii="Times New Roman" w:hAnsi="Times New Roman"/>
                <w:sz w:val="26"/>
                <w:szCs w:val="26"/>
              </w:rPr>
              <w:t>№ ______ от «___» _________ 2020 г.</w:t>
            </w:r>
          </w:p>
          <w:p w:rsidR="00772DF5" w:rsidRDefault="00772DF5" w:rsidP="00DC338E">
            <w:pPr>
              <w:spacing w:after="0" w:line="360" w:lineRule="auto"/>
              <w:ind w:right="-284"/>
              <w:rPr>
                <w:rFonts w:ascii="Times New Roman" w:hAnsi="Times New Roman"/>
                <w:sz w:val="26"/>
                <w:szCs w:val="26"/>
              </w:rPr>
            </w:pPr>
            <w:r>
              <w:rPr>
                <w:rFonts w:ascii="Times New Roman" w:hAnsi="Times New Roman"/>
                <w:sz w:val="26"/>
                <w:szCs w:val="26"/>
              </w:rPr>
              <w:t>______________ О.М.Алексеевой</w:t>
            </w:r>
          </w:p>
          <w:p w:rsidR="00772DF5" w:rsidRDefault="00772DF5" w:rsidP="00DC338E">
            <w:pPr>
              <w:spacing w:after="0" w:line="360" w:lineRule="auto"/>
              <w:ind w:right="-284"/>
              <w:rPr>
                <w:rFonts w:ascii="Times New Roman" w:hAnsi="Times New Roman"/>
                <w:sz w:val="26"/>
                <w:szCs w:val="26"/>
              </w:rPr>
            </w:pPr>
          </w:p>
        </w:tc>
      </w:tr>
    </w:tbl>
    <w:p w:rsidR="00772DF5" w:rsidRPr="0085236D" w:rsidRDefault="00772DF5" w:rsidP="00DC338E">
      <w:pPr>
        <w:tabs>
          <w:tab w:val="left" w:pos="3990"/>
        </w:tabs>
        <w:spacing w:line="360" w:lineRule="auto"/>
        <w:rPr>
          <w:rFonts w:ascii="Times New Roman" w:hAnsi="Times New Roman"/>
          <w:sz w:val="32"/>
          <w:szCs w:val="32"/>
        </w:rPr>
      </w:pPr>
    </w:p>
    <w:p w:rsidR="00772DF5" w:rsidRDefault="00772DF5" w:rsidP="00DC338E">
      <w:pPr>
        <w:spacing w:line="360" w:lineRule="auto"/>
        <w:jc w:val="center"/>
        <w:rPr>
          <w:sz w:val="24"/>
          <w:szCs w:val="24"/>
        </w:rPr>
      </w:pPr>
    </w:p>
    <w:p w:rsidR="00772DF5" w:rsidRPr="004352E8" w:rsidRDefault="00772DF5" w:rsidP="00DC338E">
      <w:pPr>
        <w:spacing w:after="0" w:line="360" w:lineRule="auto"/>
        <w:jc w:val="center"/>
        <w:rPr>
          <w:rFonts w:ascii="Times New Roman" w:hAnsi="Times New Roman"/>
          <w:b/>
          <w:caps/>
          <w:sz w:val="40"/>
          <w:szCs w:val="28"/>
        </w:rPr>
      </w:pPr>
      <w:r w:rsidRPr="004352E8">
        <w:rPr>
          <w:rFonts w:ascii="Times New Roman" w:hAnsi="Times New Roman"/>
          <w:b/>
          <w:caps/>
          <w:sz w:val="40"/>
          <w:szCs w:val="28"/>
        </w:rPr>
        <w:t>рабочая программа воспитателя</w:t>
      </w:r>
    </w:p>
    <w:p w:rsidR="00772DF5" w:rsidRPr="004352E8" w:rsidRDefault="00772DF5" w:rsidP="00DC338E">
      <w:pPr>
        <w:spacing w:after="0" w:line="360" w:lineRule="auto"/>
        <w:jc w:val="center"/>
        <w:rPr>
          <w:rFonts w:ascii="Times New Roman" w:hAnsi="Times New Roman"/>
          <w:b/>
          <w:caps/>
          <w:sz w:val="40"/>
          <w:szCs w:val="28"/>
        </w:rPr>
      </w:pPr>
      <w:r>
        <w:rPr>
          <w:rFonts w:ascii="Times New Roman" w:hAnsi="Times New Roman"/>
          <w:b/>
          <w:caps/>
          <w:sz w:val="40"/>
          <w:szCs w:val="28"/>
        </w:rPr>
        <w:t>1 младшей</w:t>
      </w:r>
      <w:r w:rsidRPr="004352E8">
        <w:rPr>
          <w:rFonts w:ascii="Times New Roman" w:hAnsi="Times New Roman"/>
          <w:b/>
          <w:caps/>
          <w:sz w:val="40"/>
          <w:szCs w:val="28"/>
        </w:rPr>
        <w:t xml:space="preserve"> группы «</w:t>
      </w:r>
      <w:r>
        <w:rPr>
          <w:rFonts w:ascii="Times New Roman" w:hAnsi="Times New Roman"/>
          <w:b/>
          <w:caps/>
          <w:sz w:val="40"/>
          <w:szCs w:val="28"/>
        </w:rPr>
        <w:t>Улыбка  моря</w:t>
      </w:r>
      <w:r w:rsidRPr="004352E8">
        <w:rPr>
          <w:rFonts w:ascii="Times New Roman" w:hAnsi="Times New Roman"/>
          <w:b/>
          <w:caps/>
          <w:sz w:val="40"/>
          <w:szCs w:val="28"/>
        </w:rPr>
        <w:t>»</w:t>
      </w:r>
    </w:p>
    <w:p w:rsidR="00772DF5" w:rsidRDefault="00772DF5" w:rsidP="00DC338E">
      <w:pPr>
        <w:spacing w:after="0" w:line="360" w:lineRule="auto"/>
        <w:jc w:val="center"/>
        <w:rPr>
          <w:rFonts w:ascii="Times New Roman" w:hAnsi="Times New Roman"/>
          <w:b/>
          <w:sz w:val="36"/>
          <w:szCs w:val="28"/>
        </w:rPr>
      </w:pPr>
      <w:r>
        <w:rPr>
          <w:rFonts w:ascii="Times New Roman" w:hAnsi="Times New Roman"/>
          <w:b/>
          <w:sz w:val="36"/>
          <w:szCs w:val="28"/>
        </w:rPr>
        <w:t xml:space="preserve"> на 2020-2021 учебный год </w:t>
      </w:r>
    </w:p>
    <w:p w:rsidR="00772DF5" w:rsidRDefault="00772DF5" w:rsidP="00DC338E">
      <w:pPr>
        <w:spacing w:after="0" w:line="360" w:lineRule="auto"/>
        <w:jc w:val="center"/>
        <w:rPr>
          <w:rFonts w:ascii="Times New Roman" w:hAnsi="Times New Roman"/>
          <w:b/>
          <w:sz w:val="36"/>
          <w:szCs w:val="28"/>
        </w:rPr>
      </w:pPr>
      <w:r>
        <w:rPr>
          <w:rFonts w:ascii="Times New Roman" w:hAnsi="Times New Roman"/>
          <w:b/>
          <w:sz w:val="36"/>
          <w:szCs w:val="28"/>
        </w:rPr>
        <w:t>(срок реализации 1 год)</w:t>
      </w:r>
    </w:p>
    <w:p w:rsidR="00772DF5" w:rsidRDefault="00772DF5" w:rsidP="00DC338E">
      <w:pPr>
        <w:spacing w:after="0" w:line="360" w:lineRule="auto"/>
        <w:jc w:val="center"/>
        <w:rPr>
          <w:rFonts w:ascii="Times New Roman" w:hAnsi="Times New Roman"/>
          <w:b/>
          <w:sz w:val="36"/>
          <w:szCs w:val="28"/>
        </w:rPr>
      </w:pPr>
    </w:p>
    <w:p w:rsidR="00772DF5" w:rsidRDefault="00772DF5" w:rsidP="00DC338E">
      <w:pPr>
        <w:spacing w:after="0" w:line="360" w:lineRule="auto"/>
        <w:jc w:val="center"/>
        <w:rPr>
          <w:rFonts w:ascii="Times New Roman" w:hAnsi="Times New Roman"/>
          <w:b/>
          <w:sz w:val="36"/>
          <w:szCs w:val="28"/>
        </w:rPr>
      </w:pPr>
    </w:p>
    <w:p w:rsidR="00772DF5" w:rsidRPr="008E2592" w:rsidRDefault="00772DF5" w:rsidP="00DC338E">
      <w:pPr>
        <w:spacing w:after="0" w:line="360" w:lineRule="auto"/>
        <w:jc w:val="center"/>
        <w:rPr>
          <w:rFonts w:ascii="Times New Roman" w:hAnsi="Times New Roman"/>
          <w:b/>
          <w:sz w:val="36"/>
          <w:szCs w:val="28"/>
        </w:rPr>
      </w:pPr>
    </w:p>
    <w:p w:rsidR="00772DF5" w:rsidRDefault="00772DF5" w:rsidP="00DC338E">
      <w:pPr>
        <w:spacing w:line="360" w:lineRule="auto"/>
        <w:jc w:val="right"/>
        <w:rPr>
          <w:rFonts w:ascii="Times New Roman" w:hAnsi="Times New Roman"/>
          <w:i/>
          <w:sz w:val="28"/>
          <w:szCs w:val="28"/>
        </w:rPr>
      </w:pPr>
      <w:r>
        <w:rPr>
          <w:rFonts w:ascii="Times New Roman" w:hAnsi="Times New Roman"/>
          <w:i/>
          <w:sz w:val="28"/>
          <w:szCs w:val="28"/>
          <w:lang w:val="en-US"/>
        </w:rPr>
        <w:t>C</w:t>
      </w:r>
      <w:r>
        <w:rPr>
          <w:rFonts w:ascii="Times New Roman" w:hAnsi="Times New Roman"/>
          <w:i/>
          <w:sz w:val="28"/>
          <w:szCs w:val="28"/>
        </w:rPr>
        <w:t>оставители:</w:t>
      </w:r>
      <w:r w:rsidR="001B0D5A">
        <w:rPr>
          <w:rFonts w:ascii="Times New Roman" w:hAnsi="Times New Roman"/>
          <w:i/>
          <w:sz w:val="28"/>
          <w:szCs w:val="28"/>
        </w:rPr>
        <w:t xml:space="preserve"> </w:t>
      </w:r>
      <w:r>
        <w:rPr>
          <w:rFonts w:ascii="Times New Roman" w:hAnsi="Times New Roman"/>
          <w:i/>
          <w:sz w:val="28"/>
          <w:szCs w:val="28"/>
        </w:rPr>
        <w:t>Васькина Н.В.</w:t>
      </w:r>
    </w:p>
    <w:p w:rsidR="00772DF5" w:rsidRDefault="00772DF5" w:rsidP="00DC338E">
      <w:pPr>
        <w:spacing w:line="360" w:lineRule="auto"/>
        <w:jc w:val="right"/>
        <w:rPr>
          <w:rFonts w:ascii="Times New Roman" w:hAnsi="Times New Roman"/>
          <w:i/>
          <w:sz w:val="28"/>
          <w:szCs w:val="28"/>
        </w:rPr>
      </w:pPr>
      <w:r>
        <w:rPr>
          <w:rFonts w:ascii="Times New Roman" w:hAnsi="Times New Roman"/>
          <w:i/>
          <w:sz w:val="28"/>
          <w:szCs w:val="28"/>
        </w:rPr>
        <w:t>Лах Н.Н.</w:t>
      </w:r>
    </w:p>
    <w:p w:rsidR="00772DF5" w:rsidRDefault="00772DF5" w:rsidP="00DC338E">
      <w:pPr>
        <w:spacing w:line="360" w:lineRule="auto"/>
        <w:jc w:val="center"/>
        <w:rPr>
          <w:rFonts w:eastAsiaTheme="minorHAnsi"/>
          <w:sz w:val="24"/>
          <w:szCs w:val="24"/>
        </w:rPr>
      </w:pPr>
    </w:p>
    <w:p w:rsidR="00772DF5" w:rsidRDefault="00772DF5" w:rsidP="00DC338E">
      <w:pPr>
        <w:spacing w:line="360" w:lineRule="auto"/>
        <w:jc w:val="center"/>
        <w:rPr>
          <w:sz w:val="24"/>
          <w:szCs w:val="24"/>
        </w:rPr>
      </w:pPr>
    </w:p>
    <w:p w:rsidR="00772DF5" w:rsidRDefault="00772DF5" w:rsidP="00DC338E">
      <w:pPr>
        <w:spacing w:line="360" w:lineRule="auto"/>
        <w:jc w:val="center"/>
        <w:rPr>
          <w:sz w:val="24"/>
          <w:szCs w:val="24"/>
        </w:rPr>
      </w:pPr>
    </w:p>
    <w:p w:rsidR="003D78E4" w:rsidRDefault="00772DF5" w:rsidP="00DC338E">
      <w:pPr>
        <w:tabs>
          <w:tab w:val="left" w:pos="3990"/>
        </w:tabs>
        <w:spacing w:line="360" w:lineRule="auto"/>
        <w:jc w:val="center"/>
        <w:rPr>
          <w:sz w:val="28"/>
          <w:szCs w:val="28"/>
        </w:rPr>
        <w:sectPr w:rsidR="003D78E4" w:rsidSect="00EA58AA">
          <w:headerReference w:type="first" r:id="rId8"/>
          <w:footerReference w:type="first" r:id="rId9"/>
          <w:pgSz w:w="11906" w:h="16838"/>
          <w:pgMar w:top="1276" w:right="849" w:bottom="993" w:left="1701" w:header="709" w:footer="709" w:gutter="0"/>
          <w:cols w:space="720"/>
          <w:docGrid w:linePitch="299"/>
        </w:sectPr>
      </w:pPr>
      <w:r>
        <w:rPr>
          <w:rFonts w:ascii="Times New Roman" w:hAnsi="Times New Roman"/>
          <w:sz w:val="32"/>
          <w:szCs w:val="32"/>
        </w:rPr>
        <w:t>Киселевский городской округ 2020</w:t>
      </w:r>
    </w:p>
    <w:tbl>
      <w:tblPr>
        <w:tblW w:w="9040" w:type="dxa"/>
        <w:tblInd w:w="108" w:type="dxa"/>
        <w:tblLook w:val="04A0"/>
      </w:tblPr>
      <w:tblGrid>
        <w:gridCol w:w="8080"/>
        <w:gridCol w:w="960"/>
      </w:tblGrid>
      <w:tr w:rsidR="00242A9E" w:rsidRPr="00242A9E" w:rsidTr="00242A9E">
        <w:trPr>
          <w:trHeight w:val="375"/>
        </w:trPr>
        <w:tc>
          <w:tcPr>
            <w:tcW w:w="8080" w:type="dxa"/>
            <w:shd w:val="clear" w:color="auto" w:fill="auto"/>
            <w:vAlign w:val="center"/>
            <w:hideMark/>
          </w:tcPr>
          <w:p w:rsidR="00242A9E" w:rsidRPr="00242A9E" w:rsidRDefault="00242A9E" w:rsidP="00242A9E">
            <w:pPr>
              <w:spacing w:after="0" w:line="240" w:lineRule="auto"/>
              <w:jc w:val="center"/>
              <w:rPr>
                <w:rFonts w:eastAsia="Times New Roman" w:cs="Calibri"/>
                <w:color w:val="000000"/>
                <w:sz w:val="28"/>
                <w:szCs w:val="28"/>
                <w:lang w:eastAsia="ru-RU"/>
              </w:rPr>
            </w:pPr>
            <w:r w:rsidRPr="00242A9E">
              <w:rPr>
                <w:rFonts w:ascii="Times New Roman" w:eastAsia="Times New Roman" w:hAnsi="Times New Roman"/>
                <w:color w:val="000000"/>
                <w:sz w:val="28"/>
                <w:szCs w:val="28"/>
                <w:lang w:eastAsia="ru-RU"/>
              </w:rPr>
              <w:lastRenderedPageBreak/>
              <w:t>Содержание</w:t>
            </w:r>
          </w:p>
        </w:tc>
        <w:tc>
          <w:tcPr>
            <w:tcW w:w="960" w:type="dxa"/>
            <w:shd w:val="clear" w:color="auto" w:fill="auto"/>
            <w:noWrap/>
            <w:vAlign w:val="bottom"/>
            <w:hideMark/>
          </w:tcPr>
          <w:p w:rsidR="00242A9E" w:rsidRPr="00242A9E" w:rsidRDefault="00242A9E" w:rsidP="00242A9E">
            <w:pPr>
              <w:spacing w:after="0" w:line="240" w:lineRule="auto"/>
              <w:rPr>
                <w:rFonts w:eastAsia="Times New Roman" w:cs="Calibri"/>
                <w:color w:val="000000"/>
                <w:lang w:eastAsia="ru-RU"/>
              </w:rPr>
            </w:pPr>
            <w:r w:rsidRPr="00242A9E">
              <w:rPr>
                <w:rFonts w:eastAsia="Times New Roman" w:cs="Calibri"/>
                <w:color w:val="000000"/>
                <w:lang w:eastAsia="ru-RU"/>
              </w:rPr>
              <w:t> </w:t>
            </w:r>
          </w:p>
        </w:tc>
      </w:tr>
      <w:tr w:rsidR="00242A9E" w:rsidRPr="00242A9E" w:rsidTr="00242A9E">
        <w:trPr>
          <w:trHeight w:val="555"/>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I  ЦЕЛЕВОЙ РАЗДЕЛ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p>
        </w:tc>
      </w:tr>
      <w:tr w:rsidR="00242A9E" w:rsidRPr="00242A9E" w:rsidTr="00242A9E">
        <w:trPr>
          <w:trHeight w:val="465"/>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1.1. Пояснительная записка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3</w:t>
            </w:r>
          </w:p>
        </w:tc>
      </w:tr>
      <w:tr w:rsidR="00242A9E" w:rsidRPr="00242A9E" w:rsidTr="00242A9E">
        <w:trPr>
          <w:trHeight w:val="375"/>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1.1.1. Цели и задачи реализации рабочей программы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3</w:t>
            </w:r>
          </w:p>
        </w:tc>
      </w:tr>
      <w:tr w:rsidR="00242A9E" w:rsidRPr="00242A9E" w:rsidTr="00242A9E">
        <w:trPr>
          <w:trHeight w:val="750"/>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1.1.2.  Принципы и подходы к формированию рабочей  программы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4</w:t>
            </w:r>
          </w:p>
        </w:tc>
      </w:tr>
      <w:tr w:rsidR="00242A9E" w:rsidRPr="00242A9E" w:rsidTr="00242A9E">
        <w:trPr>
          <w:trHeight w:val="750"/>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1.1.3.  Значимые для разработки и реализации  рабочей программы  характеристики                                                                                  </w:t>
            </w:r>
          </w:p>
        </w:tc>
        <w:tc>
          <w:tcPr>
            <w:tcW w:w="960" w:type="dxa"/>
            <w:shd w:val="clear" w:color="auto" w:fill="auto"/>
            <w:noWrap/>
            <w:vAlign w:val="center"/>
            <w:hideMark/>
          </w:tcPr>
          <w:p w:rsidR="00242A9E" w:rsidRPr="00242A9E" w:rsidRDefault="00F80AA9" w:rsidP="00242A9E">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r>
      <w:tr w:rsidR="00242A9E" w:rsidRPr="00242A9E" w:rsidTr="00242A9E">
        <w:trPr>
          <w:trHeight w:val="750"/>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1.2. Планируемые результаты освоения рабочей программы                                                              </w:t>
            </w:r>
          </w:p>
        </w:tc>
        <w:tc>
          <w:tcPr>
            <w:tcW w:w="960" w:type="dxa"/>
            <w:shd w:val="clear" w:color="auto" w:fill="auto"/>
            <w:noWrap/>
            <w:vAlign w:val="center"/>
            <w:hideMark/>
          </w:tcPr>
          <w:p w:rsidR="00242A9E" w:rsidRPr="00242A9E" w:rsidRDefault="00F80AA9" w:rsidP="00242A9E">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r>
      <w:tr w:rsidR="00242A9E" w:rsidRPr="00242A9E" w:rsidTr="00242A9E">
        <w:trPr>
          <w:trHeight w:val="375"/>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II СОДЕРЖАТЕЛЬНЫЙ РАЗДЕЛ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p>
        </w:tc>
      </w:tr>
      <w:tr w:rsidR="00242A9E" w:rsidRPr="00242A9E" w:rsidTr="00242A9E">
        <w:trPr>
          <w:trHeight w:val="750"/>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2.1. Образовательная деятельность в соответствии с направлениями развития ребенка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1</w:t>
            </w:r>
            <w:r w:rsidR="00F80AA9">
              <w:rPr>
                <w:rFonts w:ascii="Times New Roman" w:eastAsia="Times New Roman" w:hAnsi="Times New Roman"/>
                <w:color w:val="000000"/>
                <w:sz w:val="28"/>
                <w:szCs w:val="28"/>
                <w:lang w:eastAsia="ru-RU"/>
              </w:rPr>
              <w:t>1</w:t>
            </w:r>
          </w:p>
        </w:tc>
      </w:tr>
      <w:tr w:rsidR="00242A9E" w:rsidRPr="00242A9E" w:rsidTr="00242A9E">
        <w:trPr>
          <w:trHeight w:val="1125"/>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2.2. Вариативные формы, способы, методы и средства реализации рабочей программы  с учетом возрастных и индивидуальных особенностей воспитанников                              </w:t>
            </w:r>
          </w:p>
        </w:tc>
        <w:tc>
          <w:tcPr>
            <w:tcW w:w="960" w:type="dxa"/>
            <w:shd w:val="clear" w:color="auto" w:fill="auto"/>
            <w:noWrap/>
            <w:vAlign w:val="center"/>
            <w:hideMark/>
          </w:tcPr>
          <w:p w:rsidR="00242A9E" w:rsidRPr="00242A9E" w:rsidRDefault="007A137B" w:rsidP="00242A9E">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242A9E" w:rsidRPr="00242A9E">
              <w:rPr>
                <w:rFonts w:ascii="Times New Roman" w:eastAsia="Times New Roman" w:hAnsi="Times New Roman"/>
                <w:color w:val="000000"/>
                <w:sz w:val="28"/>
                <w:szCs w:val="28"/>
                <w:lang w:eastAsia="ru-RU"/>
              </w:rPr>
              <w:t>0</w:t>
            </w:r>
          </w:p>
        </w:tc>
      </w:tr>
      <w:tr w:rsidR="00242A9E" w:rsidRPr="00242A9E" w:rsidTr="00242A9E">
        <w:trPr>
          <w:trHeight w:val="750"/>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2.3. Особенности образовательной деятельности разных видов и культурных практик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3</w:t>
            </w:r>
            <w:r w:rsidR="007A137B">
              <w:rPr>
                <w:rFonts w:ascii="Times New Roman" w:eastAsia="Times New Roman" w:hAnsi="Times New Roman"/>
                <w:color w:val="000000"/>
                <w:sz w:val="28"/>
                <w:szCs w:val="28"/>
                <w:lang w:eastAsia="ru-RU"/>
              </w:rPr>
              <w:t>8</w:t>
            </w:r>
          </w:p>
        </w:tc>
      </w:tr>
      <w:tr w:rsidR="00242A9E" w:rsidRPr="00242A9E" w:rsidTr="00242A9E">
        <w:trPr>
          <w:trHeight w:val="750"/>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2.4. Способы и направления поддержки детской инициативы                                   </w:t>
            </w:r>
          </w:p>
        </w:tc>
        <w:tc>
          <w:tcPr>
            <w:tcW w:w="960" w:type="dxa"/>
            <w:shd w:val="clear" w:color="auto" w:fill="auto"/>
            <w:noWrap/>
            <w:vAlign w:val="center"/>
            <w:hideMark/>
          </w:tcPr>
          <w:p w:rsidR="00242A9E" w:rsidRPr="00242A9E" w:rsidRDefault="00242A9E" w:rsidP="007A137B">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4</w:t>
            </w:r>
            <w:r w:rsidR="007A137B">
              <w:rPr>
                <w:rFonts w:ascii="Times New Roman" w:eastAsia="Times New Roman" w:hAnsi="Times New Roman"/>
                <w:color w:val="000000"/>
                <w:sz w:val="28"/>
                <w:szCs w:val="28"/>
                <w:lang w:eastAsia="ru-RU"/>
              </w:rPr>
              <w:t>5</w:t>
            </w:r>
          </w:p>
        </w:tc>
      </w:tr>
      <w:tr w:rsidR="00242A9E" w:rsidRPr="00242A9E" w:rsidTr="00242A9E">
        <w:trPr>
          <w:trHeight w:val="750"/>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2.5. Особенности взаимодействия педагогического коллектива с семьями  воспитанников                                                                                                                             </w:t>
            </w:r>
          </w:p>
        </w:tc>
        <w:tc>
          <w:tcPr>
            <w:tcW w:w="960" w:type="dxa"/>
            <w:shd w:val="clear" w:color="auto" w:fill="auto"/>
            <w:noWrap/>
            <w:vAlign w:val="center"/>
            <w:hideMark/>
          </w:tcPr>
          <w:p w:rsidR="00242A9E" w:rsidRPr="00242A9E" w:rsidRDefault="00DE6B9A" w:rsidP="00242A9E">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48</w:t>
            </w:r>
          </w:p>
        </w:tc>
      </w:tr>
      <w:tr w:rsidR="00242A9E" w:rsidRPr="00242A9E" w:rsidTr="00242A9E">
        <w:trPr>
          <w:trHeight w:val="750"/>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2.6.  Иные характеристики содержания рабочей программы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5</w:t>
            </w:r>
            <w:r w:rsidR="00DE6B9A">
              <w:rPr>
                <w:rFonts w:ascii="Times New Roman" w:eastAsia="Times New Roman" w:hAnsi="Times New Roman"/>
                <w:color w:val="000000"/>
                <w:sz w:val="28"/>
                <w:szCs w:val="28"/>
                <w:lang w:eastAsia="ru-RU"/>
              </w:rPr>
              <w:t>3</w:t>
            </w:r>
          </w:p>
        </w:tc>
      </w:tr>
      <w:tr w:rsidR="00242A9E" w:rsidRPr="00242A9E" w:rsidTr="00242A9E">
        <w:trPr>
          <w:trHeight w:val="375"/>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III ОРГАНИЗАЦИОННЫЙ РАЗДЕЛ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p>
        </w:tc>
      </w:tr>
      <w:tr w:rsidR="00242A9E" w:rsidRPr="00242A9E" w:rsidTr="00242A9E">
        <w:trPr>
          <w:trHeight w:val="750"/>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3.1.  Материально-техническое обеспечение рабочей  программы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5</w:t>
            </w:r>
            <w:r w:rsidR="00DE6B9A">
              <w:rPr>
                <w:rFonts w:ascii="Times New Roman" w:eastAsia="Times New Roman" w:hAnsi="Times New Roman"/>
                <w:color w:val="000000"/>
                <w:sz w:val="28"/>
                <w:szCs w:val="28"/>
                <w:lang w:eastAsia="ru-RU"/>
              </w:rPr>
              <w:t>7</w:t>
            </w:r>
          </w:p>
        </w:tc>
      </w:tr>
      <w:tr w:rsidR="00242A9E" w:rsidRPr="00242A9E" w:rsidTr="00242A9E">
        <w:trPr>
          <w:trHeight w:val="750"/>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3.2.  Обеспеченность методическими материалами и средствами обучения и воспитания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5</w:t>
            </w:r>
            <w:r w:rsidR="00DE6B9A">
              <w:rPr>
                <w:rFonts w:ascii="Times New Roman" w:eastAsia="Times New Roman" w:hAnsi="Times New Roman"/>
                <w:color w:val="000000"/>
                <w:sz w:val="28"/>
                <w:szCs w:val="28"/>
                <w:lang w:eastAsia="ru-RU"/>
              </w:rPr>
              <w:t>9</w:t>
            </w:r>
          </w:p>
        </w:tc>
      </w:tr>
      <w:tr w:rsidR="00242A9E" w:rsidRPr="00242A9E" w:rsidTr="00242A9E">
        <w:trPr>
          <w:trHeight w:val="375"/>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3.3.  Режим дня                                                                                                                          </w:t>
            </w:r>
          </w:p>
        </w:tc>
        <w:tc>
          <w:tcPr>
            <w:tcW w:w="960" w:type="dxa"/>
            <w:shd w:val="clear" w:color="auto" w:fill="auto"/>
            <w:noWrap/>
            <w:vAlign w:val="center"/>
            <w:hideMark/>
          </w:tcPr>
          <w:p w:rsidR="00242A9E" w:rsidRPr="00242A9E" w:rsidRDefault="00DE6B9A" w:rsidP="00242A9E">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61</w:t>
            </w:r>
          </w:p>
        </w:tc>
      </w:tr>
      <w:tr w:rsidR="00242A9E" w:rsidRPr="00242A9E" w:rsidTr="00242A9E">
        <w:trPr>
          <w:trHeight w:val="750"/>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3.4.  Особенности традиционных событий, праздников, мероприятий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6</w:t>
            </w:r>
            <w:r w:rsidR="00DE6B9A">
              <w:rPr>
                <w:rFonts w:ascii="Times New Roman" w:eastAsia="Times New Roman" w:hAnsi="Times New Roman"/>
                <w:color w:val="000000"/>
                <w:sz w:val="28"/>
                <w:szCs w:val="28"/>
                <w:lang w:eastAsia="ru-RU"/>
              </w:rPr>
              <w:t>5</w:t>
            </w:r>
          </w:p>
        </w:tc>
      </w:tr>
      <w:tr w:rsidR="00242A9E" w:rsidRPr="00242A9E" w:rsidTr="00242A9E">
        <w:trPr>
          <w:trHeight w:val="750"/>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 xml:space="preserve">3.5.  Особенности организации развивающей предметно-пространственной среды            </w:t>
            </w:r>
          </w:p>
        </w:tc>
        <w:tc>
          <w:tcPr>
            <w:tcW w:w="960" w:type="dxa"/>
            <w:shd w:val="clear" w:color="auto" w:fill="auto"/>
            <w:noWrap/>
            <w:vAlign w:val="center"/>
            <w:hideMark/>
          </w:tcPr>
          <w:p w:rsidR="00242A9E" w:rsidRPr="00242A9E" w:rsidRDefault="00242A9E" w:rsidP="00242A9E">
            <w:pPr>
              <w:spacing w:after="0"/>
              <w:jc w:val="center"/>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6</w:t>
            </w:r>
            <w:r w:rsidR="00DE6B9A">
              <w:rPr>
                <w:rFonts w:ascii="Times New Roman" w:eastAsia="Times New Roman" w:hAnsi="Times New Roman"/>
                <w:color w:val="000000"/>
                <w:sz w:val="28"/>
                <w:szCs w:val="28"/>
                <w:lang w:eastAsia="ru-RU"/>
              </w:rPr>
              <w:t>6</w:t>
            </w:r>
          </w:p>
        </w:tc>
      </w:tr>
      <w:tr w:rsidR="00242A9E" w:rsidRPr="00242A9E" w:rsidTr="00242A9E">
        <w:trPr>
          <w:trHeight w:val="375"/>
        </w:trPr>
        <w:tc>
          <w:tcPr>
            <w:tcW w:w="8080" w:type="dxa"/>
            <w:shd w:val="clear" w:color="auto" w:fill="auto"/>
            <w:vAlign w:val="center"/>
            <w:hideMark/>
          </w:tcPr>
          <w:p w:rsidR="00242A9E" w:rsidRPr="00242A9E" w:rsidRDefault="00242A9E" w:rsidP="00242A9E">
            <w:pPr>
              <w:spacing w:after="0"/>
              <w:jc w:val="both"/>
              <w:rPr>
                <w:rFonts w:ascii="Times New Roman" w:eastAsia="Times New Roman" w:hAnsi="Times New Roman"/>
                <w:color w:val="000000"/>
                <w:sz w:val="28"/>
                <w:szCs w:val="28"/>
                <w:lang w:eastAsia="ru-RU"/>
              </w:rPr>
            </w:pPr>
            <w:r w:rsidRPr="00242A9E">
              <w:rPr>
                <w:rFonts w:ascii="Times New Roman" w:eastAsia="Times New Roman" w:hAnsi="Times New Roman"/>
                <w:color w:val="000000"/>
                <w:sz w:val="28"/>
                <w:szCs w:val="28"/>
                <w:lang w:eastAsia="ru-RU"/>
              </w:rPr>
              <w:t>Приложения</w:t>
            </w:r>
          </w:p>
        </w:tc>
        <w:tc>
          <w:tcPr>
            <w:tcW w:w="960" w:type="dxa"/>
            <w:shd w:val="clear" w:color="auto" w:fill="auto"/>
            <w:noWrap/>
            <w:vAlign w:val="center"/>
            <w:hideMark/>
          </w:tcPr>
          <w:p w:rsidR="00242A9E" w:rsidRPr="00242A9E" w:rsidRDefault="001B0D5A" w:rsidP="00242A9E">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70</w:t>
            </w:r>
          </w:p>
        </w:tc>
      </w:tr>
    </w:tbl>
    <w:p w:rsidR="00B923EF" w:rsidRDefault="00B923EF" w:rsidP="00242A9E">
      <w:pPr>
        <w:pStyle w:val="a4"/>
        <w:ind w:left="3080"/>
        <w:rPr>
          <w:rFonts w:ascii="Times New Roman" w:hAnsi="Times New Roman"/>
          <w:b/>
          <w:sz w:val="28"/>
          <w:szCs w:val="36"/>
          <w:lang w:eastAsia="ru-RU"/>
        </w:rPr>
      </w:pPr>
    </w:p>
    <w:p w:rsidR="00242A9E" w:rsidRDefault="00242A9E" w:rsidP="002A2C93">
      <w:pPr>
        <w:pStyle w:val="a4"/>
        <w:spacing w:line="360" w:lineRule="auto"/>
        <w:ind w:left="3080"/>
        <w:rPr>
          <w:rFonts w:ascii="Times New Roman" w:hAnsi="Times New Roman"/>
          <w:b/>
          <w:sz w:val="28"/>
          <w:szCs w:val="36"/>
          <w:lang w:eastAsia="ru-RU"/>
        </w:rPr>
      </w:pPr>
    </w:p>
    <w:p w:rsidR="004B6116" w:rsidRPr="002812CE" w:rsidRDefault="004B6116" w:rsidP="002A2C93">
      <w:pPr>
        <w:pStyle w:val="a4"/>
        <w:spacing w:line="360" w:lineRule="auto"/>
        <w:ind w:left="3080"/>
        <w:rPr>
          <w:sz w:val="18"/>
        </w:rPr>
      </w:pPr>
      <w:r>
        <w:rPr>
          <w:rFonts w:ascii="Times New Roman" w:hAnsi="Times New Roman"/>
          <w:b/>
          <w:sz w:val="28"/>
          <w:szCs w:val="36"/>
          <w:lang w:val="en-US" w:eastAsia="ru-RU"/>
        </w:rPr>
        <w:lastRenderedPageBreak/>
        <w:t>I</w:t>
      </w:r>
      <w:r w:rsidRPr="002A2C93">
        <w:rPr>
          <w:rFonts w:ascii="Times New Roman" w:hAnsi="Times New Roman"/>
          <w:b/>
          <w:sz w:val="28"/>
          <w:szCs w:val="36"/>
          <w:lang w:eastAsia="ru-RU"/>
        </w:rPr>
        <w:t xml:space="preserve">. </w:t>
      </w:r>
      <w:r w:rsidRPr="002812CE">
        <w:rPr>
          <w:rFonts w:ascii="Times New Roman" w:hAnsi="Times New Roman"/>
          <w:b/>
          <w:sz w:val="28"/>
          <w:szCs w:val="36"/>
          <w:lang w:eastAsia="ru-RU"/>
        </w:rPr>
        <w:t>ЦЕЛЕВОЙ РАЗДЕЛ</w:t>
      </w:r>
    </w:p>
    <w:p w:rsidR="004B6116" w:rsidRDefault="004B6116" w:rsidP="007B1945">
      <w:pPr>
        <w:pStyle w:val="a4"/>
        <w:spacing w:after="0" w:line="360" w:lineRule="auto"/>
        <w:ind w:left="0"/>
        <w:rPr>
          <w:rFonts w:ascii="Times New Roman" w:hAnsi="Times New Roman"/>
          <w:b/>
          <w:sz w:val="28"/>
          <w:szCs w:val="28"/>
          <w:lang w:eastAsia="ru-RU"/>
        </w:rPr>
      </w:pPr>
      <w:r>
        <w:rPr>
          <w:rFonts w:ascii="Times New Roman" w:hAnsi="Times New Roman"/>
          <w:b/>
          <w:sz w:val="28"/>
          <w:szCs w:val="28"/>
          <w:lang w:eastAsia="ru-RU"/>
        </w:rPr>
        <w:t>1.1.</w:t>
      </w:r>
      <w:r w:rsidRPr="002812CE">
        <w:rPr>
          <w:rFonts w:ascii="Times New Roman" w:hAnsi="Times New Roman"/>
          <w:b/>
          <w:sz w:val="28"/>
          <w:szCs w:val="28"/>
          <w:lang w:eastAsia="ru-RU"/>
        </w:rPr>
        <w:t>Пояснительная записка</w:t>
      </w:r>
    </w:p>
    <w:p w:rsidR="004B6116" w:rsidRPr="00935A55" w:rsidRDefault="004B6116" w:rsidP="007B1945">
      <w:pPr>
        <w:spacing w:after="0" w:line="360" w:lineRule="auto"/>
        <w:contextualSpacing/>
        <w:rPr>
          <w:rFonts w:ascii="Times New Roman" w:hAnsi="Times New Roman"/>
          <w:b/>
          <w:color w:val="000000"/>
          <w:sz w:val="28"/>
          <w:szCs w:val="28"/>
          <w:lang w:eastAsia="ru-RU"/>
        </w:rPr>
      </w:pPr>
      <w:r>
        <w:rPr>
          <w:rFonts w:ascii="Times New Roman" w:hAnsi="Times New Roman"/>
          <w:b/>
          <w:color w:val="000000"/>
          <w:sz w:val="28"/>
          <w:szCs w:val="28"/>
          <w:lang w:eastAsia="ru-RU"/>
        </w:rPr>
        <w:t>1.1.1.</w:t>
      </w:r>
      <w:r w:rsidRPr="00935A55">
        <w:rPr>
          <w:rFonts w:ascii="Times New Roman" w:hAnsi="Times New Roman"/>
          <w:b/>
          <w:color w:val="000000"/>
          <w:sz w:val="28"/>
          <w:szCs w:val="28"/>
          <w:lang w:eastAsia="ru-RU"/>
        </w:rPr>
        <w:t xml:space="preserve">Цели </w:t>
      </w:r>
      <w:r w:rsidRPr="00935A55">
        <w:rPr>
          <w:rFonts w:ascii="Times New Roman" w:hAnsi="Times New Roman"/>
          <w:b/>
          <w:sz w:val="28"/>
          <w:szCs w:val="28"/>
          <w:lang w:eastAsia="ru-RU"/>
        </w:rPr>
        <w:t xml:space="preserve">и задачи </w:t>
      </w:r>
      <w:r w:rsidRPr="00935A55">
        <w:rPr>
          <w:rFonts w:ascii="Times New Roman" w:hAnsi="Times New Roman"/>
          <w:b/>
          <w:color w:val="000000"/>
          <w:sz w:val="28"/>
          <w:szCs w:val="28"/>
          <w:lang w:eastAsia="ru-RU"/>
        </w:rPr>
        <w:t xml:space="preserve">реализации </w:t>
      </w:r>
      <w:r w:rsidRPr="00935A55">
        <w:rPr>
          <w:rFonts w:ascii="Times New Roman" w:hAnsi="Times New Roman"/>
          <w:b/>
          <w:sz w:val="28"/>
          <w:szCs w:val="28"/>
          <w:lang w:eastAsia="ru-RU"/>
        </w:rPr>
        <w:t>Программы</w:t>
      </w:r>
    </w:p>
    <w:p w:rsidR="00201854" w:rsidRPr="004123D8" w:rsidRDefault="007D2389" w:rsidP="00201854">
      <w:pPr>
        <w:pStyle w:val="Style2"/>
        <w:widowControl/>
        <w:spacing w:line="360" w:lineRule="auto"/>
        <w:ind w:firstLine="709"/>
        <w:rPr>
          <w:b/>
          <w:spacing w:val="10"/>
          <w:sz w:val="28"/>
          <w:szCs w:val="28"/>
        </w:rPr>
      </w:pPr>
      <w:r>
        <w:rPr>
          <w:b/>
          <w:color w:val="000000"/>
          <w:sz w:val="28"/>
          <w:szCs w:val="28"/>
          <w:u w:val="single"/>
        </w:rPr>
        <w:t xml:space="preserve">Цель </w:t>
      </w:r>
      <w:r w:rsidR="004B6116" w:rsidRPr="007D2389">
        <w:rPr>
          <w:b/>
          <w:color w:val="000000"/>
          <w:sz w:val="28"/>
          <w:szCs w:val="28"/>
          <w:u w:val="single"/>
        </w:rPr>
        <w:t>программы</w:t>
      </w:r>
      <w:r>
        <w:rPr>
          <w:color w:val="000000"/>
          <w:sz w:val="28"/>
          <w:szCs w:val="28"/>
        </w:rPr>
        <w:t>:</w:t>
      </w:r>
      <w:r w:rsidR="00F80AA9">
        <w:rPr>
          <w:color w:val="000000"/>
          <w:sz w:val="28"/>
          <w:szCs w:val="28"/>
        </w:rPr>
        <w:t xml:space="preserve"> </w:t>
      </w:r>
      <w:r w:rsidR="00201854" w:rsidRPr="00DE681D">
        <w:rPr>
          <w:sz w:val="28"/>
          <w:szCs w:val="28"/>
        </w:rPr>
        <w:t>создание благоприятных условий для полноценного проживания ребенком дошкольного детства</w:t>
      </w:r>
      <w:r w:rsidR="00201854">
        <w:rPr>
          <w:sz w:val="28"/>
          <w:szCs w:val="28"/>
        </w:rPr>
        <w:t xml:space="preserve">, </w:t>
      </w:r>
      <w:r w:rsidR="00201854" w:rsidRPr="00125AF4">
        <w:rPr>
          <w:sz w:val="28"/>
          <w:szCs w:val="28"/>
        </w:rPr>
        <w:t>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w:t>
      </w:r>
      <w:r w:rsidR="00201854" w:rsidRPr="00DE681D">
        <w:rPr>
          <w:sz w:val="28"/>
          <w:szCs w:val="28"/>
        </w:rPr>
        <w:t>, обеспечение безопасности жизнедеятельности дошкольника</w:t>
      </w:r>
      <w:r w:rsidR="00201854">
        <w:rPr>
          <w:sz w:val="28"/>
          <w:szCs w:val="28"/>
        </w:rPr>
        <w:t>.</w:t>
      </w:r>
    </w:p>
    <w:p w:rsidR="004B6116" w:rsidRDefault="00B41D7A" w:rsidP="000C4CC8">
      <w:pPr>
        <w:shd w:val="clear" w:color="auto" w:fill="FFFFFF"/>
        <w:autoSpaceDE w:val="0"/>
        <w:spacing w:after="0" w:line="360" w:lineRule="auto"/>
        <w:ind w:firstLine="709"/>
        <w:jc w:val="both"/>
        <w:rPr>
          <w:rFonts w:ascii="Times New Roman" w:hAnsi="Times New Roman"/>
          <w:sz w:val="28"/>
          <w:szCs w:val="28"/>
          <w:lang w:eastAsia="ru-RU"/>
        </w:rPr>
      </w:pPr>
      <w:r w:rsidRPr="00B41D7A">
        <w:rPr>
          <w:rFonts w:ascii="Times New Roman" w:hAnsi="Times New Roman"/>
          <w:sz w:val="28"/>
          <w:szCs w:val="28"/>
          <w:lang w:eastAsia="ru-RU"/>
        </w:rPr>
        <w:tab/>
      </w:r>
      <w:r w:rsidR="004B6116" w:rsidRPr="007B4357">
        <w:rPr>
          <w:rFonts w:ascii="Times New Roman" w:hAnsi="Times New Roman"/>
          <w:b/>
          <w:sz w:val="28"/>
          <w:szCs w:val="28"/>
          <w:u w:val="single"/>
          <w:lang w:eastAsia="ru-RU"/>
        </w:rPr>
        <w:t>Задачи</w:t>
      </w:r>
      <w:r w:rsidR="007D2389">
        <w:rPr>
          <w:rFonts w:ascii="Times New Roman" w:hAnsi="Times New Roman"/>
          <w:b/>
          <w:sz w:val="28"/>
          <w:szCs w:val="28"/>
          <w:u w:val="single"/>
          <w:lang w:eastAsia="ru-RU"/>
        </w:rPr>
        <w:t xml:space="preserve"> программы:</w:t>
      </w:r>
    </w:p>
    <w:p w:rsidR="00201854" w:rsidRPr="00125AF4" w:rsidRDefault="00201854" w:rsidP="000C4CC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C4AC6">
        <w:rPr>
          <w:rFonts w:ascii="Times New Roman" w:hAnsi="Times New Roman"/>
          <w:i/>
          <w:sz w:val="28"/>
          <w:szCs w:val="28"/>
        </w:rPr>
        <w:t>Сохранить и укрепить</w:t>
      </w:r>
      <w:r>
        <w:rPr>
          <w:rFonts w:ascii="Times New Roman" w:hAnsi="Times New Roman"/>
          <w:sz w:val="28"/>
          <w:szCs w:val="28"/>
        </w:rPr>
        <w:t xml:space="preserve"> физическое и психическое здоровье</w:t>
      </w:r>
      <w:r w:rsidRPr="00125AF4">
        <w:rPr>
          <w:rFonts w:ascii="Times New Roman" w:hAnsi="Times New Roman"/>
          <w:sz w:val="28"/>
          <w:szCs w:val="28"/>
        </w:rPr>
        <w:t xml:space="preserve"> детей</w:t>
      </w:r>
      <w:r>
        <w:rPr>
          <w:rFonts w:ascii="Times New Roman" w:hAnsi="Times New Roman"/>
          <w:sz w:val="28"/>
          <w:szCs w:val="28"/>
        </w:rPr>
        <w:t>, а  также формировать ценности здорового образа жизни.</w:t>
      </w:r>
    </w:p>
    <w:p w:rsidR="00201854" w:rsidRPr="00125AF4" w:rsidRDefault="00201854" w:rsidP="00201854">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0C4AC6">
        <w:rPr>
          <w:rFonts w:ascii="Times New Roman" w:hAnsi="Times New Roman"/>
          <w:i/>
          <w:sz w:val="28"/>
          <w:szCs w:val="28"/>
        </w:rPr>
        <w:t>Обеспечить</w:t>
      </w:r>
      <w:r>
        <w:rPr>
          <w:rFonts w:ascii="Times New Roman" w:hAnsi="Times New Roman"/>
          <w:sz w:val="28"/>
          <w:szCs w:val="28"/>
        </w:rPr>
        <w:t xml:space="preserve">  равные  возможности</w:t>
      </w:r>
      <w:r w:rsidRPr="00125AF4">
        <w:rPr>
          <w:rFonts w:ascii="Times New Roman" w:hAnsi="Times New Roman"/>
          <w:sz w:val="28"/>
          <w:szCs w:val="28"/>
        </w:rPr>
        <w:t xml:space="preserve">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w:t>
      </w:r>
    </w:p>
    <w:p w:rsidR="00201854" w:rsidRPr="00125AF4" w:rsidRDefault="00201854" w:rsidP="00201854">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0C4AC6">
        <w:rPr>
          <w:rFonts w:ascii="Times New Roman" w:hAnsi="Times New Roman"/>
          <w:i/>
          <w:sz w:val="28"/>
          <w:szCs w:val="28"/>
        </w:rPr>
        <w:t>Поддерживать  и  развивать</w:t>
      </w:r>
      <w:r>
        <w:rPr>
          <w:rFonts w:ascii="Times New Roman" w:hAnsi="Times New Roman"/>
          <w:sz w:val="28"/>
          <w:szCs w:val="28"/>
        </w:rPr>
        <w:t xml:space="preserve">  детскую   инициативу  и  самостоятельность</w:t>
      </w:r>
      <w:r w:rsidRPr="00125AF4">
        <w:rPr>
          <w:rFonts w:ascii="Times New Roman" w:hAnsi="Times New Roman"/>
          <w:sz w:val="28"/>
          <w:szCs w:val="28"/>
        </w:rPr>
        <w:t xml:space="preserve">  в игровой,  познавательной,  исследовательской,  коммуникативной,  двигательной  и творческой деятельности. </w:t>
      </w:r>
    </w:p>
    <w:p w:rsidR="00201854" w:rsidRPr="00125AF4" w:rsidRDefault="00201854" w:rsidP="00201854">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0C4AC6">
        <w:rPr>
          <w:rFonts w:ascii="Times New Roman" w:hAnsi="Times New Roman"/>
          <w:i/>
          <w:sz w:val="28"/>
          <w:szCs w:val="28"/>
        </w:rPr>
        <w:t>Формировать</w:t>
      </w:r>
      <w:r>
        <w:rPr>
          <w:rFonts w:ascii="Times New Roman" w:hAnsi="Times New Roman"/>
          <w:sz w:val="28"/>
          <w:szCs w:val="28"/>
        </w:rPr>
        <w:t xml:space="preserve">  социокультурную  среду,  соответствующую</w:t>
      </w:r>
      <w:r w:rsidRPr="00125AF4">
        <w:rPr>
          <w:rFonts w:ascii="Times New Roman" w:hAnsi="Times New Roman"/>
          <w:sz w:val="28"/>
          <w:szCs w:val="28"/>
        </w:rPr>
        <w:t xml:space="preserve"> возрастным, индивидуальным, психологическим и физиологическим особенностям детей. </w:t>
      </w:r>
    </w:p>
    <w:p w:rsidR="00201854" w:rsidRPr="00125AF4" w:rsidRDefault="00201854" w:rsidP="00201854">
      <w:pPr>
        <w:spacing w:after="0" w:line="360" w:lineRule="auto"/>
        <w:ind w:firstLine="708"/>
        <w:jc w:val="both"/>
        <w:rPr>
          <w:rFonts w:ascii="Times New Roman" w:hAnsi="Times New Roman"/>
          <w:sz w:val="28"/>
          <w:szCs w:val="28"/>
        </w:rPr>
      </w:pPr>
      <w:r w:rsidRPr="00125AF4">
        <w:rPr>
          <w:rFonts w:ascii="Times New Roman" w:hAnsi="Times New Roman"/>
          <w:sz w:val="28"/>
          <w:szCs w:val="28"/>
        </w:rPr>
        <w:t xml:space="preserve">•  </w:t>
      </w:r>
      <w:r w:rsidRPr="000C4AC6">
        <w:rPr>
          <w:rFonts w:ascii="Times New Roman" w:hAnsi="Times New Roman"/>
          <w:i/>
          <w:sz w:val="28"/>
          <w:szCs w:val="28"/>
        </w:rPr>
        <w:t>Вариативность использования</w:t>
      </w:r>
      <w:r w:rsidRPr="00125AF4">
        <w:rPr>
          <w:rFonts w:ascii="Times New Roman" w:hAnsi="Times New Roman"/>
          <w:sz w:val="28"/>
          <w:szCs w:val="28"/>
        </w:rPr>
        <w:t xml:space="preserve"> образовательного материала, позволяющего развивать способности, творческий потенциал каждого ребенка в соответствии с его интересами и наклонностями. </w:t>
      </w:r>
    </w:p>
    <w:p w:rsidR="00201854" w:rsidRDefault="00201854" w:rsidP="00201854">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0C4AC6">
        <w:rPr>
          <w:rFonts w:ascii="Times New Roman" w:hAnsi="Times New Roman"/>
          <w:i/>
          <w:sz w:val="28"/>
          <w:szCs w:val="28"/>
        </w:rPr>
        <w:t>Обеспечи</w:t>
      </w:r>
      <w:r w:rsidR="000C4AC6" w:rsidRPr="000C4AC6">
        <w:rPr>
          <w:rFonts w:ascii="Times New Roman" w:hAnsi="Times New Roman"/>
          <w:i/>
          <w:sz w:val="28"/>
          <w:szCs w:val="28"/>
        </w:rPr>
        <w:t>ва</w:t>
      </w:r>
      <w:r w:rsidRPr="000C4AC6">
        <w:rPr>
          <w:rFonts w:ascii="Times New Roman" w:hAnsi="Times New Roman"/>
          <w:i/>
          <w:sz w:val="28"/>
          <w:szCs w:val="28"/>
        </w:rPr>
        <w:t>ть</w:t>
      </w:r>
      <w:r>
        <w:rPr>
          <w:rFonts w:ascii="Times New Roman" w:hAnsi="Times New Roman"/>
          <w:sz w:val="28"/>
          <w:szCs w:val="28"/>
        </w:rPr>
        <w:t xml:space="preserve">  психолого-педагогическую  поддержку  сем</w:t>
      </w:r>
      <w:r w:rsidR="000C4AC6">
        <w:rPr>
          <w:rFonts w:ascii="Times New Roman" w:hAnsi="Times New Roman"/>
          <w:sz w:val="28"/>
          <w:szCs w:val="28"/>
        </w:rPr>
        <w:t>ей</w:t>
      </w:r>
      <w:r>
        <w:rPr>
          <w:rFonts w:ascii="Times New Roman" w:hAnsi="Times New Roman"/>
          <w:sz w:val="28"/>
          <w:szCs w:val="28"/>
        </w:rPr>
        <w:t xml:space="preserve">  и  повышать компетентность</w:t>
      </w:r>
      <w:r w:rsidRPr="00125AF4">
        <w:rPr>
          <w:rFonts w:ascii="Times New Roman" w:hAnsi="Times New Roman"/>
          <w:sz w:val="28"/>
          <w:szCs w:val="28"/>
        </w:rPr>
        <w:t xml:space="preserve">  родителей  (законных  представителей)  в  вопросах  развития  и образования, охраны и укрепления здоровья  детей. </w:t>
      </w:r>
    </w:p>
    <w:p w:rsidR="000C4CC8" w:rsidRPr="004123D8" w:rsidRDefault="000C4CC8" w:rsidP="00201854">
      <w:pPr>
        <w:spacing w:after="0" w:line="360" w:lineRule="auto"/>
        <w:ind w:firstLine="708"/>
        <w:jc w:val="both"/>
        <w:rPr>
          <w:rFonts w:ascii="Times New Roman" w:hAnsi="Times New Roman"/>
          <w:sz w:val="28"/>
          <w:szCs w:val="28"/>
        </w:rPr>
      </w:pPr>
    </w:p>
    <w:p w:rsidR="004B6116" w:rsidRPr="00CF60AB" w:rsidRDefault="00CF60AB" w:rsidP="00CF60AB">
      <w:pPr>
        <w:pStyle w:val="p4"/>
        <w:spacing w:before="0" w:beforeAutospacing="0" w:after="0" w:afterAutospacing="0" w:line="360" w:lineRule="auto"/>
        <w:ind w:left="851"/>
        <w:jc w:val="center"/>
        <w:rPr>
          <w:b/>
          <w:sz w:val="28"/>
          <w:szCs w:val="28"/>
          <w:highlight w:val="yellow"/>
        </w:rPr>
      </w:pPr>
      <w:r>
        <w:rPr>
          <w:rStyle w:val="s7"/>
          <w:b/>
          <w:sz w:val="28"/>
          <w:szCs w:val="28"/>
        </w:rPr>
        <w:lastRenderedPageBreak/>
        <w:t xml:space="preserve">1. 1. 2 </w:t>
      </w:r>
      <w:r w:rsidR="004B6116" w:rsidRPr="00CF60AB">
        <w:rPr>
          <w:rStyle w:val="s7"/>
          <w:b/>
          <w:sz w:val="28"/>
          <w:szCs w:val="28"/>
        </w:rPr>
        <w:t>Принципы и подходы к формированию Программы</w:t>
      </w:r>
    </w:p>
    <w:p w:rsidR="00767F99" w:rsidRPr="00AC24E1" w:rsidRDefault="00767F99" w:rsidP="00767F99">
      <w:pPr>
        <w:tabs>
          <w:tab w:val="left" w:pos="567"/>
        </w:tabs>
        <w:spacing w:after="0" w:line="360" w:lineRule="auto"/>
        <w:ind w:firstLine="709"/>
        <w:jc w:val="both"/>
        <w:rPr>
          <w:rFonts w:ascii="Times New Roman" w:hAnsi="Times New Roman"/>
          <w:bCs/>
          <w:sz w:val="28"/>
          <w:szCs w:val="28"/>
        </w:rPr>
      </w:pPr>
      <w:r w:rsidRPr="00F241B1">
        <w:rPr>
          <w:rFonts w:ascii="Times New Roman" w:hAnsi="Times New Roman"/>
          <w:bCs/>
          <w:sz w:val="28"/>
          <w:szCs w:val="28"/>
        </w:rPr>
        <w:t xml:space="preserve">1. </w:t>
      </w:r>
      <w:r w:rsidRPr="00F241B1">
        <w:rPr>
          <w:rFonts w:ascii="Times New Roman" w:hAnsi="Times New Roman"/>
          <w:bCs/>
          <w:i/>
          <w:sz w:val="28"/>
          <w:szCs w:val="28"/>
        </w:rPr>
        <w:t>Поддержка разнообразия детства</w:t>
      </w:r>
      <w:r w:rsidRPr="00F241B1">
        <w:rPr>
          <w:rFonts w:ascii="Times New Roman" w:hAnsi="Times New Roman"/>
          <w:bCs/>
          <w:sz w:val="28"/>
          <w:szCs w:val="28"/>
        </w:rPr>
        <w:t>.</w:t>
      </w:r>
      <w:r w:rsidRPr="00AC24E1">
        <w:rPr>
          <w:rFonts w:ascii="Times New Roman" w:hAnsi="Times New Roman"/>
          <w:bCs/>
          <w:sz w:val="28"/>
          <w:szCs w:val="28"/>
        </w:rPr>
        <w:t xml:space="preserve">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Дошкольное образовательное учреждение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67F99" w:rsidRPr="00AC24E1" w:rsidRDefault="00767F99" w:rsidP="00767F99">
      <w:pPr>
        <w:tabs>
          <w:tab w:val="left" w:pos="567"/>
        </w:tabs>
        <w:spacing w:after="0" w:line="360" w:lineRule="auto"/>
        <w:ind w:firstLine="709"/>
        <w:jc w:val="both"/>
        <w:rPr>
          <w:rFonts w:ascii="Times New Roman" w:hAnsi="Times New Roman"/>
          <w:bCs/>
          <w:sz w:val="28"/>
          <w:szCs w:val="28"/>
        </w:rPr>
      </w:pPr>
      <w:r w:rsidRPr="00AC24E1">
        <w:rPr>
          <w:rFonts w:ascii="Times New Roman" w:hAnsi="Times New Roman"/>
          <w:bCs/>
          <w:sz w:val="28"/>
          <w:szCs w:val="28"/>
        </w:rPr>
        <w:t xml:space="preserve">2. </w:t>
      </w:r>
      <w:r w:rsidRPr="00AC24E1">
        <w:rPr>
          <w:rFonts w:ascii="Times New Roman" w:hAnsi="Times New Roman"/>
          <w:bCs/>
          <w:i/>
          <w:sz w:val="28"/>
          <w:szCs w:val="28"/>
        </w:rPr>
        <w:t>Сохранение уникальности и самоценности детства.</w:t>
      </w:r>
      <w:r w:rsidRPr="00AC24E1">
        <w:rPr>
          <w:rFonts w:ascii="Times New Roman" w:hAnsi="Times New Roman"/>
          <w:bCs/>
          <w:sz w:val="28"/>
          <w:szCs w:val="28"/>
        </w:rPr>
        <w:t xml:space="preserve">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767F99" w:rsidRPr="00AC24E1" w:rsidRDefault="00767F99" w:rsidP="00767F99">
      <w:pPr>
        <w:tabs>
          <w:tab w:val="left" w:pos="567"/>
        </w:tabs>
        <w:spacing w:after="0" w:line="360" w:lineRule="auto"/>
        <w:ind w:firstLine="709"/>
        <w:jc w:val="both"/>
        <w:rPr>
          <w:rFonts w:ascii="Times New Roman" w:hAnsi="Times New Roman"/>
          <w:bCs/>
          <w:sz w:val="28"/>
          <w:szCs w:val="28"/>
        </w:rPr>
      </w:pPr>
      <w:r w:rsidRPr="00AC24E1">
        <w:rPr>
          <w:rFonts w:ascii="Times New Roman" w:hAnsi="Times New Roman"/>
          <w:bCs/>
          <w:sz w:val="28"/>
          <w:szCs w:val="28"/>
        </w:rPr>
        <w:t xml:space="preserve">3. </w:t>
      </w:r>
      <w:r w:rsidRPr="00AC24E1">
        <w:rPr>
          <w:rFonts w:ascii="Times New Roman" w:hAnsi="Times New Roman"/>
          <w:bCs/>
          <w:i/>
          <w:sz w:val="28"/>
          <w:szCs w:val="28"/>
        </w:rPr>
        <w:t>Позитивная социализация</w:t>
      </w:r>
      <w:r w:rsidRPr="00AC24E1">
        <w:rPr>
          <w:rFonts w:ascii="Times New Roman" w:hAnsi="Times New Roman"/>
          <w:bCs/>
          <w:sz w:val="28"/>
          <w:szCs w:val="28"/>
        </w:rPr>
        <w:t xml:space="preserve"> ребенка </w:t>
      </w:r>
      <w:r w:rsidRPr="00AC24E1">
        <w:rPr>
          <w:rFonts w:ascii="Times New Roman" w:hAnsi="Times New Roman"/>
          <w:sz w:val="28"/>
          <w:szCs w:val="28"/>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AC24E1">
        <w:rPr>
          <w:rFonts w:ascii="Times New Roman" w:hAnsi="Times New Roman"/>
          <w:bCs/>
          <w:sz w:val="28"/>
          <w:szCs w:val="28"/>
        </w:rPr>
        <w:t xml:space="preserve">традициям семьи, общества, государства происходят </w:t>
      </w:r>
      <w:r w:rsidRPr="00AC24E1">
        <w:rPr>
          <w:rFonts w:ascii="Times New Roman" w:hAnsi="Times New Roman"/>
          <w:sz w:val="28"/>
          <w:szCs w:val="28"/>
        </w:rPr>
        <w:t>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767F99" w:rsidRPr="00AC24E1" w:rsidRDefault="00767F99" w:rsidP="00767F99">
      <w:pPr>
        <w:tabs>
          <w:tab w:val="left" w:pos="567"/>
        </w:tabs>
        <w:spacing w:after="0" w:line="360" w:lineRule="auto"/>
        <w:ind w:firstLine="709"/>
        <w:jc w:val="both"/>
        <w:rPr>
          <w:rFonts w:ascii="Times New Roman" w:eastAsia="SimSun" w:hAnsi="Times New Roman"/>
          <w:kern w:val="1"/>
          <w:sz w:val="28"/>
          <w:szCs w:val="28"/>
          <w:lang w:eastAsia="hi-IN" w:bidi="hi-IN"/>
        </w:rPr>
      </w:pPr>
      <w:r w:rsidRPr="00AC24E1">
        <w:rPr>
          <w:rFonts w:ascii="Times New Roman" w:hAnsi="Times New Roman"/>
          <w:bCs/>
          <w:sz w:val="28"/>
          <w:szCs w:val="28"/>
        </w:rPr>
        <w:t xml:space="preserve">4. </w:t>
      </w:r>
      <w:r w:rsidRPr="00AC24E1">
        <w:rPr>
          <w:rFonts w:ascii="Times New Roman" w:hAnsi="Times New Roman"/>
          <w:bCs/>
          <w:i/>
          <w:sz w:val="28"/>
          <w:szCs w:val="28"/>
        </w:rPr>
        <w:t>Личностно-развивающий и гуманистический характер взаимодействия</w:t>
      </w:r>
      <w:r w:rsidRPr="00AC24E1">
        <w:rPr>
          <w:rFonts w:ascii="Times New Roman" w:hAnsi="Times New Roman"/>
          <w:bCs/>
          <w:sz w:val="28"/>
          <w:szCs w:val="28"/>
        </w:rPr>
        <w:t xml:space="preserve"> взрослых (родителей, законных представителей), педагогических и иных работников ДОУ) и детей. </w:t>
      </w:r>
    </w:p>
    <w:p w:rsidR="00767F99" w:rsidRPr="00AC24E1" w:rsidRDefault="00767F99" w:rsidP="00767F99">
      <w:pPr>
        <w:tabs>
          <w:tab w:val="left" w:pos="567"/>
        </w:tabs>
        <w:spacing w:after="0" w:line="360" w:lineRule="auto"/>
        <w:ind w:firstLine="709"/>
        <w:jc w:val="both"/>
        <w:rPr>
          <w:rFonts w:ascii="Times New Roman" w:hAnsi="Times New Roman"/>
          <w:bCs/>
          <w:sz w:val="28"/>
          <w:szCs w:val="28"/>
        </w:rPr>
      </w:pPr>
      <w:r w:rsidRPr="00AC24E1">
        <w:rPr>
          <w:rFonts w:ascii="Times New Roman" w:hAnsi="Times New Roman"/>
          <w:bCs/>
          <w:sz w:val="28"/>
          <w:szCs w:val="28"/>
        </w:rPr>
        <w:t xml:space="preserve">5. </w:t>
      </w:r>
      <w:r w:rsidRPr="00AC24E1">
        <w:rPr>
          <w:rFonts w:ascii="Times New Roman" w:hAnsi="Times New Roman"/>
          <w:bCs/>
          <w:i/>
          <w:sz w:val="28"/>
          <w:szCs w:val="28"/>
        </w:rPr>
        <w:t>Содействие и сотрудничество детей и взрослых</w:t>
      </w:r>
      <w:r w:rsidRPr="00AC24E1">
        <w:rPr>
          <w:rFonts w:ascii="Times New Roman" w:hAnsi="Times New Roman"/>
          <w:bCs/>
          <w:sz w:val="28"/>
          <w:szCs w:val="28"/>
        </w:rPr>
        <w:t xml:space="preserve">, </w:t>
      </w:r>
      <w:r w:rsidRPr="00AC24E1">
        <w:rPr>
          <w:rFonts w:ascii="Times New Roman" w:hAnsi="Times New Roman"/>
          <w:bCs/>
          <w:i/>
          <w:sz w:val="28"/>
          <w:szCs w:val="28"/>
        </w:rPr>
        <w:t>признание ребенка полноценным участником (субъектом) образовательных отношений</w:t>
      </w:r>
      <w:r w:rsidRPr="00AC24E1">
        <w:rPr>
          <w:rFonts w:ascii="Times New Roman" w:hAnsi="Times New Roman"/>
          <w:bCs/>
          <w:sz w:val="28"/>
          <w:szCs w:val="28"/>
        </w:rPr>
        <w:t xml:space="preserve">. Этот принцип предполагает активное участие всех субъектов образовательных отношений – как детей, так и взрослых в реализации программы. </w:t>
      </w:r>
    </w:p>
    <w:p w:rsidR="00767F99" w:rsidRPr="00AC24E1" w:rsidRDefault="00767F99" w:rsidP="00767F99">
      <w:pPr>
        <w:tabs>
          <w:tab w:val="left" w:pos="567"/>
        </w:tabs>
        <w:spacing w:after="0" w:line="360" w:lineRule="auto"/>
        <w:ind w:firstLine="709"/>
        <w:jc w:val="both"/>
        <w:rPr>
          <w:rFonts w:ascii="Times New Roman" w:hAnsi="Times New Roman"/>
          <w:bCs/>
          <w:sz w:val="28"/>
          <w:szCs w:val="28"/>
        </w:rPr>
      </w:pPr>
      <w:r w:rsidRPr="00AC24E1">
        <w:rPr>
          <w:rFonts w:ascii="Times New Roman" w:hAnsi="Times New Roman"/>
          <w:bCs/>
          <w:sz w:val="28"/>
          <w:szCs w:val="28"/>
        </w:rPr>
        <w:t xml:space="preserve">6. </w:t>
      </w:r>
      <w:r w:rsidRPr="00AC24E1">
        <w:rPr>
          <w:rFonts w:ascii="Times New Roman" w:hAnsi="Times New Roman"/>
          <w:bCs/>
          <w:i/>
          <w:sz w:val="28"/>
          <w:szCs w:val="28"/>
        </w:rPr>
        <w:t>Сотрудничество ДОУ с семьей</w:t>
      </w:r>
      <w:r w:rsidRPr="00AC24E1">
        <w:rPr>
          <w:rFonts w:ascii="Times New Roman" w:hAnsi="Times New Roman"/>
          <w:bCs/>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w:t>
      </w:r>
    </w:p>
    <w:p w:rsidR="00767F99" w:rsidRPr="00AC24E1" w:rsidRDefault="00767F99" w:rsidP="00767F99">
      <w:pPr>
        <w:tabs>
          <w:tab w:val="left" w:pos="567"/>
        </w:tabs>
        <w:spacing w:after="0" w:line="360" w:lineRule="auto"/>
        <w:ind w:firstLine="709"/>
        <w:jc w:val="both"/>
        <w:rPr>
          <w:rFonts w:ascii="Times New Roman" w:hAnsi="Times New Roman"/>
          <w:sz w:val="28"/>
          <w:szCs w:val="28"/>
        </w:rPr>
      </w:pPr>
      <w:r w:rsidRPr="00AC24E1">
        <w:rPr>
          <w:rFonts w:ascii="Times New Roman" w:hAnsi="Times New Roman"/>
          <w:bCs/>
          <w:sz w:val="28"/>
          <w:szCs w:val="28"/>
        </w:rPr>
        <w:lastRenderedPageBreak/>
        <w:t xml:space="preserve">7. </w:t>
      </w:r>
      <w:r w:rsidRPr="00AC24E1">
        <w:rPr>
          <w:rFonts w:ascii="Times New Roman" w:hAnsi="Times New Roman"/>
          <w:bCs/>
          <w:i/>
          <w:sz w:val="28"/>
          <w:szCs w:val="28"/>
        </w:rPr>
        <w:t xml:space="preserve">Индивидуализация дошкольного образования </w:t>
      </w:r>
      <w:r w:rsidRPr="00AC24E1">
        <w:rPr>
          <w:rFonts w:ascii="Times New Roman" w:hAnsi="Times New Roman"/>
          <w:bCs/>
          <w:sz w:val="28"/>
          <w:szCs w:val="28"/>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w:t>
      </w:r>
    </w:p>
    <w:p w:rsidR="00767F99" w:rsidRPr="00AC24E1" w:rsidRDefault="00767F99" w:rsidP="00767F99">
      <w:pPr>
        <w:tabs>
          <w:tab w:val="left" w:pos="567"/>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AC24E1">
        <w:rPr>
          <w:rFonts w:ascii="Times New Roman" w:hAnsi="Times New Roman"/>
          <w:bCs/>
          <w:sz w:val="28"/>
          <w:szCs w:val="28"/>
        </w:rPr>
        <w:t xml:space="preserve">. </w:t>
      </w:r>
      <w:r w:rsidRPr="00AC24E1">
        <w:rPr>
          <w:rFonts w:ascii="Times New Roman" w:hAnsi="Times New Roman"/>
          <w:bCs/>
          <w:i/>
          <w:sz w:val="28"/>
          <w:szCs w:val="28"/>
        </w:rPr>
        <w:t xml:space="preserve">Возрастная адекватность </w:t>
      </w:r>
      <w:r w:rsidRPr="00AC24E1">
        <w:rPr>
          <w:rFonts w:ascii="Times New Roman" w:hAnsi="Times New Roman"/>
          <w:i/>
          <w:sz w:val="28"/>
          <w:szCs w:val="28"/>
        </w:rPr>
        <w:t>образования.</w:t>
      </w:r>
      <w:r w:rsidRPr="00AC24E1">
        <w:rPr>
          <w:rFonts w:ascii="Times New Roman" w:hAnsi="Times New Roman"/>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767F99" w:rsidRPr="00AC24E1" w:rsidRDefault="00767F99" w:rsidP="00767F99">
      <w:pPr>
        <w:tabs>
          <w:tab w:val="left" w:pos="567"/>
        </w:tabs>
        <w:spacing w:after="0" w:line="360" w:lineRule="auto"/>
        <w:ind w:firstLine="709"/>
        <w:jc w:val="both"/>
        <w:rPr>
          <w:rFonts w:ascii="Times New Roman" w:hAnsi="Times New Roman"/>
          <w:bCs/>
          <w:sz w:val="28"/>
          <w:szCs w:val="28"/>
        </w:rPr>
      </w:pPr>
      <w:r>
        <w:rPr>
          <w:rFonts w:ascii="Times New Roman" w:hAnsi="Times New Roman"/>
          <w:bCs/>
          <w:sz w:val="28"/>
          <w:szCs w:val="28"/>
        </w:rPr>
        <w:t>9</w:t>
      </w:r>
      <w:r w:rsidRPr="00AC24E1">
        <w:rPr>
          <w:rFonts w:ascii="Times New Roman" w:hAnsi="Times New Roman"/>
          <w:bCs/>
          <w:sz w:val="28"/>
          <w:szCs w:val="28"/>
        </w:rPr>
        <w:t xml:space="preserve">. </w:t>
      </w:r>
      <w:r w:rsidRPr="00AC24E1">
        <w:rPr>
          <w:rFonts w:ascii="Times New Roman" w:hAnsi="Times New Roman"/>
          <w:bCs/>
          <w:i/>
          <w:sz w:val="28"/>
          <w:szCs w:val="28"/>
        </w:rPr>
        <w:t xml:space="preserve">Развивающее вариативное образование. </w:t>
      </w:r>
      <w:r w:rsidRPr="00AC24E1">
        <w:rPr>
          <w:rFonts w:ascii="Times New Roman" w:hAnsi="Times New Roman"/>
          <w:bCs/>
          <w:sz w:val="28"/>
          <w:szCs w:val="28"/>
        </w:rPr>
        <w:t xml:space="preserve">Этот принцип </w:t>
      </w:r>
      <w:r w:rsidRPr="00AC24E1">
        <w:rPr>
          <w:rFonts w:ascii="Times New Roman" w:hAnsi="Times New Roman"/>
          <w:sz w:val="28"/>
          <w:szCs w:val="28"/>
        </w:rPr>
        <w:t xml:space="preserve">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441DB6" w:rsidRPr="00125AF4" w:rsidRDefault="00441DB6" w:rsidP="00441DB6">
      <w:pPr>
        <w:spacing w:after="0" w:line="360" w:lineRule="auto"/>
        <w:jc w:val="both"/>
        <w:rPr>
          <w:rFonts w:ascii="Times New Roman" w:hAnsi="Times New Roman"/>
          <w:b/>
          <w:sz w:val="28"/>
          <w:szCs w:val="28"/>
        </w:rPr>
      </w:pPr>
      <w:r w:rsidRPr="00125AF4">
        <w:rPr>
          <w:rFonts w:ascii="Times New Roman" w:hAnsi="Times New Roman"/>
          <w:b/>
          <w:sz w:val="28"/>
          <w:szCs w:val="28"/>
        </w:rPr>
        <w:t xml:space="preserve">Подходы к формированию Программы: </w:t>
      </w:r>
    </w:p>
    <w:p w:rsidR="00441DB6" w:rsidRPr="00125AF4" w:rsidRDefault="00441DB6" w:rsidP="00441DB6">
      <w:pPr>
        <w:spacing w:after="0" w:line="360" w:lineRule="auto"/>
        <w:ind w:firstLine="708"/>
        <w:jc w:val="both"/>
        <w:rPr>
          <w:rFonts w:ascii="Times New Roman" w:hAnsi="Times New Roman"/>
          <w:sz w:val="28"/>
          <w:szCs w:val="28"/>
        </w:rPr>
      </w:pPr>
      <w:r w:rsidRPr="00125AF4">
        <w:rPr>
          <w:rFonts w:ascii="Times New Roman" w:hAnsi="Times New Roman"/>
          <w:sz w:val="28"/>
          <w:szCs w:val="28"/>
        </w:rPr>
        <w:t xml:space="preserve">•  </w:t>
      </w:r>
      <w:r w:rsidRPr="00125AF4">
        <w:rPr>
          <w:rFonts w:ascii="Times New Roman" w:hAnsi="Times New Roman"/>
          <w:i/>
          <w:sz w:val="28"/>
          <w:szCs w:val="28"/>
        </w:rPr>
        <w:t>Системный  подход.</w:t>
      </w:r>
      <w:r w:rsidRPr="00125AF4">
        <w:rPr>
          <w:rFonts w:ascii="Times New Roman" w:hAnsi="Times New Roman"/>
          <w:sz w:val="28"/>
          <w:szCs w:val="28"/>
        </w:rPr>
        <w:t xml:space="preserve">  Отдельные  самостоятельные  компоненты </w:t>
      </w:r>
    </w:p>
    <w:p w:rsidR="00441DB6" w:rsidRPr="00125AF4" w:rsidRDefault="00441DB6" w:rsidP="00441DB6">
      <w:pPr>
        <w:spacing w:after="0" w:line="360" w:lineRule="auto"/>
        <w:jc w:val="both"/>
        <w:rPr>
          <w:rFonts w:ascii="Times New Roman" w:hAnsi="Times New Roman"/>
          <w:sz w:val="28"/>
          <w:szCs w:val="28"/>
        </w:rPr>
      </w:pPr>
      <w:r w:rsidRPr="00125AF4">
        <w:rPr>
          <w:rFonts w:ascii="Times New Roman" w:hAnsi="Times New Roman"/>
          <w:sz w:val="28"/>
          <w:szCs w:val="28"/>
        </w:rPr>
        <w:t xml:space="preserve">рассматриваются  как  совокупность  взаимосвязанных  компонентов:  цель </w:t>
      </w:r>
    </w:p>
    <w:p w:rsidR="00441DB6" w:rsidRPr="00125AF4" w:rsidRDefault="00441DB6" w:rsidP="00441DB6">
      <w:pPr>
        <w:spacing w:after="0" w:line="360" w:lineRule="auto"/>
        <w:jc w:val="both"/>
        <w:rPr>
          <w:rFonts w:ascii="Times New Roman" w:hAnsi="Times New Roman"/>
          <w:sz w:val="28"/>
          <w:szCs w:val="28"/>
        </w:rPr>
      </w:pPr>
      <w:r w:rsidRPr="00125AF4">
        <w:rPr>
          <w:rFonts w:ascii="Times New Roman" w:hAnsi="Times New Roman"/>
          <w:sz w:val="28"/>
          <w:szCs w:val="28"/>
        </w:rPr>
        <w:t xml:space="preserve">образования,  субъекты  педагогического  процесса,  содержание  образования, формы, средства, методы, педагогического процесса.  </w:t>
      </w:r>
    </w:p>
    <w:p w:rsidR="00441DB6" w:rsidRPr="00125AF4" w:rsidRDefault="00441DB6" w:rsidP="00441DB6">
      <w:pPr>
        <w:spacing w:after="0" w:line="360" w:lineRule="auto"/>
        <w:ind w:firstLine="708"/>
        <w:jc w:val="both"/>
        <w:rPr>
          <w:rFonts w:ascii="Times New Roman" w:hAnsi="Times New Roman"/>
          <w:sz w:val="28"/>
          <w:szCs w:val="28"/>
        </w:rPr>
      </w:pPr>
      <w:r w:rsidRPr="00125AF4">
        <w:rPr>
          <w:rFonts w:ascii="Times New Roman" w:hAnsi="Times New Roman"/>
          <w:sz w:val="28"/>
          <w:szCs w:val="28"/>
        </w:rPr>
        <w:t xml:space="preserve">•  </w:t>
      </w:r>
      <w:r w:rsidRPr="00125AF4">
        <w:rPr>
          <w:rFonts w:ascii="Times New Roman" w:hAnsi="Times New Roman"/>
          <w:i/>
          <w:sz w:val="28"/>
          <w:szCs w:val="28"/>
        </w:rPr>
        <w:t>Личностно-ориентированный  подход.</w:t>
      </w:r>
      <w:r w:rsidRPr="00125AF4">
        <w:rPr>
          <w:rFonts w:ascii="Times New Roman" w:hAnsi="Times New Roman"/>
          <w:sz w:val="28"/>
          <w:szCs w:val="28"/>
        </w:rPr>
        <w:t xml:space="preserve">  Личность  как  цель,  субъект, </w:t>
      </w:r>
    </w:p>
    <w:p w:rsidR="00441DB6" w:rsidRPr="00125AF4" w:rsidRDefault="00441DB6" w:rsidP="00441DB6">
      <w:pPr>
        <w:spacing w:after="0" w:line="360" w:lineRule="auto"/>
        <w:jc w:val="both"/>
        <w:rPr>
          <w:rFonts w:ascii="Times New Roman" w:hAnsi="Times New Roman"/>
          <w:sz w:val="28"/>
          <w:szCs w:val="28"/>
        </w:rPr>
      </w:pPr>
      <w:r w:rsidRPr="00125AF4">
        <w:rPr>
          <w:rFonts w:ascii="Times New Roman" w:hAnsi="Times New Roman"/>
          <w:sz w:val="28"/>
          <w:szCs w:val="28"/>
        </w:rPr>
        <w:t xml:space="preserve">результат  и  основной    критерий  эффективности  педагогического  процесса.  Для развития личности создаются  условия для саморазвития задатков и  творческого потенциала. </w:t>
      </w:r>
    </w:p>
    <w:p w:rsidR="00441DB6" w:rsidRPr="00125AF4" w:rsidRDefault="00441DB6" w:rsidP="00441DB6">
      <w:pPr>
        <w:spacing w:after="0" w:line="360" w:lineRule="auto"/>
        <w:ind w:firstLine="708"/>
        <w:jc w:val="both"/>
        <w:rPr>
          <w:rFonts w:ascii="Times New Roman" w:hAnsi="Times New Roman"/>
          <w:sz w:val="28"/>
          <w:szCs w:val="28"/>
        </w:rPr>
      </w:pPr>
      <w:r w:rsidRPr="00125AF4">
        <w:rPr>
          <w:rFonts w:ascii="Times New Roman" w:hAnsi="Times New Roman"/>
          <w:sz w:val="28"/>
          <w:szCs w:val="28"/>
        </w:rPr>
        <w:t xml:space="preserve">•  </w:t>
      </w:r>
      <w:r w:rsidRPr="00125AF4">
        <w:rPr>
          <w:rFonts w:ascii="Times New Roman" w:hAnsi="Times New Roman"/>
          <w:i/>
          <w:sz w:val="28"/>
          <w:szCs w:val="28"/>
        </w:rPr>
        <w:t>Деятельностный подход.</w:t>
      </w:r>
      <w:r w:rsidRPr="00125AF4">
        <w:rPr>
          <w:rFonts w:ascii="Times New Roman" w:hAnsi="Times New Roman"/>
          <w:sz w:val="28"/>
          <w:szCs w:val="28"/>
        </w:rPr>
        <w:t xml:space="preserve">  Деятельность – средство и условие развития личности,  целесообразное  преобразование  окружающей  действительности, заключающейся  в      организации  деятельности  ребенка  с  позиции  субъекта познания труда и общения.  </w:t>
      </w:r>
    </w:p>
    <w:p w:rsidR="00441DB6" w:rsidRPr="00125AF4" w:rsidRDefault="00441DB6" w:rsidP="00441DB6">
      <w:pPr>
        <w:spacing w:after="0" w:line="360" w:lineRule="auto"/>
        <w:ind w:firstLine="708"/>
        <w:jc w:val="both"/>
        <w:rPr>
          <w:rFonts w:ascii="Times New Roman" w:hAnsi="Times New Roman"/>
          <w:sz w:val="28"/>
          <w:szCs w:val="28"/>
        </w:rPr>
      </w:pPr>
      <w:r w:rsidRPr="00125AF4">
        <w:rPr>
          <w:rFonts w:ascii="Times New Roman" w:hAnsi="Times New Roman"/>
          <w:sz w:val="28"/>
          <w:szCs w:val="28"/>
        </w:rPr>
        <w:lastRenderedPageBreak/>
        <w:t xml:space="preserve">•  </w:t>
      </w:r>
      <w:r w:rsidRPr="00125AF4">
        <w:rPr>
          <w:rFonts w:ascii="Times New Roman" w:hAnsi="Times New Roman"/>
          <w:i/>
          <w:sz w:val="28"/>
          <w:szCs w:val="28"/>
        </w:rPr>
        <w:t>Индивидуальный  подход</w:t>
      </w:r>
      <w:r w:rsidRPr="00125AF4">
        <w:rPr>
          <w:rFonts w:ascii="Times New Roman" w:hAnsi="Times New Roman"/>
          <w:sz w:val="28"/>
          <w:szCs w:val="28"/>
        </w:rPr>
        <w:t xml:space="preserve">  заключается  в  поддержке    индивидуальных особенностей каждого ребенка.  </w:t>
      </w:r>
    </w:p>
    <w:p w:rsidR="00441DB6" w:rsidRDefault="00441DB6" w:rsidP="007274B4">
      <w:pPr>
        <w:spacing w:after="0" w:line="360" w:lineRule="auto"/>
        <w:ind w:firstLine="708"/>
        <w:jc w:val="both"/>
        <w:rPr>
          <w:rFonts w:ascii="Times New Roman" w:hAnsi="Times New Roman"/>
          <w:sz w:val="28"/>
          <w:szCs w:val="28"/>
        </w:rPr>
      </w:pPr>
      <w:r w:rsidRPr="00125AF4">
        <w:rPr>
          <w:rFonts w:ascii="Times New Roman" w:hAnsi="Times New Roman"/>
          <w:sz w:val="28"/>
          <w:szCs w:val="28"/>
        </w:rPr>
        <w:t xml:space="preserve">•  </w:t>
      </w:r>
      <w:r w:rsidRPr="00125AF4">
        <w:rPr>
          <w:rFonts w:ascii="Times New Roman" w:hAnsi="Times New Roman"/>
          <w:i/>
          <w:sz w:val="28"/>
          <w:szCs w:val="28"/>
        </w:rPr>
        <w:t>Аксиологический  (ценностный)  подход</w:t>
      </w:r>
      <w:r w:rsidRPr="00125AF4">
        <w:rPr>
          <w:rFonts w:ascii="Times New Roman" w:hAnsi="Times New Roman"/>
          <w:sz w:val="28"/>
          <w:szCs w:val="28"/>
        </w:rPr>
        <w:t xml:space="preserve">  рассматривает  организацию </w:t>
      </w:r>
      <w:r w:rsidRPr="00AA412A">
        <w:rPr>
          <w:rFonts w:ascii="Times New Roman" w:hAnsi="Times New Roman"/>
          <w:sz w:val="28"/>
          <w:szCs w:val="28"/>
        </w:rPr>
        <w:t xml:space="preserve">воспитания  на  основе  определенных  ценностей,  которые,  с  одной  стороны, становятся целью и результатом воспитания, а с другой – его средством. </w:t>
      </w:r>
    </w:p>
    <w:p w:rsidR="00441DB6" w:rsidRPr="00AA412A" w:rsidRDefault="00441DB6" w:rsidP="004C3A8B">
      <w:pPr>
        <w:pStyle w:val="a4"/>
        <w:numPr>
          <w:ilvl w:val="0"/>
          <w:numId w:val="12"/>
        </w:numPr>
        <w:tabs>
          <w:tab w:val="left" w:pos="426"/>
        </w:tabs>
        <w:spacing w:after="0" w:line="360" w:lineRule="auto"/>
        <w:ind w:left="0" w:firstLine="709"/>
        <w:jc w:val="both"/>
        <w:rPr>
          <w:rFonts w:ascii="Times New Roman" w:hAnsi="Times New Roman"/>
          <w:sz w:val="28"/>
          <w:szCs w:val="28"/>
        </w:rPr>
      </w:pPr>
      <w:r w:rsidRPr="00AA412A">
        <w:rPr>
          <w:rFonts w:ascii="Times New Roman" w:hAnsi="Times New Roman"/>
          <w:i/>
          <w:sz w:val="28"/>
          <w:szCs w:val="28"/>
        </w:rPr>
        <w:t xml:space="preserve">Компетентностный подход </w:t>
      </w:r>
      <w:r w:rsidRPr="00AA412A">
        <w:rPr>
          <w:rFonts w:ascii="Times New Roman" w:hAnsi="Times New Roman"/>
          <w:sz w:val="28"/>
          <w:szCs w:val="28"/>
        </w:rPr>
        <w:t>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441DB6" w:rsidRPr="00AA412A" w:rsidRDefault="00441DB6" w:rsidP="004C3A8B">
      <w:pPr>
        <w:pStyle w:val="a4"/>
        <w:numPr>
          <w:ilvl w:val="0"/>
          <w:numId w:val="12"/>
        </w:numPr>
        <w:tabs>
          <w:tab w:val="left" w:pos="426"/>
        </w:tabs>
        <w:spacing w:after="0" w:line="360" w:lineRule="auto"/>
        <w:ind w:left="0" w:firstLine="698"/>
        <w:jc w:val="both"/>
        <w:rPr>
          <w:rFonts w:ascii="Times New Roman" w:hAnsi="Times New Roman"/>
          <w:sz w:val="28"/>
          <w:szCs w:val="28"/>
        </w:rPr>
      </w:pPr>
      <w:r w:rsidRPr="00AA412A">
        <w:rPr>
          <w:rFonts w:ascii="Times New Roman" w:hAnsi="Times New Roman"/>
          <w:i/>
          <w:sz w:val="28"/>
          <w:szCs w:val="28"/>
        </w:rPr>
        <w:t>Культурологический подход</w:t>
      </w:r>
      <w:r w:rsidRPr="00AA412A">
        <w:rPr>
          <w:rFonts w:ascii="Times New Roman" w:hAnsi="Times New Roman"/>
          <w:sz w:val="28"/>
          <w:szCs w:val="28"/>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 </w:t>
      </w:r>
    </w:p>
    <w:p w:rsidR="00441DB6" w:rsidRDefault="00441DB6" w:rsidP="00441DB6">
      <w:pPr>
        <w:pStyle w:val="a4"/>
        <w:tabs>
          <w:tab w:val="left" w:pos="735"/>
        </w:tabs>
        <w:spacing w:after="0" w:line="360" w:lineRule="auto"/>
        <w:ind w:left="3800"/>
        <w:jc w:val="both"/>
        <w:rPr>
          <w:rFonts w:ascii="Times New Roman" w:hAnsi="Times New Roman"/>
          <w:sz w:val="28"/>
          <w:szCs w:val="28"/>
        </w:rPr>
      </w:pPr>
    </w:p>
    <w:p w:rsidR="003D78E4" w:rsidRDefault="003D78E4" w:rsidP="003D78E4">
      <w:pPr>
        <w:tabs>
          <w:tab w:val="left" w:pos="735"/>
        </w:tabs>
        <w:spacing w:after="0" w:line="360" w:lineRule="auto"/>
        <w:jc w:val="both"/>
        <w:rPr>
          <w:rFonts w:ascii="Times New Roman" w:hAnsi="Times New Roman"/>
          <w:sz w:val="28"/>
          <w:szCs w:val="28"/>
        </w:rPr>
      </w:pPr>
    </w:p>
    <w:p w:rsidR="003D78E4" w:rsidRDefault="003D78E4" w:rsidP="003D78E4">
      <w:pPr>
        <w:tabs>
          <w:tab w:val="left" w:pos="735"/>
        </w:tabs>
        <w:spacing w:after="0" w:line="360" w:lineRule="auto"/>
        <w:jc w:val="both"/>
        <w:rPr>
          <w:rFonts w:ascii="Times New Roman" w:hAnsi="Times New Roman"/>
          <w:sz w:val="28"/>
          <w:szCs w:val="28"/>
        </w:rPr>
      </w:pPr>
    </w:p>
    <w:p w:rsidR="008708A8" w:rsidRDefault="008708A8" w:rsidP="003D78E4">
      <w:pPr>
        <w:tabs>
          <w:tab w:val="left" w:pos="735"/>
        </w:tabs>
        <w:spacing w:after="0" w:line="360" w:lineRule="auto"/>
        <w:jc w:val="both"/>
        <w:rPr>
          <w:rFonts w:ascii="Times New Roman" w:hAnsi="Times New Roman"/>
          <w:sz w:val="28"/>
          <w:szCs w:val="28"/>
        </w:rPr>
      </w:pPr>
    </w:p>
    <w:p w:rsidR="008708A8" w:rsidRDefault="008708A8" w:rsidP="003D78E4">
      <w:pPr>
        <w:tabs>
          <w:tab w:val="left" w:pos="735"/>
        </w:tabs>
        <w:spacing w:after="0" w:line="360" w:lineRule="auto"/>
        <w:jc w:val="both"/>
        <w:rPr>
          <w:rFonts w:ascii="Times New Roman" w:hAnsi="Times New Roman"/>
          <w:sz w:val="28"/>
          <w:szCs w:val="28"/>
        </w:rPr>
      </w:pPr>
    </w:p>
    <w:p w:rsidR="008708A8" w:rsidRDefault="008708A8" w:rsidP="003D78E4">
      <w:pPr>
        <w:tabs>
          <w:tab w:val="left" w:pos="735"/>
        </w:tabs>
        <w:spacing w:after="0" w:line="360" w:lineRule="auto"/>
        <w:jc w:val="both"/>
        <w:rPr>
          <w:rFonts w:ascii="Times New Roman" w:hAnsi="Times New Roman"/>
          <w:sz w:val="28"/>
          <w:szCs w:val="28"/>
        </w:rPr>
      </w:pPr>
    </w:p>
    <w:p w:rsidR="008708A8" w:rsidRDefault="008708A8" w:rsidP="003D78E4">
      <w:pPr>
        <w:tabs>
          <w:tab w:val="left" w:pos="735"/>
        </w:tabs>
        <w:spacing w:after="0" w:line="360" w:lineRule="auto"/>
        <w:jc w:val="both"/>
        <w:rPr>
          <w:rFonts w:ascii="Times New Roman" w:hAnsi="Times New Roman"/>
          <w:sz w:val="28"/>
          <w:szCs w:val="28"/>
        </w:rPr>
      </w:pPr>
    </w:p>
    <w:p w:rsidR="008708A8" w:rsidRDefault="008708A8" w:rsidP="003D78E4">
      <w:pPr>
        <w:tabs>
          <w:tab w:val="left" w:pos="735"/>
        </w:tabs>
        <w:spacing w:after="0" w:line="360" w:lineRule="auto"/>
        <w:jc w:val="both"/>
        <w:rPr>
          <w:rFonts w:ascii="Times New Roman" w:hAnsi="Times New Roman"/>
          <w:sz w:val="28"/>
          <w:szCs w:val="28"/>
        </w:rPr>
      </w:pPr>
    </w:p>
    <w:p w:rsidR="00B923EF" w:rsidRDefault="00B923EF" w:rsidP="003D78E4">
      <w:pPr>
        <w:tabs>
          <w:tab w:val="left" w:pos="735"/>
        </w:tabs>
        <w:spacing w:after="0" w:line="360" w:lineRule="auto"/>
        <w:jc w:val="both"/>
        <w:rPr>
          <w:rFonts w:ascii="Times New Roman" w:hAnsi="Times New Roman"/>
          <w:sz w:val="28"/>
          <w:szCs w:val="28"/>
        </w:rPr>
      </w:pPr>
    </w:p>
    <w:p w:rsidR="007E015F" w:rsidRDefault="007E015F" w:rsidP="003D78E4">
      <w:pPr>
        <w:tabs>
          <w:tab w:val="left" w:pos="735"/>
        </w:tabs>
        <w:spacing w:after="0" w:line="360" w:lineRule="auto"/>
        <w:jc w:val="both"/>
        <w:rPr>
          <w:rFonts w:ascii="Times New Roman" w:hAnsi="Times New Roman"/>
          <w:sz w:val="28"/>
          <w:szCs w:val="28"/>
        </w:rPr>
      </w:pPr>
    </w:p>
    <w:p w:rsidR="007E015F" w:rsidRPr="003D78E4" w:rsidRDefault="007E015F" w:rsidP="003D78E4">
      <w:pPr>
        <w:tabs>
          <w:tab w:val="left" w:pos="735"/>
        </w:tabs>
        <w:spacing w:after="0" w:line="360" w:lineRule="auto"/>
        <w:jc w:val="both"/>
        <w:rPr>
          <w:rFonts w:ascii="Times New Roman" w:hAnsi="Times New Roman"/>
          <w:sz w:val="28"/>
          <w:szCs w:val="28"/>
        </w:rPr>
      </w:pPr>
    </w:p>
    <w:p w:rsidR="004B6116" w:rsidRPr="00980926" w:rsidRDefault="004B6116" w:rsidP="00980926">
      <w:pPr>
        <w:pStyle w:val="a4"/>
        <w:numPr>
          <w:ilvl w:val="2"/>
          <w:numId w:val="42"/>
        </w:numPr>
        <w:spacing w:after="0" w:line="360" w:lineRule="auto"/>
        <w:jc w:val="center"/>
        <w:rPr>
          <w:rFonts w:ascii="Times New Roman" w:hAnsi="Times New Roman"/>
          <w:b/>
          <w:color w:val="000000"/>
          <w:sz w:val="28"/>
        </w:rPr>
      </w:pPr>
      <w:r w:rsidRPr="00980926">
        <w:rPr>
          <w:rFonts w:ascii="Times New Roman" w:hAnsi="Times New Roman"/>
          <w:b/>
          <w:color w:val="000000"/>
          <w:sz w:val="28"/>
        </w:rPr>
        <w:lastRenderedPageBreak/>
        <w:t>Значимые для разработки и реализации Программы характеристики</w:t>
      </w:r>
    </w:p>
    <w:p w:rsidR="00441DB6" w:rsidRPr="00441DB6" w:rsidRDefault="00441DB6" w:rsidP="00441DB6">
      <w:pPr>
        <w:pStyle w:val="a4"/>
        <w:shd w:val="clear" w:color="auto" w:fill="FFFFFF"/>
        <w:spacing w:after="0" w:line="360" w:lineRule="auto"/>
        <w:ind w:left="0"/>
        <w:jc w:val="center"/>
        <w:rPr>
          <w:rFonts w:ascii="Times New Roman" w:hAnsi="Times New Roman"/>
          <w:b/>
          <w:sz w:val="28"/>
          <w:szCs w:val="28"/>
        </w:rPr>
      </w:pPr>
      <w:r w:rsidRPr="00441DB6">
        <w:rPr>
          <w:rFonts w:ascii="Times New Roman" w:hAnsi="Times New Roman"/>
          <w:b/>
          <w:sz w:val="28"/>
          <w:szCs w:val="28"/>
        </w:rPr>
        <w:t>Характеристики особен</w:t>
      </w:r>
      <w:r>
        <w:rPr>
          <w:rFonts w:ascii="Times New Roman" w:hAnsi="Times New Roman"/>
          <w:b/>
          <w:sz w:val="28"/>
          <w:szCs w:val="28"/>
        </w:rPr>
        <w:t xml:space="preserve">ностей развития детей раннего </w:t>
      </w:r>
      <w:r w:rsidRPr="00441DB6">
        <w:rPr>
          <w:rFonts w:ascii="Times New Roman" w:hAnsi="Times New Roman"/>
          <w:b/>
          <w:sz w:val="28"/>
          <w:szCs w:val="28"/>
        </w:rPr>
        <w:t>возраста.</w:t>
      </w:r>
    </w:p>
    <w:p w:rsidR="00441DB6" w:rsidRPr="00441DB6" w:rsidRDefault="00441DB6" w:rsidP="00441DB6">
      <w:pPr>
        <w:pStyle w:val="a4"/>
        <w:shd w:val="clear" w:color="auto" w:fill="FFFFFF"/>
        <w:spacing w:after="0" w:line="360" w:lineRule="auto"/>
        <w:ind w:left="0"/>
        <w:jc w:val="both"/>
        <w:rPr>
          <w:rFonts w:ascii="Times New Roman" w:hAnsi="Times New Roman"/>
          <w:b/>
          <w:sz w:val="28"/>
          <w:szCs w:val="28"/>
        </w:rPr>
      </w:pPr>
      <w:r>
        <w:rPr>
          <w:rFonts w:ascii="Times New Roman" w:hAnsi="Times New Roman"/>
          <w:sz w:val="28"/>
          <w:szCs w:val="28"/>
        </w:rPr>
        <w:tab/>
      </w:r>
      <w:r w:rsidRPr="00441DB6">
        <w:rPr>
          <w:rFonts w:ascii="Times New Roman" w:hAnsi="Times New Roman"/>
          <w:sz w:val="28"/>
          <w:szCs w:val="28"/>
        </w:rPr>
        <w:t xml:space="preserve">Развитие детей раннего возраста имеет свою неповторимую специфику, что выражается, в тесной взаимосвязи физиологических и психологических компонентов. </w:t>
      </w:r>
      <w:r w:rsidR="007274B4">
        <w:rPr>
          <w:rFonts w:ascii="Times New Roman" w:hAnsi="Times New Roman"/>
          <w:b/>
          <w:i/>
          <w:sz w:val="28"/>
          <w:szCs w:val="28"/>
        </w:rPr>
        <w:t>На третьем году жизн</w:t>
      </w:r>
      <w:r w:rsidRPr="00441DB6">
        <w:rPr>
          <w:rFonts w:ascii="Times New Roman" w:hAnsi="Times New Roman"/>
          <w:b/>
          <w:i/>
          <w:sz w:val="28"/>
          <w:szCs w:val="28"/>
        </w:rPr>
        <w:t>и</w:t>
      </w:r>
      <w:r w:rsidRPr="00441DB6">
        <w:rPr>
          <w:rFonts w:ascii="Times New Roman" w:hAnsi="Times New Roman"/>
          <w:sz w:val="28"/>
          <w:szCs w:val="28"/>
        </w:rPr>
        <w:t xml:space="preserve">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441DB6" w:rsidRPr="00441DB6" w:rsidRDefault="00441DB6" w:rsidP="00441DB6">
      <w:pPr>
        <w:pStyle w:val="a4"/>
        <w:spacing w:after="0" w:line="360" w:lineRule="auto"/>
        <w:ind w:left="0"/>
        <w:jc w:val="both"/>
        <w:rPr>
          <w:rFonts w:ascii="Times New Roman" w:hAnsi="Times New Roman"/>
          <w:sz w:val="28"/>
          <w:szCs w:val="28"/>
        </w:rPr>
      </w:pPr>
      <w:r>
        <w:rPr>
          <w:rFonts w:ascii="Times New Roman" w:hAnsi="Times New Roman"/>
          <w:sz w:val="28"/>
          <w:szCs w:val="28"/>
        </w:rPr>
        <w:tab/>
      </w:r>
      <w:r w:rsidRPr="00441DB6">
        <w:rPr>
          <w:rFonts w:ascii="Times New Roman" w:hAnsi="Times New Roman"/>
          <w:sz w:val="28"/>
          <w:szCs w:val="28"/>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441DB6" w:rsidRDefault="00441DB6" w:rsidP="00441DB6">
      <w:pPr>
        <w:pStyle w:val="a4"/>
        <w:spacing w:after="0" w:line="360" w:lineRule="auto"/>
        <w:ind w:left="0"/>
        <w:jc w:val="both"/>
        <w:rPr>
          <w:rFonts w:ascii="Times New Roman" w:hAnsi="Times New Roman"/>
          <w:sz w:val="28"/>
          <w:szCs w:val="28"/>
        </w:rPr>
      </w:pPr>
      <w:r>
        <w:rPr>
          <w:rFonts w:ascii="Times New Roman" w:hAnsi="Times New Roman"/>
          <w:sz w:val="28"/>
          <w:szCs w:val="28"/>
        </w:rPr>
        <w:tab/>
      </w:r>
      <w:r w:rsidRPr="00441DB6">
        <w:rPr>
          <w:rFonts w:ascii="Times New Roman" w:hAnsi="Times New Roman"/>
          <w:sz w:val="28"/>
          <w:szCs w:val="28"/>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441DB6" w:rsidRPr="00441DB6" w:rsidRDefault="00441DB6" w:rsidP="00441DB6">
      <w:pPr>
        <w:pStyle w:val="a4"/>
        <w:spacing w:after="0" w:line="360" w:lineRule="auto"/>
        <w:ind w:left="0"/>
        <w:jc w:val="both"/>
        <w:rPr>
          <w:rFonts w:ascii="Times New Roman" w:hAnsi="Times New Roman"/>
          <w:sz w:val="28"/>
          <w:szCs w:val="28"/>
        </w:rPr>
      </w:pPr>
      <w:r>
        <w:rPr>
          <w:rFonts w:ascii="Times New Roman" w:hAnsi="Times New Roman"/>
          <w:sz w:val="28"/>
          <w:szCs w:val="28"/>
        </w:rPr>
        <w:lastRenderedPageBreak/>
        <w:tab/>
      </w:r>
      <w:r w:rsidRPr="00441DB6">
        <w:rPr>
          <w:rFonts w:ascii="Times New Roman" w:hAnsi="Times New Roman"/>
          <w:sz w:val="28"/>
          <w:szCs w:val="28"/>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441DB6" w:rsidRPr="00441DB6" w:rsidRDefault="00441DB6" w:rsidP="00441DB6">
      <w:pPr>
        <w:spacing w:after="0" w:line="360" w:lineRule="auto"/>
        <w:jc w:val="both"/>
        <w:rPr>
          <w:rFonts w:ascii="Times New Roman" w:hAnsi="Times New Roman"/>
          <w:sz w:val="28"/>
          <w:szCs w:val="28"/>
        </w:rPr>
      </w:pPr>
      <w:r>
        <w:rPr>
          <w:rFonts w:ascii="Times New Roman" w:hAnsi="Times New Roman"/>
          <w:sz w:val="28"/>
          <w:szCs w:val="28"/>
        </w:rPr>
        <w:tab/>
      </w:r>
      <w:r w:rsidRPr="00441DB6">
        <w:rPr>
          <w:rFonts w:ascii="Times New Roman" w:hAnsi="Times New Roman"/>
          <w:sz w:val="28"/>
          <w:szCs w:val="28"/>
        </w:rPr>
        <w:t xml:space="preserve">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441DB6" w:rsidRPr="00441DB6" w:rsidRDefault="00441DB6" w:rsidP="00441DB6">
      <w:pPr>
        <w:spacing w:after="0" w:line="360" w:lineRule="auto"/>
        <w:jc w:val="both"/>
        <w:rPr>
          <w:rFonts w:ascii="Times New Roman" w:hAnsi="Times New Roman"/>
          <w:sz w:val="28"/>
          <w:szCs w:val="28"/>
        </w:rPr>
      </w:pPr>
      <w:r>
        <w:rPr>
          <w:rFonts w:ascii="Times New Roman" w:hAnsi="Times New Roman"/>
          <w:sz w:val="28"/>
          <w:szCs w:val="28"/>
        </w:rPr>
        <w:tab/>
      </w:r>
      <w:r w:rsidRPr="00441DB6">
        <w:rPr>
          <w:rFonts w:ascii="Times New Roman" w:hAnsi="Times New Roman"/>
          <w:sz w:val="28"/>
          <w:szCs w:val="28"/>
        </w:rP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D042A1" w:rsidRPr="00D042A1" w:rsidRDefault="00D042A1" w:rsidP="00441DB6">
      <w:pPr>
        <w:pStyle w:val="a8"/>
        <w:shd w:val="clear" w:color="auto" w:fill="FFFFFF"/>
        <w:spacing w:before="0" w:beforeAutospacing="0" w:after="0" w:afterAutospacing="0" w:line="360" w:lineRule="auto"/>
        <w:ind w:firstLine="709"/>
        <w:jc w:val="both"/>
        <w:rPr>
          <w:sz w:val="28"/>
          <w:szCs w:val="28"/>
        </w:rPr>
      </w:pPr>
    </w:p>
    <w:p w:rsidR="00D042A1" w:rsidRDefault="00D042A1" w:rsidP="001820EC">
      <w:pPr>
        <w:pStyle w:val="p4"/>
        <w:spacing w:before="0" w:beforeAutospacing="0" w:after="0" w:afterAutospacing="0" w:line="360" w:lineRule="auto"/>
        <w:ind w:firstLine="709"/>
        <w:jc w:val="both"/>
        <w:rPr>
          <w:sz w:val="28"/>
          <w:szCs w:val="28"/>
        </w:rPr>
      </w:pPr>
    </w:p>
    <w:p w:rsidR="00441DB6" w:rsidRDefault="00441DB6" w:rsidP="001820EC">
      <w:pPr>
        <w:pStyle w:val="p4"/>
        <w:spacing w:before="0" w:beforeAutospacing="0" w:after="0" w:afterAutospacing="0" w:line="360" w:lineRule="auto"/>
        <w:ind w:firstLine="709"/>
        <w:jc w:val="both"/>
        <w:rPr>
          <w:sz w:val="28"/>
          <w:szCs w:val="28"/>
        </w:rPr>
      </w:pPr>
    </w:p>
    <w:p w:rsidR="00441DB6" w:rsidRDefault="00441DB6" w:rsidP="001820EC">
      <w:pPr>
        <w:pStyle w:val="p4"/>
        <w:spacing w:before="0" w:beforeAutospacing="0" w:after="0" w:afterAutospacing="0" w:line="360" w:lineRule="auto"/>
        <w:ind w:firstLine="709"/>
        <w:jc w:val="both"/>
        <w:rPr>
          <w:sz w:val="28"/>
          <w:szCs w:val="28"/>
        </w:rPr>
      </w:pPr>
    </w:p>
    <w:p w:rsidR="00441DB6" w:rsidRDefault="00441DB6" w:rsidP="001820EC">
      <w:pPr>
        <w:pStyle w:val="p4"/>
        <w:spacing w:before="0" w:beforeAutospacing="0" w:after="0" w:afterAutospacing="0" w:line="360" w:lineRule="auto"/>
        <w:ind w:firstLine="709"/>
        <w:jc w:val="both"/>
        <w:rPr>
          <w:sz w:val="28"/>
          <w:szCs w:val="28"/>
        </w:rPr>
      </w:pPr>
    </w:p>
    <w:p w:rsidR="00441DB6" w:rsidRDefault="00441DB6" w:rsidP="001820EC">
      <w:pPr>
        <w:pStyle w:val="p4"/>
        <w:spacing w:before="0" w:beforeAutospacing="0" w:after="0" w:afterAutospacing="0" w:line="360" w:lineRule="auto"/>
        <w:ind w:firstLine="709"/>
        <w:jc w:val="both"/>
        <w:rPr>
          <w:sz w:val="28"/>
          <w:szCs w:val="28"/>
        </w:rPr>
      </w:pPr>
    </w:p>
    <w:p w:rsidR="00441DB6" w:rsidRDefault="00441DB6" w:rsidP="001820EC">
      <w:pPr>
        <w:pStyle w:val="p4"/>
        <w:spacing w:before="0" w:beforeAutospacing="0" w:after="0" w:afterAutospacing="0" w:line="360" w:lineRule="auto"/>
        <w:ind w:firstLine="709"/>
        <w:jc w:val="both"/>
        <w:rPr>
          <w:sz w:val="28"/>
          <w:szCs w:val="28"/>
        </w:rPr>
      </w:pPr>
    </w:p>
    <w:p w:rsidR="00441DB6" w:rsidRDefault="00441DB6" w:rsidP="001820EC">
      <w:pPr>
        <w:pStyle w:val="p4"/>
        <w:spacing w:before="0" w:beforeAutospacing="0" w:after="0" w:afterAutospacing="0" w:line="360" w:lineRule="auto"/>
        <w:ind w:firstLine="709"/>
        <w:jc w:val="both"/>
        <w:rPr>
          <w:sz w:val="28"/>
          <w:szCs w:val="28"/>
        </w:rPr>
      </w:pPr>
    </w:p>
    <w:p w:rsidR="00441DB6" w:rsidRDefault="00441DB6" w:rsidP="001820EC">
      <w:pPr>
        <w:pStyle w:val="p4"/>
        <w:spacing w:before="0" w:beforeAutospacing="0" w:after="0" w:afterAutospacing="0" w:line="360" w:lineRule="auto"/>
        <w:ind w:firstLine="709"/>
        <w:jc w:val="both"/>
        <w:rPr>
          <w:sz w:val="28"/>
          <w:szCs w:val="28"/>
        </w:rPr>
      </w:pPr>
    </w:p>
    <w:p w:rsidR="00441DB6" w:rsidRDefault="00441DB6" w:rsidP="001820EC">
      <w:pPr>
        <w:pStyle w:val="p4"/>
        <w:spacing w:before="0" w:beforeAutospacing="0" w:after="0" w:afterAutospacing="0" w:line="360" w:lineRule="auto"/>
        <w:ind w:firstLine="709"/>
        <w:jc w:val="both"/>
        <w:rPr>
          <w:sz w:val="28"/>
          <w:szCs w:val="28"/>
        </w:rPr>
      </w:pPr>
    </w:p>
    <w:p w:rsidR="003D78E4" w:rsidRDefault="003D78E4" w:rsidP="003D78E4">
      <w:pPr>
        <w:pStyle w:val="p4"/>
        <w:spacing w:before="0" w:beforeAutospacing="0" w:after="0" w:afterAutospacing="0" w:line="360" w:lineRule="auto"/>
        <w:jc w:val="both"/>
        <w:rPr>
          <w:sz w:val="28"/>
          <w:szCs w:val="28"/>
        </w:rPr>
      </w:pPr>
    </w:p>
    <w:p w:rsidR="004B6116" w:rsidRPr="007274B4" w:rsidRDefault="004B6116" w:rsidP="002F1E70">
      <w:pPr>
        <w:pStyle w:val="p4"/>
        <w:numPr>
          <w:ilvl w:val="1"/>
          <w:numId w:val="43"/>
        </w:numPr>
        <w:spacing w:before="0" w:beforeAutospacing="0" w:after="0" w:afterAutospacing="0" w:line="360" w:lineRule="auto"/>
        <w:ind w:left="0" w:firstLine="125"/>
        <w:jc w:val="center"/>
        <w:rPr>
          <w:b/>
          <w:sz w:val="28"/>
          <w:szCs w:val="28"/>
        </w:rPr>
      </w:pPr>
      <w:r w:rsidRPr="007274B4">
        <w:rPr>
          <w:b/>
          <w:sz w:val="28"/>
          <w:szCs w:val="28"/>
        </w:rPr>
        <w:lastRenderedPageBreak/>
        <w:t xml:space="preserve">Планируемые результаты </w:t>
      </w:r>
      <w:r w:rsidR="007E015F" w:rsidRPr="00AC24E1">
        <w:rPr>
          <w:rFonts w:eastAsia="Calibri"/>
          <w:b/>
          <w:sz w:val="28"/>
          <w:szCs w:val="28"/>
        </w:rPr>
        <w:t>освоения</w:t>
      </w:r>
      <w:r w:rsidRPr="007274B4">
        <w:rPr>
          <w:b/>
          <w:sz w:val="28"/>
          <w:szCs w:val="28"/>
        </w:rPr>
        <w:t xml:space="preserve"> программы</w:t>
      </w:r>
    </w:p>
    <w:p w:rsidR="007274B4" w:rsidRPr="00EA3629" w:rsidRDefault="007274B4" w:rsidP="002F1E70">
      <w:pPr>
        <w:shd w:val="clear" w:color="auto" w:fill="FFFFFF"/>
        <w:spacing w:after="0" w:line="360" w:lineRule="auto"/>
        <w:jc w:val="center"/>
        <w:rPr>
          <w:rFonts w:ascii="Times New Roman" w:eastAsia="Times New Roman" w:hAnsi="Times New Roman"/>
          <w:b/>
          <w:color w:val="000000"/>
          <w:sz w:val="28"/>
          <w:szCs w:val="28"/>
          <w:lang w:eastAsia="ru-RU"/>
        </w:rPr>
      </w:pPr>
      <w:r w:rsidRPr="00EA3629">
        <w:rPr>
          <w:rFonts w:ascii="Times New Roman" w:eastAsia="Times New Roman" w:hAnsi="Times New Roman"/>
          <w:b/>
          <w:color w:val="000000"/>
          <w:sz w:val="28"/>
          <w:szCs w:val="28"/>
          <w:lang w:eastAsia="ru-RU"/>
        </w:rPr>
        <w:t>Целевые ориентиры образования в младенческом и раннем возрасте</w:t>
      </w:r>
    </w:p>
    <w:p w:rsidR="007274B4" w:rsidRPr="00EA3629" w:rsidRDefault="007274B4" w:rsidP="004C3A8B">
      <w:pPr>
        <w:numPr>
          <w:ilvl w:val="0"/>
          <w:numId w:val="13"/>
        </w:numPr>
        <w:shd w:val="clear" w:color="auto" w:fill="FFFFFF"/>
        <w:spacing w:after="0" w:line="360" w:lineRule="auto"/>
        <w:ind w:left="0" w:firstLine="380"/>
        <w:jc w:val="both"/>
        <w:rPr>
          <w:rFonts w:ascii="Times New Roman" w:eastAsia="Times New Roman" w:hAnsi="Times New Roman"/>
          <w:color w:val="000000"/>
          <w:sz w:val="28"/>
          <w:szCs w:val="28"/>
          <w:lang w:eastAsia="ru-RU"/>
        </w:rPr>
      </w:pPr>
      <w:r w:rsidRPr="00EA3629">
        <w:rPr>
          <w:rFonts w:ascii="Times New Roman" w:eastAsia="Times New Roman" w:hAnsi="Times New Roman"/>
          <w:color w:val="000000"/>
          <w:sz w:val="28"/>
          <w:szCs w:val="28"/>
          <w:lang w:eastAsia="ru-RU"/>
        </w:rPr>
        <w:t>Ребенок интере</w:t>
      </w:r>
      <w:bookmarkStart w:id="0" w:name="_GoBack"/>
      <w:bookmarkEnd w:id="0"/>
      <w:r w:rsidRPr="00EA3629">
        <w:rPr>
          <w:rFonts w:ascii="Times New Roman" w:eastAsia="Times New Roman" w:hAnsi="Times New Roman"/>
          <w:color w:val="000000"/>
          <w:sz w:val="28"/>
          <w:szCs w:val="28"/>
          <w:lang w:eastAsia="ru-RU"/>
        </w:rPr>
        <w:t>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274B4" w:rsidRPr="00EA3629" w:rsidRDefault="007274B4" w:rsidP="004C3A8B">
      <w:pPr>
        <w:numPr>
          <w:ilvl w:val="0"/>
          <w:numId w:val="13"/>
        </w:numPr>
        <w:shd w:val="clear" w:color="auto" w:fill="FFFFFF"/>
        <w:spacing w:after="0" w:line="360" w:lineRule="auto"/>
        <w:ind w:left="0" w:firstLine="380"/>
        <w:jc w:val="both"/>
        <w:rPr>
          <w:rFonts w:ascii="Times New Roman" w:eastAsia="Times New Roman" w:hAnsi="Times New Roman"/>
          <w:color w:val="000000"/>
          <w:sz w:val="28"/>
          <w:szCs w:val="28"/>
          <w:lang w:eastAsia="ru-RU"/>
        </w:rPr>
      </w:pPr>
      <w:r w:rsidRPr="00EA3629">
        <w:rPr>
          <w:rFonts w:ascii="Times New Roman" w:eastAsia="Times New Roman" w:hAnsi="Times New Roman"/>
          <w:color w:val="000000"/>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7274B4" w:rsidRPr="00EA3629" w:rsidRDefault="007274B4" w:rsidP="004C3A8B">
      <w:pPr>
        <w:numPr>
          <w:ilvl w:val="0"/>
          <w:numId w:val="13"/>
        </w:numPr>
        <w:shd w:val="clear" w:color="auto" w:fill="FFFFFF"/>
        <w:spacing w:after="0" w:line="360" w:lineRule="auto"/>
        <w:ind w:left="0" w:firstLine="380"/>
        <w:jc w:val="both"/>
        <w:rPr>
          <w:rFonts w:ascii="Times New Roman" w:eastAsia="Times New Roman" w:hAnsi="Times New Roman"/>
          <w:color w:val="000000"/>
          <w:sz w:val="28"/>
          <w:szCs w:val="28"/>
          <w:lang w:eastAsia="ru-RU"/>
        </w:rPr>
      </w:pPr>
      <w:r w:rsidRPr="00EA3629">
        <w:rPr>
          <w:rFonts w:ascii="Times New Roman" w:eastAsia="Times New Roman" w:hAnsi="Times New Roman"/>
          <w:color w:val="000000"/>
          <w:sz w:val="28"/>
          <w:szCs w:val="28"/>
          <w:lang w:eastAsia="ru-RU"/>
        </w:rPr>
        <w:t>Проявляет отрицательное отношение к грубости, жадности.</w:t>
      </w:r>
    </w:p>
    <w:p w:rsidR="007274B4" w:rsidRPr="00EA3629" w:rsidRDefault="007274B4" w:rsidP="004C3A8B">
      <w:pPr>
        <w:numPr>
          <w:ilvl w:val="0"/>
          <w:numId w:val="13"/>
        </w:numPr>
        <w:shd w:val="clear" w:color="auto" w:fill="FFFFFF"/>
        <w:spacing w:after="0" w:line="360" w:lineRule="auto"/>
        <w:ind w:left="0" w:firstLine="380"/>
        <w:jc w:val="both"/>
        <w:rPr>
          <w:rFonts w:ascii="Times New Roman" w:eastAsia="Times New Roman" w:hAnsi="Times New Roman"/>
          <w:color w:val="000000"/>
          <w:sz w:val="28"/>
          <w:szCs w:val="28"/>
          <w:lang w:eastAsia="ru-RU"/>
        </w:rPr>
      </w:pPr>
      <w:r w:rsidRPr="00EA3629">
        <w:rPr>
          <w:rFonts w:ascii="Times New Roman" w:eastAsia="Times New Roman" w:hAnsi="Times New Roman"/>
          <w:color w:val="000000"/>
          <w:sz w:val="28"/>
          <w:szCs w:val="28"/>
          <w:lang w:eastAsia="ru-RU"/>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7274B4" w:rsidRPr="00EA3629" w:rsidRDefault="007274B4" w:rsidP="004C3A8B">
      <w:pPr>
        <w:numPr>
          <w:ilvl w:val="0"/>
          <w:numId w:val="13"/>
        </w:numPr>
        <w:shd w:val="clear" w:color="auto" w:fill="FFFFFF"/>
        <w:spacing w:after="0" w:line="360" w:lineRule="auto"/>
        <w:ind w:left="0" w:firstLine="380"/>
        <w:jc w:val="both"/>
        <w:rPr>
          <w:rFonts w:ascii="Times New Roman" w:eastAsia="Times New Roman" w:hAnsi="Times New Roman"/>
          <w:color w:val="000000"/>
          <w:sz w:val="28"/>
          <w:szCs w:val="28"/>
          <w:lang w:eastAsia="ru-RU"/>
        </w:rPr>
      </w:pPr>
      <w:r w:rsidRPr="00EA3629">
        <w:rPr>
          <w:rFonts w:ascii="Times New Roman" w:eastAsia="Times New Roman" w:hAnsi="Times New Roman"/>
          <w:color w:val="000000"/>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7274B4" w:rsidRPr="00EA3629" w:rsidRDefault="007274B4" w:rsidP="004C3A8B">
      <w:pPr>
        <w:numPr>
          <w:ilvl w:val="0"/>
          <w:numId w:val="13"/>
        </w:numPr>
        <w:shd w:val="clear" w:color="auto" w:fill="FFFFFF"/>
        <w:spacing w:after="0" w:line="360" w:lineRule="auto"/>
        <w:ind w:left="0" w:firstLine="380"/>
        <w:jc w:val="both"/>
        <w:rPr>
          <w:rFonts w:ascii="Times New Roman" w:eastAsia="Times New Roman" w:hAnsi="Times New Roman"/>
          <w:color w:val="000000"/>
          <w:sz w:val="28"/>
          <w:szCs w:val="28"/>
          <w:lang w:eastAsia="ru-RU"/>
        </w:rPr>
      </w:pPr>
      <w:r w:rsidRPr="00EA3629">
        <w:rPr>
          <w:rFonts w:ascii="Times New Roman" w:eastAsia="Times New Roman" w:hAnsi="Times New Roman"/>
          <w:color w:val="000000"/>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7274B4" w:rsidRPr="00EA3629" w:rsidRDefault="007274B4" w:rsidP="004C3A8B">
      <w:pPr>
        <w:numPr>
          <w:ilvl w:val="0"/>
          <w:numId w:val="13"/>
        </w:numPr>
        <w:shd w:val="clear" w:color="auto" w:fill="FFFFFF"/>
        <w:spacing w:after="0" w:line="360" w:lineRule="auto"/>
        <w:ind w:left="0" w:firstLine="380"/>
        <w:jc w:val="both"/>
        <w:rPr>
          <w:rFonts w:ascii="Times New Roman" w:eastAsia="Times New Roman" w:hAnsi="Times New Roman"/>
          <w:color w:val="000000"/>
          <w:sz w:val="28"/>
          <w:szCs w:val="28"/>
          <w:lang w:eastAsia="ru-RU"/>
        </w:rPr>
      </w:pPr>
      <w:r w:rsidRPr="00EA3629">
        <w:rPr>
          <w:rFonts w:ascii="Times New Roman" w:eastAsia="Times New Roman" w:hAnsi="Times New Roman"/>
          <w:color w:val="000000"/>
          <w:sz w:val="28"/>
          <w:szCs w:val="28"/>
          <w:lang w:eastAsia="ru-RU"/>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7274B4" w:rsidRPr="00EA3629" w:rsidRDefault="007274B4" w:rsidP="004C3A8B">
      <w:pPr>
        <w:numPr>
          <w:ilvl w:val="0"/>
          <w:numId w:val="13"/>
        </w:numPr>
        <w:shd w:val="clear" w:color="auto" w:fill="FFFFFF"/>
        <w:spacing w:after="0" w:line="360" w:lineRule="auto"/>
        <w:ind w:left="0" w:firstLine="380"/>
        <w:jc w:val="both"/>
        <w:rPr>
          <w:rFonts w:ascii="Times New Roman" w:eastAsia="Times New Roman" w:hAnsi="Times New Roman"/>
          <w:color w:val="000000"/>
          <w:sz w:val="28"/>
          <w:szCs w:val="28"/>
          <w:lang w:eastAsia="ru-RU"/>
        </w:rPr>
      </w:pPr>
      <w:r w:rsidRPr="00EA3629">
        <w:rPr>
          <w:rFonts w:ascii="Times New Roman" w:eastAsia="Times New Roman" w:hAnsi="Times New Roman"/>
          <w:color w:val="000000"/>
          <w:sz w:val="28"/>
          <w:szCs w:val="28"/>
          <w:lang w:eastAsia="ru-RU"/>
        </w:rPr>
        <w:t>Проявляет интерес к окружающему миру природы, с интересом участвует в сезонных наблюдениях.</w:t>
      </w:r>
    </w:p>
    <w:p w:rsidR="007274B4" w:rsidRPr="00EA3629" w:rsidRDefault="007274B4" w:rsidP="004C3A8B">
      <w:pPr>
        <w:numPr>
          <w:ilvl w:val="0"/>
          <w:numId w:val="13"/>
        </w:numPr>
        <w:shd w:val="clear" w:color="auto" w:fill="FFFFFF"/>
        <w:spacing w:after="0" w:line="360" w:lineRule="auto"/>
        <w:ind w:left="0" w:firstLine="380"/>
        <w:jc w:val="both"/>
        <w:rPr>
          <w:rFonts w:ascii="Times New Roman" w:eastAsia="Times New Roman" w:hAnsi="Times New Roman"/>
          <w:color w:val="000000"/>
          <w:sz w:val="28"/>
          <w:szCs w:val="28"/>
          <w:lang w:eastAsia="ru-RU"/>
        </w:rPr>
      </w:pPr>
      <w:r w:rsidRPr="00EA3629">
        <w:rPr>
          <w:rFonts w:ascii="Times New Roman" w:eastAsia="Times New Roman" w:hAnsi="Times New Roman"/>
          <w:color w:val="000000"/>
          <w:sz w:val="28"/>
          <w:szCs w:val="28"/>
          <w:lang w:eastAsia="ru-RU"/>
        </w:rPr>
        <w:lastRenderedPageBreak/>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7274B4" w:rsidRPr="00EA3629" w:rsidRDefault="007274B4" w:rsidP="004C3A8B">
      <w:pPr>
        <w:numPr>
          <w:ilvl w:val="0"/>
          <w:numId w:val="13"/>
        </w:numPr>
        <w:shd w:val="clear" w:color="auto" w:fill="FFFFFF"/>
        <w:spacing w:after="0" w:line="360" w:lineRule="auto"/>
        <w:ind w:left="0" w:firstLine="380"/>
        <w:jc w:val="both"/>
        <w:rPr>
          <w:rFonts w:ascii="Times New Roman" w:eastAsia="Times New Roman" w:hAnsi="Times New Roman"/>
          <w:color w:val="000000"/>
          <w:sz w:val="28"/>
          <w:szCs w:val="28"/>
          <w:lang w:eastAsia="ru-RU"/>
        </w:rPr>
      </w:pPr>
      <w:r w:rsidRPr="00EA3629">
        <w:rPr>
          <w:rFonts w:ascii="Times New Roman" w:eastAsia="Times New Roman" w:hAnsi="Times New Roman"/>
          <w:color w:val="000000"/>
          <w:sz w:val="28"/>
          <w:szCs w:val="28"/>
          <w:lang w:eastAsia="ru-RU"/>
        </w:rPr>
        <w:t>С пониманием следит за действиями героев кукольного театра; проявляет желание участвовать в театрализованных и сюжетно-ролевых играх.</w:t>
      </w:r>
    </w:p>
    <w:p w:rsidR="007274B4" w:rsidRPr="00EA3629" w:rsidRDefault="007274B4" w:rsidP="004C3A8B">
      <w:pPr>
        <w:numPr>
          <w:ilvl w:val="0"/>
          <w:numId w:val="13"/>
        </w:numPr>
        <w:shd w:val="clear" w:color="auto" w:fill="FFFFFF"/>
        <w:spacing w:after="0" w:line="360" w:lineRule="auto"/>
        <w:ind w:left="0" w:firstLine="380"/>
        <w:jc w:val="both"/>
        <w:rPr>
          <w:rFonts w:ascii="Times New Roman" w:eastAsia="Times New Roman" w:hAnsi="Times New Roman"/>
          <w:color w:val="000000"/>
          <w:sz w:val="28"/>
          <w:szCs w:val="28"/>
          <w:lang w:eastAsia="ru-RU"/>
        </w:rPr>
      </w:pPr>
      <w:r w:rsidRPr="00EA3629">
        <w:rPr>
          <w:rFonts w:ascii="Times New Roman" w:eastAsia="Times New Roman" w:hAnsi="Times New Roman"/>
          <w:color w:val="000000"/>
          <w:sz w:val="28"/>
          <w:szCs w:val="28"/>
          <w:lang w:eastAsia="ru-RU"/>
        </w:rPr>
        <w:t>Проявляет интерес к продуктивной деятельности (рисование, лепка, конструирование, аппликация).</w:t>
      </w:r>
    </w:p>
    <w:p w:rsidR="007274B4" w:rsidRPr="00EA3629" w:rsidRDefault="007274B4" w:rsidP="004C3A8B">
      <w:pPr>
        <w:numPr>
          <w:ilvl w:val="0"/>
          <w:numId w:val="13"/>
        </w:numPr>
        <w:shd w:val="clear" w:color="auto" w:fill="FFFFFF"/>
        <w:spacing w:after="0" w:line="360" w:lineRule="auto"/>
        <w:ind w:left="0" w:firstLine="380"/>
        <w:jc w:val="both"/>
        <w:rPr>
          <w:rFonts w:ascii="Times New Roman" w:eastAsia="Times New Roman" w:hAnsi="Times New Roman"/>
          <w:color w:val="000000"/>
          <w:sz w:val="28"/>
          <w:szCs w:val="28"/>
          <w:lang w:eastAsia="ru-RU"/>
        </w:rPr>
      </w:pPr>
      <w:r w:rsidRPr="00EA3629">
        <w:rPr>
          <w:rFonts w:ascii="Times New Roman" w:eastAsia="Times New Roman" w:hAnsi="Times New Roman"/>
          <w:color w:val="000000"/>
          <w:sz w:val="28"/>
          <w:szCs w:val="28"/>
          <w:lang w:eastAsia="ru-RU"/>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4B6116" w:rsidRDefault="004B6116" w:rsidP="00153612">
      <w:pPr>
        <w:pStyle w:val="a4"/>
        <w:spacing w:line="360" w:lineRule="auto"/>
        <w:ind w:left="0" w:firstLine="709"/>
        <w:jc w:val="both"/>
        <w:rPr>
          <w:rFonts w:ascii="Times New Roman" w:hAnsi="Times New Roman"/>
          <w:sz w:val="28"/>
          <w:szCs w:val="28"/>
        </w:rPr>
      </w:pPr>
    </w:p>
    <w:p w:rsidR="007274B4" w:rsidRDefault="007274B4" w:rsidP="00153612">
      <w:pPr>
        <w:pStyle w:val="a4"/>
        <w:spacing w:line="360" w:lineRule="auto"/>
        <w:ind w:left="0" w:firstLine="709"/>
        <w:jc w:val="both"/>
        <w:rPr>
          <w:rFonts w:ascii="Times New Roman" w:hAnsi="Times New Roman"/>
          <w:sz w:val="28"/>
          <w:szCs w:val="28"/>
        </w:rPr>
      </w:pPr>
    </w:p>
    <w:p w:rsidR="007274B4" w:rsidRDefault="007274B4" w:rsidP="00153612">
      <w:pPr>
        <w:pStyle w:val="a4"/>
        <w:spacing w:line="360" w:lineRule="auto"/>
        <w:ind w:left="0" w:firstLine="709"/>
        <w:jc w:val="both"/>
        <w:rPr>
          <w:rFonts w:ascii="Times New Roman" w:hAnsi="Times New Roman"/>
          <w:sz w:val="28"/>
          <w:szCs w:val="28"/>
        </w:rPr>
      </w:pPr>
    </w:p>
    <w:p w:rsidR="007274B4" w:rsidRDefault="007274B4" w:rsidP="00153612">
      <w:pPr>
        <w:pStyle w:val="a4"/>
        <w:spacing w:line="360" w:lineRule="auto"/>
        <w:ind w:left="0" w:firstLine="709"/>
        <w:jc w:val="both"/>
        <w:rPr>
          <w:rFonts w:ascii="Times New Roman" w:hAnsi="Times New Roman"/>
          <w:sz w:val="28"/>
          <w:szCs w:val="28"/>
        </w:rPr>
      </w:pPr>
    </w:p>
    <w:p w:rsidR="007274B4" w:rsidRDefault="007274B4" w:rsidP="00153612">
      <w:pPr>
        <w:pStyle w:val="a4"/>
        <w:spacing w:line="360" w:lineRule="auto"/>
        <w:ind w:left="0" w:firstLine="709"/>
        <w:jc w:val="both"/>
        <w:rPr>
          <w:rFonts w:ascii="Times New Roman" w:hAnsi="Times New Roman"/>
          <w:sz w:val="28"/>
          <w:szCs w:val="28"/>
        </w:rPr>
      </w:pPr>
    </w:p>
    <w:p w:rsidR="007274B4" w:rsidRDefault="007274B4" w:rsidP="00153612">
      <w:pPr>
        <w:pStyle w:val="a4"/>
        <w:spacing w:line="360" w:lineRule="auto"/>
        <w:ind w:left="0" w:firstLine="709"/>
        <w:jc w:val="both"/>
        <w:rPr>
          <w:rFonts w:ascii="Times New Roman" w:hAnsi="Times New Roman"/>
          <w:sz w:val="28"/>
          <w:szCs w:val="28"/>
        </w:rPr>
      </w:pPr>
    </w:p>
    <w:p w:rsidR="007274B4" w:rsidRDefault="007274B4" w:rsidP="00153612">
      <w:pPr>
        <w:pStyle w:val="a4"/>
        <w:spacing w:line="360" w:lineRule="auto"/>
        <w:ind w:left="0" w:firstLine="709"/>
        <w:jc w:val="both"/>
        <w:rPr>
          <w:rFonts w:ascii="Times New Roman" w:hAnsi="Times New Roman"/>
          <w:sz w:val="28"/>
          <w:szCs w:val="28"/>
        </w:rPr>
      </w:pPr>
    </w:p>
    <w:p w:rsidR="007274B4" w:rsidRDefault="007274B4" w:rsidP="00153612">
      <w:pPr>
        <w:pStyle w:val="a4"/>
        <w:spacing w:line="360" w:lineRule="auto"/>
        <w:ind w:left="0" w:firstLine="709"/>
        <w:jc w:val="both"/>
        <w:rPr>
          <w:rFonts w:ascii="Times New Roman" w:hAnsi="Times New Roman"/>
          <w:sz w:val="28"/>
          <w:szCs w:val="28"/>
        </w:rPr>
      </w:pPr>
    </w:p>
    <w:p w:rsidR="007274B4" w:rsidRDefault="007274B4" w:rsidP="00153612">
      <w:pPr>
        <w:pStyle w:val="a4"/>
        <w:spacing w:line="360" w:lineRule="auto"/>
        <w:ind w:left="0" w:firstLine="709"/>
        <w:jc w:val="both"/>
        <w:rPr>
          <w:rFonts w:ascii="Times New Roman" w:hAnsi="Times New Roman"/>
          <w:sz w:val="28"/>
          <w:szCs w:val="28"/>
        </w:rPr>
      </w:pPr>
    </w:p>
    <w:p w:rsidR="007274B4" w:rsidRDefault="007274B4" w:rsidP="00153612">
      <w:pPr>
        <w:pStyle w:val="a4"/>
        <w:spacing w:line="360" w:lineRule="auto"/>
        <w:ind w:left="0" w:firstLine="709"/>
        <w:jc w:val="both"/>
        <w:rPr>
          <w:rFonts w:ascii="Times New Roman" w:hAnsi="Times New Roman"/>
          <w:sz w:val="28"/>
          <w:szCs w:val="28"/>
        </w:rPr>
      </w:pPr>
    </w:p>
    <w:p w:rsidR="007274B4" w:rsidRDefault="007274B4" w:rsidP="00153612">
      <w:pPr>
        <w:pStyle w:val="a4"/>
        <w:spacing w:line="360" w:lineRule="auto"/>
        <w:ind w:left="0" w:firstLine="709"/>
        <w:jc w:val="both"/>
        <w:rPr>
          <w:rFonts w:ascii="Times New Roman" w:hAnsi="Times New Roman"/>
          <w:sz w:val="28"/>
          <w:szCs w:val="28"/>
        </w:rPr>
      </w:pPr>
    </w:p>
    <w:p w:rsidR="007274B4" w:rsidRDefault="007274B4" w:rsidP="00153612">
      <w:pPr>
        <w:pStyle w:val="a4"/>
        <w:spacing w:line="360" w:lineRule="auto"/>
        <w:ind w:left="0" w:firstLine="709"/>
        <w:jc w:val="both"/>
        <w:rPr>
          <w:rFonts w:ascii="Times New Roman" w:hAnsi="Times New Roman"/>
          <w:sz w:val="28"/>
          <w:szCs w:val="28"/>
        </w:rPr>
      </w:pPr>
    </w:p>
    <w:p w:rsidR="007274B4" w:rsidRDefault="007274B4" w:rsidP="00153612">
      <w:pPr>
        <w:pStyle w:val="a4"/>
        <w:spacing w:line="360" w:lineRule="auto"/>
        <w:ind w:left="0" w:firstLine="709"/>
        <w:jc w:val="both"/>
        <w:rPr>
          <w:rFonts w:ascii="Times New Roman" w:hAnsi="Times New Roman"/>
          <w:sz w:val="28"/>
          <w:szCs w:val="28"/>
        </w:rPr>
      </w:pPr>
    </w:p>
    <w:p w:rsidR="00441DB6" w:rsidRDefault="00441DB6" w:rsidP="00153612">
      <w:pPr>
        <w:pStyle w:val="a4"/>
        <w:spacing w:line="360" w:lineRule="auto"/>
        <w:ind w:left="0" w:firstLine="709"/>
        <w:jc w:val="both"/>
        <w:rPr>
          <w:rFonts w:ascii="Times New Roman" w:hAnsi="Times New Roman"/>
          <w:sz w:val="28"/>
          <w:szCs w:val="28"/>
        </w:rPr>
      </w:pPr>
    </w:p>
    <w:p w:rsidR="008708A8" w:rsidRDefault="008708A8" w:rsidP="00153612">
      <w:pPr>
        <w:pStyle w:val="a4"/>
        <w:spacing w:line="360" w:lineRule="auto"/>
        <w:ind w:left="0" w:firstLine="709"/>
        <w:jc w:val="both"/>
        <w:rPr>
          <w:rFonts w:ascii="Times New Roman" w:hAnsi="Times New Roman"/>
          <w:sz w:val="28"/>
          <w:szCs w:val="28"/>
        </w:rPr>
      </w:pPr>
    </w:p>
    <w:p w:rsidR="00B923EF" w:rsidRDefault="00B923EF" w:rsidP="00153612">
      <w:pPr>
        <w:pStyle w:val="a4"/>
        <w:spacing w:line="360" w:lineRule="auto"/>
        <w:ind w:left="0" w:firstLine="709"/>
        <w:jc w:val="both"/>
        <w:rPr>
          <w:rFonts w:ascii="Times New Roman" w:hAnsi="Times New Roman"/>
          <w:sz w:val="28"/>
          <w:szCs w:val="28"/>
        </w:rPr>
      </w:pPr>
    </w:p>
    <w:p w:rsidR="00B923EF" w:rsidRDefault="00B923EF" w:rsidP="00153612">
      <w:pPr>
        <w:pStyle w:val="a4"/>
        <w:spacing w:line="360" w:lineRule="auto"/>
        <w:ind w:left="0" w:firstLine="709"/>
        <w:jc w:val="both"/>
        <w:rPr>
          <w:rFonts w:ascii="Times New Roman" w:hAnsi="Times New Roman"/>
          <w:sz w:val="28"/>
          <w:szCs w:val="28"/>
        </w:rPr>
      </w:pPr>
    </w:p>
    <w:p w:rsidR="004B6116" w:rsidRDefault="004B6116" w:rsidP="00A22798">
      <w:pPr>
        <w:spacing w:line="360" w:lineRule="auto"/>
        <w:jc w:val="center"/>
        <w:rPr>
          <w:rFonts w:ascii="Times New Roman" w:hAnsi="Times New Roman"/>
          <w:b/>
          <w:sz w:val="36"/>
          <w:szCs w:val="36"/>
        </w:rPr>
      </w:pPr>
      <w:r>
        <w:rPr>
          <w:rFonts w:ascii="Times New Roman" w:hAnsi="Times New Roman"/>
          <w:b/>
          <w:sz w:val="36"/>
          <w:szCs w:val="36"/>
          <w:lang w:val="en-US"/>
        </w:rPr>
        <w:lastRenderedPageBreak/>
        <w:t>II</w:t>
      </w:r>
      <w:r>
        <w:rPr>
          <w:rFonts w:ascii="Times New Roman" w:hAnsi="Times New Roman"/>
          <w:b/>
          <w:sz w:val="36"/>
          <w:szCs w:val="36"/>
        </w:rPr>
        <w:t>.</w:t>
      </w:r>
      <w:r w:rsidRPr="00234CBA">
        <w:rPr>
          <w:rFonts w:ascii="Times New Roman" w:hAnsi="Times New Roman"/>
          <w:b/>
          <w:sz w:val="36"/>
          <w:szCs w:val="36"/>
        </w:rPr>
        <w:t>Содержательный раздел</w:t>
      </w:r>
    </w:p>
    <w:p w:rsidR="00B923EF" w:rsidRPr="00592F66" w:rsidRDefault="004B6116" w:rsidP="00F80AA9">
      <w:pPr>
        <w:spacing w:after="0" w:line="360" w:lineRule="auto"/>
        <w:jc w:val="center"/>
        <w:rPr>
          <w:rFonts w:ascii="Times New Roman" w:hAnsi="Times New Roman"/>
          <w:b/>
          <w:sz w:val="28"/>
          <w:szCs w:val="28"/>
        </w:rPr>
      </w:pPr>
      <w:r w:rsidRPr="00592F66">
        <w:rPr>
          <w:rFonts w:ascii="Times New Roman" w:hAnsi="Times New Roman"/>
          <w:b/>
          <w:sz w:val="28"/>
          <w:szCs w:val="28"/>
        </w:rPr>
        <w:t xml:space="preserve">2.1. </w:t>
      </w:r>
      <w:r w:rsidR="00592F66" w:rsidRPr="00592F66">
        <w:rPr>
          <w:rFonts w:ascii="Times New Roman" w:hAnsi="Times New Roman"/>
          <w:b/>
          <w:sz w:val="28"/>
          <w:szCs w:val="28"/>
        </w:rPr>
        <w:t>Образовательная  деятельность  в  соответствии  с  направлениями развития ребенка (в пяти образовательных областях)</w:t>
      </w:r>
    </w:p>
    <w:p w:rsidR="00592F66" w:rsidRPr="00125AF4" w:rsidRDefault="00592F66" w:rsidP="00592F66">
      <w:pPr>
        <w:spacing w:after="0" w:line="360" w:lineRule="auto"/>
        <w:ind w:firstLine="708"/>
        <w:jc w:val="both"/>
        <w:rPr>
          <w:rFonts w:ascii="Times New Roman" w:hAnsi="Times New Roman"/>
          <w:sz w:val="28"/>
          <w:szCs w:val="28"/>
        </w:rPr>
      </w:pPr>
      <w:r w:rsidRPr="00125AF4">
        <w:rPr>
          <w:rFonts w:ascii="Times New Roman" w:hAnsi="Times New Roman"/>
          <w:sz w:val="28"/>
          <w:szCs w:val="28"/>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592F66" w:rsidRPr="00125AF4" w:rsidRDefault="00592F66" w:rsidP="00592F66">
      <w:pPr>
        <w:spacing w:after="0" w:line="360" w:lineRule="auto"/>
        <w:ind w:firstLine="708"/>
        <w:jc w:val="both"/>
        <w:rPr>
          <w:rFonts w:ascii="Times New Roman" w:hAnsi="Times New Roman"/>
          <w:sz w:val="28"/>
          <w:szCs w:val="28"/>
        </w:rPr>
      </w:pPr>
      <w:r w:rsidRPr="00125AF4">
        <w:rPr>
          <w:rFonts w:ascii="Times New Roman" w:hAnsi="Times New Roman"/>
          <w:sz w:val="28"/>
          <w:szCs w:val="28"/>
        </w:rPr>
        <w:t xml:space="preserve">Содержание  психолого-педагогической  работы  ориентировано  на </w:t>
      </w:r>
    </w:p>
    <w:p w:rsidR="00592F66" w:rsidRPr="00125AF4" w:rsidRDefault="00592F66" w:rsidP="00592F66">
      <w:pPr>
        <w:spacing w:after="0" w:line="360" w:lineRule="auto"/>
        <w:jc w:val="both"/>
        <w:rPr>
          <w:rFonts w:ascii="Times New Roman" w:hAnsi="Times New Roman"/>
          <w:sz w:val="28"/>
          <w:szCs w:val="28"/>
        </w:rPr>
      </w:pPr>
      <w:r w:rsidRPr="00125AF4">
        <w:rPr>
          <w:rFonts w:ascii="Times New Roman" w:hAnsi="Times New Roman"/>
          <w:sz w:val="28"/>
          <w:szCs w:val="28"/>
        </w:rPr>
        <w:t xml:space="preserve">разностороннее  развитие  дошкольников  с  учетом  их  возрастных  и </w:t>
      </w:r>
    </w:p>
    <w:p w:rsidR="00592F66" w:rsidRPr="00125AF4" w:rsidRDefault="00592F66" w:rsidP="00592F66">
      <w:pPr>
        <w:spacing w:after="0" w:line="360" w:lineRule="auto"/>
        <w:jc w:val="both"/>
        <w:rPr>
          <w:rFonts w:ascii="Times New Roman" w:hAnsi="Times New Roman"/>
          <w:sz w:val="28"/>
          <w:szCs w:val="28"/>
        </w:rPr>
      </w:pPr>
      <w:r w:rsidRPr="00125AF4">
        <w:rPr>
          <w:rFonts w:ascii="Times New Roman" w:hAnsi="Times New Roman"/>
          <w:sz w:val="28"/>
          <w:szCs w:val="28"/>
        </w:rPr>
        <w:t xml:space="preserve">индивидуальных  особенностей.  Задачи  психолого-педагогической  работы  по формированию  физических,  интеллектуальных  и  личностных  качеств  детей решаются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592F66" w:rsidRPr="00125AF4" w:rsidRDefault="00592F66" w:rsidP="00592F66">
      <w:pPr>
        <w:spacing w:after="0" w:line="360" w:lineRule="auto"/>
        <w:ind w:firstLine="708"/>
        <w:jc w:val="both"/>
        <w:rPr>
          <w:rFonts w:ascii="Times New Roman" w:hAnsi="Times New Roman"/>
          <w:sz w:val="28"/>
          <w:szCs w:val="28"/>
        </w:rPr>
      </w:pPr>
      <w:r w:rsidRPr="00125AF4">
        <w:rPr>
          <w:rFonts w:ascii="Times New Roman" w:hAnsi="Times New Roman"/>
          <w:sz w:val="28"/>
          <w:szCs w:val="28"/>
        </w:rPr>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режимных моментах — как в совместной деятельности взрослого и детей, так и в самостоятельной деятельности дошкольников. </w:t>
      </w:r>
    </w:p>
    <w:p w:rsidR="006B1525" w:rsidRDefault="006B1525" w:rsidP="006B1525">
      <w:pPr>
        <w:ind w:firstLine="708"/>
        <w:jc w:val="both"/>
        <w:rPr>
          <w:rFonts w:ascii="Times New Roman" w:eastAsia="Times New Roman" w:hAnsi="Times New Roman"/>
          <w:sz w:val="28"/>
          <w:szCs w:val="28"/>
        </w:rPr>
      </w:pPr>
      <w:r w:rsidRPr="00632A84">
        <w:rPr>
          <w:rFonts w:ascii="Times New Roman" w:eastAsia="Times New Roman" w:hAnsi="Times New Roman"/>
          <w:sz w:val="28"/>
          <w:szCs w:val="28"/>
        </w:rPr>
        <w:t>В начале раздела по каждой образовательной области приводится цитата из ФГОС ДО, обозначающая цели и задачи образовательной области.</w:t>
      </w:r>
    </w:p>
    <w:p w:rsidR="00441DB6" w:rsidRDefault="00441DB6" w:rsidP="00441DB6">
      <w:pPr>
        <w:spacing w:after="0" w:line="360" w:lineRule="auto"/>
        <w:ind w:firstLine="709"/>
        <w:jc w:val="both"/>
        <w:rPr>
          <w:rFonts w:ascii="Times New Roman" w:hAnsi="Times New Roman"/>
          <w:b/>
          <w:sz w:val="28"/>
          <w:szCs w:val="28"/>
        </w:rPr>
      </w:pPr>
    </w:p>
    <w:p w:rsidR="00441DB6" w:rsidRDefault="00441DB6" w:rsidP="00441DB6">
      <w:pPr>
        <w:spacing w:after="0" w:line="360" w:lineRule="auto"/>
        <w:ind w:firstLine="709"/>
        <w:jc w:val="both"/>
        <w:rPr>
          <w:rFonts w:ascii="Times New Roman" w:hAnsi="Times New Roman"/>
          <w:b/>
          <w:sz w:val="28"/>
          <w:szCs w:val="28"/>
        </w:rPr>
      </w:pPr>
    </w:p>
    <w:p w:rsidR="00441DB6" w:rsidRDefault="00441DB6" w:rsidP="00441DB6">
      <w:pPr>
        <w:spacing w:after="0" w:line="360" w:lineRule="auto"/>
        <w:ind w:firstLine="709"/>
        <w:jc w:val="both"/>
        <w:rPr>
          <w:rFonts w:ascii="Times New Roman" w:hAnsi="Times New Roman"/>
          <w:b/>
          <w:sz w:val="28"/>
          <w:szCs w:val="28"/>
        </w:rPr>
      </w:pPr>
    </w:p>
    <w:p w:rsidR="00441DB6" w:rsidRDefault="00441DB6" w:rsidP="00441DB6">
      <w:pPr>
        <w:spacing w:after="0" w:line="360" w:lineRule="auto"/>
        <w:ind w:firstLine="709"/>
        <w:jc w:val="both"/>
        <w:rPr>
          <w:rFonts w:ascii="Times New Roman" w:hAnsi="Times New Roman"/>
          <w:b/>
          <w:sz w:val="28"/>
          <w:szCs w:val="28"/>
        </w:rPr>
      </w:pPr>
    </w:p>
    <w:p w:rsidR="00B923EF" w:rsidRDefault="00B923EF" w:rsidP="00D81D83">
      <w:pPr>
        <w:spacing w:after="0" w:line="360" w:lineRule="auto"/>
        <w:jc w:val="center"/>
        <w:rPr>
          <w:rFonts w:ascii="Times New Roman" w:hAnsi="Times New Roman"/>
          <w:b/>
          <w:color w:val="000000"/>
          <w:sz w:val="28"/>
          <w:szCs w:val="28"/>
        </w:rPr>
      </w:pPr>
    </w:p>
    <w:p w:rsidR="00F80AA9" w:rsidRDefault="00F80AA9" w:rsidP="00D81D83">
      <w:pPr>
        <w:spacing w:after="0" w:line="360" w:lineRule="auto"/>
        <w:jc w:val="center"/>
        <w:rPr>
          <w:rFonts w:ascii="Times New Roman" w:hAnsi="Times New Roman"/>
          <w:b/>
          <w:color w:val="000000"/>
          <w:sz w:val="28"/>
          <w:szCs w:val="28"/>
        </w:rPr>
      </w:pPr>
    </w:p>
    <w:p w:rsidR="004B6116" w:rsidRPr="000F306C" w:rsidRDefault="00441DB6" w:rsidP="00D81D83">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Образовательная </w:t>
      </w:r>
      <w:r w:rsidR="004B6116">
        <w:rPr>
          <w:rFonts w:ascii="Times New Roman" w:hAnsi="Times New Roman"/>
          <w:b/>
          <w:color w:val="000000"/>
          <w:sz w:val="28"/>
          <w:szCs w:val="28"/>
        </w:rPr>
        <w:t xml:space="preserve"> область </w:t>
      </w:r>
      <w:r w:rsidR="004B6116" w:rsidRPr="000F306C">
        <w:rPr>
          <w:rFonts w:ascii="Times New Roman" w:hAnsi="Times New Roman"/>
          <w:b/>
          <w:color w:val="000000"/>
          <w:sz w:val="28"/>
          <w:szCs w:val="28"/>
        </w:rPr>
        <w:t>«</w:t>
      </w:r>
      <w:r w:rsidR="004B6116">
        <w:rPr>
          <w:rFonts w:ascii="Times New Roman" w:hAnsi="Times New Roman"/>
          <w:b/>
          <w:color w:val="000000"/>
          <w:sz w:val="28"/>
          <w:szCs w:val="28"/>
        </w:rPr>
        <w:t>Социально-коммуникативное развитие</w:t>
      </w:r>
      <w:r w:rsidR="004B6116" w:rsidRPr="000F306C">
        <w:rPr>
          <w:rFonts w:ascii="Times New Roman" w:hAnsi="Times New Roman"/>
          <w:b/>
          <w:color w:val="000000"/>
          <w:sz w:val="28"/>
          <w:szCs w:val="28"/>
        </w:rPr>
        <w:t>»</w:t>
      </w:r>
    </w:p>
    <w:p w:rsidR="00441DB6" w:rsidRPr="00125AF4" w:rsidRDefault="00441DB6" w:rsidP="00441DB6">
      <w:pPr>
        <w:spacing w:after="0" w:line="360" w:lineRule="auto"/>
        <w:jc w:val="both"/>
        <w:rPr>
          <w:rFonts w:ascii="Times New Roman" w:hAnsi="Times New Roman"/>
          <w:sz w:val="28"/>
          <w:szCs w:val="28"/>
        </w:rPr>
      </w:pPr>
      <w:r>
        <w:rPr>
          <w:rFonts w:ascii="Times New Roman" w:hAnsi="Times New Roman"/>
          <w:color w:val="000000"/>
          <w:sz w:val="28"/>
          <w:szCs w:val="28"/>
        </w:rPr>
        <w:tab/>
      </w:r>
      <w:r w:rsidR="004B6116" w:rsidRPr="00957437">
        <w:rPr>
          <w:rFonts w:ascii="Times New Roman" w:hAnsi="Times New Roman"/>
          <w:color w:val="000000"/>
          <w:sz w:val="28"/>
          <w:szCs w:val="28"/>
        </w:rPr>
        <w:t> «Социально-коммуникативное развитие</w:t>
      </w:r>
      <w:r w:rsidR="004B6116">
        <w:rPr>
          <w:rFonts w:ascii="Times New Roman" w:hAnsi="Times New Roman"/>
          <w:color w:val="000000"/>
          <w:sz w:val="28"/>
          <w:szCs w:val="28"/>
        </w:rPr>
        <w:t>»</w:t>
      </w:r>
      <w:r w:rsidR="004B6116" w:rsidRPr="00957437">
        <w:rPr>
          <w:rFonts w:ascii="Times New Roman" w:hAnsi="Times New Roman"/>
          <w:color w:val="000000"/>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F80AA9">
        <w:rPr>
          <w:rFonts w:ascii="Times New Roman" w:hAnsi="Times New Roman"/>
          <w:color w:val="000000"/>
          <w:sz w:val="28"/>
          <w:szCs w:val="28"/>
        </w:rPr>
        <w:t xml:space="preserve"> </w:t>
      </w:r>
      <w:r w:rsidRPr="00DE681D">
        <w:rPr>
          <w:rFonts w:ascii="Times New Roman" w:hAnsi="Times New Roman"/>
          <w:sz w:val="28"/>
          <w:szCs w:val="28"/>
        </w:rPr>
        <w:t>(п. 2.6. ФГОС ДО)</w:t>
      </w:r>
    </w:p>
    <w:p w:rsidR="00933D91" w:rsidRDefault="00933D91" w:rsidP="00933D91">
      <w:pPr>
        <w:spacing w:after="0" w:line="360" w:lineRule="auto"/>
        <w:ind w:firstLine="708"/>
        <w:rPr>
          <w:rFonts w:ascii="Times New Roman" w:eastAsia="Times New Roman" w:hAnsi="Times New Roman"/>
          <w:b/>
          <w:sz w:val="28"/>
        </w:rPr>
      </w:pPr>
      <w:r w:rsidRPr="00EA0E0F">
        <w:rPr>
          <w:rFonts w:ascii="Times New Roman" w:hAnsi="Times New Roman"/>
          <w:b/>
          <w:sz w:val="28"/>
          <w:szCs w:val="28"/>
        </w:rPr>
        <w:t>Содержание образовательной деятельности</w:t>
      </w:r>
      <w:r>
        <w:rPr>
          <w:rFonts w:ascii="Times New Roman" w:hAnsi="Times New Roman"/>
          <w:b/>
          <w:sz w:val="28"/>
          <w:szCs w:val="28"/>
        </w:rPr>
        <w:t>:</w:t>
      </w:r>
    </w:p>
    <w:p w:rsidR="00441DB6" w:rsidRPr="00441DB6" w:rsidRDefault="00441DB6" w:rsidP="00441DB6">
      <w:pPr>
        <w:spacing w:after="0" w:line="360" w:lineRule="auto"/>
        <w:ind w:firstLine="708"/>
        <w:rPr>
          <w:rFonts w:ascii="Times New Roman" w:hAnsi="Times New Roman"/>
          <w:b/>
          <w:sz w:val="28"/>
          <w:szCs w:val="28"/>
        </w:rPr>
      </w:pPr>
      <w:r w:rsidRPr="00441DB6">
        <w:rPr>
          <w:rFonts w:ascii="Times New Roman" w:hAnsi="Times New Roman"/>
          <w:b/>
          <w:sz w:val="28"/>
          <w:szCs w:val="28"/>
        </w:rPr>
        <w:t>Социализация, развитие общения, нравственное воспитание</w:t>
      </w:r>
    </w:p>
    <w:p w:rsidR="00B41D7A" w:rsidRDefault="00B41D7A" w:rsidP="00C77D45">
      <w:pPr>
        <w:spacing w:after="0" w:line="360" w:lineRule="auto"/>
        <w:ind w:firstLine="709"/>
        <w:jc w:val="both"/>
        <w:rPr>
          <w:rFonts w:ascii="Times New Roman" w:hAnsi="Times New Roman"/>
          <w:sz w:val="28"/>
          <w:szCs w:val="28"/>
        </w:rPr>
      </w:pPr>
      <w:r>
        <w:rPr>
          <w:rFonts w:ascii="Times New Roman" w:hAnsi="Times New Roman"/>
          <w:sz w:val="28"/>
          <w:szCs w:val="28"/>
        </w:rPr>
        <w:t>Формировать у детей 2-3 лет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B41D7A" w:rsidRDefault="00B41D7A" w:rsidP="00C77D45">
      <w:pPr>
        <w:spacing w:after="0" w:line="360" w:lineRule="auto"/>
        <w:ind w:firstLine="709"/>
        <w:jc w:val="both"/>
        <w:rPr>
          <w:rFonts w:ascii="Times New Roman" w:hAnsi="Times New Roman"/>
          <w:sz w:val="28"/>
          <w:szCs w:val="28"/>
        </w:rPr>
      </w:pPr>
      <w:r>
        <w:rPr>
          <w:rFonts w:ascii="Times New Roman" w:hAnsi="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w:t>
      </w:r>
    </w:p>
    <w:p w:rsidR="00933D91" w:rsidRDefault="00B41D7A" w:rsidP="00933D91">
      <w:pPr>
        <w:spacing w:after="0" w:line="360" w:lineRule="auto"/>
        <w:ind w:firstLine="709"/>
        <w:jc w:val="both"/>
        <w:rPr>
          <w:rFonts w:ascii="Times New Roman" w:hAnsi="Times New Roman"/>
          <w:sz w:val="28"/>
          <w:szCs w:val="28"/>
        </w:rPr>
      </w:pPr>
      <w:r>
        <w:rPr>
          <w:rFonts w:ascii="Times New Roman" w:hAnsi="Times New Roman"/>
          <w:sz w:val="28"/>
          <w:szCs w:val="28"/>
        </w:rPr>
        <w:t>Воспитывать элементарные навыки вежливого обращения: здороваться прощаться, обращаться  с просьбой спокойно, употребляя слова «спасибо»</w:t>
      </w:r>
      <w:r w:rsidR="00734FA0">
        <w:rPr>
          <w:rFonts w:ascii="Times New Roman" w:hAnsi="Times New Roman"/>
          <w:sz w:val="28"/>
          <w:szCs w:val="28"/>
        </w:rPr>
        <w:t xml:space="preserve"> и «пожалуйста». Формировать умение спокойно вести себя в помещении и на улице: не шуметь, не бегать, выполнять просьбу взрослого. Воспитывать внимательное</w:t>
      </w:r>
      <w:r w:rsidR="00EA44BC">
        <w:rPr>
          <w:rFonts w:ascii="Times New Roman" w:hAnsi="Times New Roman"/>
          <w:sz w:val="28"/>
          <w:szCs w:val="28"/>
        </w:rPr>
        <w:t xml:space="preserve"> отношение и любовь к родителям и </w:t>
      </w:r>
      <w:r w:rsidR="00EA44BC">
        <w:rPr>
          <w:rFonts w:ascii="Times New Roman" w:hAnsi="Times New Roman"/>
          <w:sz w:val="28"/>
          <w:szCs w:val="28"/>
        </w:rPr>
        <w:lastRenderedPageBreak/>
        <w:t>близким людям. Приучать детей не перебивать говорящего взрослого, формировать умение подождать, если взрослый занять.</w:t>
      </w:r>
    </w:p>
    <w:p w:rsidR="00EA44BC" w:rsidRDefault="00EA44BC" w:rsidP="00C77D45">
      <w:pPr>
        <w:spacing w:after="0" w:line="360" w:lineRule="auto"/>
        <w:ind w:firstLine="709"/>
        <w:jc w:val="both"/>
        <w:rPr>
          <w:rFonts w:ascii="Times New Roman" w:hAnsi="Times New Roman"/>
          <w:sz w:val="28"/>
          <w:szCs w:val="28"/>
        </w:rPr>
      </w:pPr>
      <w:r w:rsidRPr="00241DB7">
        <w:rPr>
          <w:rFonts w:ascii="Times New Roman" w:hAnsi="Times New Roman"/>
          <w:b/>
          <w:sz w:val="28"/>
          <w:szCs w:val="28"/>
        </w:rPr>
        <w:t>Ребенок в семье и сообществе</w:t>
      </w:r>
    </w:p>
    <w:p w:rsidR="00EA44BC" w:rsidRPr="0066763F" w:rsidRDefault="0066763F" w:rsidP="0066763F">
      <w:pPr>
        <w:autoSpaceDE w:val="0"/>
        <w:autoSpaceDN w:val="0"/>
        <w:adjustRightInd w:val="0"/>
        <w:spacing w:after="0" w:line="360" w:lineRule="auto"/>
        <w:jc w:val="both"/>
        <w:rPr>
          <w:rFonts w:ascii="Times New Roman" w:hAnsi="Times New Roman"/>
          <w:sz w:val="28"/>
          <w:szCs w:val="24"/>
        </w:rPr>
      </w:pPr>
      <w:r>
        <w:rPr>
          <w:rFonts w:ascii="Times New Roman" w:hAnsi="Times New Roman"/>
          <w:b/>
          <w:bCs/>
          <w:sz w:val="28"/>
          <w:szCs w:val="24"/>
        </w:rPr>
        <w:tab/>
      </w:r>
      <w:r w:rsidR="00EA44BC" w:rsidRPr="0066763F">
        <w:rPr>
          <w:rFonts w:ascii="Times New Roman" w:hAnsi="Times New Roman"/>
          <w:b/>
          <w:bCs/>
          <w:sz w:val="28"/>
          <w:szCs w:val="24"/>
        </w:rPr>
        <w:t xml:space="preserve">Образ Я. </w:t>
      </w:r>
      <w:r w:rsidR="00EA44BC" w:rsidRPr="0066763F">
        <w:rPr>
          <w:rFonts w:ascii="Times New Roman" w:hAnsi="Times New Roman"/>
          <w:bCs/>
          <w:sz w:val="28"/>
          <w:szCs w:val="24"/>
        </w:rPr>
        <w:t>Ф</w:t>
      </w:r>
      <w:r w:rsidR="00EA44BC" w:rsidRPr="0066763F">
        <w:rPr>
          <w:rFonts w:ascii="Times New Roman" w:hAnsi="Times New Roman"/>
          <w:sz w:val="28"/>
          <w:szCs w:val="24"/>
        </w:rPr>
        <w:t>ормировать элементарные представления о росте и развитии ребенка,</w:t>
      </w:r>
      <w:r w:rsidR="00F80AA9">
        <w:rPr>
          <w:rFonts w:ascii="Times New Roman" w:hAnsi="Times New Roman"/>
          <w:sz w:val="28"/>
          <w:szCs w:val="24"/>
        </w:rPr>
        <w:t xml:space="preserve"> </w:t>
      </w:r>
      <w:r w:rsidR="00EA44BC" w:rsidRPr="0066763F">
        <w:rPr>
          <w:rFonts w:ascii="Times New Roman" w:hAnsi="Times New Roman"/>
          <w:sz w:val="28"/>
          <w:szCs w:val="24"/>
        </w:rPr>
        <w:t>изменении 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w:t>
      </w:r>
      <w:r w:rsidRPr="0066763F">
        <w:rPr>
          <w:rFonts w:ascii="Times New Roman" w:hAnsi="Times New Roman"/>
          <w:sz w:val="28"/>
          <w:szCs w:val="24"/>
        </w:rPr>
        <w:t>, любят, о нем заботятся; проявлять уважительное отношение к интересам ребенка, его нуждам, желаниям, возможностям.</w:t>
      </w:r>
    </w:p>
    <w:p w:rsidR="00EA44BC" w:rsidRPr="0066763F" w:rsidRDefault="0066763F" w:rsidP="0066763F">
      <w:pPr>
        <w:autoSpaceDE w:val="0"/>
        <w:autoSpaceDN w:val="0"/>
        <w:adjustRightInd w:val="0"/>
        <w:spacing w:after="0" w:line="360" w:lineRule="auto"/>
        <w:jc w:val="both"/>
        <w:rPr>
          <w:rFonts w:ascii="Times New Roman" w:hAnsi="Times New Roman"/>
          <w:sz w:val="28"/>
          <w:szCs w:val="24"/>
        </w:rPr>
      </w:pPr>
      <w:r>
        <w:rPr>
          <w:rFonts w:ascii="Times New Roman" w:hAnsi="Times New Roman"/>
          <w:b/>
          <w:bCs/>
          <w:sz w:val="28"/>
          <w:szCs w:val="24"/>
        </w:rPr>
        <w:tab/>
      </w:r>
      <w:r w:rsidR="00EA44BC" w:rsidRPr="0066763F">
        <w:rPr>
          <w:rFonts w:ascii="Times New Roman" w:hAnsi="Times New Roman"/>
          <w:b/>
          <w:bCs/>
          <w:sz w:val="28"/>
          <w:szCs w:val="24"/>
        </w:rPr>
        <w:t xml:space="preserve">Семья. </w:t>
      </w:r>
      <w:r w:rsidRPr="0066763F">
        <w:rPr>
          <w:rFonts w:ascii="Times New Roman" w:hAnsi="Times New Roman"/>
          <w:bCs/>
          <w:sz w:val="28"/>
          <w:szCs w:val="24"/>
        </w:rPr>
        <w:t xml:space="preserve">Воспитывать внимательное отношение к родителям, близким людям. </w:t>
      </w:r>
      <w:r w:rsidR="00EA44BC" w:rsidRPr="0066763F">
        <w:rPr>
          <w:rFonts w:ascii="Times New Roman" w:hAnsi="Times New Roman"/>
          <w:sz w:val="28"/>
          <w:szCs w:val="24"/>
        </w:rPr>
        <w:t>Развивать умение называть имена членов своей семьи.</w:t>
      </w:r>
    </w:p>
    <w:p w:rsidR="00EA44BC" w:rsidRPr="0066763F" w:rsidRDefault="0066763F" w:rsidP="0066763F">
      <w:pPr>
        <w:autoSpaceDE w:val="0"/>
        <w:autoSpaceDN w:val="0"/>
        <w:adjustRightInd w:val="0"/>
        <w:spacing w:after="0" w:line="360" w:lineRule="auto"/>
        <w:jc w:val="both"/>
        <w:rPr>
          <w:rFonts w:ascii="Times New Roman" w:hAnsi="Times New Roman"/>
          <w:sz w:val="28"/>
          <w:szCs w:val="24"/>
        </w:rPr>
      </w:pPr>
      <w:r>
        <w:rPr>
          <w:rFonts w:ascii="Times New Roman" w:hAnsi="Times New Roman"/>
          <w:b/>
          <w:bCs/>
          <w:sz w:val="28"/>
          <w:szCs w:val="24"/>
        </w:rPr>
        <w:tab/>
      </w:r>
      <w:r w:rsidR="00EA44BC" w:rsidRPr="0066763F">
        <w:rPr>
          <w:rFonts w:ascii="Times New Roman" w:hAnsi="Times New Roman"/>
          <w:b/>
          <w:bCs/>
          <w:sz w:val="28"/>
          <w:szCs w:val="24"/>
        </w:rPr>
        <w:t xml:space="preserve">Детский сад. </w:t>
      </w:r>
      <w:r w:rsidR="00EA44BC" w:rsidRPr="0066763F">
        <w:rPr>
          <w:rFonts w:ascii="Times New Roman" w:hAnsi="Times New Roman"/>
          <w:sz w:val="28"/>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д.).Развивать умение ориентироваться в помещении группы, на участке.</w:t>
      </w:r>
    </w:p>
    <w:p w:rsidR="0066763F" w:rsidRDefault="0066763F" w:rsidP="0066763F">
      <w:pPr>
        <w:spacing w:after="0" w:line="360" w:lineRule="auto"/>
        <w:ind w:firstLine="708"/>
        <w:rPr>
          <w:rFonts w:ascii="Times New Roman" w:eastAsia="Times New Roman" w:hAnsi="Times New Roman"/>
          <w:b/>
          <w:sz w:val="28"/>
        </w:rPr>
      </w:pPr>
      <w:r>
        <w:rPr>
          <w:rFonts w:ascii="Times New Roman" w:eastAsia="Times New Roman" w:hAnsi="Times New Roman"/>
          <w:b/>
          <w:sz w:val="28"/>
        </w:rPr>
        <w:t>Самообслуживание, самостоятельность, трудовое воспитание</w:t>
      </w:r>
    </w:p>
    <w:p w:rsidR="00EA44BC" w:rsidRDefault="00067FF0" w:rsidP="00C77D45">
      <w:pPr>
        <w:spacing w:after="0" w:line="360" w:lineRule="auto"/>
        <w:ind w:firstLine="709"/>
        <w:jc w:val="both"/>
        <w:rPr>
          <w:rFonts w:ascii="Times New Roman" w:eastAsia="Times New Roman" w:hAnsi="Times New Roman"/>
          <w:sz w:val="28"/>
        </w:rPr>
      </w:pPr>
      <w:r>
        <w:rPr>
          <w:rFonts w:ascii="Times New Roman" w:eastAsia="Times New Roman" w:hAnsi="Times New Roman"/>
          <w:b/>
          <w:sz w:val="28"/>
        </w:rPr>
        <w:t>Воспитание культурно-гигиенических навыков</w:t>
      </w:r>
      <w:r>
        <w:rPr>
          <w:rFonts w:ascii="Times New Roman" w:eastAsia="Times New Roman" w:hAnsi="Times New Roman"/>
          <w:sz w:val="28"/>
        </w:rPr>
        <w:t>. Формировать привычку (сначала под контролем взрослого, а затем самостоятельно) мыть руки по мере загрязнения и перед едой, насухо вытирать лицо и руки</w:t>
      </w:r>
      <w:r w:rsidR="00524BA6">
        <w:rPr>
          <w:rFonts w:ascii="Times New Roman" w:eastAsia="Times New Roman" w:hAnsi="Times New Roman"/>
          <w:sz w:val="28"/>
        </w:rPr>
        <w:t xml:space="preserve"> личным полотенцем. Учить с помощью взрослого приводить себя в порядок;</w:t>
      </w:r>
      <w:r w:rsidR="00F80AA9">
        <w:rPr>
          <w:rFonts w:ascii="Times New Roman" w:eastAsia="Times New Roman" w:hAnsi="Times New Roman"/>
          <w:sz w:val="28"/>
        </w:rPr>
        <w:t xml:space="preserve"> </w:t>
      </w:r>
      <w:r w:rsidR="00524BA6">
        <w:rPr>
          <w:rFonts w:ascii="Times New Roman" w:hAnsi="Times New Roman"/>
          <w:sz w:val="28"/>
          <w:szCs w:val="28"/>
        </w:rPr>
        <w:t>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067FF0" w:rsidRPr="00272FA8" w:rsidRDefault="00067FF0" w:rsidP="00C77D45">
      <w:pPr>
        <w:spacing w:after="0" w:line="360" w:lineRule="auto"/>
        <w:ind w:firstLine="709"/>
        <w:jc w:val="both"/>
        <w:rPr>
          <w:rFonts w:ascii="Times New Roman" w:hAnsi="Times New Roman"/>
          <w:sz w:val="28"/>
          <w:szCs w:val="28"/>
        </w:rPr>
      </w:pPr>
      <w:r w:rsidRPr="00067FF0">
        <w:rPr>
          <w:rFonts w:ascii="Times New Roman" w:hAnsi="Times New Roman"/>
          <w:b/>
          <w:sz w:val="28"/>
          <w:szCs w:val="28"/>
        </w:rPr>
        <w:t>Самообслуживание</w:t>
      </w:r>
      <w:r w:rsidR="00524BA6">
        <w:rPr>
          <w:rFonts w:ascii="Times New Roman" w:hAnsi="Times New Roman"/>
          <w:b/>
          <w:sz w:val="28"/>
          <w:szCs w:val="28"/>
        </w:rPr>
        <w:t xml:space="preserve">. </w:t>
      </w:r>
      <w:r w:rsidR="00524BA6" w:rsidRPr="00272FA8">
        <w:rPr>
          <w:rFonts w:ascii="Times New Roman" w:hAnsi="Times New Roman"/>
          <w:sz w:val="28"/>
          <w:szCs w:val="28"/>
        </w:rPr>
        <w:t>Учить детей одеваться и раздеваться в определенном порядке; при небольшой помощи взрослого снимать одежду</w:t>
      </w:r>
      <w:r w:rsidR="00272FA8" w:rsidRPr="00272FA8">
        <w:rPr>
          <w:rFonts w:ascii="Times New Roman" w:hAnsi="Times New Roman"/>
          <w:sz w:val="28"/>
          <w:szCs w:val="28"/>
        </w:rPr>
        <w:t>, обувь (расстегивать пуговицы спереди, застежки на липучках); в определенном порядке аккуратно складывать снятую одежду. Приучать к опрятности.</w:t>
      </w:r>
    </w:p>
    <w:p w:rsidR="00272FA8" w:rsidRDefault="00067FF0" w:rsidP="00272FA8">
      <w:pPr>
        <w:tabs>
          <w:tab w:val="left" w:pos="1050"/>
        </w:tabs>
        <w:spacing w:after="0" w:line="360" w:lineRule="auto"/>
        <w:ind w:firstLine="709"/>
        <w:jc w:val="both"/>
        <w:rPr>
          <w:rFonts w:ascii="Times New Roman" w:eastAsia="Times New Roman" w:hAnsi="Times New Roman"/>
          <w:sz w:val="28"/>
        </w:rPr>
      </w:pPr>
      <w:r w:rsidRPr="00067FF0">
        <w:rPr>
          <w:rFonts w:ascii="Times New Roman" w:hAnsi="Times New Roman"/>
          <w:b/>
          <w:sz w:val="28"/>
          <w:szCs w:val="28"/>
        </w:rPr>
        <w:t>Общественно-полезный труд</w:t>
      </w:r>
      <w:r w:rsidR="00272FA8">
        <w:rPr>
          <w:rFonts w:ascii="Times New Roman" w:hAnsi="Times New Roman"/>
          <w:b/>
          <w:sz w:val="28"/>
          <w:szCs w:val="28"/>
        </w:rPr>
        <w:t xml:space="preserve">. </w:t>
      </w:r>
      <w:r w:rsidR="00272FA8">
        <w:rPr>
          <w:rFonts w:ascii="Times New Roman" w:eastAsia="Times New Roman" w:hAnsi="Times New Roman"/>
          <w:sz w:val="28"/>
        </w:rPr>
        <w:t xml:space="preserve">Формировать желание участвовать в посильном труде, умение преодолевать небольшие трудности. </w:t>
      </w:r>
    </w:p>
    <w:p w:rsidR="00067FF0" w:rsidRPr="001E3CF0" w:rsidRDefault="00067FF0" w:rsidP="00C77D45">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Уважение к труду взрослых</w:t>
      </w:r>
      <w:r w:rsidR="00272FA8">
        <w:rPr>
          <w:rFonts w:ascii="Times New Roman" w:hAnsi="Times New Roman"/>
          <w:b/>
          <w:sz w:val="28"/>
          <w:szCs w:val="28"/>
        </w:rPr>
        <w:t xml:space="preserve">. </w:t>
      </w:r>
      <w:r w:rsidR="00272FA8" w:rsidRPr="001E3CF0">
        <w:rPr>
          <w:rFonts w:ascii="Times New Roman" w:hAnsi="Times New Roman"/>
          <w:sz w:val="28"/>
          <w:szCs w:val="28"/>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w:t>
      </w:r>
      <w:r w:rsidR="001E3CF0" w:rsidRPr="001E3CF0">
        <w:rPr>
          <w:rFonts w:ascii="Times New Roman" w:hAnsi="Times New Roman"/>
          <w:sz w:val="28"/>
          <w:szCs w:val="28"/>
        </w:rPr>
        <w:t>; как дворник подметает двор, убирает снег. Учить узнавать и называть некоторые трудовые действия (помощник воспитателя моет посуду, приносит еду, меняет полотенца).</w:t>
      </w:r>
    </w:p>
    <w:p w:rsidR="001E3CF0" w:rsidRDefault="001E3CF0" w:rsidP="001E3CF0">
      <w:pPr>
        <w:tabs>
          <w:tab w:val="left" w:pos="1275"/>
        </w:tabs>
        <w:spacing w:after="0" w:line="360" w:lineRule="auto"/>
        <w:rPr>
          <w:rFonts w:ascii="Times New Roman" w:eastAsia="Times New Roman" w:hAnsi="Times New Roman"/>
          <w:b/>
          <w:sz w:val="28"/>
        </w:rPr>
      </w:pPr>
      <w:r>
        <w:rPr>
          <w:rFonts w:ascii="Times New Roman" w:eastAsia="Times New Roman" w:hAnsi="Times New Roman"/>
          <w:b/>
          <w:sz w:val="28"/>
        </w:rPr>
        <w:tab/>
        <w:t>Формирование основ безопасности</w:t>
      </w:r>
    </w:p>
    <w:p w:rsidR="001E3CF0" w:rsidRDefault="001E3CF0" w:rsidP="001E3CF0">
      <w:pPr>
        <w:tabs>
          <w:tab w:val="left" w:pos="1050"/>
        </w:tabs>
        <w:spacing w:after="0" w:line="360" w:lineRule="auto"/>
        <w:ind w:firstLine="709"/>
        <w:jc w:val="both"/>
        <w:rPr>
          <w:rFonts w:ascii="Times New Roman" w:eastAsia="Times New Roman" w:hAnsi="Times New Roman"/>
          <w:sz w:val="28"/>
        </w:rPr>
      </w:pPr>
      <w:r>
        <w:rPr>
          <w:rFonts w:ascii="Times New Roman" w:eastAsia="Times New Roman" w:hAnsi="Times New Roman"/>
          <w:b/>
          <w:sz w:val="28"/>
        </w:rPr>
        <w:t>Безопасное поведение в природе</w:t>
      </w:r>
      <w:r>
        <w:rPr>
          <w:rFonts w:ascii="Times New Roman" w:eastAsia="Times New Roman" w:hAnsi="Times New Roman"/>
          <w:sz w:val="28"/>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w:t>
      </w:r>
      <w:r w:rsidR="00543392">
        <w:rPr>
          <w:rFonts w:ascii="Times New Roman" w:eastAsia="Times New Roman" w:hAnsi="Times New Roman"/>
          <w:sz w:val="28"/>
        </w:rPr>
        <w:t xml:space="preserve"> и т.п.</w:t>
      </w:r>
      <w:r>
        <w:rPr>
          <w:rFonts w:ascii="Times New Roman" w:eastAsia="Times New Roman" w:hAnsi="Times New Roman"/>
          <w:sz w:val="28"/>
        </w:rPr>
        <w:t>)</w:t>
      </w:r>
      <w:r w:rsidR="00543392">
        <w:rPr>
          <w:rFonts w:ascii="Times New Roman" w:eastAsia="Times New Roman" w:hAnsi="Times New Roman"/>
          <w:sz w:val="28"/>
        </w:rPr>
        <w:t>.</w:t>
      </w:r>
      <w:r>
        <w:rPr>
          <w:rFonts w:ascii="Times New Roman" w:eastAsia="Times New Roman" w:hAnsi="Times New Roman"/>
          <w:sz w:val="28"/>
        </w:rPr>
        <w:t xml:space="preserve"> Знакомить с правилами поведения в природе (не рвать без надобности растения, не ломать ветки деревьев, не трогать животных и др.). </w:t>
      </w:r>
    </w:p>
    <w:p w:rsidR="001E3CF0" w:rsidRDefault="001E3CF0" w:rsidP="001E3CF0">
      <w:pPr>
        <w:tabs>
          <w:tab w:val="left" w:pos="1050"/>
        </w:tabs>
        <w:spacing w:after="0" w:line="360" w:lineRule="auto"/>
        <w:ind w:firstLine="709"/>
        <w:jc w:val="both"/>
        <w:rPr>
          <w:rFonts w:ascii="Times New Roman" w:eastAsia="Times New Roman" w:hAnsi="Times New Roman"/>
          <w:sz w:val="28"/>
        </w:rPr>
      </w:pPr>
      <w:r>
        <w:rPr>
          <w:rFonts w:ascii="Times New Roman" w:eastAsia="Times New Roman" w:hAnsi="Times New Roman"/>
          <w:b/>
          <w:sz w:val="28"/>
        </w:rPr>
        <w:t>Безопасность на дорогах</w:t>
      </w:r>
      <w:r>
        <w:rPr>
          <w:rFonts w:ascii="Times New Roman" w:eastAsia="Times New Roman" w:hAnsi="Times New Roman"/>
          <w:sz w:val="28"/>
        </w:rPr>
        <w:t xml:space="preserve">. Формировать первичные представления о </w:t>
      </w:r>
      <w:r w:rsidR="00543392">
        <w:rPr>
          <w:rFonts w:ascii="Times New Roman" w:eastAsia="Times New Roman" w:hAnsi="Times New Roman"/>
          <w:sz w:val="28"/>
        </w:rPr>
        <w:t xml:space="preserve">машинах, улице, дороге. </w:t>
      </w:r>
      <w:r>
        <w:rPr>
          <w:rFonts w:ascii="Times New Roman" w:eastAsia="Times New Roman" w:hAnsi="Times New Roman"/>
          <w:sz w:val="28"/>
        </w:rPr>
        <w:t xml:space="preserve">Знакомить с </w:t>
      </w:r>
      <w:r w:rsidR="00543392">
        <w:rPr>
          <w:rFonts w:ascii="Times New Roman" w:eastAsia="Times New Roman" w:hAnsi="Times New Roman"/>
          <w:sz w:val="28"/>
        </w:rPr>
        <w:t>некоторыми видами транспортных средств</w:t>
      </w:r>
      <w:r>
        <w:rPr>
          <w:rFonts w:ascii="Times New Roman" w:eastAsia="Times New Roman" w:hAnsi="Times New Roman"/>
          <w:sz w:val="28"/>
        </w:rPr>
        <w:t xml:space="preserve">. </w:t>
      </w:r>
    </w:p>
    <w:p w:rsidR="001E3CF0" w:rsidRDefault="001E3CF0" w:rsidP="00543392">
      <w:pPr>
        <w:tabs>
          <w:tab w:val="left" w:pos="1050"/>
        </w:tabs>
        <w:spacing w:after="0" w:line="360" w:lineRule="auto"/>
        <w:ind w:firstLine="709"/>
        <w:jc w:val="both"/>
        <w:rPr>
          <w:rFonts w:ascii="Times New Roman" w:eastAsia="Times New Roman" w:hAnsi="Times New Roman"/>
          <w:sz w:val="28"/>
        </w:rPr>
      </w:pPr>
      <w:r>
        <w:rPr>
          <w:rFonts w:ascii="Times New Roman" w:eastAsia="Times New Roman" w:hAnsi="Times New Roman"/>
          <w:b/>
          <w:sz w:val="28"/>
        </w:rPr>
        <w:t>Безопасность собственной жизнедеятельности</w:t>
      </w:r>
      <w:r>
        <w:rPr>
          <w:rFonts w:ascii="Times New Roman" w:eastAsia="Times New Roman" w:hAnsi="Times New Roman"/>
          <w:sz w:val="28"/>
        </w:rPr>
        <w:t xml:space="preserve">. Знакомить </w:t>
      </w:r>
      <w:r w:rsidR="00543392">
        <w:rPr>
          <w:rFonts w:ascii="Times New Roman" w:eastAsia="Times New Roman" w:hAnsi="Times New Roman"/>
          <w:sz w:val="28"/>
        </w:rPr>
        <w:t xml:space="preserve">с предметным миром и правилами безопасного обращения с предметами. Знакомить с понятиями «можно - нельзя», «опасно». </w:t>
      </w:r>
      <w:r>
        <w:rPr>
          <w:rFonts w:ascii="Times New Roman" w:eastAsia="Times New Roman" w:hAnsi="Times New Roman"/>
          <w:sz w:val="28"/>
        </w:rPr>
        <w:t xml:space="preserve">Формировать </w:t>
      </w:r>
      <w:r w:rsidR="00543392">
        <w:rPr>
          <w:rFonts w:ascii="Times New Roman" w:eastAsia="Times New Roman" w:hAnsi="Times New Roman"/>
          <w:sz w:val="28"/>
        </w:rPr>
        <w:t>представления о правилах безопасного поведения в играх с песком и водой (воду не пить, песком не бросаться и т.д.)</w:t>
      </w:r>
    </w:p>
    <w:p w:rsidR="001E3CF0" w:rsidRDefault="001E3CF0" w:rsidP="001E3CF0">
      <w:pPr>
        <w:spacing w:after="0" w:line="360" w:lineRule="auto"/>
        <w:ind w:firstLine="709"/>
        <w:jc w:val="center"/>
        <w:rPr>
          <w:rFonts w:ascii="Times New Roman" w:eastAsia="Times New Roman" w:hAnsi="Times New Roman"/>
          <w:i/>
          <w:sz w:val="28"/>
        </w:rPr>
      </w:pPr>
    </w:p>
    <w:p w:rsidR="00441DB6" w:rsidRDefault="00441DB6" w:rsidP="00D81D83">
      <w:pPr>
        <w:pStyle w:val="a4"/>
        <w:spacing w:after="0" w:line="360" w:lineRule="auto"/>
        <w:jc w:val="center"/>
        <w:rPr>
          <w:rFonts w:ascii="Times New Roman" w:hAnsi="Times New Roman"/>
          <w:b/>
          <w:sz w:val="28"/>
          <w:szCs w:val="28"/>
          <w:lang w:eastAsia="ru-RU"/>
        </w:rPr>
      </w:pPr>
    </w:p>
    <w:p w:rsidR="00441DB6" w:rsidRDefault="00441DB6" w:rsidP="00D81D83">
      <w:pPr>
        <w:pStyle w:val="a4"/>
        <w:spacing w:after="0" w:line="360" w:lineRule="auto"/>
        <w:jc w:val="center"/>
        <w:rPr>
          <w:rFonts w:ascii="Times New Roman" w:hAnsi="Times New Roman"/>
          <w:b/>
          <w:sz w:val="28"/>
          <w:szCs w:val="28"/>
          <w:lang w:eastAsia="ru-RU"/>
        </w:rPr>
      </w:pPr>
    </w:p>
    <w:p w:rsidR="00441DB6" w:rsidRDefault="00441DB6" w:rsidP="00D81D83">
      <w:pPr>
        <w:pStyle w:val="a4"/>
        <w:spacing w:after="0" w:line="360" w:lineRule="auto"/>
        <w:jc w:val="center"/>
        <w:rPr>
          <w:rFonts w:ascii="Times New Roman" w:hAnsi="Times New Roman"/>
          <w:b/>
          <w:sz w:val="28"/>
          <w:szCs w:val="28"/>
          <w:lang w:eastAsia="ru-RU"/>
        </w:rPr>
      </w:pPr>
    </w:p>
    <w:p w:rsidR="00441DB6" w:rsidRDefault="00441DB6" w:rsidP="00D81D83">
      <w:pPr>
        <w:pStyle w:val="a4"/>
        <w:spacing w:after="0" w:line="360" w:lineRule="auto"/>
        <w:jc w:val="center"/>
        <w:rPr>
          <w:rFonts w:ascii="Times New Roman" w:hAnsi="Times New Roman"/>
          <w:b/>
          <w:sz w:val="28"/>
          <w:szCs w:val="28"/>
          <w:lang w:eastAsia="ru-RU"/>
        </w:rPr>
      </w:pPr>
    </w:p>
    <w:p w:rsidR="00543392" w:rsidRDefault="00543392" w:rsidP="00D81D83">
      <w:pPr>
        <w:pStyle w:val="a4"/>
        <w:spacing w:after="0" w:line="360" w:lineRule="auto"/>
        <w:jc w:val="center"/>
        <w:rPr>
          <w:rFonts w:ascii="Times New Roman" w:hAnsi="Times New Roman"/>
          <w:b/>
          <w:sz w:val="28"/>
          <w:szCs w:val="28"/>
          <w:lang w:eastAsia="ru-RU"/>
        </w:rPr>
      </w:pPr>
    </w:p>
    <w:p w:rsidR="00B923EF" w:rsidRDefault="00B923EF" w:rsidP="00D81D83">
      <w:pPr>
        <w:pStyle w:val="a4"/>
        <w:spacing w:after="0" w:line="360" w:lineRule="auto"/>
        <w:jc w:val="center"/>
        <w:rPr>
          <w:rFonts w:ascii="Times New Roman" w:hAnsi="Times New Roman"/>
          <w:b/>
          <w:sz w:val="28"/>
          <w:szCs w:val="28"/>
          <w:lang w:eastAsia="ru-RU"/>
        </w:rPr>
      </w:pPr>
    </w:p>
    <w:p w:rsidR="00B923EF" w:rsidRDefault="00B923EF" w:rsidP="00D81D83">
      <w:pPr>
        <w:pStyle w:val="a4"/>
        <w:spacing w:after="0" w:line="360" w:lineRule="auto"/>
        <w:jc w:val="center"/>
        <w:rPr>
          <w:rFonts w:ascii="Times New Roman" w:hAnsi="Times New Roman"/>
          <w:b/>
          <w:sz w:val="28"/>
          <w:szCs w:val="28"/>
          <w:lang w:eastAsia="ru-RU"/>
        </w:rPr>
      </w:pPr>
    </w:p>
    <w:p w:rsidR="008708A8" w:rsidRDefault="008708A8" w:rsidP="00D81D83">
      <w:pPr>
        <w:pStyle w:val="a4"/>
        <w:spacing w:after="0" w:line="360" w:lineRule="auto"/>
        <w:jc w:val="center"/>
        <w:rPr>
          <w:rFonts w:ascii="Times New Roman" w:hAnsi="Times New Roman"/>
          <w:b/>
          <w:sz w:val="28"/>
          <w:szCs w:val="28"/>
          <w:lang w:eastAsia="ru-RU"/>
        </w:rPr>
      </w:pPr>
    </w:p>
    <w:p w:rsidR="004B6116" w:rsidRPr="00DF5479" w:rsidRDefault="004B6116" w:rsidP="00D81D83">
      <w:pPr>
        <w:pStyle w:val="a4"/>
        <w:spacing w:after="0" w:line="360" w:lineRule="auto"/>
        <w:jc w:val="center"/>
        <w:rPr>
          <w:rFonts w:ascii="Times New Roman" w:hAnsi="Times New Roman"/>
          <w:b/>
          <w:sz w:val="28"/>
          <w:szCs w:val="28"/>
          <w:lang w:eastAsia="ru-RU"/>
        </w:rPr>
      </w:pPr>
      <w:r w:rsidRPr="00046C7D">
        <w:rPr>
          <w:rFonts w:ascii="Times New Roman" w:hAnsi="Times New Roman"/>
          <w:b/>
          <w:sz w:val="28"/>
          <w:szCs w:val="28"/>
          <w:lang w:eastAsia="ru-RU"/>
        </w:rPr>
        <w:lastRenderedPageBreak/>
        <w:t>Образовательная область «Познавательное  развитие»</w:t>
      </w:r>
    </w:p>
    <w:p w:rsidR="00543392" w:rsidRDefault="00543392" w:rsidP="00543392">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(п. 2.6. ФГОС ДО)</w:t>
      </w:r>
    </w:p>
    <w:p w:rsidR="00543392" w:rsidRDefault="00543392" w:rsidP="00543392">
      <w:pPr>
        <w:spacing w:after="0" w:line="360" w:lineRule="auto"/>
        <w:ind w:firstLine="708"/>
        <w:rPr>
          <w:rFonts w:ascii="Times New Roman" w:eastAsia="Times New Roman" w:hAnsi="Times New Roman"/>
          <w:b/>
          <w:sz w:val="28"/>
        </w:rPr>
      </w:pPr>
      <w:r w:rsidRPr="00EA0E0F">
        <w:rPr>
          <w:rFonts w:ascii="Times New Roman" w:hAnsi="Times New Roman"/>
          <w:b/>
          <w:sz w:val="28"/>
          <w:szCs w:val="28"/>
        </w:rPr>
        <w:t>Содержание образовательной деятельности</w:t>
      </w:r>
      <w:r>
        <w:rPr>
          <w:rFonts w:ascii="Times New Roman" w:hAnsi="Times New Roman"/>
          <w:b/>
          <w:sz w:val="28"/>
          <w:szCs w:val="28"/>
        </w:rPr>
        <w:t>:</w:t>
      </w:r>
    </w:p>
    <w:p w:rsidR="00543392" w:rsidRDefault="00543392" w:rsidP="00543392">
      <w:pPr>
        <w:spacing w:after="0" w:line="360" w:lineRule="auto"/>
        <w:ind w:firstLine="708"/>
        <w:rPr>
          <w:rFonts w:ascii="Times New Roman" w:eastAsia="Times New Roman" w:hAnsi="Times New Roman"/>
          <w:b/>
          <w:sz w:val="28"/>
        </w:rPr>
      </w:pPr>
      <w:r>
        <w:rPr>
          <w:rFonts w:ascii="Times New Roman" w:eastAsia="Times New Roman" w:hAnsi="Times New Roman"/>
          <w:b/>
          <w:sz w:val="28"/>
        </w:rPr>
        <w:t>Формирование элементарных математических представлений</w:t>
      </w:r>
    </w:p>
    <w:p w:rsidR="00933D91" w:rsidRPr="006B1525" w:rsidRDefault="00933D91" w:rsidP="00933D91">
      <w:pPr>
        <w:autoSpaceDE w:val="0"/>
        <w:autoSpaceDN w:val="0"/>
        <w:adjustRightInd w:val="0"/>
        <w:spacing w:after="0" w:line="360" w:lineRule="auto"/>
        <w:jc w:val="both"/>
        <w:rPr>
          <w:rFonts w:ascii="Times New Roman" w:hAnsi="Times New Roman"/>
          <w:sz w:val="28"/>
          <w:szCs w:val="24"/>
        </w:rPr>
      </w:pPr>
      <w:r w:rsidRPr="00933D91">
        <w:rPr>
          <w:rFonts w:ascii="Times New Roman" w:hAnsi="Times New Roman"/>
          <w:b/>
          <w:bCs/>
          <w:sz w:val="28"/>
          <w:szCs w:val="24"/>
        </w:rPr>
        <w:t xml:space="preserve">Количество. </w:t>
      </w:r>
      <w:r w:rsidRPr="00933D91">
        <w:rPr>
          <w:rFonts w:ascii="Times New Roman" w:hAnsi="Times New Roman"/>
          <w:sz w:val="28"/>
          <w:szCs w:val="24"/>
        </w:rPr>
        <w:t>Привлекать детей к формированию групп однородных предметов.</w:t>
      </w:r>
      <w:r w:rsidR="00F80AA9">
        <w:rPr>
          <w:rFonts w:ascii="Times New Roman" w:hAnsi="Times New Roman"/>
          <w:sz w:val="28"/>
          <w:szCs w:val="24"/>
        </w:rPr>
        <w:t xml:space="preserve"> </w:t>
      </w:r>
      <w:r w:rsidRPr="00933D91">
        <w:rPr>
          <w:rFonts w:ascii="Times New Roman" w:hAnsi="Times New Roman"/>
          <w:sz w:val="28"/>
          <w:szCs w:val="24"/>
        </w:rPr>
        <w:t xml:space="preserve">Формировать умение различать количество предметов: </w:t>
      </w:r>
      <w:r w:rsidRPr="00933D91">
        <w:rPr>
          <w:rFonts w:ascii="Times New Roman" w:hAnsi="Times New Roman"/>
          <w:i/>
          <w:iCs/>
          <w:sz w:val="28"/>
          <w:szCs w:val="24"/>
        </w:rPr>
        <w:t>много — один (один - много).</w:t>
      </w:r>
    </w:p>
    <w:p w:rsidR="00933D91" w:rsidRPr="00933D91" w:rsidRDefault="00933D91" w:rsidP="00933D91">
      <w:pPr>
        <w:autoSpaceDE w:val="0"/>
        <w:autoSpaceDN w:val="0"/>
        <w:adjustRightInd w:val="0"/>
        <w:spacing w:after="0" w:line="360" w:lineRule="auto"/>
        <w:jc w:val="both"/>
        <w:rPr>
          <w:rFonts w:ascii="Times New Roman" w:hAnsi="Times New Roman"/>
          <w:sz w:val="28"/>
          <w:szCs w:val="24"/>
        </w:rPr>
      </w:pPr>
      <w:r w:rsidRPr="00933D91">
        <w:rPr>
          <w:rFonts w:ascii="Times New Roman" w:hAnsi="Times New Roman"/>
          <w:b/>
          <w:bCs/>
          <w:sz w:val="28"/>
          <w:szCs w:val="24"/>
        </w:rPr>
        <w:t xml:space="preserve">Величина. </w:t>
      </w:r>
      <w:r w:rsidRPr="00933D91">
        <w:rPr>
          <w:rFonts w:ascii="Times New Roman" w:hAnsi="Times New Roman"/>
          <w:sz w:val="28"/>
          <w:szCs w:val="24"/>
        </w:rPr>
        <w:t xml:space="preserve">Привлекать внимание детей к предметам контрастных размеров и их обозначению в речи </w:t>
      </w:r>
      <w:r w:rsidRPr="00933D91">
        <w:rPr>
          <w:rFonts w:ascii="Times New Roman" w:hAnsi="Times New Roman"/>
          <w:i/>
          <w:iCs/>
          <w:sz w:val="28"/>
          <w:szCs w:val="24"/>
        </w:rPr>
        <w:t xml:space="preserve">(большой </w:t>
      </w:r>
      <w:r w:rsidRPr="00933D91">
        <w:rPr>
          <w:rFonts w:ascii="Times New Roman" w:hAnsi="Times New Roman"/>
          <w:sz w:val="28"/>
          <w:szCs w:val="24"/>
        </w:rPr>
        <w:t xml:space="preserve">дом — </w:t>
      </w:r>
      <w:r w:rsidRPr="00933D91">
        <w:rPr>
          <w:rFonts w:ascii="Times New Roman" w:hAnsi="Times New Roman"/>
          <w:i/>
          <w:iCs/>
          <w:sz w:val="28"/>
          <w:szCs w:val="24"/>
        </w:rPr>
        <w:t xml:space="preserve">маленький </w:t>
      </w:r>
      <w:r w:rsidRPr="00933D91">
        <w:rPr>
          <w:rFonts w:ascii="Times New Roman" w:hAnsi="Times New Roman"/>
          <w:sz w:val="28"/>
          <w:szCs w:val="24"/>
        </w:rPr>
        <w:t xml:space="preserve">домик, </w:t>
      </w:r>
      <w:r w:rsidRPr="00933D91">
        <w:rPr>
          <w:rFonts w:ascii="Times New Roman" w:hAnsi="Times New Roman"/>
          <w:i/>
          <w:iCs/>
          <w:sz w:val="28"/>
          <w:szCs w:val="24"/>
        </w:rPr>
        <w:t xml:space="preserve">большая </w:t>
      </w:r>
      <w:r w:rsidRPr="00933D91">
        <w:rPr>
          <w:rFonts w:ascii="Times New Roman" w:hAnsi="Times New Roman"/>
          <w:sz w:val="28"/>
          <w:szCs w:val="24"/>
        </w:rPr>
        <w:t xml:space="preserve">матрешка — </w:t>
      </w:r>
      <w:r w:rsidRPr="00933D91">
        <w:rPr>
          <w:rFonts w:ascii="Times New Roman" w:hAnsi="Times New Roman"/>
          <w:i/>
          <w:iCs/>
          <w:sz w:val="28"/>
          <w:szCs w:val="24"/>
        </w:rPr>
        <w:t xml:space="preserve">маленькая </w:t>
      </w:r>
      <w:r w:rsidRPr="00933D91">
        <w:rPr>
          <w:rFonts w:ascii="Times New Roman" w:hAnsi="Times New Roman"/>
          <w:sz w:val="28"/>
          <w:szCs w:val="24"/>
        </w:rPr>
        <w:t xml:space="preserve">матрешка, </w:t>
      </w:r>
      <w:r w:rsidRPr="00933D91">
        <w:rPr>
          <w:rFonts w:ascii="Times New Roman" w:hAnsi="Times New Roman"/>
          <w:i/>
          <w:iCs/>
          <w:sz w:val="28"/>
          <w:szCs w:val="24"/>
        </w:rPr>
        <w:t xml:space="preserve">большие </w:t>
      </w:r>
      <w:r w:rsidRPr="00933D91">
        <w:rPr>
          <w:rFonts w:ascii="Times New Roman" w:hAnsi="Times New Roman"/>
          <w:sz w:val="28"/>
          <w:szCs w:val="24"/>
        </w:rPr>
        <w:t xml:space="preserve">мячи — </w:t>
      </w:r>
      <w:r w:rsidRPr="00933D91">
        <w:rPr>
          <w:rFonts w:ascii="Times New Roman" w:hAnsi="Times New Roman"/>
          <w:i/>
          <w:iCs/>
          <w:sz w:val="28"/>
          <w:szCs w:val="24"/>
        </w:rPr>
        <w:t xml:space="preserve">маленькие </w:t>
      </w:r>
      <w:r w:rsidRPr="00933D91">
        <w:rPr>
          <w:rFonts w:ascii="Times New Roman" w:hAnsi="Times New Roman"/>
          <w:sz w:val="28"/>
          <w:szCs w:val="24"/>
        </w:rPr>
        <w:t>мячи и т.д.)</w:t>
      </w:r>
    </w:p>
    <w:p w:rsidR="00933D91" w:rsidRPr="00933D91" w:rsidRDefault="00933D91" w:rsidP="00933D91">
      <w:pPr>
        <w:autoSpaceDE w:val="0"/>
        <w:autoSpaceDN w:val="0"/>
        <w:adjustRightInd w:val="0"/>
        <w:spacing w:after="0" w:line="360" w:lineRule="auto"/>
        <w:jc w:val="both"/>
        <w:rPr>
          <w:rFonts w:ascii="Times New Roman" w:hAnsi="Times New Roman"/>
          <w:sz w:val="28"/>
          <w:szCs w:val="24"/>
        </w:rPr>
      </w:pPr>
      <w:r w:rsidRPr="00933D91">
        <w:rPr>
          <w:rFonts w:ascii="Times New Roman" w:hAnsi="Times New Roman"/>
          <w:b/>
          <w:bCs/>
          <w:sz w:val="28"/>
          <w:szCs w:val="24"/>
        </w:rPr>
        <w:t xml:space="preserve">Форма. </w:t>
      </w:r>
      <w:r w:rsidRPr="00933D91">
        <w:rPr>
          <w:rFonts w:ascii="Times New Roman" w:hAnsi="Times New Roman"/>
          <w:sz w:val="28"/>
          <w:szCs w:val="24"/>
        </w:rPr>
        <w:t>Формировать умение различать предметы по форме и называть их (кубик,</w:t>
      </w:r>
      <w:r w:rsidR="00F80AA9">
        <w:rPr>
          <w:rFonts w:ascii="Times New Roman" w:hAnsi="Times New Roman"/>
          <w:sz w:val="28"/>
          <w:szCs w:val="24"/>
        </w:rPr>
        <w:t xml:space="preserve"> </w:t>
      </w:r>
      <w:r w:rsidRPr="00933D91">
        <w:rPr>
          <w:rFonts w:ascii="Times New Roman" w:hAnsi="Times New Roman"/>
          <w:sz w:val="28"/>
          <w:szCs w:val="24"/>
        </w:rPr>
        <w:t>кирпичик, шар).</w:t>
      </w:r>
    </w:p>
    <w:p w:rsidR="00933D91" w:rsidRPr="00933D91" w:rsidRDefault="00933D91" w:rsidP="00933D91">
      <w:pPr>
        <w:autoSpaceDE w:val="0"/>
        <w:autoSpaceDN w:val="0"/>
        <w:adjustRightInd w:val="0"/>
        <w:spacing w:after="0" w:line="360" w:lineRule="auto"/>
        <w:jc w:val="both"/>
        <w:rPr>
          <w:rFonts w:ascii="Times New Roman" w:hAnsi="Times New Roman"/>
          <w:sz w:val="28"/>
          <w:szCs w:val="24"/>
        </w:rPr>
      </w:pPr>
      <w:r w:rsidRPr="00933D91">
        <w:rPr>
          <w:rFonts w:ascii="Times New Roman" w:hAnsi="Times New Roman"/>
          <w:b/>
          <w:bCs/>
          <w:sz w:val="28"/>
          <w:szCs w:val="24"/>
        </w:rPr>
        <w:t xml:space="preserve">Ориентировка </w:t>
      </w:r>
      <w:r w:rsidRPr="006B1525">
        <w:rPr>
          <w:rFonts w:ascii="Times New Roman" w:hAnsi="Times New Roman"/>
          <w:b/>
          <w:sz w:val="28"/>
          <w:szCs w:val="24"/>
        </w:rPr>
        <w:t>в пространстве.</w:t>
      </w:r>
      <w:r w:rsidRPr="00933D91">
        <w:rPr>
          <w:rFonts w:ascii="Times New Roman" w:hAnsi="Times New Roman"/>
          <w:sz w:val="28"/>
          <w:szCs w:val="24"/>
        </w:rPr>
        <w:t xml:space="preserve"> Продолжать накапливать у детей опыт практического освоения окружающего пространства (помещений группы и участка детского сада). Учить находить спальную, игровую, умывальную и другие комнаты. Расширять опыт ориентировки в частях собственного тела (голова, лицо</w:t>
      </w:r>
      <w:r w:rsidRPr="00933D91">
        <w:rPr>
          <w:rFonts w:ascii="Times New Roman" w:hAnsi="Times New Roman"/>
          <w:i/>
          <w:iCs/>
          <w:sz w:val="28"/>
          <w:szCs w:val="24"/>
        </w:rPr>
        <w:t xml:space="preserve">, </w:t>
      </w:r>
      <w:r w:rsidRPr="00933D91">
        <w:rPr>
          <w:rFonts w:ascii="Times New Roman" w:hAnsi="Times New Roman"/>
          <w:sz w:val="28"/>
          <w:szCs w:val="24"/>
        </w:rPr>
        <w:t>руки, ноги, спина).</w:t>
      </w:r>
    </w:p>
    <w:p w:rsidR="00933D91" w:rsidRPr="00933D91" w:rsidRDefault="00933D91" w:rsidP="006B1525">
      <w:pPr>
        <w:pStyle w:val="af7"/>
        <w:spacing w:line="360" w:lineRule="auto"/>
        <w:ind w:firstLine="708"/>
        <w:jc w:val="both"/>
        <w:rPr>
          <w:spacing w:val="-1"/>
          <w:sz w:val="28"/>
          <w:szCs w:val="24"/>
        </w:rPr>
      </w:pPr>
      <w:r w:rsidRPr="00933D91">
        <w:rPr>
          <w:sz w:val="28"/>
          <w:szCs w:val="24"/>
        </w:rPr>
        <w:lastRenderedPageBreak/>
        <w:t>Учить двигаться за воспитателем в определенном направлении</w:t>
      </w:r>
      <w:r w:rsidRPr="00933D91">
        <w:rPr>
          <w:spacing w:val="-1"/>
          <w:sz w:val="28"/>
          <w:szCs w:val="24"/>
        </w:rPr>
        <w:t xml:space="preserve"> - содействовать процессу осознания детьми своего «Я», отделять себя от окружающих предметов, действий с  ними и других людей</w:t>
      </w:r>
    </w:p>
    <w:p w:rsidR="00933D91" w:rsidRPr="00933D91" w:rsidRDefault="00933D91" w:rsidP="006B1525">
      <w:pPr>
        <w:autoSpaceDE w:val="0"/>
        <w:autoSpaceDN w:val="0"/>
        <w:adjustRightInd w:val="0"/>
        <w:spacing w:after="0" w:line="360" w:lineRule="auto"/>
        <w:ind w:firstLine="108"/>
        <w:jc w:val="both"/>
        <w:rPr>
          <w:rFonts w:ascii="Times New Roman" w:hAnsi="Times New Roman"/>
          <w:b/>
          <w:i/>
          <w:sz w:val="28"/>
          <w:szCs w:val="24"/>
        </w:rPr>
      </w:pPr>
      <w:r w:rsidRPr="00933D91">
        <w:rPr>
          <w:rFonts w:ascii="Times New Roman" w:hAnsi="Times New Roman"/>
          <w:spacing w:val="-1"/>
          <w:sz w:val="28"/>
          <w:szCs w:val="24"/>
        </w:rPr>
        <w:t xml:space="preserve"> Развивать способность  определять основание для классификации,  классифицировать предметы  по заданному основанию; </w:t>
      </w:r>
      <w:r w:rsidRPr="00933D91">
        <w:rPr>
          <w:rFonts w:ascii="Times New Roman" w:hAnsi="Times New Roman"/>
          <w:sz w:val="28"/>
          <w:szCs w:val="24"/>
        </w:rPr>
        <w:t>способствовать развитию  ответственного бережного  отношения к природе;</w:t>
      </w:r>
      <w:r w:rsidR="00F80AA9">
        <w:rPr>
          <w:rFonts w:ascii="Times New Roman" w:hAnsi="Times New Roman"/>
          <w:sz w:val="28"/>
          <w:szCs w:val="24"/>
        </w:rPr>
        <w:t xml:space="preserve"> </w:t>
      </w:r>
      <w:r w:rsidRPr="00933D91">
        <w:rPr>
          <w:rFonts w:ascii="Times New Roman" w:hAnsi="Times New Roman"/>
          <w:sz w:val="28"/>
          <w:szCs w:val="24"/>
        </w:rPr>
        <w:t>развивать чувство ответственности за свои поступки по отношению к  представителям живой природы.</w:t>
      </w:r>
    </w:p>
    <w:p w:rsidR="00046C7D" w:rsidRPr="00D55B6E" w:rsidRDefault="00046C7D" w:rsidP="00046C7D">
      <w:pPr>
        <w:spacing w:after="0" w:line="360" w:lineRule="auto"/>
        <w:ind w:firstLine="708"/>
        <w:jc w:val="both"/>
        <w:rPr>
          <w:rFonts w:ascii="Times New Roman" w:eastAsia="Times New Roman" w:hAnsi="Times New Roman"/>
          <w:b/>
          <w:sz w:val="28"/>
          <w:szCs w:val="28"/>
        </w:rPr>
      </w:pPr>
      <w:r w:rsidRPr="00D55B6E">
        <w:rPr>
          <w:rFonts w:ascii="Times New Roman" w:eastAsia="Times New Roman" w:hAnsi="Times New Roman"/>
          <w:b/>
          <w:sz w:val="28"/>
          <w:szCs w:val="28"/>
        </w:rPr>
        <w:t>Развитие познавательно-исследовательской деятельности</w:t>
      </w:r>
    </w:p>
    <w:p w:rsidR="00046C7D" w:rsidRPr="00D55B6E" w:rsidRDefault="00046C7D" w:rsidP="00046C7D">
      <w:pPr>
        <w:spacing w:after="0" w:line="360" w:lineRule="auto"/>
        <w:ind w:firstLine="600"/>
        <w:jc w:val="both"/>
        <w:rPr>
          <w:rFonts w:ascii="Times New Roman" w:eastAsia="Times New Roman" w:hAnsi="Times New Roman"/>
          <w:sz w:val="28"/>
          <w:szCs w:val="28"/>
        </w:rPr>
      </w:pPr>
      <w:r w:rsidRPr="00D55B6E">
        <w:rPr>
          <w:rFonts w:ascii="Times New Roman" w:eastAsia="Times New Roman" w:hAnsi="Times New Roman"/>
          <w:b/>
          <w:sz w:val="28"/>
          <w:szCs w:val="28"/>
        </w:rPr>
        <w:t>Познавательно-исследовательская деятельность</w:t>
      </w:r>
      <w:r w:rsidRPr="00D55B6E">
        <w:rPr>
          <w:rFonts w:ascii="Times New Roman" w:eastAsia="Times New Roman" w:hAnsi="Times New Roman"/>
          <w:sz w:val="28"/>
          <w:szCs w:val="28"/>
        </w:rPr>
        <w:t>.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046C7D" w:rsidRPr="00D55B6E" w:rsidRDefault="00046C7D" w:rsidP="00046C7D">
      <w:pPr>
        <w:spacing w:after="0" w:line="360" w:lineRule="auto"/>
        <w:ind w:firstLine="600"/>
        <w:jc w:val="both"/>
        <w:rPr>
          <w:rFonts w:ascii="Times New Roman" w:eastAsia="Times New Roman" w:hAnsi="Times New Roman"/>
          <w:sz w:val="28"/>
          <w:szCs w:val="28"/>
        </w:rPr>
      </w:pPr>
      <w:r w:rsidRPr="00D55B6E">
        <w:rPr>
          <w:rFonts w:ascii="Times New Roman" w:eastAsia="Times New Roman" w:hAnsi="Times New Roman"/>
          <w:b/>
          <w:sz w:val="28"/>
          <w:szCs w:val="28"/>
        </w:rPr>
        <w:t>Сенсорное развитие</w:t>
      </w:r>
      <w:r w:rsidRPr="00D55B6E">
        <w:rPr>
          <w:rFonts w:ascii="Times New Roman" w:eastAsia="Times New Roman" w:hAnsi="Times New Roman"/>
          <w:sz w:val="28"/>
          <w:szCs w:val="28"/>
        </w:rPr>
        <w:t>.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т.д.)</w:t>
      </w:r>
    </w:p>
    <w:p w:rsidR="00046C7D" w:rsidRPr="00D55B6E" w:rsidRDefault="00046C7D" w:rsidP="00046C7D">
      <w:pPr>
        <w:autoSpaceDE w:val="0"/>
        <w:autoSpaceDN w:val="0"/>
        <w:adjustRightInd w:val="0"/>
        <w:spacing w:after="0" w:line="360" w:lineRule="auto"/>
        <w:ind w:firstLine="567"/>
        <w:jc w:val="both"/>
        <w:rPr>
          <w:rFonts w:ascii="Times New Roman" w:hAnsi="Times New Roman"/>
          <w:sz w:val="28"/>
          <w:szCs w:val="28"/>
        </w:rPr>
      </w:pPr>
      <w:r w:rsidRPr="00D55B6E">
        <w:rPr>
          <w:rFonts w:ascii="Times New Roman" w:eastAsia="Times New Roman" w:hAnsi="Times New Roman"/>
          <w:b/>
          <w:sz w:val="28"/>
          <w:szCs w:val="28"/>
        </w:rPr>
        <w:t>Дидактические игры</w:t>
      </w:r>
      <w:r w:rsidRPr="00D55B6E">
        <w:rPr>
          <w:rFonts w:ascii="Times New Roman" w:eastAsia="Times New Roman" w:hAnsi="Times New Roman"/>
          <w:sz w:val="28"/>
          <w:szCs w:val="28"/>
        </w:rPr>
        <w:t xml:space="preserve">. </w:t>
      </w:r>
      <w:r w:rsidRPr="00D55B6E">
        <w:rPr>
          <w:rFonts w:ascii="Times New Roman" w:hAnsi="Times New Roman"/>
          <w:sz w:val="28"/>
          <w:szCs w:val="28"/>
        </w:rPr>
        <w:t>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w:t>
      </w:r>
      <w:r w:rsidR="00F80AA9">
        <w:rPr>
          <w:rFonts w:ascii="Times New Roman" w:hAnsi="Times New Roman"/>
          <w:sz w:val="28"/>
          <w:szCs w:val="28"/>
        </w:rPr>
        <w:t>г</w:t>
      </w:r>
      <w:r w:rsidRPr="00D55B6E">
        <w:rPr>
          <w:rFonts w:ascii="Times New Roman" w:hAnsi="Times New Roman"/>
          <w:sz w:val="28"/>
          <w:szCs w:val="28"/>
        </w:rPr>
        <w:t>,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046C7D" w:rsidRPr="00D55B6E" w:rsidRDefault="00046C7D" w:rsidP="00046C7D">
      <w:pPr>
        <w:autoSpaceDE w:val="0"/>
        <w:autoSpaceDN w:val="0"/>
        <w:adjustRightInd w:val="0"/>
        <w:spacing w:after="0" w:line="360" w:lineRule="auto"/>
        <w:ind w:firstLine="567"/>
        <w:contextualSpacing/>
        <w:jc w:val="both"/>
        <w:rPr>
          <w:rFonts w:ascii="Times New Roman" w:hAnsi="Times New Roman"/>
          <w:sz w:val="28"/>
          <w:szCs w:val="28"/>
        </w:rPr>
      </w:pPr>
      <w:r w:rsidRPr="00D55B6E">
        <w:rPr>
          <w:rFonts w:ascii="Times New Roman" w:hAnsi="Times New Roman"/>
          <w:sz w:val="28"/>
          <w:szCs w:val="28"/>
        </w:rPr>
        <w:t xml:space="preserve">Проводить дидактические игры на развитие внимания и памяти («Чего не стало?» и т.п.); слуховой дифференциации («Что звучит?» и т.п.); </w:t>
      </w:r>
      <w:r w:rsidRPr="00D55B6E">
        <w:rPr>
          <w:rFonts w:ascii="Times New Roman" w:hAnsi="Times New Roman"/>
          <w:sz w:val="28"/>
          <w:szCs w:val="28"/>
        </w:rPr>
        <w:lastRenderedPageBreak/>
        <w:t>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p w:rsidR="00046C7D" w:rsidRPr="00D55B6E" w:rsidRDefault="00046C7D" w:rsidP="00046C7D">
      <w:pPr>
        <w:spacing w:after="0" w:line="360" w:lineRule="auto"/>
        <w:ind w:firstLine="708"/>
        <w:jc w:val="both"/>
        <w:rPr>
          <w:rFonts w:ascii="Times New Roman" w:eastAsia="Times New Roman" w:hAnsi="Times New Roman"/>
          <w:b/>
          <w:sz w:val="28"/>
          <w:szCs w:val="28"/>
        </w:rPr>
      </w:pPr>
      <w:r w:rsidRPr="00D55B6E">
        <w:rPr>
          <w:rFonts w:ascii="Times New Roman" w:eastAsia="Times New Roman" w:hAnsi="Times New Roman"/>
          <w:b/>
          <w:sz w:val="28"/>
          <w:szCs w:val="28"/>
        </w:rPr>
        <w:t xml:space="preserve">Ознакомление с предметным окружением. </w:t>
      </w:r>
      <w:r w:rsidRPr="00D55B6E">
        <w:rPr>
          <w:rFonts w:ascii="Times New Roman" w:eastAsia="Times New Roman" w:hAnsi="Times New Roman"/>
          <w:sz w:val="28"/>
          <w:szCs w:val="28"/>
        </w:rPr>
        <w:t>Вызвать у детей интерес к предметам ближайшего окружения: игрушки, посуда, одежда, обувь, мебель, транспортные средства.</w:t>
      </w:r>
    </w:p>
    <w:p w:rsidR="00046C7D" w:rsidRPr="00D55B6E" w:rsidRDefault="00046C7D" w:rsidP="00046C7D">
      <w:pPr>
        <w:spacing w:after="0" w:line="360" w:lineRule="auto"/>
        <w:ind w:firstLine="708"/>
        <w:jc w:val="both"/>
        <w:rPr>
          <w:rFonts w:ascii="Times New Roman" w:eastAsia="Times New Roman" w:hAnsi="Times New Roman"/>
          <w:sz w:val="28"/>
          <w:szCs w:val="28"/>
        </w:rPr>
      </w:pPr>
      <w:r w:rsidRPr="00D55B6E">
        <w:rPr>
          <w:rFonts w:ascii="Times New Roman" w:eastAsia="Times New Roman" w:hAnsi="Times New Roman"/>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Раскрывать разнообразные способы использования предметов.</w:t>
      </w:r>
    </w:p>
    <w:p w:rsidR="00046C7D" w:rsidRPr="00D55B6E" w:rsidRDefault="00046C7D" w:rsidP="00046C7D">
      <w:pPr>
        <w:spacing w:after="0" w:line="360" w:lineRule="auto"/>
        <w:ind w:firstLine="708"/>
        <w:jc w:val="both"/>
        <w:rPr>
          <w:rFonts w:ascii="Times New Roman" w:eastAsia="Times New Roman" w:hAnsi="Times New Roman"/>
          <w:sz w:val="28"/>
          <w:szCs w:val="28"/>
        </w:rPr>
      </w:pPr>
      <w:r w:rsidRPr="00D55B6E">
        <w:rPr>
          <w:rFonts w:ascii="Times New Roman" w:eastAsia="Times New Roman" w:hAnsi="Times New Roman"/>
          <w:sz w:val="28"/>
          <w:szCs w:val="28"/>
        </w:rPr>
        <w:t xml:space="preserve">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Побуждать детей называть свойства предметов: большой, маленький, мягкий, пушистый и др.</w:t>
      </w:r>
    </w:p>
    <w:p w:rsidR="00046C7D" w:rsidRPr="00D55B6E" w:rsidRDefault="00046C7D" w:rsidP="00046C7D">
      <w:pPr>
        <w:spacing w:after="0" w:line="360" w:lineRule="auto"/>
        <w:ind w:firstLine="600"/>
        <w:jc w:val="both"/>
        <w:rPr>
          <w:rFonts w:ascii="Times New Roman" w:eastAsia="Times New Roman" w:hAnsi="Times New Roman"/>
          <w:sz w:val="28"/>
          <w:szCs w:val="28"/>
        </w:rPr>
      </w:pPr>
      <w:r w:rsidRPr="00D55B6E">
        <w:rPr>
          <w:rFonts w:ascii="Times New Roman" w:eastAsia="Times New Roman" w:hAnsi="Times New Roman"/>
          <w:sz w:val="28"/>
          <w:szCs w:val="28"/>
        </w:rPr>
        <w:t>Способствовать появлению  в словаре детей обобщающих понятий (игрушки, посуда, одежда, обувь, мебель и пр.)</w:t>
      </w:r>
    </w:p>
    <w:p w:rsidR="00046C7D" w:rsidRPr="00D55B6E" w:rsidRDefault="00046C7D" w:rsidP="00046C7D">
      <w:pPr>
        <w:spacing w:after="0" w:line="360" w:lineRule="auto"/>
        <w:ind w:firstLine="600"/>
        <w:jc w:val="both"/>
        <w:rPr>
          <w:rFonts w:ascii="Times New Roman" w:eastAsia="Times New Roman" w:hAnsi="Times New Roman"/>
          <w:b/>
          <w:sz w:val="28"/>
          <w:szCs w:val="28"/>
        </w:rPr>
      </w:pPr>
      <w:r w:rsidRPr="00D55B6E">
        <w:rPr>
          <w:rFonts w:ascii="Times New Roman" w:eastAsia="Times New Roman" w:hAnsi="Times New Roman"/>
          <w:b/>
          <w:sz w:val="28"/>
          <w:szCs w:val="28"/>
        </w:rPr>
        <w:t xml:space="preserve">Ознакомление с социальным миром. </w:t>
      </w:r>
      <w:r w:rsidRPr="00D55B6E">
        <w:rPr>
          <w:rFonts w:ascii="Times New Roman" w:hAnsi="Times New Roman"/>
          <w:sz w:val="28"/>
          <w:szCs w:val="28"/>
        </w:rPr>
        <w:t>Напоминать детям название города (поселка), в котором они живут. Вызывать интерес к труду близких взрослых. Побуждать узнавать и на</w:t>
      </w:r>
      <w:r w:rsidRPr="00D55B6E">
        <w:rPr>
          <w:rFonts w:ascii="Times New Roman" w:hAnsi="Times New Roman"/>
          <w:sz w:val="28"/>
          <w:szCs w:val="28"/>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046C7D" w:rsidRPr="00D55B6E" w:rsidRDefault="00046C7D" w:rsidP="00046C7D">
      <w:pPr>
        <w:spacing w:after="0" w:line="360" w:lineRule="auto"/>
        <w:ind w:firstLine="709"/>
        <w:jc w:val="both"/>
        <w:rPr>
          <w:rFonts w:ascii="Times New Roman" w:eastAsia="Times New Roman" w:hAnsi="Times New Roman"/>
          <w:b/>
          <w:sz w:val="28"/>
          <w:szCs w:val="28"/>
        </w:rPr>
      </w:pPr>
      <w:r w:rsidRPr="00D55B6E">
        <w:rPr>
          <w:rFonts w:ascii="Times New Roman" w:eastAsia="Times New Roman" w:hAnsi="Times New Roman"/>
          <w:b/>
          <w:sz w:val="28"/>
          <w:szCs w:val="28"/>
        </w:rPr>
        <w:t xml:space="preserve">Ознакомление с миром природы. </w:t>
      </w:r>
      <w:r w:rsidRPr="00D55B6E">
        <w:rPr>
          <w:rFonts w:ascii="Times New Roman" w:hAnsi="Times New Roman"/>
          <w:sz w:val="28"/>
          <w:szCs w:val="28"/>
        </w:rPr>
        <w:t>Знакомить детей с доступными явлениями природы. Учить узнавать в натуре, на картинках, в игрушках домашних живот</w:t>
      </w:r>
      <w:r w:rsidRPr="00D55B6E">
        <w:rPr>
          <w:rFonts w:ascii="Times New Roman" w:hAnsi="Times New Roman"/>
          <w:sz w:val="28"/>
          <w:szCs w:val="28"/>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046C7D" w:rsidRPr="00D55B6E" w:rsidRDefault="00046C7D" w:rsidP="00046C7D">
      <w:pPr>
        <w:pStyle w:val="a8"/>
        <w:spacing w:before="0" w:beforeAutospacing="0" w:after="0" w:afterAutospacing="0" w:line="360" w:lineRule="auto"/>
        <w:jc w:val="both"/>
        <w:rPr>
          <w:sz w:val="28"/>
          <w:szCs w:val="28"/>
        </w:rPr>
      </w:pPr>
      <w:r w:rsidRPr="00D55B6E">
        <w:rPr>
          <w:sz w:val="28"/>
          <w:szCs w:val="28"/>
        </w:rPr>
        <w:t>Вместе с детьми наблюдать за птицами и насекомыми на участке, за рыбками в аквариуме; подкармливать птиц.</w:t>
      </w:r>
    </w:p>
    <w:p w:rsidR="00046C7D" w:rsidRPr="00D55B6E" w:rsidRDefault="00046C7D" w:rsidP="00046C7D">
      <w:pPr>
        <w:pStyle w:val="a8"/>
        <w:spacing w:before="0" w:beforeAutospacing="0" w:after="0" w:afterAutospacing="0" w:line="360" w:lineRule="auto"/>
        <w:ind w:firstLine="708"/>
        <w:jc w:val="both"/>
        <w:rPr>
          <w:sz w:val="28"/>
          <w:szCs w:val="28"/>
        </w:rPr>
      </w:pPr>
      <w:r w:rsidRPr="00D55B6E">
        <w:rPr>
          <w:sz w:val="28"/>
          <w:szCs w:val="28"/>
        </w:rPr>
        <w:lastRenderedPageBreak/>
        <w:t>Учить различать по внешнему виду овощи (помидор, огурец, морковь и др.) и фрукты (яблоко, груша и др.).</w:t>
      </w:r>
    </w:p>
    <w:p w:rsidR="00046C7D" w:rsidRPr="00D55B6E" w:rsidRDefault="00046C7D" w:rsidP="00046C7D">
      <w:pPr>
        <w:pStyle w:val="a8"/>
        <w:spacing w:before="0" w:beforeAutospacing="0" w:after="0" w:afterAutospacing="0" w:line="360" w:lineRule="auto"/>
        <w:jc w:val="both"/>
        <w:rPr>
          <w:sz w:val="28"/>
          <w:szCs w:val="28"/>
        </w:rPr>
      </w:pPr>
      <w:r w:rsidRPr="00D55B6E">
        <w:rPr>
          <w:sz w:val="28"/>
          <w:szCs w:val="28"/>
        </w:rPr>
        <w:t>Помогать детям замечать красоту природы в разное время года.</w:t>
      </w:r>
    </w:p>
    <w:p w:rsidR="00046C7D" w:rsidRPr="00D55B6E" w:rsidRDefault="00046C7D" w:rsidP="00046C7D">
      <w:pPr>
        <w:pStyle w:val="a8"/>
        <w:spacing w:before="0" w:beforeAutospacing="0" w:after="0" w:afterAutospacing="0" w:line="360" w:lineRule="auto"/>
        <w:ind w:firstLine="708"/>
        <w:jc w:val="both"/>
        <w:rPr>
          <w:sz w:val="28"/>
          <w:szCs w:val="28"/>
        </w:rPr>
      </w:pPr>
      <w:r w:rsidRPr="00D55B6E">
        <w:rPr>
          <w:sz w:val="28"/>
          <w:szCs w:val="28"/>
        </w:rPr>
        <w:t>Воспитывать бережное отношение к животным. Учить основам взаи</w:t>
      </w:r>
      <w:r w:rsidRPr="00D55B6E">
        <w:rPr>
          <w:sz w:val="28"/>
          <w:szCs w:val="28"/>
        </w:rPr>
        <w:softHyphen/>
        <w:t>модействия с природой (рассматривать растения и животных, не нанося им вред; одеваться по погоде).</w:t>
      </w:r>
    </w:p>
    <w:p w:rsidR="00046C7D" w:rsidRPr="00D55B6E" w:rsidRDefault="00046C7D" w:rsidP="00046C7D">
      <w:pPr>
        <w:pStyle w:val="a8"/>
        <w:spacing w:before="0" w:beforeAutospacing="0" w:after="0" w:afterAutospacing="0" w:line="360" w:lineRule="auto"/>
        <w:ind w:firstLine="708"/>
        <w:jc w:val="both"/>
        <w:rPr>
          <w:b/>
          <w:sz w:val="28"/>
          <w:szCs w:val="28"/>
        </w:rPr>
      </w:pPr>
      <w:r w:rsidRPr="00D55B6E">
        <w:rPr>
          <w:b/>
          <w:sz w:val="28"/>
          <w:szCs w:val="28"/>
        </w:rPr>
        <w:t>Сезонные наблюдения</w:t>
      </w:r>
    </w:p>
    <w:p w:rsidR="00046C7D" w:rsidRPr="00D55B6E" w:rsidRDefault="00046C7D" w:rsidP="00046C7D">
      <w:pPr>
        <w:pStyle w:val="a8"/>
        <w:spacing w:before="0" w:beforeAutospacing="0" w:after="0" w:afterAutospacing="0" w:line="360" w:lineRule="auto"/>
        <w:ind w:firstLine="708"/>
        <w:jc w:val="both"/>
        <w:rPr>
          <w:sz w:val="28"/>
          <w:szCs w:val="28"/>
        </w:rPr>
      </w:pPr>
      <w:r w:rsidRPr="00D55B6E">
        <w:rPr>
          <w:i/>
          <w:sz w:val="28"/>
          <w:szCs w:val="28"/>
        </w:rPr>
        <w:t>Осень.</w:t>
      </w:r>
      <w:r w:rsidRPr="00D55B6E">
        <w:rPr>
          <w:sz w:val="28"/>
          <w:szCs w:val="28"/>
        </w:rPr>
        <w:t xml:space="preserve"> Обращать внимание детей на осенние изменения в природе: похолодало, на деревьях пожелтели и опадают листья. Формировать пред</w:t>
      </w:r>
      <w:r w:rsidRPr="00D55B6E">
        <w:rPr>
          <w:sz w:val="28"/>
          <w:szCs w:val="28"/>
        </w:rPr>
        <w:softHyphen/>
        <w:t>ставления о том, что осенью созревают многие овощи и фрукты.</w:t>
      </w:r>
    </w:p>
    <w:p w:rsidR="00046C7D" w:rsidRPr="00D55B6E" w:rsidRDefault="00046C7D" w:rsidP="00046C7D">
      <w:pPr>
        <w:pStyle w:val="a8"/>
        <w:spacing w:before="0" w:beforeAutospacing="0" w:after="0" w:afterAutospacing="0" w:line="360" w:lineRule="auto"/>
        <w:ind w:firstLine="708"/>
        <w:jc w:val="both"/>
        <w:rPr>
          <w:sz w:val="28"/>
          <w:szCs w:val="28"/>
        </w:rPr>
      </w:pPr>
      <w:r w:rsidRPr="00D55B6E">
        <w:rPr>
          <w:i/>
          <w:sz w:val="28"/>
          <w:szCs w:val="28"/>
        </w:rPr>
        <w:t>Зима.</w:t>
      </w:r>
      <w:r w:rsidRPr="00D55B6E">
        <w:rPr>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046C7D" w:rsidRPr="00D55B6E" w:rsidRDefault="00046C7D" w:rsidP="00046C7D">
      <w:pPr>
        <w:pStyle w:val="a8"/>
        <w:spacing w:before="0" w:beforeAutospacing="0" w:after="0" w:afterAutospacing="0" w:line="360" w:lineRule="auto"/>
        <w:ind w:firstLine="708"/>
        <w:jc w:val="both"/>
        <w:rPr>
          <w:sz w:val="28"/>
          <w:szCs w:val="28"/>
        </w:rPr>
      </w:pPr>
      <w:r w:rsidRPr="00D55B6E">
        <w:rPr>
          <w:i/>
          <w:sz w:val="28"/>
          <w:szCs w:val="28"/>
        </w:rPr>
        <w:t>Весна.</w:t>
      </w:r>
      <w:r w:rsidRPr="00D55B6E">
        <w:rPr>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w:t>
      </w:r>
    </w:p>
    <w:p w:rsidR="00046C7D" w:rsidRPr="00D55B6E" w:rsidRDefault="00046C7D" w:rsidP="00046C7D">
      <w:pPr>
        <w:pStyle w:val="a8"/>
        <w:spacing w:before="0" w:beforeAutospacing="0" w:after="0" w:afterAutospacing="0" w:line="360" w:lineRule="auto"/>
        <w:ind w:firstLine="708"/>
        <w:jc w:val="both"/>
        <w:rPr>
          <w:sz w:val="28"/>
          <w:szCs w:val="28"/>
        </w:rPr>
      </w:pPr>
      <w:r w:rsidRPr="00D55B6E">
        <w:rPr>
          <w:i/>
          <w:sz w:val="28"/>
          <w:szCs w:val="28"/>
        </w:rPr>
        <w:t>Лето.</w:t>
      </w:r>
      <w:r w:rsidRPr="00D55B6E">
        <w:rPr>
          <w:sz w:val="28"/>
          <w:szCs w:val="28"/>
        </w:rPr>
        <w:t xml:space="preserve"> Наблюдать природные изменения: яркое солнце, жарко, летают бабочки.</w:t>
      </w:r>
    </w:p>
    <w:p w:rsidR="00BA0E78" w:rsidRDefault="00BA0E78" w:rsidP="00FF10B8">
      <w:pPr>
        <w:shd w:val="clear" w:color="auto" w:fill="FFFFFF"/>
        <w:suppressAutoHyphens/>
        <w:autoSpaceDE w:val="0"/>
        <w:spacing w:after="0" w:line="360" w:lineRule="auto"/>
        <w:ind w:firstLine="708"/>
        <w:jc w:val="both"/>
        <w:rPr>
          <w:rFonts w:ascii="Times New Roman" w:hAnsi="Times New Roman"/>
          <w:sz w:val="28"/>
          <w:szCs w:val="28"/>
        </w:rPr>
      </w:pPr>
    </w:p>
    <w:p w:rsidR="00772DF5" w:rsidRDefault="00772DF5" w:rsidP="00FF10B8">
      <w:pPr>
        <w:shd w:val="clear" w:color="auto" w:fill="FFFFFF"/>
        <w:suppressAutoHyphens/>
        <w:autoSpaceDE w:val="0"/>
        <w:spacing w:after="0" w:line="360" w:lineRule="auto"/>
        <w:ind w:firstLine="708"/>
        <w:jc w:val="both"/>
        <w:rPr>
          <w:rFonts w:ascii="Times New Roman" w:hAnsi="Times New Roman"/>
          <w:sz w:val="28"/>
          <w:szCs w:val="28"/>
        </w:rPr>
      </w:pPr>
    </w:p>
    <w:p w:rsidR="00772DF5" w:rsidRDefault="00772DF5" w:rsidP="00FF10B8">
      <w:pPr>
        <w:shd w:val="clear" w:color="auto" w:fill="FFFFFF"/>
        <w:suppressAutoHyphens/>
        <w:autoSpaceDE w:val="0"/>
        <w:spacing w:after="0" w:line="360" w:lineRule="auto"/>
        <w:ind w:firstLine="708"/>
        <w:jc w:val="both"/>
        <w:rPr>
          <w:rFonts w:ascii="Times New Roman" w:hAnsi="Times New Roman"/>
          <w:sz w:val="28"/>
          <w:szCs w:val="28"/>
        </w:rPr>
      </w:pPr>
    </w:p>
    <w:p w:rsidR="00772DF5" w:rsidRPr="000301EB" w:rsidRDefault="00772DF5" w:rsidP="00FF10B8">
      <w:pPr>
        <w:shd w:val="clear" w:color="auto" w:fill="FFFFFF"/>
        <w:suppressAutoHyphens/>
        <w:autoSpaceDE w:val="0"/>
        <w:spacing w:after="0" w:line="360" w:lineRule="auto"/>
        <w:ind w:firstLine="708"/>
        <w:jc w:val="both"/>
        <w:rPr>
          <w:rFonts w:ascii="Times New Roman" w:hAnsi="Times New Roman"/>
          <w:color w:val="000000"/>
          <w:sz w:val="28"/>
          <w:szCs w:val="24"/>
          <w:lang w:eastAsia="zh-CN"/>
        </w:rPr>
      </w:pPr>
    </w:p>
    <w:p w:rsidR="00046C7D" w:rsidRDefault="00046C7D" w:rsidP="00A535B1">
      <w:pPr>
        <w:pStyle w:val="a8"/>
        <w:spacing w:before="0" w:beforeAutospacing="0" w:after="0" w:afterAutospacing="0" w:line="360" w:lineRule="auto"/>
        <w:ind w:left="720"/>
        <w:jc w:val="center"/>
        <w:rPr>
          <w:b/>
          <w:sz w:val="28"/>
          <w:szCs w:val="28"/>
          <w:highlight w:val="yellow"/>
        </w:rPr>
      </w:pPr>
    </w:p>
    <w:p w:rsidR="00046C7D" w:rsidRDefault="00046C7D" w:rsidP="00A535B1">
      <w:pPr>
        <w:pStyle w:val="a8"/>
        <w:spacing w:before="0" w:beforeAutospacing="0" w:after="0" w:afterAutospacing="0" w:line="360" w:lineRule="auto"/>
        <w:ind w:left="720"/>
        <w:jc w:val="center"/>
        <w:rPr>
          <w:b/>
          <w:sz w:val="28"/>
          <w:szCs w:val="28"/>
          <w:highlight w:val="yellow"/>
        </w:rPr>
      </w:pPr>
    </w:p>
    <w:p w:rsidR="00046C7D" w:rsidRDefault="00046C7D" w:rsidP="00A535B1">
      <w:pPr>
        <w:pStyle w:val="a8"/>
        <w:spacing w:before="0" w:beforeAutospacing="0" w:after="0" w:afterAutospacing="0" w:line="360" w:lineRule="auto"/>
        <w:ind w:left="720"/>
        <w:jc w:val="center"/>
        <w:rPr>
          <w:b/>
          <w:sz w:val="28"/>
          <w:szCs w:val="28"/>
          <w:highlight w:val="yellow"/>
        </w:rPr>
      </w:pPr>
    </w:p>
    <w:p w:rsidR="00046C7D" w:rsidRDefault="00046C7D" w:rsidP="00A535B1">
      <w:pPr>
        <w:pStyle w:val="a8"/>
        <w:spacing w:before="0" w:beforeAutospacing="0" w:after="0" w:afterAutospacing="0" w:line="360" w:lineRule="auto"/>
        <w:ind w:left="720"/>
        <w:jc w:val="center"/>
        <w:rPr>
          <w:b/>
          <w:sz w:val="28"/>
          <w:szCs w:val="28"/>
          <w:highlight w:val="yellow"/>
        </w:rPr>
      </w:pPr>
    </w:p>
    <w:p w:rsidR="003D78E4" w:rsidRDefault="003D78E4" w:rsidP="00A535B1">
      <w:pPr>
        <w:pStyle w:val="a8"/>
        <w:spacing w:before="0" w:beforeAutospacing="0" w:after="0" w:afterAutospacing="0" w:line="360" w:lineRule="auto"/>
        <w:ind w:left="720"/>
        <w:jc w:val="center"/>
        <w:rPr>
          <w:b/>
          <w:sz w:val="28"/>
          <w:szCs w:val="28"/>
          <w:highlight w:val="yellow"/>
        </w:rPr>
      </w:pPr>
    </w:p>
    <w:p w:rsidR="008708A8" w:rsidRDefault="008708A8" w:rsidP="00A535B1">
      <w:pPr>
        <w:pStyle w:val="a8"/>
        <w:spacing w:before="0" w:beforeAutospacing="0" w:after="0" w:afterAutospacing="0" w:line="360" w:lineRule="auto"/>
        <w:ind w:left="720"/>
        <w:jc w:val="center"/>
        <w:rPr>
          <w:b/>
          <w:sz w:val="28"/>
          <w:szCs w:val="28"/>
          <w:highlight w:val="yellow"/>
        </w:rPr>
      </w:pPr>
    </w:p>
    <w:p w:rsidR="00B923EF" w:rsidRDefault="00B923EF" w:rsidP="00A535B1">
      <w:pPr>
        <w:pStyle w:val="a8"/>
        <w:spacing w:before="0" w:beforeAutospacing="0" w:after="0" w:afterAutospacing="0" w:line="360" w:lineRule="auto"/>
        <w:ind w:left="720"/>
        <w:jc w:val="center"/>
        <w:rPr>
          <w:b/>
          <w:sz w:val="28"/>
          <w:szCs w:val="28"/>
          <w:highlight w:val="yellow"/>
        </w:rPr>
      </w:pPr>
    </w:p>
    <w:p w:rsidR="00B923EF" w:rsidRDefault="00B923EF" w:rsidP="00A535B1">
      <w:pPr>
        <w:pStyle w:val="a8"/>
        <w:spacing w:before="0" w:beforeAutospacing="0" w:after="0" w:afterAutospacing="0" w:line="360" w:lineRule="auto"/>
        <w:ind w:left="720"/>
        <w:jc w:val="center"/>
        <w:rPr>
          <w:b/>
          <w:sz w:val="28"/>
          <w:szCs w:val="28"/>
          <w:highlight w:val="yellow"/>
        </w:rPr>
      </w:pPr>
    </w:p>
    <w:p w:rsidR="004B6116" w:rsidRDefault="004B6116" w:rsidP="00A535B1">
      <w:pPr>
        <w:pStyle w:val="a8"/>
        <w:spacing w:before="0" w:beforeAutospacing="0" w:after="0" w:afterAutospacing="0" w:line="360" w:lineRule="auto"/>
        <w:ind w:left="720"/>
        <w:jc w:val="center"/>
        <w:rPr>
          <w:b/>
          <w:sz w:val="28"/>
          <w:szCs w:val="28"/>
        </w:rPr>
      </w:pPr>
      <w:r w:rsidRPr="00337436">
        <w:rPr>
          <w:b/>
          <w:sz w:val="28"/>
          <w:szCs w:val="28"/>
        </w:rPr>
        <w:lastRenderedPageBreak/>
        <w:t>Образовательная область «Речевое развитие»</w:t>
      </w:r>
    </w:p>
    <w:p w:rsidR="00337436" w:rsidRPr="00337436" w:rsidRDefault="00E72D3F" w:rsidP="00337436">
      <w:pPr>
        <w:spacing w:after="0" w:line="360" w:lineRule="auto"/>
        <w:ind w:firstLine="708"/>
        <w:jc w:val="both"/>
        <w:rPr>
          <w:rFonts w:ascii="Times New Roman" w:hAnsi="Times New Roman"/>
          <w:sz w:val="28"/>
          <w:szCs w:val="28"/>
        </w:rPr>
      </w:pPr>
      <w:r w:rsidRPr="00125AF4">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знакомство  с  книжной культурой,  детской  литературой;    формирование  звуковой  аналитико-синтетической активности как</w:t>
      </w:r>
      <w:r>
        <w:rPr>
          <w:rFonts w:ascii="Times New Roman" w:hAnsi="Times New Roman"/>
          <w:sz w:val="28"/>
          <w:szCs w:val="28"/>
        </w:rPr>
        <w:t xml:space="preserve"> предпосылки обучения грамоте» </w:t>
      </w:r>
      <w:r w:rsidRPr="00DE681D">
        <w:rPr>
          <w:rFonts w:ascii="Times New Roman" w:hAnsi="Times New Roman"/>
          <w:sz w:val="28"/>
          <w:szCs w:val="28"/>
        </w:rPr>
        <w:t>(п. 2.6. ФГОС ДО)</w:t>
      </w:r>
    </w:p>
    <w:p w:rsidR="00337436" w:rsidRDefault="00337436" w:rsidP="00337436">
      <w:pPr>
        <w:spacing w:after="0" w:line="360" w:lineRule="auto"/>
        <w:ind w:firstLine="708"/>
        <w:jc w:val="both"/>
        <w:rPr>
          <w:rFonts w:ascii="Times New Roman" w:eastAsia="Times New Roman" w:hAnsi="Times New Roman"/>
          <w:b/>
          <w:sz w:val="28"/>
        </w:rPr>
      </w:pPr>
      <w:r w:rsidRPr="00EA0E0F">
        <w:rPr>
          <w:rFonts w:ascii="Times New Roman" w:hAnsi="Times New Roman"/>
          <w:b/>
          <w:sz w:val="28"/>
          <w:szCs w:val="28"/>
        </w:rPr>
        <w:t>Содержание образовательной деятельности</w:t>
      </w:r>
      <w:r>
        <w:rPr>
          <w:rFonts w:ascii="Times New Roman" w:hAnsi="Times New Roman"/>
          <w:b/>
          <w:sz w:val="28"/>
          <w:szCs w:val="28"/>
        </w:rPr>
        <w:t>:</w:t>
      </w:r>
    </w:p>
    <w:p w:rsidR="00337436" w:rsidRPr="00337436"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Развитие речи</w:t>
      </w:r>
    </w:p>
    <w:p w:rsidR="00337436" w:rsidRPr="00E33EDC"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Развивающая речевая среда</w:t>
      </w:r>
      <w:r w:rsidRPr="00E33EDC">
        <w:rPr>
          <w:rStyle w:val="afc"/>
          <w:i/>
          <w:sz w:val="28"/>
          <w:szCs w:val="28"/>
        </w:rPr>
        <w:t>.</w:t>
      </w:r>
      <w:r w:rsidRPr="00E33EDC">
        <w:rPr>
          <w:sz w:val="28"/>
          <w:szCs w:val="28"/>
        </w:rPr>
        <w:t>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w:t>
      </w:r>
      <w:r w:rsidR="00F80AA9">
        <w:rPr>
          <w:sz w:val="28"/>
          <w:szCs w:val="28"/>
        </w:rPr>
        <w:t xml:space="preserve"> </w:t>
      </w:r>
      <w:r w:rsidRPr="00E33EDC">
        <w:rPr>
          <w:sz w:val="28"/>
          <w:szCs w:val="28"/>
        </w:rPr>
        <w:t>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337436" w:rsidRPr="00E33EDC" w:rsidRDefault="00337436" w:rsidP="00337436">
      <w:pPr>
        <w:pStyle w:val="a8"/>
        <w:spacing w:before="0" w:beforeAutospacing="0" w:after="0" w:afterAutospacing="0" w:line="360" w:lineRule="auto"/>
        <w:ind w:firstLine="708"/>
        <w:jc w:val="both"/>
        <w:rPr>
          <w:sz w:val="28"/>
          <w:szCs w:val="28"/>
        </w:rPr>
      </w:pPr>
      <w:r w:rsidRPr="00E33EDC">
        <w:rPr>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337436" w:rsidRPr="00E33EDC"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Формирование словаря.</w:t>
      </w:r>
      <w:r w:rsidRPr="00E33EDC">
        <w:rPr>
          <w:rStyle w:val="afc"/>
          <w:sz w:val="28"/>
          <w:szCs w:val="28"/>
        </w:rPr>
        <w:t> </w:t>
      </w:r>
      <w:r w:rsidRPr="00E33EDC">
        <w:rPr>
          <w:sz w:val="28"/>
          <w:szCs w:val="28"/>
        </w:rPr>
        <w:t>На основе расширения ориентировки детей в ближайшем окружении развивать понимание речи и активизировать словарь.</w:t>
      </w:r>
    </w:p>
    <w:p w:rsidR="00337436" w:rsidRPr="00E33EDC" w:rsidRDefault="00337436" w:rsidP="00337436">
      <w:pPr>
        <w:pStyle w:val="a8"/>
        <w:spacing w:before="0" w:beforeAutospacing="0" w:after="0" w:afterAutospacing="0" w:line="360" w:lineRule="auto"/>
        <w:jc w:val="both"/>
        <w:rPr>
          <w:sz w:val="28"/>
          <w:szCs w:val="28"/>
        </w:rPr>
      </w:pPr>
      <w:r w:rsidRPr="00E33EDC">
        <w:rPr>
          <w:sz w:val="28"/>
          <w:szCs w:val="28"/>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w:t>
      </w:r>
      <w:r w:rsidRPr="00E33EDC">
        <w:rPr>
          <w:sz w:val="28"/>
          <w:szCs w:val="28"/>
        </w:rPr>
        <w:lastRenderedPageBreak/>
        <w:t xml:space="preserve">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337436" w:rsidRPr="00337436" w:rsidRDefault="00337436" w:rsidP="00337436">
      <w:pPr>
        <w:pStyle w:val="a8"/>
        <w:spacing w:before="0" w:beforeAutospacing="0" w:after="0" w:afterAutospacing="0" w:line="360" w:lineRule="auto"/>
        <w:ind w:firstLine="709"/>
        <w:jc w:val="both"/>
        <w:rPr>
          <w:sz w:val="28"/>
          <w:szCs w:val="28"/>
          <w:u w:val="single"/>
        </w:rPr>
      </w:pPr>
      <w:r w:rsidRPr="00337436">
        <w:rPr>
          <w:sz w:val="28"/>
          <w:szCs w:val="28"/>
          <w:u w:val="single"/>
        </w:rPr>
        <w:t>Обогащать словарь детей.</w:t>
      </w:r>
    </w:p>
    <w:p w:rsidR="00337436" w:rsidRPr="00E33EDC" w:rsidRDefault="00337436" w:rsidP="00337436">
      <w:pPr>
        <w:pStyle w:val="a8"/>
        <w:spacing w:before="0" w:beforeAutospacing="0" w:after="0" w:afterAutospacing="0" w:line="360" w:lineRule="auto"/>
        <w:ind w:firstLine="708"/>
        <w:jc w:val="both"/>
        <w:rPr>
          <w:sz w:val="28"/>
          <w:szCs w:val="28"/>
        </w:rPr>
      </w:pPr>
      <w:r w:rsidRPr="00E33EDC">
        <w:rPr>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337436" w:rsidRPr="00E33EDC" w:rsidRDefault="00337436" w:rsidP="00337436">
      <w:pPr>
        <w:pStyle w:val="a8"/>
        <w:spacing w:before="0" w:beforeAutospacing="0" w:after="0" w:afterAutospacing="0" w:line="360" w:lineRule="auto"/>
        <w:ind w:firstLine="708"/>
        <w:jc w:val="both"/>
        <w:rPr>
          <w:sz w:val="28"/>
          <w:szCs w:val="28"/>
        </w:rPr>
      </w:pPr>
      <w:r w:rsidRPr="00E33EDC">
        <w:rPr>
          <w:sz w:val="28"/>
          <w:szCs w:val="28"/>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337436" w:rsidRPr="00E33EDC" w:rsidRDefault="00337436" w:rsidP="00337436">
      <w:pPr>
        <w:pStyle w:val="a8"/>
        <w:spacing w:before="0" w:beforeAutospacing="0" w:after="0" w:afterAutospacing="0" w:line="360" w:lineRule="auto"/>
        <w:ind w:firstLine="708"/>
        <w:jc w:val="both"/>
        <w:rPr>
          <w:sz w:val="28"/>
          <w:szCs w:val="28"/>
        </w:rPr>
      </w:pPr>
      <w:r w:rsidRPr="00E33EDC">
        <w:rPr>
          <w:sz w:val="28"/>
          <w:szCs w:val="28"/>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337436" w:rsidRPr="00E33EDC" w:rsidRDefault="00337436" w:rsidP="00337436">
      <w:pPr>
        <w:pStyle w:val="a8"/>
        <w:spacing w:before="0" w:beforeAutospacing="0" w:after="0" w:afterAutospacing="0" w:line="360" w:lineRule="auto"/>
        <w:ind w:firstLine="708"/>
        <w:jc w:val="both"/>
        <w:rPr>
          <w:sz w:val="28"/>
          <w:szCs w:val="28"/>
        </w:rPr>
      </w:pPr>
      <w:r w:rsidRPr="00E33EDC">
        <w:rPr>
          <w:sz w:val="28"/>
          <w:szCs w:val="28"/>
        </w:rPr>
        <w:t>• наречиями (близко, далеко, высоко, быстро, темно, тихо, холодно, жарко, скользко).</w:t>
      </w:r>
    </w:p>
    <w:p w:rsidR="00337436" w:rsidRPr="00E33EDC" w:rsidRDefault="00337436" w:rsidP="00337436">
      <w:pPr>
        <w:pStyle w:val="a8"/>
        <w:spacing w:before="0" w:beforeAutospacing="0" w:after="0" w:afterAutospacing="0" w:line="360" w:lineRule="auto"/>
        <w:ind w:firstLine="708"/>
        <w:jc w:val="both"/>
        <w:rPr>
          <w:sz w:val="28"/>
          <w:szCs w:val="28"/>
        </w:rPr>
      </w:pPr>
      <w:r w:rsidRPr="00E33EDC">
        <w:rPr>
          <w:sz w:val="28"/>
          <w:szCs w:val="28"/>
        </w:rPr>
        <w:t>Способствовать употреблению усвоенных слов в самостоятельной речи детей.</w:t>
      </w:r>
    </w:p>
    <w:p w:rsidR="00337436" w:rsidRPr="00E33EDC"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Звуковая культура речи. </w:t>
      </w:r>
      <w:r w:rsidRPr="00E33EDC">
        <w:rPr>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337436" w:rsidRPr="00D55B6E" w:rsidRDefault="00337436" w:rsidP="00337436">
      <w:pPr>
        <w:pStyle w:val="a8"/>
        <w:spacing w:before="0" w:beforeAutospacing="0" w:after="0" w:afterAutospacing="0" w:line="360" w:lineRule="auto"/>
        <w:ind w:firstLine="708"/>
        <w:jc w:val="both"/>
        <w:rPr>
          <w:sz w:val="28"/>
          <w:szCs w:val="28"/>
        </w:rPr>
      </w:pPr>
      <w:r w:rsidRPr="00E33EDC">
        <w:rPr>
          <w:sz w:val="28"/>
          <w:szCs w:val="28"/>
        </w:rPr>
        <w:t xml:space="preserve">Способствовать развитию артикуляционного и голосового аппарата, </w:t>
      </w:r>
      <w:r w:rsidRPr="00D55B6E">
        <w:rPr>
          <w:sz w:val="28"/>
          <w:szCs w:val="28"/>
        </w:rPr>
        <w:t xml:space="preserve">речевого дыхания, слухового внимания. </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Формировать умение пользоваться (по подражанию) высотой и силой голоса («Киска, брысь!», «Кто пришел?», «Кто стучит?»).</w:t>
      </w:r>
    </w:p>
    <w:p w:rsidR="00337436" w:rsidRPr="00D55B6E"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lastRenderedPageBreak/>
        <w:t>Грамматический строй речи.</w:t>
      </w:r>
      <w:r w:rsidRPr="00D55B6E">
        <w:rPr>
          <w:rStyle w:val="afc"/>
          <w:sz w:val="28"/>
          <w:szCs w:val="28"/>
        </w:rPr>
        <w:t> </w:t>
      </w:r>
      <w:r w:rsidRPr="00D55B6E">
        <w:rPr>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 - мурысенька, куда пошла?»).</w:t>
      </w:r>
    </w:p>
    <w:p w:rsidR="00337436" w:rsidRPr="00D55B6E"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Связная речь.</w:t>
      </w:r>
      <w:r w:rsidRPr="00D55B6E">
        <w:rPr>
          <w:rStyle w:val="afc"/>
          <w:sz w:val="28"/>
          <w:szCs w:val="28"/>
        </w:rPr>
        <w:t> </w:t>
      </w:r>
      <w:r w:rsidRPr="00D55B6E">
        <w:rPr>
          <w:sz w:val="28"/>
          <w:szCs w:val="28"/>
        </w:rPr>
        <w:t xml:space="preserve">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337436" w:rsidRPr="00D55B6E"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Приобщение к художественной литературе</w:t>
      </w:r>
      <w:r w:rsidRPr="00337436">
        <w:rPr>
          <w:sz w:val="28"/>
          <w:szCs w:val="28"/>
        </w:rPr>
        <w:t>.</w:t>
      </w:r>
      <w:r w:rsidR="00F80AA9">
        <w:rPr>
          <w:sz w:val="28"/>
          <w:szCs w:val="28"/>
        </w:rPr>
        <w:t xml:space="preserve"> </w:t>
      </w:r>
      <w:r w:rsidRPr="00D55B6E">
        <w:rPr>
          <w:sz w:val="28"/>
          <w:szCs w:val="28"/>
        </w:rPr>
        <w:t>Читать детям художественные произведения, предусмотренные программой для второй группы раннего возраста.</w:t>
      </w:r>
    </w:p>
    <w:p w:rsidR="00337436" w:rsidRPr="00D55B6E" w:rsidRDefault="00337436" w:rsidP="00337436">
      <w:pPr>
        <w:pStyle w:val="a8"/>
        <w:spacing w:before="0" w:beforeAutospacing="0" w:after="0" w:afterAutospacing="0" w:line="360" w:lineRule="auto"/>
        <w:jc w:val="both"/>
        <w:rPr>
          <w:sz w:val="28"/>
          <w:szCs w:val="28"/>
        </w:rPr>
      </w:pPr>
      <w:r w:rsidRPr="00D55B6E">
        <w:rPr>
          <w:sz w:val="28"/>
          <w:szCs w:val="28"/>
        </w:rPr>
        <w:t>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Сопровождать чтение небольших поэтических произведений игровыми действиями.</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Предоставлять детям возможность договаривать слова, фразы при чтении воспитателем знакомых стихотворений.</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Поощрять попытки прочесть стихотворный текст целиком с помощью взрослого.</w:t>
      </w:r>
    </w:p>
    <w:p w:rsidR="00337436" w:rsidRPr="00337436" w:rsidRDefault="00337436" w:rsidP="00337436">
      <w:pPr>
        <w:pStyle w:val="a8"/>
        <w:spacing w:before="0" w:beforeAutospacing="0" w:after="0" w:afterAutospacing="0" w:line="360" w:lineRule="auto"/>
        <w:ind w:firstLine="708"/>
        <w:jc w:val="both"/>
        <w:rPr>
          <w:sz w:val="28"/>
          <w:szCs w:val="28"/>
        </w:rPr>
      </w:pPr>
      <w:r w:rsidRPr="00D55B6E">
        <w:rPr>
          <w:sz w:val="28"/>
          <w:szCs w:val="28"/>
        </w:rPr>
        <w:lastRenderedPageBreak/>
        <w:t>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B923EF" w:rsidRDefault="00B923EF"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3D78E4" w:rsidRDefault="003D78E4" w:rsidP="00D855C4">
      <w:pPr>
        <w:pStyle w:val="a4"/>
        <w:spacing w:after="0" w:line="360" w:lineRule="auto"/>
        <w:ind w:hanging="294"/>
        <w:jc w:val="center"/>
        <w:rPr>
          <w:rFonts w:ascii="Times New Roman" w:hAnsi="Times New Roman"/>
          <w:b/>
          <w:sz w:val="28"/>
          <w:szCs w:val="28"/>
          <w:lang w:eastAsia="ru-RU"/>
        </w:rPr>
      </w:pPr>
    </w:p>
    <w:p w:rsidR="004B6116" w:rsidRPr="00DF5479" w:rsidRDefault="004B6116" w:rsidP="00D855C4">
      <w:pPr>
        <w:pStyle w:val="a4"/>
        <w:spacing w:after="0" w:line="360" w:lineRule="auto"/>
        <w:ind w:hanging="294"/>
        <w:jc w:val="center"/>
        <w:rPr>
          <w:rFonts w:ascii="Times New Roman" w:hAnsi="Times New Roman"/>
          <w:b/>
          <w:sz w:val="28"/>
          <w:szCs w:val="28"/>
          <w:lang w:eastAsia="ru-RU"/>
        </w:rPr>
      </w:pPr>
      <w:r w:rsidRPr="00337436">
        <w:rPr>
          <w:rFonts w:ascii="Times New Roman" w:hAnsi="Times New Roman"/>
          <w:b/>
          <w:sz w:val="28"/>
          <w:szCs w:val="28"/>
          <w:lang w:eastAsia="ru-RU"/>
        </w:rPr>
        <w:lastRenderedPageBreak/>
        <w:t>Образовательная область «Художественно – эстетическое развитие»</w:t>
      </w:r>
    </w:p>
    <w:p w:rsidR="00337436" w:rsidRPr="00D55B6E" w:rsidRDefault="00337436" w:rsidP="00337436">
      <w:pPr>
        <w:spacing w:after="0" w:line="360" w:lineRule="auto"/>
        <w:ind w:firstLine="708"/>
        <w:jc w:val="both"/>
        <w:rPr>
          <w:rFonts w:ascii="Times New Roman" w:hAnsi="Times New Roman"/>
          <w:sz w:val="28"/>
          <w:szCs w:val="28"/>
        </w:rPr>
      </w:pPr>
      <w:r w:rsidRPr="00D55B6E">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 2.6. ФГОС ДО).</w:t>
      </w:r>
    </w:p>
    <w:p w:rsidR="00337436" w:rsidRPr="00D55B6E" w:rsidRDefault="00337436" w:rsidP="00337436">
      <w:pPr>
        <w:tabs>
          <w:tab w:val="left" w:pos="1530"/>
        </w:tabs>
        <w:spacing w:after="0" w:line="360" w:lineRule="auto"/>
        <w:ind w:firstLine="709"/>
        <w:jc w:val="both"/>
        <w:rPr>
          <w:rFonts w:ascii="Times New Roman" w:eastAsia="Times New Roman" w:hAnsi="Times New Roman"/>
          <w:b/>
          <w:sz w:val="28"/>
          <w:szCs w:val="28"/>
        </w:rPr>
      </w:pPr>
      <w:r w:rsidRPr="00D55B6E">
        <w:rPr>
          <w:rFonts w:ascii="Times New Roman" w:hAnsi="Times New Roman"/>
          <w:b/>
          <w:sz w:val="28"/>
          <w:szCs w:val="28"/>
        </w:rPr>
        <w:t>Содержание образовательной деятельности</w:t>
      </w:r>
      <w:r w:rsidRPr="00D55B6E">
        <w:rPr>
          <w:rFonts w:ascii="Times New Roman" w:eastAsia="Times New Roman" w:hAnsi="Times New Roman"/>
          <w:b/>
          <w:sz w:val="28"/>
          <w:szCs w:val="28"/>
        </w:rPr>
        <w:t xml:space="preserve">: </w:t>
      </w:r>
    </w:p>
    <w:p w:rsidR="00337436" w:rsidRPr="00337436"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Приобщение к искусству</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 xml:space="preserve">Рассматривать с детьми иллюстрации к произведениям детской литературы. </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Развивать умение отвечать на вопросы по содержанию картинок.</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Знакомить с народными игрушками: дымковской, богородской, матрешкой, ванькой-встанькой и другими, соответствующими возрасту детей.</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Обращать внимание детей на характер игрушек (веселая, забавная и др.), их форму, цветовое оформление.</w:t>
      </w:r>
    </w:p>
    <w:p w:rsidR="00337436" w:rsidRPr="00337436"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Изобразительная деятельность</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Вызывать у детей интерес к действиям с карандашами, фломастерами, кистью, красками, глиной.</w:t>
      </w:r>
    </w:p>
    <w:p w:rsidR="00337436" w:rsidRPr="00D55B6E"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lastRenderedPageBreak/>
        <w:t>Рисование.</w:t>
      </w:r>
      <w:r w:rsidRPr="00D55B6E">
        <w:rPr>
          <w:sz w:val="28"/>
          <w:szCs w:val="28"/>
        </w:rPr>
        <w:t>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Подводить детей к изображению знакомых предметов, предоставляя им свободу выбора.</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 xml:space="preserve">Учить </w:t>
      </w:r>
      <w:r w:rsidR="00F80AA9" w:rsidRPr="00D55B6E">
        <w:rPr>
          <w:sz w:val="28"/>
          <w:szCs w:val="28"/>
        </w:rPr>
        <w:t>бережно,</w:t>
      </w:r>
      <w:r w:rsidRPr="00D55B6E">
        <w:rPr>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 xml:space="preserve">Учить держать карандаш и кисть свободно: карандаш — тремя пальцами выше отточенного конца, кисть — чуть выше железного </w:t>
      </w:r>
      <w:r w:rsidRPr="00D55B6E">
        <w:rPr>
          <w:sz w:val="28"/>
          <w:szCs w:val="28"/>
        </w:rPr>
        <w:lastRenderedPageBreak/>
        <w:t>наконечника; набирать краску на кисть, макая ее всем ворсом в баночку, снимать лишнюю краску, прикасаясь ворсом к краю баночки.</w:t>
      </w:r>
    </w:p>
    <w:p w:rsidR="00337436" w:rsidRPr="00D55B6E"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Лепка.</w:t>
      </w:r>
      <w:r w:rsidRPr="00D55B6E">
        <w:rPr>
          <w:rStyle w:val="afc"/>
          <w:sz w:val="28"/>
          <w:szCs w:val="28"/>
        </w:rPr>
        <w:t> </w:t>
      </w:r>
      <w:r w:rsidRPr="00D55B6E">
        <w:rPr>
          <w:sz w:val="28"/>
          <w:szCs w:val="28"/>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Учить соединять две вылепленные формы в один предмет: палочка и шарик (погремушка или грибок), два шарика (неваляшка) и т. п.</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Приучать детей класть глину и вылепленные предметы на дощечку или специальную заранее подготовленную клеенку.</w:t>
      </w:r>
    </w:p>
    <w:p w:rsidR="00337436" w:rsidRPr="00337436"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Конструктивно-модельная деятельность</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Продолжать учить детей сооружать элементарные постройки по образцу, поддерживать желание строить что-то самостоятельно.</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Способствовать пониманию пространственных соотношений.</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Учить пользоваться дополнительными сюжетными игрушками, соразмерными масштабам построек (маленькие машинки для маленьких гаражей и т. п.).</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lastRenderedPageBreak/>
        <w:t>По окончании игры приучать убирать все на место.</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Знакомить детей с простейшими пластмассовыми конструкторами.</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Учить совместно с взрослым, конструировать: башенки, домики, машины.</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Поддерживать желание детей строить самостоятельно.</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В летнее время способствовать строительным играм с использованием природного материала (песок, вода, желуди, камешки и т. п.).</w:t>
      </w:r>
    </w:p>
    <w:p w:rsidR="00337436" w:rsidRPr="00337436"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Музыкально-художественная деятельность</w:t>
      </w:r>
    </w:p>
    <w:p w:rsidR="00337436" w:rsidRPr="00D55B6E" w:rsidRDefault="00337436" w:rsidP="00337436">
      <w:pPr>
        <w:pStyle w:val="a8"/>
        <w:spacing w:before="0" w:beforeAutospacing="0" w:after="0" w:afterAutospacing="0" w:line="360" w:lineRule="auto"/>
        <w:ind w:firstLine="708"/>
        <w:jc w:val="both"/>
        <w:rPr>
          <w:sz w:val="28"/>
          <w:szCs w:val="28"/>
        </w:rPr>
      </w:pPr>
      <w:r w:rsidRPr="00D55B6E">
        <w:rPr>
          <w:sz w:val="28"/>
          <w:szCs w:val="28"/>
        </w:rPr>
        <w:t>Воспитывать интерес к музыке, желание слушать музыку, подпевать, выполнять простейшие танцевальные движения.</w:t>
      </w:r>
    </w:p>
    <w:p w:rsidR="00337436" w:rsidRPr="00D55B6E"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Слушание. </w:t>
      </w:r>
      <w:r w:rsidRPr="00D55B6E">
        <w:rPr>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337436" w:rsidRPr="00D55B6E"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Пение.</w:t>
      </w:r>
      <w:r w:rsidRPr="00D55B6E">
        <w:rPr>
          <w:rStyle w:val="afc"/>
          <w:sz w:val="28"/>
          <w:szCs w:val="28"/>
        </w:rPr>
        <w:t> </w:t>
      </w:r>
      <w:r w:rsidRPr="00D55B6E">
        <w:rPr>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337436" w:rsidRPr="00D55B6E" w:rsidRDefault="00337436" w:rsidP="00337436">
      <w:pPr>
        <w:pStyle w:val="a8"/>
        <w:spacing w:before="0" w:beforeAutospacing="0" w:after="0" w:afterAutospacing="0" w:line="360" w:lineRule="auto"/>
        <w:ind w:firstLine="708"/>
        <w:jc w:val="both"/>
        <w:rPr>
          <w:sz w:val="28"/>
          <w:szCs w:val="28"/>
        </w:rPr>
      </w:pPr>
      <w:r w:rsidRPr="00337436">
        <w:rPr>
          <w:rStyle w:val="afc"/>
          <w:sz w:val="28"/>
          <w:szCs w:val="28"/>
        </w:rPr>
        <w:t>Музыкально-ритмические движения.</w:t>
      </w:r>
      <w:r w:rsidRPr="00D55B6E">
        <w:rPr>
          <w:rStyle w:val="afc"/>
          <w:sz w:val="28"/>
          <w:szCs w:val="28"/>
        </w:rPr>
        <w:t> </w:t>
      </w:r>
      <w:r w:rsidRPr="00D55B6E">
        <w:rPr>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3D78E4" w:rsidRPr="007A137B" w:rsidRDefault="00BA0E78" w:rsidP="008708A8">
      <w:pPr>
        <w:spacing w:before="11" w:after="0" w:line="360" w:lineRule="auto"/>
        <w:ind w:left="108" w:right="67" w:firstLine="600"/>
        <w:jc w:val="both"/>
        <w:rPr>
          <w:rFonts w:ascii="Times New Roman" w:hAnsi="Times New Roman"/>
          <w:sz w:val="28"/>
          <w:szCs w:val="28"/>
        </w:rPr>
      </w:pPr>
      <w:r w:rsidRPr="007A137B">
        <w:rPr>
          <w:rFonts w:ascii="Times New Roman" w:hAnsi="Times New Roman"/>
          <w:i/>
          <w:sz w:val="28"/>
          <w:szCs w:val="28"/>
        </w:rPr>
        <w:lastRenderedPageBreak/>
        <w:t xml:space="preserve">В части, формируемой участниками образовательных отношений, используется </w:t>
      </w:r>
      <w:r w:rsidR="00337436" w:rsidRPr="007A137B">
        <w:rPr>
          <w:rFonts w:ascii="Times New Roman" w:hAnsi="Times New Roman"/>
          <w:i/>
          <w:sz w:val="28"/>
          <w:szCs w:val="28"/>
        </w:rPr>
        <w:t xml:space="preserve">парциальная </w:t>
      </w:r>
      <w:r w:rsidR="00337436" w:rsidRPr="007A137B">
        <w:rPr>
          <w:rStyle w:val="af6"/>
          <w:rFonts w:ascii="Times New Roman" w:hAnsi="Times New Roman"/>
          <w:sz w:val="28"/>
          <w:szCs w:val="28"/>
        </w:rPr>
        <w:t>программа художественного воспитания, обучения и развития детей 2-7 лет «Цветные  ладошки» И.А.Лыковой.</w:t>
      </w: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7A137B" w:rsidRDefault="007A137B" w:rsidP="00A535B1">
      <w:pPr>
        <w:spacing w:after="0" w:line="360" w:lineRule="auto"/>
        <w:jc w:val="center"/>
        <w:rPr>
          <w:rFonts w:ascii="Times New Roman" w:hAnsi="Times New Roman"/>
          <w:b/>
          <w:sz w:val="28"/>
          <w:szCs w:val="28"/>
          <w:lang w:eastAsia="ru-RU"/>
        </w:rPr>
      </w:pPr>
    </w:p>
    <w:p w:rsidR="004B6116" w:rsidRPr="00A535B1" w:rsidRDefault="004B6116" w:rsidP="00A535B1">
      <w:pPr>
        <w:spacing w:after="0" w:line="360" w:lineRule="auto"/>
        <w:jc w:val="center"/>
        <w:rPr>
          <w:rFonts w:ascii="Times New Roman" w:hAnsi="Times New Roman"/>
          <w:b/>
          <w:sz w:val="28"/>
          <w:szCs w:val="28"/>
          <w:lang w:eastAsia="ru-RU"/>
        </w:rPr>
      </w:pPr>
      <w:r w:rsidRPr="00337436">
        <w:rPr>
          <w:rFonts w:ascii="Times New Roman" w:hAnsi="Times New Roman"/>
          <w:b/>
          <w:sz w:val="28"/>
          <w:szCs w:val="28"/>
          <w:lang w:eastAsia="ru-RU"/>
        </w:rPr>
        <w:lastRenderedPageBreak/>
        <w:t>Образовательная область «Физическое развитие»</w:t>
      </w:r>
    </w:p>
    <w:p w:rsidR="00337436" w:rsidRPr="00D55B6E" w:rsidRDefault="00337436" w:rsidP="007A137B">
      <w:pPr>
        <w:spacing w:after="0" w:line="360" w:lineRule="auto"/>
        <w:ind w:firstLine="708"/>
        <w:jc w:val="both"/>
        <w:rPr>
          <w:rFonts w:ascii="Times New Roman" w:hAnsi="Times New Roman"/>
          <w:sz w:val="28"/>
          <w:szCs w:val="28"/>
        </w:rPr>
      </w:pPr>
      <w:r w:rsidRPr="00D55B6E">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 2.6. ФГОС ДО) </w:t>
      </w:r>
    </w:p>
    <w:p w:rsidR="0098016B" w:rsidRPr="00D55B6E" w:rsidRDefault="0098016B" w:rsidP="0098016B">
      <w:pPr>
        <w:tabs>
          <w:tab w:val="left" w:pos="1530"/>
        </w:tabs>
        <w:spacing w:after="0" w:line="360" w:lineRule="auto"/>
        <w:ind w:firstLine="709"/>
        <w:jc w:val="both"/>
        <w:rPr>
          <w:rFonts w:ascii="Times New Roman" w:eastAsia="Times New Roman" w:hAnsi="Times New Roman"/>
          <w:b/>
          <w:sz w:val="28"/>
          <w:szCs w:val="28"/>
        </w:rPr>
      </w:pPr>
      <w:r w:rsidRPr="00D55B6E">
        <w:rPr>
          <w:rFonts w:ascii="Times New Roman" w:hAnsi="Times New Roman"/>
          <w:b/>
          <w:sz w:val="28"/>
          <w:szCs w:val="28"/>
        </w:rPr>
        <w:t>Содержание образовательной деятельности</w:t>
      </w:r>
      <w:r w:rsidRPr="00D55B6E">
        <w:rPr>
          <w:rFonts w:ascii="Times New Roman" w:eastAsia="Times New Roman" w:hAnsi="Times New Roman"/>
          <w:b/>
          <w:sz w:val="28"/>
          <w:szCs w:val="28"/>
        </w:rPr>
        <w:t xml:space="preserve">: </w:t>
      </w:r>
    </w:p>
    <w:p w:rsidR="0098016B" w:rsidRPr="00D55B6E" w:rsidRDefault="0098016B" w:rsidP="0098016B">
      <w:pPr>
        <w:pStyle w:val="a8"/>
        <w:spacing w:before="0" w:beforeAutospacing="0" w:after="0" w:afterAutospacing="0" w:line="360" w:lineRule="auto"/>
        <w:ind w:firstLine="708"/>
        <w:jc w:val="both"/>
        <w:rPr>
          <w:i/>
          <w:sz w:val="28"/>
          <w:szCs w:val="28"/>
        </w:rPr>
      </w:pPr>
      <w:r w:rsidRPr="0098016B">
        <w:rPr>
          <w:rStyle w:val="afc"/>
          <w:sz w:val="28"/>
          <w:szCs w:val="28"/>
        </w:rPr>
        <w:t>Формирование начальных представлений о здоровом образе жизни</w:t>
      </w:r>
      <w:r w:rsidRPr="0098016B">
        <w:rPr>
          <w:sz w:val="28"/>
          <w:szCs w:val="28"/>
        </w:rPr>
        <w:t>.</w:t>
      </w:r>
      <w:r w:rsidR="007A137B">
        <w:rPr>
          <w:sz w:val="28"/>
          <w:szCs w:val="28"/>
        </w:rPr>
        <w:t xml:space="preserve"> </w:t>
      </w:r>
      <w:r w:rsidRPr="00D55B6E">
        <w:rPr>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98016B" w:rsidRPr="00D55B6E" w:rsidRDefault="0098016B" w:rsidP="0098016B">
      <w:pPr>
        <w:pStyle w:val="a8"/>
        <w:spacing w:before="0" w:beforeAutospacing="0" w:after="0" w:afterAutospacing="0" w:line="360" w:lineRule="auto"/>
        <w:ind w:firstLine="709"/>
        <w:jc w:val="both"/>
        <w:rPr>
          <w:i/>
          <w:sz w:val="28"/>
          <w:szCs w:val="28"/>
        </w:rPr>
      </w:pPr>
      <w:r w:rsidRPr="0098016B">
        <w:rPr>
          <w:rStyle w:val="afc"/>
          <w:sz w:val="28"/>
          <w:szCs w:val="28"/>
        </w:rPr>
        <w:t>Физическая культура</w:t>
      </w:r>
      <w:r w:rsidRPr="0098016B">
        <w:rPr>
          <w:sz w:val="28"/>
          <w:szCs w:val="28"/>
        </w:rPr>
        <w:t>.</w:t>
      </w:r>
      <w:r w:rsidR="007A137B">
        <w:rPr>
          <w:sz w:val="28"/>
          <w:szCs w:val="28"/>
        </w:rPr>
        <w:t xml:space="preserve"> </w:t>
      </w:r>
      <w:r w:rsidRPr="00D55B6E">
        <w:rPr>
          <w:sz w:val="28"/>
          <w:szCs w:val="28"/>
        </w:rPr>
        <w:t>Формировать умение сохранять устойчивое положение тела, правильную осанку.</w:t>
      </w:r>
    </w:p>
    <w:p w:rsidR="0098016B" w:rsidRPr="00D55B6E" w:rsidRDefault="0098016B" w:rsidP="0098016B">
      <w:pPr>
        <w:pStyle w:val="a8"/>
        <w:spacing w:before="0" w:beforeAutospacing="0" w:after="0" w:afterAutospacing="0" w:line="360" w:lineRule="auto"/>
        <w:ind w:firstLine="709"/>
        <w:jc w:val="both"/>
        <w:rPr>
          <w:sz w:val="28"/>
          <w:szCs w:val="28"/>
        </w:rPr>
      </w:pPr>
      <w:r w:rsidRPr="00D55B6E">
        <w:rPr>
          <w:sz w:val="28"/>
          <w:szCs w:val="28"/>
        </w:rPr>
        <w:t xml:space="preserve">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w:t>
      </w:r>
      <w:r w:rsidRPr="00D55B6E">
        <w:rPr>
          <w:sz w:val="28"/>
          <w:szCs w:val="28"/>
        </w:rPr>
        <w:lastRenderedPageBreak/>
        <w:t>характер движения во время ходьбы и бега в соответствии с указанием педагога.</w:t>
      </w:r>
    </w:p>
    <w:p w:rsidR="0098016B" w:rsidRPr="00D55B6E" w:rsidRDefault="0098016B" w:rsidP="0098016B">
      <w:pPr>
        <w:pStyle w:val="a8"/>
        <w:spacing w:before="0" w:beforeAutospacing="0" w:after="0" w:afterAutospacing="0" w:line="360" w:lineRule="auto"/>
        <w:ind w:firstLine="709"/>
        <w:jc w:val="both"/>
        <w:rPr>
          <w:sz w:val="28"/>
          <w:szCs w:val="28"/>
        </w:rPr>
      </w:pPr>
      <w:r w:rsidRPr="00D55B6E">
        <w:rPr>
          <w:sz w:val="28"/>
          <w:szCs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98016B" w:rsidRPr="00D55B6E" w:rsidRDefault="0098016B" w:rsidP="0098016B">
      <w:pPr>
        <w:pStyle w:val="a8"/>
        <w:spacing w:before="0" w:beforeAutospacing="0" w:after="0" w:afterAutospacing="0" w:line="360" w:lineRule="auto"/>
        <w:ind w:firstLine="709"/>
        <w:jc w:val="both"/>
        <w:rPr>
          <w:sz w:val="28"/>
          <w:szCs w:val="28"/>
        </w:rPr>
      </w:pPr>
      <w:r w:rsidRPr="0098016B">
        <w:rPr>
          <w:rStyle w:val="afc"/>
          <w:sz w:val="28"/>
          <w:szCs w:val="28"/>
        </w:rPr>
        <w:t>Подвижные игры.</w:t>
      </w:r>
      <w:r w:rsidRPr="00D55B6E">
        <w:rPr>
          <w:rStyle w:val="afc"/>
          <w:sz w:val="28"/>
          <w:szCs w:val="28"/>
        </w:rPr>
        <w:t> </w:t>
      </w:r>
      <w:r w:rsidRPr="00D55B6E">
        <w:rPr>
          <w:sz w:val="28"/>
          <w:szCs w:val="28"/>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w:t>
      </w:r>
    </w:p>
    <w:p w:rsidR="0098016B" w:rsidRPr="00D55B6E" w:rsidRDefault="0098016B" w:rsidP="0098016B">
      <w:pPr>
        <w:pStyle w:val="a8"/>
        <w:spacing w:before="0" w:beforeAutospacing="0" w:after="0" w:afterAutospacing="0" w:line="360" w:lineRule="auto"/>
        <w:ind w:firstLine="709"/>
        <w:jc w:val="both"/>
        <w:rPr>
          <w:sz w:val="28"/>
          <w:szCs w:val="28"/>
        </w:rPr>
      </w:pPr>
      <w:r w:rsidRPr="00D55B6E">
        <w:rPr>
          <w:sz w:val="28"/>
          <w:szCs w:val="28"/>
        </w:rPr>
        <w:t>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2C2EF2" w:rsidRPr="004C3A8B" w:rsidRDefault="004C3A8B" w:rsidP="004C3A8B">
      <w:pPr>
        <w:spacing w:after="0"/>
        <w:jc w:val="both"/>
        <w:rPr>
          <w:rFonts w:ascii="Times New Roman" w:hAnsi="Times New Roman"/>
          <w:bCs/>
          <w:i/>
          <w:color w:val="000000"/>
          <w:sz w:val="28"/>
        </w:rPr>
      </w:pPr>
      <w:r>
        <w:rPr>
          <w:rFonts w:ascii="Times New Roman" w:hAnsi="Times New Roman"/>
          <w:bCs/>
          <w:i/>
          <w:color w:val="000000"/>
          <w:sz w:val="28"/>
        </w:rPr>
        <w:t>План о</w:t>
      </w:r>
      <w:r w:rsidR="002C2EF2" w:rsidRPr="004C3A8B">
        <w:rPr>
          <w:rFonts w:ascii="Times New Roman" w:hAnsi="Times New Roman"/>
          <w:bCs/>
          <w:i/>
          <w:color w:val="000000"/>
          <w:sz w:val="28"/>
        </w:rPr>
        <w:t>рганизаци</w:t>
      </w:r>
      <w:r>
        <w:rPr>
          <w:rFonts w:ascii="Times New Roman" w:hAnsi="Times New Roman"/>
          <w:bCs/>
          <w:i/>
          <w:color w:val="000000"/>
          <w:sz w:val="28"/>
        </w:rPr>
        <w:t>и</w:t>
      </w:r>
      <w:r w:rsidR="007A137B">
        <w:rPr>
          <w:rFonts w:ascii="Times New Roman" w:hAnsi="Times New Roman"/>
          <w:bCs/>
          <w:i/>
          <w:color w:val="000000"/>
          <w:sz w:val="28"/>
        </w:rPr>
        <w:t xml:space="preserve"> </w:t>
      </w:r>
      <w:r w:rsidRPr="004C3A8B">
        <w:rPr>
          <w:rFonts w:ascii="Times New Roman" w:hAnsi="Times New Roman"/>
          <w:bCs/>
          <w:i/>
          <w:color w:val="000000"/>
          <w:sz w:val="28"/>
        </w:rPr>
        <w:t>двигательной</w:t>
      </w:r>
      <w:r w:rsidR="002C2EF2" w:rsidRPr="004C3A8B">
        <w:rPr>
          <w:rFonts w:ascii="Times New Roman" w:hAnsi="Times New Roman"/>
          <w:bCs/>
          <w:i/>
          <w:color w:val="000000"/>
          <w:sz w:val="28"/>
        </w:rPr>
        <w:t xml:space="preserve"> активности </w:t>
      </w:r>
      <w:r w:rsidRPr="004C3A8B">
        <w:rPr>
          <w:rFonts w:ascii="Times New Roman" w:hAnsi="Times New Roman"/>
          <w:bCs/>
          <w:i/>
          <w:color w:val="000000"/>
          <w:sz w:val="28"/>
        </w:rPr>
        <w:t>детей</w:t>
      </w:r>
      <w:r>
        <w:rPr>
          <w:rFonts w:ascii="Times New Roman" w:hAnsi="Times New Roman"/>
          <w:bCs/>
          <w:i/>
          <w:color w:val="000000"/>
          <w:sz w:val="28"/>
        </w:rPr>
        <w:t xml:space="preserve"> и  закаливания</w:t>
      </w:r>
      <w:r w:rsidRPr="004C3A8B">
        <w:rPr>
          <w:rFonts w:ascii="Times New Roman" w:hAnsi="Times New Roman"/>
          <w:bCs/>
          <w:i/>
          <w:color w:val="000000"/>
          <w:sz w:val="28"/>
        </w:rPr>
        <w:t xml:space="preserve"> Приложение 1.</w:t>
      </w:r>
    </w:p>
    <w:p w:rsidR="002C2EF2" w:rsidRPr="004C3A8B" w:rsidRDefault="002C2EF2" w:rsidP="004C3A8B">
      <w:pPr>
        <w:spacing w:after="0"/>
        <w:jc w:val="both"/>
        <w:rPr>
          <w:rFonts w:ascii="Times New Roman" w:hAnsi="Times New Roman"/>
          <w:bCs/>
          <w:i/>
          <w:color w:val="000000"/>
          <w:sz w:val="28"/>
        </w:rPr>
      </w:pPr>
    </w:p>
    <w:p w:rsidR="00337436" w:rsidRDefault="00337436" w:rsidP="00A535B1">
      <w:pPr>
        <w:spacing w:after="0" w:line="240" w:lineRule="auto"/>
        <w:jc w:val="center"/>
        <w:rPr>
          <w:rFonts w:ascii="Times New Roman" w:hAnsi="Times New Roman"/>
          <w:color w:val="000000"/>
          <w:sz w:val="28"/>
        </w:rPr>
      </w:pPr>
    </w:p>
    <w:p w:rsidR="00337436" w:rsidRDefault="00337436" w:rsidP="00A535B1">
      <w:pPr>
        <w:spacing w:after="0" w:line="240" w:lineRule="auto"/>
        <w:jc w:val="center"/>
        <w:rPr>
          <w:rFonts w:ascii="Times New Roman" w:hAnsi="Times New Roman"/>
          <w:color w:val="000000"/>
          <w:sz w:val="28"/>
        </w:rPr>
      </w:pPr>
    </w:p>
    <w:p w:rsidR="00337436" w:rsidRDefault="00337436" w:rsidP="00A535B1">
      <w:pPr>
        <w:spacing w:after="0" w:line="240" w:lineRule="auto"/>
        <w:jc w:val="center"/>
        <w:rPr>
          <w:rFonts w:ascii="Times New Roman" w:hAnsi="Times New Roman"/>
          <w:color w:val="000000"/>
          <w:sz w:val="28"/>
        </w:rPr>
      </w:pPr>
    </w:p>
    <w:p w:rsidR="00337436" w:rsidRDefault="00337436" w:rsidP="00A535B1">
      <w:pPr>
        <w:spacing w:after="0" w:line="240" w:lineRule="auto"/>
        <w:jc w:val="center"/>
        <w:rPr>
          <w:rFonts w:ascii="Times New Roman" w:hAnsi="Times New Roman"/>
          <w:color w:val="000000"/>
          <w:sz w:val="28"/>
        </w:rPr>
      </w:pPr>
    </w:p>
    <w:p w:rsidR="00337436" w:rsidRDefault="00337436" w:rsidP="00A535B1">
      <w:pPr>
        <w:spacing w:after="0" w:line="240" w:lineRule="auto"/>
        <w:jc w:val="center"/>
        <w:rPr>
          <w:rFonts w:ascii="Times New Roman" w:hAnsi="Times New Roman"/>
          <w:color w:val="000000"/>
          <w:sz w:val="28"/>
        </w:rPr>
      </w:pPr>
    </w:p>
    <w:p w:rsidR="0098016B" w:rsidRDefault="0098016B" w:rsidP="00A535B1">
      <w:pPr>
        <w:spacing w:after="0" w:line="240" w:lineRule="auto"/>
        <w:jc w:val="center"/>
        <w:rPr>
          <w:rFonts w:ascii="Times New Roman" w:hAnsi="Times New Roman"/>
          <w:color w:val="000000"/>
          <w:sz w:val="28"/>
        </w:rPr>
      </w:pPr>
    </w:p>
    <w:p w:rsidR="0098016B" w:rsidRDefault="0098016B" w:rsidP="00A535B1">
      <w:pPr>
        <w:spacing w:after="0" w:line="240" w:lineRule="auto"/>
        <w:jc w:val="center"/>
        <w:rPr>
          <w:rFonts w:ascii="Times New Roman" w:hAnsi="Times New Roman"/>
          <w:color w:val="000000"/>
          <w:sz w:val="28"/>
        </w:rPr>
      </w:pPr>
    </w:p>
    <w:p w:rsidR="0098016B" w:rsidRDefault="0098016B" w:rsidP="00A535B1">
      <w:pPr>
        <w:spacing w:after="0" w:line="240" w:lineRule="auto"/>
        <w:jc w:val="center"/>
        <w:rPr>
          <w:rFonts w:ascii="Times New Roman" w:hAnsi="Times New Roman"/>
          <w:color w:val="000000"/>
          <w:sz w:val="28"/>
        </w:rPr>
      </w:pPr>
    </w:p>
    <w:p w:rsidR="0098016B" w:rsidRDefault="0098016B" w:rsidP="00A535B1">
      <w:pPr>
        <w:spacing w:after="0" w:line="240" w:lineRule="auto"/>
        <w:jc w:val="center"/>
        <w:rPr>
          <w:rFonts w:ascii="Times New Roman" w:hAnsi="Times New Roman"/>
          <w:color w:val="000000"/>
          <w:sz w:val="28"/>
        </w:rPr>
      </w:pPr>
    </w:p>
    <w:p w:rsidR="0098016B" w:rsidRDefault="0098016B" w:rsidP="00A535B1">
      <w:pPr>
        <w:spacing w:after="0" w:line="240" w:lineRule="auto"/>
        <w:jc w:val="center"/>
        <w:rPr>
          <w:rFonts w:ascii="Times New Roman" w:hAnsi="Times New Roman"/>
          <w:color w:val="000000"/>
          <w:sz w:val="28"/>
        </w:rPr>
      </w:pPr>
    </w:p>
    <w:p w:rsidR="0098016B" w:rsidRDefault="0098016B" w:rsidP="00A535B1">
      <w:pPr>
        <w:spacing w:after="0" w:line="240" w:lineRule="auto"/>
        <w:jc w:val="center"/>
        <w:rPr>
          <w:rFonts w:ascii="Times New Roman" w:hAnsi="Times New Roman"/>
          <w:color w:val="000000"/>
          <w:sz w:val="28"/>
        </w:rPr>
      </w:pPr>
    </w:p>
    <w:p w:rsidR="0098016B" w:rsidRDefault="0098016B" w:rsidP="00A535B1">
      <w:pPr>
        <w:spacing w:after="0" w:line="240" w:lineRule="auto"/>
        <w:jc w:val="center"/>
        <w:rPr>
          <w:rFonts w:ascii="Times New Roman" w:hAnsi="Times New Roman"/>
          <w:color w:val="000000"/>
          <w:sz w:val="28"/>
        </w:rPr>
      </w:pPr>
    </w:p>
    <w:p w:rsidR="0098016B" w:rsidRDefault="0098016B" w:rsidP="00A535B1">
      <w:pPr>
        <w:spacing w:after="0" w:line="240" w:lineRule="auto"/>
        <w:jc w:val="center"/>
        <w:rPr>
          <w:rFonts w:ascii="Times New Roman" w:hAnsi="Times New Roman"/>
          <w:color w:val="000000"/>
          <w:sz w:val="28"/>
        </w:rPr>
      </w:pPr>
    </w:p>
    <w:p w:rsidR="0098016B" w:rsidRDefault="0098016B" w:rsidP="00A535B1">
      <w:pPr>
        <w:spacing w:after="0" w:line="240" w:lineRule="auto"/>
        <w:jc w:val="center"/>
        <w:rPr>
          <w:rFonts w:ascii="Times New Roman" w:hAnsi="Times New Roman"/>
          <w:color w:val="000000"/>
          <w:sz w:val="28"/>
        </w:rPr>
      </w:pPr>
    </w:p>
    <w:p w:rsidR="0098016B" w:rsidRDefault="0098016B" w:rsidP="00A535B1">
      <w:pPr>
        <w:spacing w:after="0" w:line="240" w:lineRule="auto"/>
        <w:jc w:val="center"/>
        <w:rPr>
          <w:rFonts w:ascii="Times New Roman" w:hAnsi="Times New Roman"/>
          <w:color w:val="000000"/>
          <w:sz w:val="28"/>
        </w:rPr>
      </w:pPr>
    </w:p>
    <w:p w:rsidR="0098016B" w:rsidRDefault="0098016B" w:rsidP="00A535B1">
      <w:pPr>
        <w:spacing w:after="0" w:line="240" w:lineRule="auto"/>
        <w:jc w:val="center"/>
        <w:rPr>
          <w:rFonts w:ascii="Times New Roman" w:hAnsi="Times New Roman"/>
          <w:color w:val="000000"/>
          <w:sz w:val="28"/>
        </w:rPr>
      </w:pPr>
    </w:p>
    <w:p w:rsidR="0098016B" w:rsidRDefault="0098016B" w:rsidP="00A535B1">
      <w:pPr>
        <w:spacing w:after="0" w:line="240" w:lineRule="auto"/>
        <w:jc w:val="center"/>
        <w:rPr>
          <w:rFonts w:ascii="Times New Roman" w:hAnsi="Times New Roman"/>
          <w:color w:val="000000"/>
          <w:sz w:val="28"/>
        </w:rPr>
      </w:pPr>
    </w:p>
    <w:p w:rsidR="007A137B" w:rsidRDefault="007A137B" w:rsidP="00A535B1">
      <w:pPr>
        <w:spacing w:after="0" w:line="240" w:lineRule="auto"/>
        <w:jc w:val="center"/>
        <w:rPr>
          <w:rFonts w:ascii="Times New Roman" w:hAnsi="Times New Roman"/>
          <w:color w:val="000000"/>
          <w:sz w:val="28"/>
        </w:rPr>
      </w:pPr>
    </w:p>
    <w:p w:rsidR="004B6116" w:rsidRPr="00BB5E74" w:rsidRDefault="004B6116" w:rsidP="00786CFF">
      <w:pPr>
        <w:spacing w:after="0" w:line="360" w:lineRule="auto"/>
        <w:jc w:val="center"/>
        <w:rPr>
          <w:rFonts w:ascii="Times New Roman" w:hAnsi="Times New Roman"/>
          <w:b/>
          <w:sz w:val="28"/>
          <w:szCs w:val="28"/>
        </w:rPr>
      </w:pPr>
      <w:r w:rsidRPr="00BB5E74">
        <w:rPr>
          <w:rFonts w:ascii="Times New Roman" w:hAnsi="Times New Roman"/>
          <w:b/>
          <w:sz w:val="28"/>
          <w:szCs w:val="28"/>
        </w:rPr>
        <w:lastRenderedPageBreak/>
        <w:t>2.</w:t>
      </w:r>
      <w:r>
        <w:rPr>
          <w:rFonts w:ascii="Times New Roman" w:hAnsi="Times New Roman"/>
          <w:b/>
          <w:sz w:val="28"/>
          <w:szCs w:val="28"/>
        </w:rPr>
        <w:t>2.</w:t>
      </w:r>
      <w:r w:rsidRPr="00BB5E74">
        <w:rPr>
          <w:rFonts w:ascii="Times New Roman" w:hAnsi="Times New Roman"/>
          <w:b/>
          <w:sz w:val="28"/>
          <w:szCs w:val="28"/>
        </w:rPr>
        <w:t xml:space="preserve"> Вариативные формы, способы, методы и средства реализации Программы с учетом возрастных особенностей воспитанников</w:t>
      </w:r>
    </w:p>
    <w:p w:rsidR="004B6116" w:rsidRPr="00BB5E74" w:rsidRDefault="004B6116" w:rsidP="00891A07">
      <w:pPr>
        <w:spacing w:after="0" w:line="240" w:lineRule="auto"/>
        <w:ind w:firstLine="709"/>
        <w:jc w:val="both"/>
        <w:rPr>
          <w:rFonts w:ascii="Times New Roman" w:hAnsi="Times New Roman"/>
          <w:sz w:val="28"/>
          <w:szCs w:val="28"/>
        </w:rPr>
      </w:pPr>
    </w:p>
    <w:p w:rsidR="00E72D3F" w:rsidRDefault="00E72D3F" w:rsidP="00E72D3F">
      <w:pPr>
        <w:spacing w:after="0" w:line="360" w:lineRule="auto"/>
        <w:ind w:firstLine="708"/>
        <w:jc w:val="both"/>
        <w:rPr>
          <w:rFonts w:ascii="Times New Roman" w:hAnsi="Times New Roman"/>
          <w:sz w:val="28"/>
          <w:szCs w:val="28"/>
        </w:rPr>
      </w:pPr>
      <w:r w:rsidRPr="00631CB6">
        <w:rPr>
          <w:rFonts w:ascii="Times New Roman" w:hAnsi="Times New Roman"/>
          <w:b/>
          <w:sz w:val="28"/>
          <w:szCs w:val="28"/>
        </w:rPr>
        <w:t>Формы  реализации  Программы</w:t>
      </w:r>
      <w:r w:rsidRPr="00C35CA0">
        <w:rPr>
          <w:rFonts w:ascii="Times New Roman" w:hAnsi="Times New Roman"/>
          <w:sz w:val="28"/>
          <w:szCs w:val="28"/>
        </w:rPr>
        <w:t xml:space="preserve">  (организационные  формы)  —  это  внешнее выражение  согласованной  деятельност</w:t>
      </w:r>
      <w:r>
        <w:rPr>
          <w:rFonts w:ascii="Times New Roman" w:hAnsi="Times New Roman"/>
          <w:sz w:val="28"/>
          <w:szCs w:val="28"/>
        </w:rPr>
        <w:t xml:space="preserve">и  педагога  и  воспитанников, </w:t>
      </w:r>
      <w:r w:rsidRPr="00C35CA0">
        <w:rPr>
          <w:rFonts w:ascii="Times New Roman" w:hAnsi="Times New Roman"/>
          <w:sz w:val="28"/>
          <w:szCs w:val="28"/>
        </w:rPr>
        <w:t>осуществляемой  в  определенном  порядке  и  ре</w:t>
      </w:r>
      <w:r>
        <w:rPr>
          <w:rFonts w:ascii="Times New Roman" w:hAnsi="Times New Roman"/>
          <w:sz w:val="28"/>
          <w:szCs w:val="28"/>
        </w:rPr>
        <w:t xml:space="preserve">жиме.  Они  имеют  социальную </w:t>
      </w:r>
      <w:r w:rsidRPr="00C35CA0">
        <w:rPr>
          <w:rFonts w:ascii="Times New Roman" w:hAnsi="Times New Roman"/>
          <w:sz w:val="28"/>
          <w:szCs w:val="28"/>
        </w:rPr>
        <w:t>обусловленность,  возникают  и  совершенст</w:t>
      </w:r>
      <w:r>
        <w:rPr>
          <w:rFonts w:ascii="Times New Roman" w:hAnsi="Times New Roman"/>
          <w:sz w:val="28"/>
          <w:szCs w:val="28"/>
        </w:rPr>
        <w:t xml:space="preserve">вуются  в  связи  с  развитием </w:t>
      </w:r>
      <w:r w:rsidRPr="00C35CA0">
        <w:rPr>
          <w:rFonts w:ascii="Times New Roman" w:hAnsi="Times New Roman"/>
          <w:sz w:val="28"/>
          <w:szCs w:val="28"/>
        </w:rPr>
        <w:t xml:space="preserve">дидактических систем. </w:t>
      </w:r>
    </w:p>
    <w:p w:rsidR="00E72D3F" w:rsidRPr="00631CB6" w:rsidRDefault="00E72D3F" w:rsidP="00E72D3F">
      <w:pPr>
        <w:spacing w:after="0" w:line="360" w:lineRule="auto"/>
        <w:ind w:firstLine="709"/>
        <w:jc w:val="both"/>
        <w:rPr>
          <w:rFonts w:ascii="Times New Roman" w:hAnsi="Times New Roman"/>
          <w:sz w:val="28"/>
          <w:szCs w:val="28"/>
        </w:rPr>
      </w:pPr>
      <w:r w:rsidRPr="00631CB6">
        <w:rPr>
          <w:rFonts w:ascii="Times New Roman" w:hAnsi="Times New Roman"/>
          <w:b/>
          <w:sz w:val="28"/>
          <w:szCs w:val="28"/>
        </w:rPr>
        <w:t>Методы реализации Программы</w:t>
      </w:r>
      <w:r w:rsidRPr="00631CB6">
        <w:rPr>
          <w:rFonts w:ascii="Times New Roman" w:hAnsi="Times New Roman"/>
          <w:sz w:val="28"/>
          <w:szCs w:val="28"/>
        </w:rPr>
        <w:t xml:space="preserve">  - это способ совместной деятельности педагога  и воспитанников, в результате которой происходит передача знаний, а так же умений и навыков.</w:t>
      </w:r>
    </w:p>
    <w:p w:rsidR="00E72D3F" w:rsidRDefault="00E72D3F" w:rsidP="00E72D3F">
      <w:pPr>
        <w:spacing w:after="0" w:line="360" w:lineRule="auto"/>
        <w:ind w:firstLine="708"/>
        <w:jc w:val="both"/>
        <w:rPr>
          <w:rFonts w:ascii="Times New Roman" w:hAnsi="Times New Roman"/>
          <w:sz w:val="28"/>
          <w:szCs w:val="28"/>
        </w:rPr>
      </w:pPr>
      <w:r w:rsidRPr="00631CB6">
        <w:rPr>
          <w:rFonts w:ascii="Times New Roman" w:hAnsi="Times New Roman"/>
          <w:b/>
          <w:sz w:val="28"/>
          <w:szCs w:val="28"/>
        </w:rPr>
        <w:t>Средства реализации  Программы</w:t>
      </w:r>
      <w:r w:rsidRPr="00C35CA0">
        <w:rPr>
          <w:rFonts w:ascii="Times New Roman" w:hAnsi="Times New Roman"/>
          <w:sz w:val="28"/>
          <w:szCs w:val="28"/>
        </w:rPr>
        <w:t xml:space="preserve"> (средства обучения)  – это материальные объекты  и  предметы  естественной  природы,  а  также  </w:t>
      </w:r>
      <w:r>
        <w:rPr>
          <w:rFonts w:ascii="Times New Roman" w:hAnsi="Times New Roman"/>
          <w:sz w:val="28"/>
          <w:szCs w:val="28"/>
        </w:rPr>
        <w:t xml:space="preserve">искусственно  созданные </w:t>
      </w:r>
      <w:r w:rsidRPr="00C35CA0">
        <w:rPr>
          <w:rFonts w:ascii="Times New Roman" w:hAnsi="Times New Roman"/>
          <w:sz w:val="28"/>
          <w:szCs w:val="28"/>
        </w:rPr>
        <w:t>человеком,  используемые  в  учебно-воспита</w:t>
      </w:r>
      <w:r>
        <w:rPr>
          <w:rFonts w:ascii="Times New Roman" w:hAnsi="Times New Roman"/>
          <w:sz w:val="28"/>
          <w:szCs w:val="28"/>
        </w:rPr>
        <w:t xml:space="preserve">тельном  процессе  в  качестве </w:t>
      </w:r>
      <w:r w:rsidRPr="00C35CA0">
        <w:rPr>
          <w:rFonts w:ascii="Times New Roman" w:hAnsi="Times New Roman"/>
          <w:sz w:val="28"/>
          <w:szCs w:val="28"/>
        </w:rPr>
        <w:t>носителей  учебной  информации  и  инструме</w:t>
      </w:r>
      <w:r>
        <w:rPr>
          <w:rFonts w:ascii="Times New Roman" w:hAnsi="Times New Roman"/>
          <w:sz w:val="28"/>
          <w:szCs w:val="28"/>
        </w:rPr>
        <w:t xml:space="preserve">нта  деятельности  педагога  и </w:t>
      </w:r>
      <w:r w:rsidRPr="00C35CA0">
        <w:rPr>
          <w:rFonts w:ascii="Times New Roman" w:hAnsi="Times New Roman"/>
          <w:sz w:val="28"/>
          <w:szCs w:val="28"/>
        </w:rPr>
        <w:t>воспитанников  для  достижения  поставленных  ц</w:t>
      </w:r>
      <w:r>
        <w:rPr>
          <w:rFonts w:ascii="Times New Roman" w:hAnsi="Times New Roman"/>
          <w:sz w:val="28"/>
          <w:szCs w:val="28"/>
        </w:rPr>
        <w:t xml:space="preserve">елей  обучения,  воспитания  и </w:t>
      </w:r>
      <w:r w:rsidRPr="00C35CA0">
        <w:rPr>
          <w:rFonts w:ascii="Times New Roman" w:hAnsi="Times New Roman"/>
          <w:sz w:val="28"/>
          <w:szCs w:val="28"/>
        </w:rPr>
        <w:t xml:space="preserve">развития. </w:t>
      </w:r>
    </w:p>
    <w:p w:rsidR="0098016B" w:rsidRDefault="0098016B" w:rsidP="00A349EF">
      <w:pPr>
        <w:spacing w:after="0" w:line="360" w:lineRule="auto"/>
        <w:jc w:val="center"/>
        <w:rPr>
          <w:rFonts w:ascii="Times New Roman" w:hAnsi="Times New Roman"/>
          <w:b/>
          <w:sz w:val="28"/>
          <w:szCs w:val="28"/>
        </w:rPr>
      </w:pPr>
    </w:p>
    <w:p w:rsidR="00A349EF" w:rsidRPr="00AF7625" w:rsidRDefault="00A349EF" w:rsidP="00A349EF">
      <w:pPr>
        <w:spacing w:after="0" w:line="360" w:lineRule="auto"/>
        <w:jc w:val="center"/>
        <w:rPr>
          <w:rFonts w:ascii="Times New Roman" w:hAnsi="Times New Roman"/>
          <w:i/>
          <w:sz w:val="28"/>
          <w:szCs w:val="28"/>
        </w:rPr>
      </w:pPr>
      <w:r w:rsidRPr="00AF7625">
        <w:rPr>
          <w:rFonts w:ascii="Times New Roman" w:hAnsi="Times New Roman"/>
          <w:i/>
          <w:sz w:val="28"/>
          <w:szCs w:val="28"/>
        </w:rPr>
        <w:t>«Социально-коммуникативное развитие»</w:t>
      </w:r>
    </w:p>
    <w:p w:rsidR="00A349EF" w:rsidRPr="001077B1" w:rsidRDefault="00A349EF" w:rsidP="00A349EF">
      <w:pPr>
        <w:spacing w:after="0" w:line="360" w:lineRule="auto"/>
        <w:jc w:val="both"/>
        <w:rPr>
          <w:rFonts w:ascii="Times New Roman" w:hAnsi="Times New Roman"/>
          <w:i/>
          <w:sz w:val="28"/>
          <w:szCs w:val="28"/>
          <w:u w:val="single"/>
        </w:rPr>
      </w:pPr>
      <w:r w:rsidRPr="001077B1">
        <w:rPr>
          <w:rFonts w:ascii="Times New Roman" w:hAnsi="Times New Roman"/>
          <w:i/>
          <w:sz w:val="28"/>
          <w:szCs w:val="28"/>
          <w:u w:val="single"/>
        </w:rPr>
        <w:t>Образовательная область представлена следующими направлениями:</w:t>
      </w:r>
    </w:p>
    <w:p w:rsidR="00A349EF" w:rsidRPr="00FD07BB" w:rsidRDefault="00A349EF" w:rsidP="00A349EF">
      <w:pPr>
        <w:spacing w:after="0" w:line="360" w:lineRule="auto"/>
        <w:jc w:val="both"/>
        <w:rPr>
          <w:rFonts w:ascii="Times New Roman" w:hAnsi="Times New Roman"/>
          <w:sz w:val="28"/>
          <w:szCs w:val="28"/>
        </w:rPr>
      </w:pPr>
      <w:r w:rsidRPr="00FD07BB">
        <w:rPr>
          <w:rFonts w:ascii="Times New Roman" w:hAnsi="Times New Roman"/>
          <w:sz w:val="28"/>
          <w:szCs w:val="28"/>
        </w:rPr>
        <w:t>- Трудовое воспитание.</w:t>
      </w:r>
    </w:p>
    <w:p w:rsidR="00A349EF" w:rsidRPr="00FD07BB" w:rsidRDefault="00A349EF" w:rsidP="00A349EF">
      <w:pPr>
        <w:pStyle w:val="Default"/>
        <w:spacing w:line="360" w:lineRule="auto"/>
        <w:jc w:val="both"/>
        <w:rPr>
          <w:bCs/>
          <w:color w:val="auto"/>
          <w:sz w:val="28"/>
          <w:szCs w:val="28"/>
        </w:rPr>
      </w:pPr>
      <w:r w:rsidRPr="00FD07BB">
        <w:rPr>
          <w:sz w:val="28"/>
          <w:szCs w:val="28"/>
        </w:rPr>
        <w:t xml:space="preserve">- </w:t>
      </w:r>
      <w:r w:rsidRPr="00FD07BB">
        <w:rPr>
          <w:bCs/>
          <w:color w:val="auto"/>
          <w:sz w:val="28"/>
          <w:szCs w:val="28"/>
        </w:rPr>
        <w:t>Формирование основ безопасного поведения в быту, социуме, природе.</w:t>
      </w:r>
    </w:p>
    <w:p w:rsidR="00A349EF" w:rsidRPr="00FD07BB" w:rsidRDefault="00A349EF" w:rsidP="00A349EF">
      <w:pPr>
        <w:pStyle w:val="Default"/>
        <w:spacing w:after="240" w:line="360" w:lineRule="auto"/>
        <w:jc w:val="both"/>
        <w:rPr>
          <w:sz w:val="28"/>
          <w:szCs w:val="28"/>
        </w:rPr>
      </w:pPr>
      <w:r w:rsidRPr="00FD07BB">
        <w:rPr>
          <w:sz w:val="28"/>
          <w:szCs w:val="28"/>
        </w:rPr>
        <w:t>- Развитие игровой деятельности детей с целью освоения различных социальных ролей.</w:t>
      </w:r>
    </w:p>
    <w:p w:rsidR="004B6116" w:rsidRDefault="004B6116" w:rsidP="00891A07">
      <w:pPr>
        <w:spacing w:after="0" w:line="240" w:lineRule="auto"/>
        <w:ind w:firstLine="709"/>
        <w:jc w:val="both"/>
        <w:rPr>
          <w:rFonts w:ascii="Times New Roman" w:hAnsi="Times New Roman"/>
          <w:i/>
          <w:sz w:val="28"/>
          <w:szCs w:val="28"/>
        </w:rPr>
      </w:pPr>
      <w:r w:rsidRPr="00BB5E74">
        <w:rPr>
          <w:rFonts w:ascii="Times New Roman" w:hAnsi="Times New Roman"/>
          <w:i/>
          <w:sz w:val="28"/>
          <w:szCs w:val="28"/>
        </w:rPr>
        <w:t>Образовательная область «Социально-коммуникативное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7"/>
        <w:gridCol w:w="3666"/>
        <w:gridCol w:w="2594"/>
      </w:tblGrid>
      <w:tr w:rsidR="0098016B" w:rsidRPr="00AA7006" w:rsidTr="00772DF5">
        <w:tc>
          <w:tcPr>
            <w:tcW w:w="3085" w:type="dxa"/>
            <w:shd w:val="clear" w:color="auto" w:fill="FFFFFF"/>
          </w:tcPr>
          <w:p w:rsidR="0098016B" w:rsidRPr="00AA7006" w:rsidRDefault="0098016B" w:rsidP="00772DF5">
            <w:pPr>
              <w:spacing w:after="0" w:line="240" w:lineRule="auto"/>
              <w:jc w:val="both"/>
              <w:rPr>
                <w:rFonts w:ascii="Times New Roman" w:hAnsi="Times New Roman"/>
                <w:b/>
                <w:sz w:val="24"/>
                <w:szCs w:val="24"/>
              </w:rPr>
            </w:pPr>
            <w:r w:rsidRPr="00AA7006">
              <w:rPr>
                <w:rFonts w:ascii="Times New Roman" w:hAnsi="Times New Roman"/>
                <w:b/>
                <w:sz w:val="24"/>
                <w:szCs w:val="24"/>
              </w:rPr>
              <w:t>Формы реализации Программы</w:t>
            </w:r>
          </w:p>
        </w:tc>
        <w:tc>
          <w:tcPr>
            <w:tcW w:w="3827" w:type="dxa"/>
            <w:shd w:val="clear" w:color="auto" w:fill="FFFFFF"/>
          </w:tcPr>
          <w:p w:rsidR="0098016B" w:rsidRPr="00AA7006" w:rsidRDefault="0098016B" w:rsidP="00772DF5">
            <w:pPr>
              <w:spacing w:after="0" w:line="240" w:lineRule="auto"/>
              <w:jc w:val="both"/>
              <w:rPr>
                <w:rFonts w:ascii="Times New Roman" w:hAnsi="Times New Roman"/>
                <w:b/>
                <w:sz w:val="24"/>
                <w:szCs w:val="24"/>
              </w:rPr>
            </w:pPr>
            <w:r w:rsidRPr="00AA7006">
              <w:rPr>
                <w:rFonts w:ascii="Times New Roman" w:hAnsi="Times New Roman"/>
                <w:b/>
                <w:sz w:val="24"/>
                <w:szCs w:val="24"/>
              </w:rPr>
              <w:t>Методы реализации Программы</w:t>
            </w:r>
          </w:p>
        </w:tc>
        <w:tc>
          <w:tcPr>
            <w:tcW w:w="2658" w:type="dxa"/>
            <w:shd w:val="clear" w:color="auto" w:fill="FFFFFF"/>
          </w:tcPr>
          <w:p w:rsidR="0098016B" w:rsidRPr="00AA7006" w:rsidRDefault="0098016B" w:rsidP="00772DF5">
            <w:pPr>
              <w:spacing w:after="0" w:line="240" w:lineRule="auto"/>
              <w:jc w:val="both"/>
              <w:rPr>
                <w:rFonts w:ascii="Times New Roman" w:hAnsi="Times New Roman"/>
                <w:b/>
                <w:sz w:val="24"/>
                <w:szCs w:val="24"/>
              </w:rPr>
            </w:pPr>
            <w:r w:rsidRPr="00AA7006">
              <w:rPr>
                <w:rFonts w:ascii="Times New Roman" w:hAnsi="Times New Roman"/>
                <w:b/>
                <w:sz w:val="24"/>
                <w:szCs w:val="24"/>
              </w:rPr>
              <w:t>Средства реализации Программы</w:t>
            </w:r>
          </w:p>
        </w:tc>
      </w:tr>
      <w:tr w:rsidR="0098016B" w:rsidRPr="00AA7006" w:rsidTr="00772DF5">
        <w:trPr>
          <w:trHeight w:val="354"/>
        </w:trPr>
        <w:tc>
          <w:tcPr>
            <w:tcW w:w="9570" w:type="dxa"/>
            <w:gridSpan w:val="3"/>
          </w:tcPr>
          <w:p w:rsidR="0098016B" w:rsidRPr="003B01B9" w:rsidRDefault="0098016B" w:rsidP="00772DF5">
            <w:pPr>
              <w:spacing w:after="0"/>
              <w:jc w:val="center"/>
              <w:rPr>
                <w:rFonts w:ascii="Times New Roman" w:hAnsi="Times New Roman"/>
                <w:b/>
                <w:sz w:val="24"/>
                <w:szCs w:val="28"/>
              </w:rPr>
            </w:pPr>
            <w:r w:rsidRPr="0050366E">
              <w:rPr>
                <w:rFonts w:ascii="Times New Roman" w:hAnsi="Times New Roman"/>
                <w:b/>
                <w:sz w:val="24"/>
                <w:szCs w:val="28"/>
              </w:rPr>
              <w:t>Трудовое</w:t>
            </w:r>
            <w:r w:rsidR="007A137B">
              <w:rPr>
                <w:rFonts w:ascii="Times New Roman" w:hAnsi="Times New Roman"/>
                <w:b/>
                <w:sz w:val="24"/>
                <w:szCs w:val="28"/>
              </w:rPr>
              <w:t xml:space="preserve"> </w:t>
            </w:r>
            <w:r w:rsidRPr="0050366E">
              <w:rPr>
                <w:rFonts w:ascii="Times New Roman" w:hAnsi="Times New Roman"/>
                <w:b/>
                <w:sz w:val="24"/>
                <w:szCs w:val="28"/>
              </w:rPr>
              <w:t>воспитание</w:t>
            </w:r>
          </w:p>
        </w:tc>
      </w:tr>
      <w:tr w:rsidR="0098016B" w:rsidRPr="00AA7006" w:rsidTr="00772DF5">
        <w:tc>
          <w:tcPr>
            <w:tcW w:w="3085" w:type="dxa"/>
          </w:tcPr>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Трудовые поручения: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простые, </w:t>
            </w:r>
          </w:p>
          <w:p w:rsidR="0098016B" w:rsidRPr="003B01B9" w:rsidRDefault="0098016B" w:rsidP="00772DF5">
            <w:pPr>
              <w:spacing w:after="0" w:line="240" w:lineRule="auto"/>
              <w:rPr>
                <w:rFonts w:ascii="Times New Roman" w:hAnsi="Times New Roman"/>
                <w:sz w:val="24"/>
                <w:szCs w:val="24"/>
              </w:rPr>
            </w:pPr>
            <w:r>
              <w:rPr>
                <w:rFonts w:ascii="Times New Roman" w:hAnsi="Times New Roman"/>
                <w:sz w:val="24"/>
                <w:szCs w:val="24"/>
              </w:rPr>
              <w:t>индивидуальные.</w:t>
            </w:r>
          </w:p>
          <w:p w:rsidR="0098016B" w:rsidRPr="003B01B9" w:rsidRDefault="0098016B" w:rsidP="00772DF5">
            <w:pPr>
              <w:spacing w:after="0" w:line="240" w:lineRule="auto"/>
              <w:rPr>
                <w:rFonts w:ascii="Times New Roman" w:hAnsi="Times New Roman"/>
                <w:sz w:val="24"/>
                <w:szCs w:val="24"/>
              </w:rPr>
            </w:pPr>
          </w:p>
        </w:tc>
        <w:tc>
          <w:tcPr>
            <w:tcW w:w="3827" w:type="dxa"/>
          </w:tcPr>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Формирование нравственных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представлений, суждений,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оценок. Создание у  детей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практического опыта  трудовой </w:t>
            </w:r>
          </w:p>
          <w:p w:rsidR="0098016B" w:rsidRPr="003B01B9" w:rsidRDefault="007A137B" w:rsidP="00772DF5">
            <w:pPr>
              <w:spacing w:after="0" w:line="240" w:lineRule="auto"/>
              <w:rPr>
                <w:rFonts w:ascii="Times New Roman" w:hAnsi="Times New Roman"/>
                <w:sz w:val="24"/>
                <w:szCs w:val="24"/>
              </w:rPr>
            </w:pPr>
            <w:r>
              <w:rPr>
                <w:rFonts w:ascii="Times New Roman" w:hAnsi="Times New Roman"/>
                <w:sz w:val="24"/>
                <w:szCs w:val="24"/>
              </w:rPr>
              <w:t>деятельности</w:t>
            </w:r>
            <w:r w:rsidR="0098016B" w:rsidRPr="003B01B9">
              <w:rPr>
                <w:rFonts w:ascii="Times New Roman" w:hAnsi="Times New Roman"/>
                <w:sz w:val="24"/>
                <w:szCs w:val="24"/>
              </w:rPr>
              <w:t>.</w:t>
            </w:r>
            <w:r>
              <w:rPr>
                <w:rFonts w:ascii="Times New Roman" w:hAnsi="Times New Roman"/>
                <w:sz w:val="24"/>
                <w:szCs w:val="24"/>
              </w:rPr>
              <w:t xml:space="preserve"> </w:t>
            </w:r>
            <w:r w:rsidR="0098016B" w:rsidRPr="003B01B9">
              <w:rPr>
                <w:rFonts w:ascii="Times New Roman" w:hAnsi="Times New Roman"/>
                <w:sz w:val="24"/>
                <w:szCs w:val="24"/>
              </w:rPr>
              <w:t xml:space="preserve">Решение    задач.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lastRenderedPageBreak/>
              <w:t xml:space="preserve">Приучение  к размышлению,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Эвристические беседы.  Беседы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на  этические темы . Чтение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художественной литературы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Рассматривание </w:t>
            </w:r>
            <w:r>
              <w:rPr>
                <w:rFonts w:ascii="Times New Roman" w:hAnsi="Times New Roman"/>
                <w:sz w:val="24"/>
                <w:szCs w:val="24"/>
              </w:rPr>
              <w:t xml:space="preserve"> и</w:t>
            </w:r>
            <w:r w:rsidRPr="003B01B9">
              <w:rPr>
                <w:rFonts w:ascii="Times New Roman" w:hAnsi="Times New Roman"/>
                <w:sz w:val="24"/>
                <w:szCs w:val="24"/>
              </w:rPr>
              <w:t xml:space="preserve">ллюстраций.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Рассказывание  и обсуждение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картин, иллюстраций. Просмотр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телепередач, диафильмов,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видеофильмов .Задачи  на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решение коммуникативных  ситуаций .Придумывание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сказок. Создание  у детей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практического опыта  трудовой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деятельности. Приучение  к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положительным формам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общественного поведения.  Показ  действий</w:t>
            </w:r>
            <w:r>
              <w:rPr>
                <w:rFonts w:ascii="Times New Roman" w:hAnsi="Times New Roman"/>
                <w:sz w:val="24"/>
                <w:szCs w:val="24"/>
              </w:rPr>
              <w:t>, на</w:t>
            </w:r>
            <w:r w:rsidRPr="003B01B9">
              <w:rPr>
                <w:rFonts w:ascii="Times New Roman" w:hAnsi="Times New Roman"/>
                <w:sz w:val="24"/>
                <w:szCs w:val="24"/>
              </w:rPr>
              <w:t xml:space="preserve">блюдения </w:t>
            </w:r>
            <w:r>
              <w:rPr>
                <w:rFonts w:ascii="Times New Roman" w:hAnsi="Times New Roman"/>
                <w:sz w:val="24"/>
                <w:szCs w:val="24"/>
              </w:rPr>
              <w:t>.</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Организация деятельности </w:t>
            </w:r>
          </w:p>
          <w:p w:rsidR="0098016B" w:rsidRPr="003B01B9" w:rsidRDefault="0098016B" w:rsidP="00772DF5">
            <w:pPr>
              <w:spacing w:after="0" w:line="240" w:lineRule="auto"/>
              <w:rPr>
                <w:rFonts w:ascii="Times New Roman" w:hAnsi="Times New Roman"/>
                <w:sz w:val="24"/>
                <w:szCs w:val="24"/>
              </w:rPr>
            </w:pPr>
            <w:r>
              <w:rPr>
                <w:rFonts w:ascii="Times New Roman" w:hAnsi="Times New Roman"/>
                <w:sz w:val="24"/>
                <w:szCs w:val="24"/>
              </w:rPr>
              <w:t>о</w:t>
            </w:r>
            <w:r w:rsidRPr="003B01B9">
              <w:rPr>
                <w:rFonts w:ascii="Times New Roman" w:hAnsi="Times New Roman"/>
                <w:sz w:val="24"/>
                <w:szCs w:val="24"/>
              </w:rPr>
              <w:t xml:space="preserve">бщественно-полезного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характера Разыгрывание ситуаций.</w:t>
            </w:r>
          </w:p>
        </w:tc>
        <w:tc>
          <w:tcPr>
            <w:tcW w:w="2658" w:type="dxa"/>
          </w:tcPr>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lastRenderedPageBreak/>
              <w:t xml:space="preserve">Ознакомление с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трудом взрослых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Собственная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трудовая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деятельность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lastRenderedPageBreak/>
              <w:t xml:space="preserve">Художественная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литература,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музыка, </w:t>
            </w:r>
          </w:p>
          <w:p w:rsidR="0098016B" w:rsidRPr="003B01B9" w:rsidRDefault="0098016B" w:rsidP="00772DF5">
            <w:pPr>
              <w:spacing w:after="0" w:line="240" w:lineRule="auto"/>
              <w:rPr>
                <w:rFonts w:ascii="Times New Roman" w:hAnsi="Times New Roman"/>
                <w:sz w:val="24"/>
                <w:szCs w:val="24"/>
              </w:rPr>
            </w:pPr>
            <w:r w:rsidRPr="003B01B9">
              <w:rPr>
                <w:rFonts w:ascii="Times New Roman" w:hAnsi="Times New Roman"/>
                <w:sz w:val="24"/>
                <w:szCs w:val="24"/>
              </w:rPr>
              <w:t xml:space="preserve">изобразительное </w:t>
            </w:r>
          </w:p>
          <w:p w:rsidR="0098016B" w:rsidRPr="003B01B9" w:rsidRDefault="0098016B" w:rsidP="00772DF5">
            <w:pPr>
              <w:spacing w:after="0" w:line="240" w:lineRule="auto"/>
              <w:jc w:val="both"/>
              <w:rPr>
                <w:rFonts w:ascii="Times New Roman" w:hAnsi="Times New Roman"/>
                <w:sz w:val="24"/>
                <w:szCs w:val="24"/>
              </w:rPr>
            </w:pPr>
            <w:r w:rsidRPr="003B01B9">
              <w:rPr>
                <w:rFonts w:ascii="Times New Roman" w:hAnsi="Times New Roman"/>
                <w:sz w:val="24"/>
                <w:szCs w:val="24"/>
              </w:rPr>
              <w:t>искусство</w:t>
            </w:r>
          </w:p>
        </w:tc>
      </w:tr>
      <w:tr w:rsidR="0098016B" w:rsidRPr="00AA7006" w:rsidTr="00772DF5">
        <w:tc>
          <w:tcPr>
            <w:tcW w:w="9570" w:type="dxa"/>
            <w:gridSpan w:val="3"/>
          </w:tcPr>
          <w:p w:rsidR="0098016B" w:rsidRPr="007F5F0B" w:rsidRDefault="0098016B" w:rsidP="00772DF5">
            <w:pPr>
              <w:spacing w:after="0" w:line="240" w:lineRule="auto"/>
              <w:jc w:val="center"/>
              <w:rPr>
                <w:rFonts w:ascii="Times New Roman" w:hAnsi="Times New Roman"/>
                <w:b/>
                <w:sz w:val="24"/>
                <w:szCs w:val="28"/>
              </w:rPr>
            </w:pPr>
            <w:r w:rsidRPr="0050366E">
              <w:rPr>
                <w:rFonts w:ascii="Times New Roman" w:hAnsi="Times New Roman"/>
                <w:b/>
                <w:sz w:val="24"/>
                <w:szCs w:val="28"/>
              </w:rPr>
              <w:lastRenderedPageBreak/>
              <w:t>Формирование</w:t>
            </w:r>
            <w:r w:rsidR="007A137B">
              <w:rPr>
                <w:rFonts w:ascii="Times New Roman" w:hAnsi="Times New Roman"/>
                <w:b/>
                <w:sz w:val="24"/>
                <w:szCs w:val="28"/>
              </w:rPr>
              <w:t xml:space="preserve"> </w:t>
            </w:r>
            <w:r w:rsidRPr="0050366E">
              <w:rPr>
                <w:rFonts w:ascii="Times New Roman" w:hAnsi="Times New Roman"/>
                <w:b/>
                <w:sz w:val="24"/>
                <w:szCs w:val="28"/>
              </w:rPr>
              <w:t>основ</w:t>
            </w:r>
            <w:r w:rsidR="007A137B">
              <w:rPr>
                <w:rFonts w:ascii="Times New Roman" w:hAnsi="Times New Roman"/>
                <w:b/>
                <w:sz w:val="24"/>
                <w:szCs w:val="28"/>
              </w:rPr>
              <w:t xml:space="preserve"> </w:t>
            </w:r>
            <w:r w:rsidRPr="0050366E">
              <w:rPr>
                <w:rFonts w:ascii="Times New Roman" w:hAnsi="Times New Roman"/>
                <w:b/>
                <w:sz w:val="24"/>
                <w:szCs w:val="28"/>
              </w:rPr>
              <w:t>безопасного</w:t>
            </w:r>
            <w:r>
              <w:rPr>
                <w:rFonts w:ascii="Times New Roman" w:hAnsi="Times New Roman"/>
                <w:b/>
                <w:sz w:val="24"/>
                <w:szCs w:val="28"/>
              </w:rPr>
              <w:t xml:space="preserve"> поведения  в </w:t>
            </w:r>
            <w:r w:rsidRPr="0050366E">
              <w:rPr>
                <w:rFonts w:ascii="Times New Roman" w:hAnsi="Times New Roman"/>
                <w:b/>
                <w:sz w:val="24"/>
                <w:szCs w:val="28"/>
              </w:rPr>
              <w:t>быту,  природе,</w:t>
            </w:r>
            <w:r w:rsidR="007A137B">
              <w:rPr>
                <w:rFonts w:ascii="Times New Roman" w:hAnsi="Times New Roman"/>
                <w:b/>
                <w:sz w:val="24"/>
                <w:szCs w:val="28"/>
              </w:rPr>
              <w:t xml:space="preserve"> </w:t>
            </w:r>
            <w:r w:rsidRPr="0050366E">
              <w:rPr>
                <w:rFonts w:ascii="Times New Roman" w:hAnsi="Times New Roman"/>
                <w:b/>
                <w:sz w:val="24"/>
                <w:szCs w:val="28"/>
              </w:rPr>
              <w:t>социуме</w:t>
            </w:r>
          </w:p>
        </w:tc>
      </w:tr>
      <w:tr w:rsidR="0098016B" w:rsidRPr="00AA7006" w:rsidTr="00772DF5">
        <w:trPr>
          <w:trHeight w:val="2266"/>
        </w:trPr>
        <w:tc>
          <w:tcPr>
            <w:tcW w:w="3085" w:type="dxa"/>
          </w:tcPr>
          <w:p w:rsidR="0098016B" w:rsidRPr="00A60E2C" w:rsidRDefault="0098016B" w:rsidP="00772DF5">
            <w:pPr>
              <w:spacing w:after="0" w:line="240" w:lineRule="auto"/>
              <w:rPr>
                <w:rFonts w:ascii="Times New Roman" w:hAnsi="Times New Roman"/>
                <w:sz w:val="24"/>
                <w:szCs w:val="28"/>
              </w:rPr>
            </w:pPr>
            <w:r w:rsidRPr="00A60E2C">
              <w:rPr>
                <w:rFonts w:ascii="Times New Roman" w:hAnsi="Times New Roman"/>
                <w:sz w:val="24"/>
                <w:szCs w:val="28"/>
              </w:rPr>
              <w:t xml:space="preserve">Индивидуальная </w:t>
            </w:r>
          </w:p>
          <w:p w:rsidR="0098016B" w:rsidRPr="00A60E2C" w:rsidRDefault="0098016B" w:rsidP="00772DF5">
            <w:pPr>
              <w:spacing w:after="0" w:line="240" w:lineRule="auto"/>
              <w:rPr>
                <w:rFonts w:ascii="Times New Roman" w:hAnsi="Times New Roman"/>
                <w:sz w:val="24"/>
                <w:szCs w:val="28"/>
              </w:rPr>
            </w:pPr>
            <w:r w:rsidRPr="00A60E2C">
              <w:rPr>
                <w:rFonts w:ascii="Times New Roman" w:hAnsi="Times New Roman"/>
                <w:sz w:val="24"/>
                <w:szCs w:val="28"/>
              </w:rPr>
              <w:t xml:space="preserve">Подгрупповая </w:t>
            </w:r>
          </w:p>
          <w:p w:rsidR="0098016B" w:rsidRPr="00A60E2C" w:rsidRDefault="0098016B" w:rsidP="00772DF5">
            <w:pPr>
              <w:spacing w:after="0" w:line="240" w:lineRule="auto"/>
              <w:rPr>
                <w:rFonts w:ascii="Times New Roman" w:hAnsi="Times New Roman"/>
                <w:sz w:val="24"/>
                <w:szCs w:val="28"/>
              </w:rPr>
            </w:pPr>
            <w:r w:rsidRPr="00A60E2C">
              <w:rPr>
                <w:rFonts w:ascii="Times New Roman" w:hAnsi="Times New Roman"/>
                <w:sz w:val="24"/>
                <w:szCs w:val="28"/>
              </w:rPr>
              <w:t xml:space="preserve">Экскурсия  </w:t>
            </w:r>
          </w:p>
          <w:p w:rsidR="0098016B" w:rsidRPr="00A60E2C" w:rsidRDefault="0098016B" w:rsidP="00772DF5">
            <w:pPr>
              <w:spacing w:after="0" w:line="240" w:lineRule="auto"/>
              <w:rPr>
                <w:rFonts w:ascii="Times New Roman" w:hAnsi="Times New Roman"/>
                <w:sz w:val="24"/>
                <w:szCs w:val="28"/>
              </w:rPr>
            </w:pPr>
            <w:r w:rsidRPr="00A60E2C">
              <w:rPr>
                <w:rFonts w:ascii="Times New Roman" w:hAnsi="Times New Roman"/>
                <w:sz w:val="24"/>
                <w:szCs w:val="28"/>
              </w:rPr>
              <w:t xml:space="preserve">Целевые прогулки </w:t>
            </w:r>
          </w:p>
          <w:p w:rsidR="0098016B" w:rsidRPr="00A60E2C" w:rsidRDefault="0098016B" w:rsidP="00772DF5">
            <w:pPr>
              <w:spacing w:after="0" w:line="240" w:lineRule="auto"/>
              <w:rPr>
                <w:rFonts w:ascii="Times New Roman" w:hAnsi="Times New Roman"/>
                <w:sz w:val="24"/>
                <w:szCs w:val="28"/>
              </w:rPr>
            </w:pPr>
            <w:r w:rsidRPr="00A60E2C">
              <w:rPr>
                <w:rFonts w:ascii="Times New Roman" w:hAnsi="Times New Roman"/>
                <w:sz w:val="24"/>
                <w:szCs w:val="28"/>
              </w:rPr>
              <w:t xml:space="preserve">Режимные моменты </w:t>
            </w:r>
          </w:p>
          <w:p w:rsidR="0098016B" w:rsidRPr="00A60E2C" w:rsidRDefault="0098016B" w:rsidP="00772DF5">
            <w:pPr>
              <w:spacing w:after="0" w:line="240" w:lineRule="auto"/>
              <w:rPr>
                <w:rFonts w:ascii="Times New Roman" w:hAnsi="Times New Roman"/>
                <w:sz w:val="24"/>
                <w:szCs w:val="28"/>
              </w:rPr>
            </w:pPr>
            <w:r w:rsidRPr="00A60E2C">
              <w:rPr>
                <w:rFonts w:ascii="Times New Roman" w:hAnsi="Times New Roman"/>
                <w:sz w:val="24"/>
                <w:szCs w:val="28"/>
              </w:rPr>
              <w:t xml:space="preserve">Самостоятельная </w:t>
            </w:r>
          </w:p>
          <w:p w:rsidR="0098016B" w:rsidRPr="00A60E2C" w:rsidRDefault="0098016B" w:rsidP="00772DF5">
            <w:pPr>
              <w:spacing w:after="0" w:line="240" w:lineRule="auto"/>
              <w:rPr>
                <w:rFonts w:ascii="Times New Roman" w:hAnsi="Times New Roman"/>
                <w:sz w:val="24"/>
                <w:szCs w:val="28"/>
              </w:rPr>
            </w:pPr>
            <w:r w:rsidRPr="00A60E2C">
              <w:rPr>
                <w:rFonts w:ascii="Times New Roman" w:hAnsi="Times New Roman"/>
                <w:sz w:val="24"/>
                <w:szCs w:val="28"/>
              </w:rPr>
              <w:t xml:space="preserve">деятельность </w:t>
            </w:r>
          </w:p>
          <w:p w:rsidR="0098016B" w:rsidRPr="00AA7006" w:rsidRDefault="0098016B" w:rsidP="00772DF5">
            <w:pPr>
              <w:autoSpaceDE w:val="0"/>
              <w:autoSpaceDN w:val="0"/>
              <w:adjustRightInd w:val="0"/>
              <w:spacing w:after="0" w:line="240" w:lineRule="auto"/>
              <w:rPr>
                <w:rFonts w:ascii="Times New Roman" w:hAnsi="Times New Roman"/>
                <w:sz w:val="24"/>
                <w:szCs w:val="24"/>
              </w:rPr>
            </w:pPr>
          </w:p>
        </w:tc>
        <w:tc>
          <w:tcPr>
            <w:tcW w:w="3827" w:type="dxa"/>
          </w:tcPr>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Наглядные методы: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Рассматривание иллюстраций, картин</w:t>
            </w:r>
            <w:r>
              <w:rPr>
                <w:rFonts w:ascii="Times New Roman" w:hAnsi="Times New Roman"/>
                <w:sz w:val="24"/>
                <w:szCs w:val="24"/>
              </w:rPr>
              <w:t>.</w:t>
            </w:r>
            <w:r w:rsidRPr="0050366E">
              <w:rPr>
                <w:rFonts w:ascii="Times New Roman" w:hAnsi="Times New Roman"/>
                <w:sz w:val="24"/>
                <w:szCs w:val="24"/>
              </w:rPr>
              <w:t xml:space="preserve"> Просмотр слайдов,  диа-    и видеофильмов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Практические методы: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Решение проблемных ситуаций</w:t>
            </w:r>
            <w:r>
              <w:rPr>
                <w:rFonts w:ascii="Times New Roman" w:hAnsi="Times New Roman"/>
                <w:sz w:val="24"/>
                <w:szCs w:val="24"/>
              </w:rPr>
              <w:t>.</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Экологические акции.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Разработка </w:t>
            </w:r>
            <w:r>
              <w:rPr>
                <w:rFonts w:ascii="Times New Roman" w:hAnsi="Times New Roman"/>
                <w:sz w:val="24"/>
                <w:szCs w:val="24"/>
              </w:rPr>
              <w:t>п</w:t>
            </w:r>
            <w:r w:rsidRPr="0050366E">
              <w:rPr>
                <w:rFonts w:ascii="Times New Roman" w:hAnsi="Times New Roman"/>
                <w:sz w:val="24"/>
                <w:szCs w:val="24"/>
              </w:rPr>
              <w:t>равил</w:t>
            </w:r>
            <w:r>
              <w:rPr>
                <w:rFonts w:ascii="Times New Roman" w:hAnsi="Times New Roman"/>
                <w:sz w:val="24"/>
                <w:szCs w:val="24"/>
              </w:rPr>
              <w:t>.</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Составление мини-</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энциклопедий, мини-книжек.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Игровые методы: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Дидактические игры,  игровой тренинг,  игры  –драматизации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Словесные методы: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Познавательные, эвристические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беседы.  Чтение художественной </w:t>
            </w:r>
          </w:p>
          <w:p w:rsidR="0098016B" w:rsidRPr="00AA7006"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литературы. Рассказыв</w:t>
            </w:r>
            <w:r>
              <w:rPr>
                <w:rFonts w:ascii="Times New Roman" w:hAnsi="Times New Roman"/>
                <w:sz w:val="24"/>
                <w:szCs w:val="24"/>
              </w:rPr>
              <w:t>ание.</w:t>
            </w:r>
          </w:p>
        </w:tc>
        <w:tc>
          <w:tcPr>
            <w:tcW w:w="2658" w:type="dxa"/>
          </w:tcPr>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Художественные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средства: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художественная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литература</w:t>
            </w:r>
            <w:r>
              <w:rPr>
                <w:rFonts w:ascii="Times New Roman" w:hAnsi="Times New Roman"/>
                <w:sz w:val="24"/>
                <w:szCs w:val="24"/>
              </w:rPr>
              <w:t>,</w:t>
            </w:r>
            <w:r w:rsidRPr="00A60E2C">
              <w:rPr>
                <w:rFonts w:ascii="Times New Roman" w:hAnsi="Times New Roman"/>
                <w:sz w:val="24"/>
                <w:szCs w:val="24"/>
              </w:rPr>
              <w:t xml:space="preserve"> музыка,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изобразительное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искусство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Диафильмы  и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видеофильмы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Модели </w:t>
            </w:r>
            <w:r>
              <w:rPr>
                <w:rFonts w:ascii="Times New Roman" w:hAnsi="Times New Roman"/>
                <w:sz w:val="24"/>
                <w:szCs w:val="24"/>
              </w:rPr>
              <w:t>, м</w:t>
            </w:r>
            <w:r w:rsidRPr="00A60E2C">
              <w:rPr>
                <w:rFonts w:ascii="Times New Roman" w:hAnsi="Times New Roman"/>
                <w:sz w:val="24"/>
                <w:szCs w:val="24"/>
              </w:rPr>
              <w:t xml:space="preserve">акеты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Дидактические игры </w:t>
            </w:r>
          </w:p>
          <w:p w:rsidR="0098016B" w:rsidRPr="00AA7006" w:rsidRDefault="0098016B" w:rsidP="00772DF5">
            <w:pPr>
              <w:pStyle w:val="Style11"/>
              <w:spacing w:line="240" w:lineRule="auto"/>
              <w:rPr>
                <w:rFonts w:ascii="Times New Roman" w:hAnsi="Times New Roman"/>
              </w:rPr>
            </w:pPr>
          </w:p>
        </w:tc>
      </w:tr>
      <w:tr w:rsidR="0098016B" w:rsidRPr="00AA7006" w:rsidTr="00772DF5">
        <w:tc>
          <w:tcPr>
            <w:tcW w:w="9570" w:type="dxa"/>
            <w:gridSpan w:val="3"/>
          </w:tcPr>
          <w:p w:rsidR="0098016B" w:rsidRDefault="0098016B" w:rsidP="00772DF5">
            <w:pPr>
              <w:spacing w:after="0" w:line="240" w:lineRule="auto"/>
              <w:jc w:val="center"/>
              <w:rPr>
                <w:rFonts w:ascii="Times New Roman" w:hAnsi="Times New Roman"/>
                <w:b/>
                <w:sz w:val="24"/>
                <w:szCs w:val="28"/>
              </w:rPr>
            </w:pPr>
            <w:r w:rsidRPr="0050366E">
              <w:rPr>
                <w:rFonts w:ascii="Times New Roman" w:hAnsi="Times New Roman"/>
                <w:b/>
                <w:sz w:val="24"/>
                <w:szCs w:val="28"/>
              </w:rPr>
              <w:t>Развитие  игровой</w:t>
            </w:r>
            <w:r w:rsidR="007A137B">
              <w:rPr>
                <w:rFonts w:ascii="Times New Roman" w:hAnsi="Times New Roman"/>
                <w:b/>
                <w:sz w:val="24"/>
                <w:szCs w:val="28"/>
              </w:rPr>
              <w:t xml:space="preserve"> </w:t>
            </w:r>
            <w:r w:rsidRPr="0050366E">
              <w:rPr>
                <w:rFonts w:ascii="Times New Roman" w:hAnsi="Times New Roman"/>
                <w:b/>
                <w:sz w:val="24"/>
                <w:szCs w:val="28"/>
              </w:rPr>
              <w:t>деятельности детей с целью</w:t>
            </w:r>
          </w:p>
          <w:p w:rsidR="0098016B" w:rsidRPr="0050366E" w:rsidRDefault="0098016B" w:rsidP="007A137B">
            <w:pPr>
              <w:spacing w:after="0" w:line="240" w:lineRule="auto"/>
              <w:jc w:val="center"/>
              <w:rPr>
                <w:rFonts w:ascii="Times New Roman" w:hAnsi="Times New Roman"/>
                <w:b/>
                <w:sz w:val="24"/>
                <w:szCs w:val="28"/>
              </w:rPr>
            </w:pPr>
            <w:r w:rsidRPr="0050366E">
              <w:rPr>
                <w:rFonts w:ascii="Times New Roman" w:hAnsi="Times New Roman"/>
                <w:b/>
                <w:sz w:val="24"/>
                <w:szCs w:val="28"/>
              </w:rPr>
              <w:t xml:space="preserve">  </w:t>
            </w:r>
            <w:r w:rsidR="007A137B">
              <w:rPr>
                <w:rFonts w:ascii="Times New Roman" w:hAnsi="Times New Roman"/>
                <w:b/>
                <w:sz w:val="24"/>
                <w:szCs w:val="28"/>
              </w:rPr>
              <w:t>о</w:t>
            </w:r>
            <w:r w:rsidRPr="0050366E">
              <w:rPr>
                <w:rFonts w:ascii="Times New Roman" w:hAnsi="Times New Roman"/>
                <w:b/>
                <w:sz w:val="24"/>
                <w:szCs w:val="28"/>
              </w:rPr>
              <w:t>своения</w:t>
            </w:r>
            <w:r w:rsidR="007A137B">
              <w:rPr>
                <w:rFonts w:ascii="Times New Roman" w:hAnsi="Times New Roman"/>
                <w:b/>
                <w:sz w:val="24"/>
                <w:szCs w:val="28"/>
              </w:rPr>
              <w:t xml:space="preserve"> </w:t>
            </w:r>
            <w:r w:rsidRPr="0050366E">
              <w:rPr>
                <w:rFonts w:ascii="Times New Roman" w:hAnsi="Times New Roman"/>
                <w:b/>
                <w:sz w:val="24"/>
                <w:szCs w:val="28"/>
              </w:rPr>
              <w:t>различных</w:t>
            </w:r>
            <w:r w:rsidR="007A137B">
              <w:rPr>
                <w:rFonts w:ascii="Times New Roman" w:hAnsi="Times New Roman"/>
                <w:b/>
                <w:sz w:val="24"/>
                <w:szCs w:val="28"/>
              </w:rPr>
              <w:t xml:space="preserve"> </w:t>
            </w:r>
            <w:r w:rsidRPr="0050366E">
              <w:rPr>
                <w:rFonts w:ascii="Times New Roman" w:hAnsi="Times New Roman"/>
                <w:b/>
                <w:sz w:val="24"/>
                <w:szCs w:val="28"/>
              </w:rPr>
              <w:t>социальных ролей</w:t>
            </w:r>
          </w:p>
        </w:tc>
      </w:tr>
      <w:tr w:rsidR="0098016B" w:rsidRPr="00AA7006" w:rsidTr="00772DF5">
        <w:tc>
          <w:tcPr>
            <w:tcW w:w="3085" w:type="dxa"/>
          </w:tcPr>
          <w:p w:rsidR="0098016B" w:rsidRPr="00A60E2C" w:rsidRDefault="0098016B" w:rsidP="00772DF5">
            <w:pPr>
              <w:spacing w:after="0" w:line="240" w:lineRule="auto"/>
              <w:rPr>
                <w:rFonts w:ascii="Times New Roman" w:hAnsi="Times New Roman"/>
                <w:sz w:val="24"/>
                <w:szCs w:val="28"/>
              </w:rPr>
            </w:pPr>
            <w:r>
              <w:rPr>
                <w:rFonts w:ascii="Times New Roman" w:hAnsi="Times New Roman"/>
                <w:sz w:val="24"/>
                <w:szCs w:val="28"/>
              </w:rPr>
              <w:t>Игры-</w:t>
            </w:r>
            <w:r w:rsidRPr="00A60E2C">
              <w:rPr>
                <w:rFonts w:ascii="Times New Roman" w:hAnsi="Times New Roman"/>
                <w:sz w:val="24"/>
                <w:szCs w:val="28"/>
              </w:rPr>
              <w:t xml:space="preserve">экспериментирования </w:t>
            </w:r>
          </w:p>
          <w:p w:rsidR="0098016B" w:rsidRPr="00A60E2C" w:rsidRDefault="0098016B" w:rsidP="00772DF5">
            <w:pPr>
              <w:spacing w:after="0" w:line="240" w:lineRule="auto"/>
              <w:rPr>
                <w:rFonts w:ascii="Times New Roman" w:hAnsi="Times New Roman"/>
                <w:sz w:val="24"/>
                <w:szCs w:val="28"/>
              </w:rPr>
            </w:pPr>
            <w:r w:rsidRPr="00A60E2C">
              <w:rPr>
                <w:rFonts w:ascii="Times New Roman" w:hAnsi="Times New Roman"/>
                <w:sz w:val="24"/>
                <w:szCs w:val="28"/>
              </w:rPr>
              <w:t xml:space="preserve">Досуговые игры </w:t>
            </w:r>
          </w:p>
          <w:p w:rsidR="0098016B" w:rsidRPr="00A60E2C" w:rsidRDefault="0098016B" w:rsidP="00772DF5">
            <w:pPr>
              <w:spacing w:after="0" w:line="240" w:lineRule="auto"/>
              <w:rPr>
                <w:rFonts w:ascii="Times New Roman" w:hAnsi="Times New Roman"/>
                <w:sz w:val="24"/>
                <w:szCs w:val="28"/>
              </w:rPr>
            </w:pPr>
            <w:r w:rsidRPr="00A60E2C">
              <w:rPr>
                <w:rFonts w:ascii="Times New Roman" w:hAnsi="Times New Roman"/>
                <w:sz w:val="24"/>
                <w:szCs w:val="28"/>
              </w:rPr>
              <w:t xml:space="preserve">Обучающие игры </w:t>
            </w:r>
          </w:p>
          <w:p w:rsidR="0098016B" w:rsidRPr="00A60E2C" w:rsidRDefault="0098016B" w:rsidP="00772DF5">
            <w:pPr>
              <w:spacing w:after="0" w:line="240" w:lineRule="auto"/>
              <w:rPr>
                <w:rFonts w:ascii="Times New Roman" w:hAnsi="Times New Roman"/>
                <w:sz w:val="24"/>
                <w:szCs w:val="28"/>
              </w:rPr>
            </w:pPr>
            <w:r>
              <w:rPr>
                <w:rFonts w:ascii="Times New Roman" w:hAnsi="Times New Roman"/>
                <w:sz w:val="24"/>
                <w:szCs w:val="28"/>
              </w:rPr>
              <w:t>Сюжетно  –</w:t>
            </w:r>
            <w:r w:rsidRPr="00A60E2C">
              <w:rPr>
                <w:rFonts w:ascii="Times New Roman" w:hAnsi="Times New Roman"/>
                <w:sz w:val="24"/>
                <w:szCs w:val="28"/>
              </w:rPr>
              <w:t xml:space="preserve">самодеятельные </w:t>
            </w:r>
          </w:p>
          <w:p w:rsidR="0098016B" w:rsidRPr="00A60E2C" w:rsidRDefault="0098016B" w:rsidP="00772DF5">
            <w:pPr>
              <w:spacing w:after="0" w:line="240" w:lineRule="auto"/>
              <w:rPr>
                <w:rFonts w:ascii="Times New Roman" w:hAnsi="Times New Roman"/>
                <w:sz w:val="24"/>
                <w:szCs w:val="28"/>
              </w:rPr>
            </w:pPr>
            <w:r w:rsidRPr="00A60E2C">
              <w:rPr>
                <w:rFonts w:ascii="Times New Roman" w:hAnsi="Times New Roman"/>
                <w:sz w:val="24"/>
                <w:szCs w:val="28"/>
              </w:rPr>
              <w:t xml:space="preserve">игры </w:t>
            </w:r>
          </w:p>
          <w:p w:rsidR="0098016B" w:rsidRPr="00753559" w:rsidRDefault="0098016B" w:rsidP="00772DF5">
            <w:pPr>
              <w:spacing w:after="0" w:line="240" w:lineRule="auto"/>
              <w:rPr>
                <w:rFonts w:ascii="Times New Roman" w:hAnsi="Times New Roman"/>
                <w:sz w:val="24"/>
                <w:szCs w:val="28"/>
              </w:rPr>
            </w:pPr>
            <w:r>
              <w:rPr>
                <w:rFonts w:ascii="Times New Roman" w:hAnsi="Times New Roman"/>
                <w:sz w:val="24"/>
                <w:szCs w:val="28"/>
              </w:rPr>
              <w:t>Тренинговые игры</w:t>
            </w:r>
          </w:p>
        </w:tc>
        <w:tc>
          <w:tcPr>
            <w:tcW w:w="3827" w:type="dxa"/>
          </w:tcPr>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Игра  как  средство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освоении  различных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социальных  ролей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Приёмы руководства: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Обогащение</w:t>
            </w:r>
            <w:r w:rsidR="007A137B">
              <w:rPr>
                <w:rFonts w:ascii="Times New Roman" w:hAnsi="Times New Roman"/>
                <w:sz w:val="24"/>
                <w:szCs w:val="24"/>
              </w:rPr>
              <w:t xml:space="preserve"> </w:t>
            </w:r>
            <w:r w:rsidRPr="0050366E">
              <w:rPr>
                <w:rFonts w:ascii="Times New Roman" w:hAnsi="Times New Roman"/>
                <w:sz w:val="24"/>
                <w:szCs w:val="24"/>
              </w:rPr>
              <w:t xml:space="preserve">содержания  игр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участие  детей,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совместное изготовление  с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детьми  игрового  </w:t>
            </w:r>
            <w:r>
              <w:rPr>
                <w:rFonts w:ascii="Times New Roman" w:hAnsi="Times New Roman"/>
                <w:sz w:val="24"/>
                <w:szCs w:val="24"/>
              </w:rPr>
              <w:t xml:space="preserve">материала, </w:t>
            </w:r>
            <w:r w:rsidRPr="0050366E">
              <w:rPr>
                <w:rFonts w:ascii="Times New Roman" w:hAnsi="Times New Roman"/>
                <w:sz w:val="24"/>
                <w:szCs w:val="24"/>
              </w:rPr>
              <w:t xml:space="preserve">беседы,  рассказы, напоминание,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собственный образец </w:t>
            </w:r>
          </w:p>
          <w:p w:rsidR="0098016B" w:rsidRPr="0050366E"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t xml:space="preserve">речи, моделирование </w:t>
            </w:r>
          </w:p>
          <w:p w:rsidR="0098016B" w:rsidRPr="00B065F9" w:rsidRDefault="0098016B" w:rsidP="00772DF5">
            <w:pPr>
              <w:spacing w:after="0" w:line="240" w:lineRule="auto"/>
              <w:rPr>
                <w:rFonts w:ascii="Times New Roman" w:hAnsi="Times New Roman"/>
                <w:sz w:val="24"/>
                <w:szCs w:val="24"/>
              </w:rPr>
            </w:pPr>
            <w:r w:rsidRPr="0050366E">
              <w:rPr>
                <w:rFonts w:ascii="Times New Roman" w:hAnsi="Times New Roman"/>
                <w:sz w:val="24"/>
                <w:szCs w:val="24"/>
              </w:rPr>
              <w:lastRenderedPageBreak/>
              <w:t>коммуникативных ситуаций</w:t>
            </w:r>
          </w:p>
        </w:tc>
        <w:tc>
          <w:tcPr>
            <w:tcW w:w="2658" w:type="dxa"/>
          </w:tcPr>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lastRenderedPageBreak/>
              <w:t xml:space="preserve">Средства  для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развития  игровой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деятельности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Образные  игрушки.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Предметы домашнего обихода. </w:t>
            </w:r>
          </w:p>
          <w:p w:rsidR="0098016B" w:rsidRPr="00A60E2C" w:rsidRDefault="0098016B" w:rsidP="00772DF5">
            <w:pPr>
              <w:spacing w:after="0" w:line="240" w:lineRule="auto"/>
              <w:rPr>
                <w:rFonts w:ascii="Times New Roman" w:hAnsi="Times New Roman"/>
                <w:sz w:val="24"/>
                <w:szCs w:val="24"/>
              </w:rPr>
            </w:pPr>
            <w:r>
              <w:rPr>
                <w:rFonts w:ascii="Times New Roman" w:hAnsi="Times New Roman"/>
                <w:sz w:val="24"/>
                <w:szCs w:val="24"/>
              </w:rPr>
              <w:t>Техни</w:t>
            </w:r>
            <w:r w:rsidRPr="00A60E2C">
              <w:rPr>
                <w:rFonts w:ascii="Times New Roman" w:hAnsi="Times New Roman"/>
                <w:sz w:val="24"/>
                <w:szCs w:val="24"/>
              </w:rPr>
              <w:t xml:space="preserve">ческие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игрушки.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Бросовые материалы,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предметы–заместители.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lastRenderedPageBreak/>
              <w:t xml:space="preserve">Музыкальные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игрушки  и</w:t>
            </w:r>
            <w:r w:rsidR="007A137B">
              <w:rPr>
                <w:rFonts w:ascii="Times New Roman" w:hAnsi="Times New Roman"/>
                <w:sz w:val="24"/>
                <w:szCs w:val="24"/>
              </w:rPr>
              <w:t xml:space="preserve"> </w:t>
            </w:r>
            <w:r w:rsidRPr="00A60E2C">
              <w:rPr>
                <w:rFonts w:ascii="Times New Roman" w:hAnsi="Times New Roman"/>
                <w:sz w:val="24"/>
                <w:szCs w:val="24"/>
              </w:rPr>
              <w:t xml:space="preserve">оборудование.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Игрушки  и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оборудование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театральной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деятельности </w:t>
            </w:r>
          </w:p>
          <w:p w:rsidR="0098016B" w:rsidRPr="00A60E2C" w:rsidRDefault="0098016B" w:rsidP="00772DF5">
            <w:pPr>
              <w:spacing w:after="0" w:line="240" w:lineRule="auto"/>
              <w:rPr>
                <w:rFonts w:ascii="Times New Roman" w:hAnsi="Times New Roman"/>
                <w:sz w:val="24"/>
                <w:szCs w:val="24"/>
              </w:rPr>
            </w:pPr>
            <w:r w:rsidRPr="00A60E2C">
              <w:rPr>
                <w:rFonts w:ascii="Times New Roman" w:hAnsi="Times New Roman"/>
                <w:sz w:val="24"/>
                <w:szCs w:val="24"/>
              </w:rPr>
              <w:t xml:space="preserve">Дидактические игрушки, игры. </w:t>
            </w:r>
          </w:p>
          <w:p w:rsidR="0098016B" w:rsidRPr="0050366E" w:rsidRDefault="0098016B" w:rsidP="00772DF5">
            <w:pPr>
              <w:spacing w:after="0" w:line="240" w:lineRule="auto"/>
              <w:rPr>
                <w:rFonts w:ascii="Times New Roman" w:hAnsi="Times New Roman"/>
                <w:b/>
                <w:sz w:val="24"/>
                <w:szCs w:val="28"/>
              </w:rPr>
            </w:pPr>
            <w:r>
              <w:rPr>
                <w:rFonts w:ascii="Times New Roman" w:hAnsi="Times New Roman"/>
                <w:sz w:val="24"/>
                <w:szCs w:val="24"/>
              </w:rPr>
              <w:t>Конструкторы</w:t>
            </w:r>
          </w:p>
        </w:tc>
      </w:tr>
    </w:tbl>
    <w:p w:rsidR="00A6471A" w:rsidRDefault="00A6471A" w:rsidP="00891A07">
      <w:pPr>
        <w:spacing w:after="0" w:line="240" w:lineRule="auto"/>
        <w:ind w:firstLine="709"/>
        <w:jc w:val="center"/>
        <w:rPr>
          <w:rFonts w:ascii="Times New Roman" w:hAnsi="Times New Roman"/>
          <w:i/>
          <w:sz w:val="28"/>
          <w:szCs w:val="28"/>
        </w:rPr>
      </w:pPr>
    </w:p>
    <w:p w:rsidR="004B6116" w:rsidRDefault="004B6116" w:rsidP="00AF7625">
      <w:pPr>
        <w:spacing w:after="0" w:line="360" w:lineRule="auto"/>
        <w:ind w:firstLine="709"/>
        <w:jc w:val="center"/>
        <w:rPr>
          <w:rFonts w:ascii="Times New Roman" w:hAnsi="Times New Roman"/>
          <w:i/>
          <w:sz w:val="28"/>
          <w:szCs w:val="28"/>
        </w:rPr>
      </w:pPr>
      <w:r w:rsidRPr="0098016B">
        <w:rPr>
          <w:rFonts w:ascii="Times New Roman" w:hAnsi="Times New Roman"/>
          <w:i/>
          <w:sz w:val="28"/>
          <w:szCs w:val="28"/>
        </w:rPr>
        <w:t xml:space="preserve"> «Познавательное развитие»</w:t>
      </w:r>
    </w:p>
    <w:p w:rsidR="00A6471A" w:rsidRPr="001077B1" w:rsidRDefault="00A6471A" w:rsidP="00AF7625">
      <w:pPr>
        <w:spacing w:after="0" w:line="360" w:lineRule="auto"/>
        <w:jc w:val="both"/>
        <w:rPr>
          <w:rFonts w:ascii="Times New Roman" w:hAnsi="Times New Roman"/>
          <w:i/>
          <w:sz w:val="28"/>
          <w:szCs w:val="28"/>
          <w:u w:val="single"/>
        </w:rPr>
      </w:pPr>
      <w:r w:rsidRPr="001077B1">
        <w:rPr>
          <w:rFonts w:ascii="Times New Roman" w:hAnsi="Times New Roman"/>
          <w:i/>
          <w:sz w:val="28"/>
          <w:szCs w:val="28"/>
          <w:u w:val="single"/>
        </w:rPr>
        <w:t>Образовательная область представлена следующими направлениями:</w:t>
      </w:r>
    </w:p>
    <w:p w:rsidR="00A6471A" w:rsidRPr="001077B1" w:rsidRDefault="00A6471A" w:rsidP="00A6471A">
      <w:pPr>
        <w:pStyle w:val="Default"/>
        <w:spacing w:line="360" w:lineRule="auto"/>
        <w:jc w:val="both"/>
        <w:rPr>
          <w:sz w:val="28"/>
          <w:szCs w:val="28"/>
        </w:rPr>
      </w:pPr>
      <w:r w:rsidRPr="001077B1">
        <w:rPr>
          <w:sz w:val="28"/>
          <w:szCs w:val="28"/>
        </w:rPr>
        <w:t>- Формирование элементарных математических представлений.</w:t>
      </w:r>
    </w:p>
    <w:p w:rsidR="00A6471A" w:rsidRPr="001077B1" w:rsidRDefault="00A6471A" w:rsidP="00A6471A">
      <w:pPr>
        <w:pStyle w:val="Default"/>
        <w:spacing w:line="360" w:lineRule="auto"/>
        <w:jc w:val="both"/>
        <w:rPr>
          <w:sz w:val="28"/>
          <w:szCs w:val="28"/>
        </w:rPr>
      </w:pPr>
      <w:r w:rsidRPr="001077B1">
        <w:rPr>
          <w:sz w:val="28"/>
          <w:szCs w:val="28"/>
        </w:rPr>
        <w:t>- Развитие познавательно-исследовательской деятельности.</w:t>
      </w:r>
    </w:p>
    <w:p w:rsidR="0098016B" w:rsidRDefault="00A6471A" w:rsidP="0098016B">
      <w:pPr>
        <w:pStyle w:val="Default"/>
        <w:shd w:val="clear" w:color="auto" w:fill="FFFFFF"/>
        <w:spacing w:line="360" w:lineRule="auto"/>
        <w:jc w:val="both"/>
        <w:rPr>
          <w:sz w:val="28"/>
          <w:szCs w:val="28"/>
        </w:rPr>
      </w:pPr>
      <w:r w:rsidRPr="001077B1">
        <w:rPr>
          <w:sz w:val="28"/>
          <w:szCs w:val="28"/>
        </w:rPr>
        <w:t>- Ознакомление с окружающим миром.</w:t>
      </w:r>
    </w:p>
    <w:p w:rsidR="00A6471A" w:rsidRPr="00BB5E74" w:rsidRDefault="00A6471A" w:rsidP="00891A07">
      <w:pPr>
        <w:spacing w:after="0" w:line="240" w:lineRule="auto"/>
        <w:ind w:firstLine="709"/>
        <w:jc w:val="center"/>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4"/>
        <w:gridCol w:w="3816"/>
        <w:gridCol w:w="2407"/>
      </w:tblGrid>
      <w:tr w:rsidR="0098016B" w:rsidRPr="00AA7006" w:rsidTr="00B923EF">
        <w:tc>
          <w:tcPr>
            <w:tcW w:w="3084" w:type="dxa"/>
            <w:shd w:val="clear" w:color="auto" w:fill="FFFFFF"/>
          </w:tcPr>
          <w:p w:rsidR="0098016B" w:rsidRPr="00AA7006" w:rsidRDefault="0098016B" w:rsidP="00772DF5">
            <w:pPr>
              <w:spacing w:after="0" w:line="240" w:lineRule="auto"/>
              <w:rPr>
                <w:rFonts w:ascii="Times New Roman" w:hAnsi="Times New Roman"/>
                <w:b/>
                <w:sz w:val="24"/>
                <w:szCs w:val="24"/>
              </w:rPr>
            </w:pPr>
            <w:r w:rsidRPr="00AA7006">
              <w:rPr>
                <w:rFonts w:ascii="Times New Roman" w:hAnsi="Times New Roman"/>
                <w:b/>
                <w:sz w:val="24"/>
                <w:szCs w:val="24"/>
              </w:rPr>
              <w:t>Формы реализации Программы</w:t>
            </w:r>
          </w:p>
        </w:tc>
        <w:tc>
          <w:tcPr>
            <w:tcW w:w="3827" w:type="dxa"/>
            <w:shd w:val="clear" w:color="auto" w:fill="FFFFFF"/>
          </w:tcPr>
          <w:p w:rsidR="0098016B" w:rsidRPr="00AA7006" w:rsidRDefault="0098016B" w:rsidP="00772DF5">
            <w:pPr>
              <w:spacing w:after="0" w:line="240" w:lineRule="auto"/>
              <w:rPr>
                <w:rFonts w:ascii="Times New Roman" w:hAnsi="Times New Roman"/>
                <w:b/>
                <w:sz w:val="24"/>
                <w:szCs w:val="24"/>
              </w:rPr>
            </w:pPr>
            <w:r w:rsidRPr="00AA7006">
              <w:rPr>
                <w:rFonts w:ascii="Times New Roman" w:hAnsi="Times New Roman"/>
                <w:b/>
                <w:sz w:val="24"/>
                <w:szCs w:val="24"/>
              </w:rPr>
              <w:t>Методы реализации Программы</w:t>
            </w:r>
          </w:p>
        </w:tc>
        <w:tc>
          <w:tcPr>
            <w:tcW w:w="2411" w:type="dxa"/>
            <w:shd w:val="clear" w:color="auto" w:fill="FFFFFF"/>
          </w:tcPr>
          <w:p w:rsidR="0098016B" w:rsidRPr="00AA7006" w:rsidRDefault="0098016B" w:rsidP="00772DF5">
            <w:pPr>
              <w:spacing w:after="0" w:line="240" w:lineRule="auto"/>
              <w:rPr>
                <w:rFonts w:ascii="Times New Roman" w:hAnsi="Times New Roman"/>
                <w:b/>
                <w:sz w:val="24"/>
                <w:szCs w:val="24"/>
              </w:rPr>
            </w:pPr>
            <w:r w:rsidRPr="00AA7006">
              <w:rPr>
                <w:rFonts w:ascii="Times New Roman" w:hAnsi="Times New Roman"/>
                <w:b/>
                <w:sz w:val="24"/>
                <w:szCs w:val="24"/>
              </w:rPr>
              <w:t>Средства реализации Программы</w:t>
            </w:r>
          </w:p>
        </w:tc>
      </w:tr>
      <w:tr w:rsidR="0098016B" w:rsidRPr="00FE735B" w:rsidTr="00B923EF">
        <w:tc>
          <w:tcPr>
            <w:tcW w:w="9322" w:type="dxa"/>
            <w:gridSpan w:val="3"/>
          </w:tcPr>
          <w:p w:rsidR="0098016B" w:rsidRPr="00FE735B" w:rsidRDefault="0098016B" w:rsidP="00772DF5">
            <w:pPr>
              <w:pStyle w:val="Default"/>
              <w:jc w:val="center"/>
              <w:rPr>
                <w:b/>
                <w:szCs w:val="28"/>
              </w:rPr>
            </w:pPr>
            <w:r w:rsidRPr="00FE735B">
              <w:rPr>
                <w:b/>
                <w:szCs w:val="28"/>
              </w:rPr>
              <w:t>Формирование элементарных математических представлений.</w:t>
            </w:r>
          </w:p>
        </w:tc>
      </w:tr>
      <w:tr w:rsidR="0098016B" w:rsidRPr="00AA7006" w:rsidTr="00B923EF">
        <w:tc>
          <w:tcPr>
            <w:tcW w:w="3084" w:type="dxa"/>
          </w:tcPr>
          <w:p w:rsidR="0098016B" w:rsidRPr="00D243CD" w:rsidRDefault="0098016B" w:rsidP="00772DF5">
            <w:pPr>
              <w:autoSpaceDE w:val="0"/>
              <w:autoSpaceDN w:val="0"/>
              <w:adjustRightInd w:val="0"/>
              <w:spacing w:after="0" w:line="240" w:lineRule="auto"/>
              <w:rPr>
                <w:rFonts w:ascii="Times New Roman" w:hAnsi="Times New Roman"/>
                <w:bCs/>
                <w:sz w:val="24"/>
                <w:szCs w:val="24"/>
              </w:rPr>
            </w:pPr>
            <w:r w:rsidRPr="00D243CD">
              <w:rPr>
                <w:rFonts w:ascii="Times New Roman" w:hAnsi="Times New Roman"/>
                <w:bCs/>
                <w:sz w:val="24"/>
                <w:szCs w:val="24"/>
              </w:rPr>
              <w:t>Организованная образовательная деятельность</w:t>
            </w:r>
          </w:p>
          <w:p w:rsidR="0098016B" w:rsidRPr="00D243CD" w:rsidRDefault="0098016B" w:rsidP="00772DF5">
            <w:pPr>
              <w:autoSpaceDE w:val="0"/>
              <w:autoSpaceDN w:val="0"/>
              <w:adjustRightInd w:val="0"/>
              <w:spacing w:after="0" w:line="240" w:lineRule="auto"/>
              <w:rPr>
                <w:rFonts w:ascii="Times New Roman" w:hAnsi="Times New Roman"/>
                <w:sz w:val="24"/>
                <w:szCs w:val="24"/>
              </w:rPr>
            </w:pPr>
            <w:r w:rsidRPr="00D243CD">
              <w:rPr>
                <w:rFonts w:ascii="Times New Roman" w:hAnsi="Times New Roman"/>
                <w:bCs/>
                <w:sz w:val="24"/>
                <w:szCs w:val="24"/>
              </w:rPr>
              <w:t>Дидактические игры</w:t>
            </w:r>
          </w:p>
          <w:p w:rsidR="0098016B" w:rsidRPr="00D243CD" w:rsidRDefault="0098016B" w:rsidP="00772DF5">
            <w:pPr>
              <w:spacing w:after="0" w:line="240" w:lineRule="auto"/>
              <w:rPr>
                <w:rFonts w:ascii="Times New Roman" w:hAnsi="Times New Roman"/>
                <w:sz w:val="24"/>
                <w:szCs w:val="24"/>
              </w:rPr>
            </w:pPr>
            <w:r w:rsidRPr="00D243CD">
              <w:rPr>
                <w:rFonts w:ascii="Times New Roman" w:hAnsi="Times New Roman"/>
                <w:sz w:val="24"/>
                <w:szCs w:val="24"/>
              </w:rPr>
              <w:t>Игры с числами и цифрами</w:t>
            </w:r>
          </w:p>
          <w:p w:rsidR="0098016B" w:rsidRPr="00D243CD" w:rsidRDefault="0098016B" w:rsidP="00772DF5">
            <w:pPr>
              <w:spacing w:after="0" w:line="240" w:lineRule="auto"/>
              <w:rPr>
                <w:rFonts w:ascii="Times New Roman" w:hAnsi="Times New Roman"/>
                <w:sz w:val="24"/>
                <w:szCs w:val="24"/>
              </w:rPr>
            </w:pPr>
            <w:r w:rsidRPr="00D243CD">
              <w:rPr>
                <w:rFonts w:ascii="Times New Roman" w:hAnsi="Times New Roman"/>
                <w:sz w:val="24"/>
                <w:szCs w:val="24"/>
              </w:rPr>
              <w:t>Игры на логическое мышление</w:t>
            </w:r>
          </w:p>
          <w:p w:rsidR="0098016B" w:rsidRPr="00D243CD" w:rsidRDefault="0098016B" w:rsidP="00772DF5">
            <w:pPr>
              <w:spacing w:after="0" w:line="240" w:lineRule="auto"/>
              <w:rPr>
                <w:rFonts w:ascii="Times New Roman" w:hAnsi="Times New Roman"/>
                <w:sz w:val="24"/>
                <w:szCs w:val="24"/>
              </w:rPr>
            </w:pPr>
            <w:r w:rsidRPr="00D243CD">
              <w:rPr>
                <w:rFonts w:ascii="Times New Roman" w:hAnsi="Times New Roman"/>
                <w:sz w:val="24"/>
                <w:szCs w:val="24"/>
              </w:rPr>
              <w:t>Беседа</w:t>
            </w:r>
          </w:p>
          <w:p w:rsidR="0098016B" w:rsidRPr="00D243CD" w:rsidRDefault="0098016B" w:rsidP="00772DF5">
            <w:pPr>
              <w:spacing w:after="0" w:line="240" w:lineRule="auto"/>
              <w:rPr>
                <w:rFonts w:ascii="Times New Roman" w:hAnsi="Times New Roman"/>
                <w:sz w:val="24"/>
                <w:szCs w:val="24"/>
              </w:rPr>
            </w:pPr>
            <w:r w:rsidRPr="00D243CD">
              <w:rPr>
                <w:rFonts w:ascii="Times New Roman" w:hAnsi="Times New Roman"/>
                <w:sz w:val="24"/>
                <w:szCs w:val="24"/>
              </w:rPr>
              <w:t>Проблемная ситуация</w:t>
            </w:r>
          </w:p>
          <w:p w:rsidR="0098016B" w:rsidRPr="00AA7006" w:rsidRDefault="0098016B" w:rsidP="00772DF5">
            <w:pPr>
              <w:spacing w:after="0" w:line="240" w:lineRule="auto"/>
              <w:jc w:val="both"/>
              <w:rPr>
                <w:rFonts w:ascii="Times New Roman" w:hAnsi="Times New Roman"/>
                <w:sz w:val="24"/>
                <w:szCs w:val="24"/>
              </w:rPr>
            </w:pPr>
            <w:r w:rsidRPr="00D243CD">
              <w:rPr>
                <w:rFonts w:ascii="Times New Roman" w:hAnsi="Times New Roman"/>
                <w:sz w:val="24"/>
                <w:szCs w:val="24"/>
              </w:rPr>
              <w:t>Конструирование</w:t>
            </w:r>
          </w:p>
        </w:tc>
        <w:tc>
          <w:tcPr>
            <w:tcW w:w="3827" w:type="dxa"/>
          </w:tcPr>
          <w:p w:rsidR="0098016B" w:rsidRPr="00D243CD" w:rsidRDefault="0098016B" w:rsidP="00772DF5">
            <w:pPr>
              <w:autoSpaceDE w:val="0"/>
              <w:autoSpaceDN w:val="0"/>
              <w:adjustRightInd w:val="0"/>
              <w:spacing w:after="0" w:line="240" w:lineRule="auto"/>
              <w:rPr>
                <w:rFonts w:ascii="Times New Roman" w:hAnsi="Times New Roman"/>
                <w:sz w:val="24"/>
                <w:szCs w:val="24"/>
              </w:rPr>
            </w:pPr>
            <w:r w:rsidRPr="00D243CD">
              <w:rPr>
                <w:rFonts w:ascii="Times New Roman" w:hAnsi="Times New Roman"/>
                <w:sz w:val="24"/>
                <w:szCs w:val="24"/>
              </w:rPr>
              <w:t>Практический метод:</w:t>
            </w:r>
          </w:p>
          <w:p w:rsidR="0098016B" w:rsidRPr="00D243CD" w:rsidRDefault="0098016B" w:rsidP="00772DF5">
            <w:pPr>
              <w:autoSpaceDE w:val="0"/>
              <w:autoSpaceDN w:val="0"/>
              <w:adjustRightInd w:val="0"/>
              <w:spacing w:after="0" w:line="240" w:lineRule="auto"/>
              <w:rPr>
                <w:rFonts w:ascii="Times New Roman" w:hAnsi="Times New Roman"/>
                <w:sz w:val="24"/>
                <w:szCs w:val="24"/>
              </w:rPr>
            </w:pPr>
            <w:r w:rsidRPr="00D243CD">
              <w:rPr>
                <w:rFonts w:ascii="Times New Roman" w:hAnsi="Times New Roman"/>
                <w:sz w:val="24"/>
                <w:szCs w:val="24"/>
              </w:rPr>
              <w:t>- выполнение разнообразных практических действий,</w:t>
            </w:r>
          </w:p>
          <w:p w:rsidR="0098016B" w:rsidRPr="00D243CD" w:rsidRDefault="0098016B" w:rsidP="00772DF5">
            <w:pPr>
              <w:autoSpaceDE w:val="0"/>
              <w:autoSpaceDN w:val="0"/>
              <w:adjustRightInd w:val="0"/>
              <w:spacing w:after="0" w:line="240" w:lineRule="auto"/>
              <w:rPr>
                <w:rFonts w:ascii="Times New Roman" w:hAnsi="Times New Roman"/>
                <w:sz w:val="24"/>
                <w:szCs w:val="24"/>
              </w:rPr>
            </w:pPr>
            <w:r w:rsidRPr="00D243CD">
              <w:rPr>
                <w:rFonts w:ascii="Times New Roman" w:hAnsi="Times New Roman"/>
                <w:sz w:val="24"/>
                <w:szCs w:val="24"/>
              </w:rPr>
              <w:t>- широкое использование дидактических материалов,</w:t>
            </w:r>
          </w:p>
          <w:p w:rsidR="0098016B" w:rsidRPr="00AA7006" w:rsidRDefault="0098016B" w:rsidP="002860DA">
            <w:pPr>
              <w:autoSpaceDE w:val="0"/>
              <w:autoSpaceDN w:val="0"/>
              <w:adjustRightInd w:val="0"/>
              <w:spacing w:after="0" w:line="240" w:lineRule="auto"/>
              <w:rPr>
                <w:rFonts w:ascii="Times New Roman" w:hAnsi="Times New Roman"/>
                <w:sz w:val="24"/>
                <w:szCs w:val="24"/>
              </w:rPr>
            </w:pPr>
            <w:r w:rsidRPr="00D243CD">
              <w:rPr>
                <w:rFonts w:ascii="Times New Roman" w:hAnsi="Times New Roman"/>
                <w:sz w:val="24"/>
                <w:szCs w:val="24"/>
              </w:rPr>
              <w:t>- организация игр.</w:t>
            </w:r>
          </w:p>
        </w:tc>
        <w:tc>
          <w:tcPr>
            <w:tcW w:w="2411" w:type="dxa"/>
          </w:tcPr>
          <w:p w:rsidR="0098016B" w:rsidRPr="00D243CD" w:rsidRDefault="0098016B" w:rsidP="00772DF5">
            <w:pPr>
              <w:spacing w:after="0" w:line="240" w:lineRule="auto"/>
              <w:rPr>
                <w:rFonts w:ascii="Times New Roman" w:hAnsi="Times New Roman"/>
                <w:sz w:val="24"/>
                <w:szCs w:val="24"/>
              </w:rPr>
            </w:pPr>
            <w:r w:rsidRPr="00D243CD">
              <w:rPr>
                <w:rFonts w:ascii="Times New Roman" w:hAnsi="Times New Roman"/>
                <w:sz w:val="24"/>
                <w:szCs w:val="24"/>
              </w:rPr>
              <w:t xml:space="preserve">-художественная литература, </w:t>
            </w:r>
          </w:p>
          <w:p w:rsidR="0098016B" w:rsidRPr="00D243CD" w:rsidRDefault="0098016B" w:rsidP="00772DF5">
            <w:pPr>
              <w:spacing w:after="0" w:line="240" w:lineRule="auto"/>
              <w:rPr>
                <w:rFonts w:ascii="Times New Roman" w:hAnsi="Times New Roman"/>
                <w:sz w:val="24"/>
                <w:szCs w:val="24"/>
              </w:rPr>
            </w:pPr>
            <w:r w:rsidRPr="00D243CD">
              <w:rPr>
                <w:rFonts w:ascii="Times New Roman" w:hAnsi="Times New Roman"/>
                <w:sz w:val="24"/>
                <w:szCs w:val="24"/>
              </w:rPr>
              <w:t>- дидактический материал,</w:t>
            </w:r>
          </w:p>
          <w:p w:rsidR="0098016B" w:rsidRPr="00D243CD" w:rsidRDefault="0098016B" w:rsidP="00772DF5">
            <w:pPr>
              <w:spacing w:after="0" w:line="240" w:lineRule="auto"/>
              <w:rPr>
                <w:rFonts w:ascii="Times New Roman" w:hAnsi="Times New Roman"/>
                <w:sz w:val="24"/>
                <w:szCs w:val="24"/>
              </w:rPr>
            </w:pPr>
            <w:r w:rsidRPr="00D243CD">
              <w:rPr>
                <w:rFonts w:ascii="Times New Roman" w:hAnsi="Times New Roman"/>
                <w:sz w:val="24"/>
                <w:szCs w:val="24"/>
              </w:rPr>
              <w:t>- ИКТ.</w:t>
            </w:r>
          </w:p>
          <w:p w:rsidR="0098016B" w:rsidRPr="00AA7006" w:rsidRDefault="0098016B" w:rsidP="00772DF5">
            <w:pPr>
              <w:spacing w:after="0" w:line="240" w:lineRule="auto"/>
              <w:jc w:val="both"/>
              <w:rPr>
                <w:rFonts w:ascii="Times New Roman" w:hAnsi="Times New Roman"/>
                <w:sz w:val="24"/>
                <w:szCs w:val="24"/>
              </w:rPr>
            </w:pPr>
          </w:p>
        </w:tc>
      </w:tr>
      <w:tr w:rsidR="0098016B" w:rsidRPr="00FE735B" w:rsidTr="00B923EF">
        <w:tc>
          <w:tcPr>
            <w:tcW w:w="9322" w:type="dxa"/>
            <w:gridSpan w:val="3"/>
          </w:tcPr>
          <w:p w:rsidR="0098016B" w:rsidRPr="00FE735B" w:rsidRDefault="0098016B" w:rsidP="00772DF5">
            <w:pPr>
              <w:pStyle w:val="Default"/>
              <w:jc w:val="center"/>
              <w:rPr>
                <w:b/>
                <w:szCs w:val="28"/>
              </w:rPr>
            </w:pPr>
            <w:r w:rsidRPr="00FE735B">
              <w:rPr>
                <w:b/>
                <w:szCs w:val="28"/>
              </w:rPr>
              <w:t>Развитие познавательно-исследовательской деятельности.</w:t>
            </w:r>
          </w:p>
        </w:tc>
      </w:tr>
      <w:tr w:rsidR="0098016B" w:rsidRPr="00AA7006" w:rsidTr="00B923EF">
        <w:tc>
          <w:tcPr>
            <w:tcW w:w="3084" w:type="dxa"/>
          </w:tcPr>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Беседа</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Наблюдение</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Проблемная ситуация</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Чтение</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Экспериментирование</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Рассматривание</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Исследовательская деятельность</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Развивающая игра</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Экскурсия</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Ситуативный разговор</w:t>
            </w:r>
          </w:p>
          <w:p w:rsidR="0098016B" w:rsidRPr="00AA7006" w:rsidRDefault="0098016B" w:rsidP="00772DF5">
            <w:pPr>
              <w:spacing w:after="0" w:line="240" w:lineRule="auto"/>
              <w:jc w:val="both"/>
              <w:rPr>
                <w:rFonts w:ascii="Times New Roman" w:hAnsi="Times New Roman"/>
                <w:sz w:val="24"/>
                <w:szCs w:val="24"/>
              </w:rPr>
            </w:pPr>
          </w:p>
        </w:tc>
        <w:tc>
          <w:tcPr>
            <w:tcW w:w="3827" w:type="dxa"/>
          </w:tcPr>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Наглядные(опосредствованные) методы: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Наглядные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(непосредственные) методы: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Наблюдения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Рассматривания объектов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Практические методы: </w:t>
            </w:r>
            <w:r w:rsidRPr="004D1A32">
              <w:rPr>
                <w:rFonts w:ascii="Times New Roman" w:hAnsi="Times New Roman"/>
                <w:sz w:val="24"/>
                <w:szCs w:val="28"/>
              </w:rPr>
              <w:cr/>
              <w:t xml:space="preserve"> Рассматривание игрушек, картин, фотографий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Словесные методы: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Чтение  литературных </w:t>
            </w:r>
          </w:p>
          <w:p w:rsidR="0098016B" w:rsidRPr="004D1A32" w:rsidRDefault="002860DA" w:rsidP="00772DF5">
            <w:pPr>
              <w:spacing w:after="0" w:line="240" w:lineRule="auto"/>
              <w:rPr>
                <w:rFonts w:ascii="Times New Roman" w:hAnsi="Times New Roman"/>
                <w:sz w:val="24"/>
                <w:szCs w:val="28"/>
              </w:rPr>
            </w:pPr>
            <w:r>
              <w:rPr>
                <w:rFonts w:ascii="Times New Roman" w:hAnsi="Times New Roman"/>
                <w:sz w:val="24"/>
                <w:szCs w:val="28"/>
              </w:rPr>
              <w:t>произведений</w:t>
            </w:r>
          </w:p>
          <w:p w:rsidR="0098016B" w:rsidRPr="004D1A32" w:rsidRDefault="002860DA" w:rsidP="00772DF5">
            <w:pPr>
              <w:spacing w:after="0" w:line="240" w:lineRule="auto"/>
              <w:rPr>
                <w:rFonts w:ascii="Times New Roman" w:hAnsi="Times New Roman"/>
                <w:sz w:val="24"/>
                <w:szCs w:val="28"/>
              </w:rPr>
            </w:pPr>
            <w:r>
              <w:rPr>
                <w:rFonts w:ascii="Times New Roman" w:hAnsi="Times New Roman"/>
                <w:sz w:val="24"/>
                <w:szCs w:val="28"/>
              </w:rPr>
              <w:t>Заучивание наизусть</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Практические методы: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Моделирование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Игровые методы: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lastRenderedPageBreak/>
              <w:t xml:space="preserve">Дидактические игры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Игры -драматизации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Инсценировки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Дидактические  упражнения  Пластические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этюды </w:t>
            </w:r>
          </w:p>
          <w:p w:rsidR="0098016B" w:rsidRPr="00AA7006" w:rsidRDefault="0098016B" w:rsidP="00772DF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8"/>
              </w:rPr>
              <w:t xml:space="preserve"> Хороводные игры</w:t>
            </w:r>
          </w:p>
        </w:tc>
        <w:tc>
          <w:tcPr>
            <w:tcW w:w="2411" w:type="dxa"/>
          </w:tcPr>
          <w:p w:rsidR="0098016B" w:rsidRPr="004D1A32" w:rsidRDefault="0098016B" w:rsidP="00772DF5">
            <w:pPr>
              <w:spacing w:after="0" w:line="240" w:lineRule="auto"/>
              <w:rPr>
                <w:rFonts w:ascii="Times New Roman" w:hAnsi="Times New Roman"/>
                <w:sz w:val="24"/>
                <w:szCs w:val="28"/>
              </w:rPr>
            </w:pPr>
            <w:r>
              <w:rPr>
                <w:rFonts w:ascii="Times New Roman" w:hAnsi="Times New Roman"/>
                <w:sz w:val="24"/>
                <w:szCs w:val="28"/>
              </w:rPr>
              <w:lastRenderedPageBreak/>
              <w:t xml:space="preserve">Оборудование и объекты для </w:t>
            </w:r>
            <w:r w:rsidRPr="004D1A32">
              <w:rPr>
                <w:rFonts w:ascii="Times New Roman" w:hAnsi="Times New Roman"/>
                <w:sz w:val="24"/>
                <w:szCs w:val="28"/>
              </w:rPr>
              <w:t xml:space="preserve">проведения  экспериментов,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опытов,  исследований  </w:t>
            </w:r>
            <w:r>
              <w:rPr>
                <w:rFonts w:ascii="Times New Roman" w:hAnsi="Times New Roman"/>
                <w:sz w:val="24"/>
                <w:szCs w:val="28"/>
              </w:rPr>
              <w:t>экологической,  естественнона</w:t>
            </w:r>
            <w:r w:rsidRPr="004D1A32">
              <w:rPr>
                <w:rFonts w:ascii="Times New Roman" w:hAnsi="Times New Roman"/>
                <w:sz w:val="24"/>
                <w:szCs w:val="28"/>
              </w:rPr>
              <w:t xml:space="preserve">учной направленности </w:t>
            </w:r>
          </w:p>
          <w:p w:rsidR="0098016B" w:rsidRPr="00B06131" w:rsidRDefault="0098016B" w:rsidP="00772DF5">
            <w:pPr>
              <w:spacing w:after="0" w:line="240" w:lineRule="auto"/>
              <w:rPr>
                <w:rFonts w:ascii="Times New Roman" w:hAnsi="Times New Roman"/>
                <w:sz w:val="24"/>
                <w:szCs w:val="24"/>
              </w:rPr>
            </w:pPr>
            <w:r w:rsidRPr="00B06131">
              <w:rPr>
                <w:rFonts w:ascii="Times New Roman" w:hAnsi="Times New Roman"/>
                <w:sz w:val="24"/>
                <w:szCs w:val="24"/>
              </w:rPr>
              <w:t xml:space="preserve">предметы окружающего мира, </w:t>
            </w:r>
          </w:p>
          <w:p w:rsidR="0098016B" w:rsidRPr="00B06131" w:rsidRDefault="0098016B" w:rsidP="00772DF5">
            <w:pPr>
              <w:spacing w:after="0" w:line="240" w:lineRule="auto"/>
              <w:rPr>
                <w:rFonts w:ascii="Times New Roman" w:hAnsi="Times New Roman"/>
                <w:sz w:val="24"/>
                <w:szCs w:val="24"/>
              </w:rPr>
            </w:pPr>
            <w:r w:rsidRPr="00B06131">
              <w:rPr>
                <w:rFonts w:ascii="Times New Roman" w:hAnsi="Times New Roman"/>
                <w:sz w:val="24"/>
                <w:szCs w:val="24"/>
              </w:rPr>
              <w:t>- природные материалы,</w:t>
            </w:r>
          </w:p>
          <w:p w:rsidR="0098016B" w:rsidRPr="00C35CA0" w:rsidRDefault="0098016B" w:rsidP="00772DF5">
            <w:pPr>
              <w:spacing w:after="0" w:line="240" w:lineRule="auto"/>
              <w:rPr>
                <w:rFonts w:ascii="Times New Roman" w:hAnsi="Times New Roman"/>
                <w:sz w:val="28"/>
                <w:szCs w:val="28"/>
              </w:rPr>
            </w:pPr>
            <w:r w:rsidRPr="00B06131">
              <w:rPr>
                <w:rFonts w:ascii="Times New Roman" w:hAnsi="Times New Roman"/>
                <w:sz w:val="24"/>
                <w:szCs w:val="24"/>
              </w:rPr>
              <w:t>- ИКТ.</w:t>
            </w:r>
          </w:p>
          <w:p w:rsidR="0098016B" w:rsidRPr="00AA7006" w:rsidRDefault="0098016B" w:rsidP="00772DF5">
            <w:pPr>
              <w:spacing w:after="0" w:line="240" w:lineRule="auto"/>
              <w:jc w:val="both"/>
              <w:rPr>
                <w:rFonts w:ascii="Times New Roman" w:hAnsi="Times New Roman"/>
                <w:sz w:val="24"/>
                <w:szCs w:val="24"/>
              </w:rPr>
            </w:pPr>
          </w:p>
        </w:tc>
      </w:tr>
      <w:tr w:rsidR="0098016B" w:rsidRPr="00FE735B" w:rsidTr="00B923EF">
        <w:tc>
          <w:tcPr>
            <w:tcW w:w="9322" w:type="dxa"/>
            <w:gridSpan w:val="3"/>
          </w:tcPr>
          <w:p w:rsidR="0098016B" w:rsidRPr="00FE735B" w:rsidRDefault="0098016B" w:rsidP="00772DF5">
            <w:pPr>
              <w:pStyle w:val="Default"/>
              <w:shd w:val="clear" w:color="auto" w:fill="FFFFFF"/>
              <w:jc w:val="center"/>
              <w:rPr>
                <w:b/>
                <w:szCs w:val="28"/>
              </w:rPr>
            </w:pPr>
            <w:r w:rsidRPr="00FE735B">
              <w:rPr>
                <w:b/>
                <w:szCs w:val="28"/>
              </w:rPr>
              <w:lastRenderedPageBreak/>
              <w:t>Ознакомление с окружающим миром.</w:t>
            </w:r>
          </w:p>
        </w:tc>
      </w:tr>
      <w:tr w:rsidR="0098016B" w:rsidRPr="00AA7006" w:rsidTr="00B923EF">
        <w:tc>
          <w:tcPr>
            <w:tcW w:w="3084" w:type="dxa"/>
          </w:tcPr>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Организованная образовательная деятельность</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Рассматривание</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Чтение</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Беседа</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Обсуждение</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Наблюдение</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Игра</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Экскурсия</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Создание коллекций</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Проблемная ситуация</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 xml:space="preserve">Моделирование </w:t>
            </w:r>
          </w:p>
          <w:p w:rsidR="0098016B" w:rsidRPr="00B06131" w:rsidRDefault="0098016B" w:rsidP="00772DF5">
            <w:pPr>
              <w:autoSpaceDE w:val="0"/>
              <w:autoSpaceDN w:val="0"/>
              <w:adjustRightInd w:val="0"/>
              <w:spacing w:after="0" w:line="240" w:lineRule="auto"/>
              <w:rPr>
                <w:rFonts w:ascii="Times New Roman" w:hAnsi="Times New Roman"/>
                <w:bCs/>
                <w:sz w:val="24"/>
                <w:szCs w:val="24"/>
              </w:rPr>
            </w:pPr>
            <w:r w:rsidRPr="00B06131">
              <w:rPr>
                <w:rFonts w:ascii="Times New Roman" w:hAnsi="Times New Roman"/>
                <w:bCs/>
                <w:sz w:val="24"/>
                <w:szCs w:val="24"/>
              </w:rPr>
              <w:t>Реализация проекта</w:t>
            </w:r>
          </w:p>
          <w:p w:rsidR="0098016B" w:rsidRPr="00AA7006" w:rsidRDefault="0098016B" w:rsidP="00772DF5">
            <w:pPr>
              <w:spacing w:after="0" w:line="240" w:lineRule="auto"/>
              <w:jc w:val="both"/>
              <w:rPr>
                <w:rFonts w:ascii="Times New Roman" w:hAnsi="Times New Roman"/>
                <w:sz w:val="24"/>
                <w:szCs w:val="24"/>
              </w:rPr>
            </w:pPr>
            <w:r w:rsidRPr="00B06131">
              <w:rPr>
                <w:rFonts w:ascii="Times New Roman" w:hAnsi="Times New Roman"/>
                <w:bCs/>
                <w:sz w:val="24"/>
                <w:szCs w:val="24"/>
              </w:rPr>
              <w:t>Целевые прогулки</w:t>
            </w:r>
          </w:p>
        </w:tc>
        <w:tc>
          <w:tcPr>
            <w:tcW w:w="3827" w:type="dxa"/>
          </w:tcPr>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Наглядные (непосредственные) методы: </w:t>
            </w:r>
          </w:p>
          <w:p w:rsidR="0098016B" w:rsidRPr="004D1A32" w:rsidRDefault="0098016B" w:rsidP="00772DF5">
            <w:pPr>
              <w:spacing w:after="0" w:line="240" w:lineRule="auto"/>
              <w:rPr>
                <w:rFonts w:ascii="Times New Roman" w:hAnsi="Times New Roman"/>
                <w:sz w:val="24"/>
                <w:szCs w:val="28"/>
              </w:rPr>
            </w:pPr>
            <w:r>
              <w:rPr>
                <w:rFonts w:ascii="Times New Roman" w:hAnsi="Times New Roman"/>
                <w:sz w:val="24"/>
                <w:szCs w:val="28"/>
              </w:rPr>
              <w:t>Наблюд</w:t>
            </w:r>
            <w:r w:rsidRPr="004D1A32">
              <w:rPr>
                <w:rFonts w:ascii="Times New Roman" w:hAnsi="Times New Roman"/>
                <w:sz w:val="24"/>
                <w:szCs w:val="28"/>
              </w:rPr>
              <w:t xml:space="preserve">ения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Экскурсии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Рассматривания натуральных предметов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Эксперименты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Опыты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Исследования </w:t>
            </w:r>
          </w:p>
          <w:p w:rsidR="0098016B" w:rsidRPr="00AA7006" w:rsidRDefault="0098016B" w:rsidP="00772DF5">
            <w:pPr>
              <w:autoSpaceDE w:val="0"/>
              <w:autoSpaceDN w:val="0"/>
              <w:adjustRightInd w:val="0"/>
              <w:spacing w:after="0" w:line="240" w:lineRule="auto"/>
              <w:rPr>
                <w:rFonts w:ascii="Times New Roman" w:hAnsi="Times New Roman"/>
                <w:sz w:val="24"/>
                <w:szCs w:val="24"/>
              </w:rPr>
            </w:pPr>
          </w:p>
        </w:tc>
        <w:tc>
          <w:tcPr>
            <w:tcW w:w="2411" w:type="dxa"/>
          </w:tcPr>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   Средства  по  формированию  целостной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картины  мира,  расширение  кругозора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Художественные  средства:  художественная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литература,  музыка,  изобразительное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искусство </w:t>
            </w:r>
          </w:p>
          <w:p w:rsidR="0098016B" w:rsidRPr="004D1A32" w:rsidRDefault="0098016B" w:rsidP="00772DF5">
            <w:pPr>
              <w:spacing w:after="0" w:line="240" w:lineRule="auto"/>
              <w:rPr>
                <w:rFonts w:ascii="Times New Roman" w:hAnsi="Times New Roman"/>
                <w:sz w:val="24"/>
                <w:szCs w:val="28"/>
              </w:rPr>
            </w:pPr>
            <w:r w:rsidRPr="004D1A32">
              <w:rPr>
                <w:rFonts w:ascii="Times New Roman" w:hAnsi="Times New Roman"/>
                <w:sz w:val="24"/>
                <w:szCs w:val="28"/>
              </w:rPr>
              <w:t xml:space="preserve">Диа-и видеофильмы, </w:t>
            </w:r>
            <w:r>
              <w:rPr>
                <w:rFonts w:ascii="Times New Roman" w:hAnsi="Times New Roman"/>
                <w:sz w:val="24"/>
                <w:szCs w:val="28"/>
              </w:rPr>
              <w:t>ИКТ</w:t>
            </w:r>
          </w:p>
          <w:p w:rsidR="0098016B" w:rsidRPr="00AA7006" w:rsidRDefault="0098016B" w:rsidP="00772DF5">
            <w:pPr>
              <w:spacing w:after="0" w:line="240" w:lineRule="auto"/>
              <w:jc w:val="both"/>
              <w:rPr>
                <w:rFonts w:ascii="Times New Roman" w:hAnsi="Times New Roman"/>
                <w:sz w:val="24"/>
                <w:szCs w:val="24"/>
              </w:rPr>
            </w:pPr>
            <w:r w:rsidRPr="004D1A32">
              <w:rPr>
                <w:rFonts w:ascii="Times New Roman" w:hAnsi="Times New Roman"/>
                <w:sz w:val="24"/>
                <w:szCs w:val="28"/>
              </w:rPr>
              <w:t xml:space="preserve">Дидактические игры  </w:t>
            </w:r>
          </w:p>
        </w:tc>
      </w:tr>
    </w:tbl>
    <w:p w:rsidR="002860DA" w:rsidRDefault="002860DA" w:rsidP="00891A07">
      <w:pPr>
        <w:spacing w:after="0" w:line="240" w:lineRule="auto"/>
        <w:ind w:firstLine="709"/>
        <w:jc w:val="center"/>
        <w:rPr>
          <w:rFonts w:ascii="Times New Roman" w:hAnsi="Times New Roman"/>
          <w:i/>
          <w:sz w:val="28"/>
          <w:szCs w:val="28"/>
          <w:highlight w:val="yellow"/>
        </w:rPr>
      </w:pPr>
    </w:p>
    <w:p w:rsidR="002860DA" w:rsidRDefault="002860DA" w:rsidP="00891A07">
      <w:pPr>
        <w:spacing w:after="0" w:line="240" w:lineRule="auto"/>
        <w:ind w:firstLine="709"/>
        <w:jc w:val="center"/>
        <w:rPr>
          <w:rFonts w:ascii="Times New Roman" w:hAnsi="Times New Roman"/>
          <w:i/>
          <w:sz w:val="28"/>
          <w:szCs w:val="28"/>
        </w:rPr>
      </w:pPr>
    </w:p>
    <w:p w:rsidR="004B6116" w:rsidRDefault="004B6116" w:rsidP="00AF7625">
      <w:pPr>
        <w:spacing w:after="0" w:line="360" w:lineRule="auto"/>
        <w:ind w:firstLine="709"/>
        <w:jc w:val="center"/>
        <w:rPr>
          <w:rFonts w:ascii="Times New Roman" w:hAnsi="Times New Roman"/>
          <w:i/>
          <w:sz w:val="28"/>
          <w:szCs w:val="28"/>
        </w:rPr>
      </w:pPr>
      <w:r w:rsidRPr="002860DA">
        <w:rPr>
          <w:rFonts w:ascii="Times New Roman" w:hAnsi="Times New Roman"/>
          <w:i/>
          <w:sz w:val="28"/>
          <w:szCs w:val="28"/>
        </w:rPr>
        <w:t xml:space="preserve"> «Речевое развитие»</w:t>
      </w:r>
    </w:p>
    <w:p w:rsidR="00A6471A" w:rsidRPr="00F302A7" w:rsidRDefault="00A6471A" w:rsidP="00AF7625">
      <w:pPr>
        <w:spacing w:after="0" w:line="360" w:lineRule="auto"/>
        <w:jc w:val="both"/>
        <w:rPr>
          <w:rFonts w:ascii="Times New Roman" w:hAnsi="Times New Roman"/>
          <w:i/>
          <w:sz w:val="28"/>
          <w:szCs w:val="28"/>
          <w:u w:val="single"/>
        </w:rPr>
      </w:pPr>
      <w:r w:rsidRPr="00F302A7">
        <w:rPr>
          <w:rFonts w:ascii="Times New Roman" w:hAnsi="Times New Roman"/>
          <w:i/>
          <w:sz w:val="28"/>
          <w:szCs w:val="28"/>
          <w:u w:val="single"/>
        </w:rPr>
        <w:t>Образовательная область представлена следующими направлениями:</w:t>
      </w:r>
    </w:p>
    <w:p w:rsidR="00AF7625" w:rsidRPr="00C80903" w:rsidRDefault="00AF7625" w:rsidP="00AF7625">
      <w:pPr>
        <w:autoSpaceDE w:val="0"/>
        <w:autoSpaceDN w:val="0"/>
        <w:adjustRightInd w:val="0"/>
        <w:spacing w:after="0" w:line="360" w:lineRule="auto"/>
        <w:ind w:firstLine="709"/>
        <w:contextualSpacing/>
        <w:jc w:val="both"/>
        <w:rPr>
          <w:rFonts w:ascii="Times New Roman" w:hAnsi="Times New Roman"/>
          <w:sz w:val="28"/>
          <w:szCs w:val="28"/>
        </w:rPr>
      </w:pPr>
      <w:r w:rsidRPr="00C80903">
        <w:rPr>
          <w:rFonts w:ascii="Times New Roman" w:hAnsi="Times New Roman"/>
          <w:sz w:val="28"/>
          <w:szCs w:val="28"/>
        </w:rPr>
        <w:t>- развитие словаря;</w:t>
      </w:r>
    </w:p>
    <w:p w:rsidR="00AF7625" w:rsidRDefault="00AF7625" w:rsidP="00AF7625">
      <w:pPr>
        <w:autoSpaceDE w:val="0"/>
        <w:autoSpaceDN w:val="0"/>
        <w:adjustRightInd w:val="0"/>
        <w:spacing w:after="0" w:line="360" w:lineRule="auto"/>
        <w:ind w:firstLine="709"/>
        <w:contextualSpacing/>
        <w:jc w:val="both"/>
        <w:rPr>
          <w:rFonts w:ascii="Times New Roman" w:hAnsi="Times New Roman"/>
          <w:sz w:val="28"/>
          <w:szCs w:val="28"/>
        </w:rPr>
      </w:pPr>
      <w:r w:rsidRPr="00C80903">
        <w:rPr>
          <w:rFonts w:ascii="Times New Roman" w:hAnsi="Times New Roman"/>
          <w:sz w:val="28"/>
          <w:szCs w:val="28"/>
        </w:rPr>
        <w:t>- воспитание звуковой культуры;</w:t>
      </w:r>
    </w:p>
    <w:p w:rsidR="00AF7625" w:rsidRPr="00817680" w:rsidRDefault="00AF7625" w:rsidP="00AF7625">
      <w:pPr>
        <w:autoSpaceDE w:val="0"/>
        <w:autoSpaceDN w:val="0"/>
        <w:adjustRightInd w:val="0"/>
        <w:spacing w:after="0" w:line="360" w:lineRule="auto"/>
        <w:ind w:firstLine="709"/>
        <w:contextualSpacing/>
        <w:jc w:val="both"/>
        <w:rPr>
          <w:rFonts w:ascii="Times New Roman" w:hAnsi="Times New Roman"/>
          <w:bCs/>
          <w:sz w:val="32"/>
          <w:szCs w:val="28"/>
        </w:rPr>
      </w:pPr>
      <w:r>
        <w:rPr>
          <w:rFonts w:ascii="Times New Roman" w:hAnsi="Times New Roman"/>
          <w:sz w:val="28"/>
          <w:szCs w:val="28"/>
        </w:rPr>
        <w:t xml:space="preserve">- </w:t>
      </w:r>
      <w:r>
        <w:rPr>
          <w:rFonts w:ascii="Times New Roman" w:hAnsi="Times New Roman"/>
          <w:sz w:val="28"/>
          <w:szCs w:val="24"/>
        </w:rPr>
        <w:t>р</w:t>
      </w:r>
      <w:r w:rsidRPr="00817680">
        <w:rPr>
          <w:rFonts w:ascii="Times New Roman" w:hAnsi="Times New Roman"/>
          <w:sz w:val="28"/>
          <w:szCs w:val="24"/>
        </w:rPr>
        <w:t>азвитие связной речи</w:t>
      </w:r>
    </w:p>
    <w:p w:rsidR="00AF7625" w:rsidRPr="00C80903" w:rsidRDefault="00AF7625" w:rsidP="00AF7625">
      <w:pPr>
        <w:autoSpaceDE w:val="0"/>
        <w:autoSpaceDN w:val="0"/>
        <w:adjustRightInd w:val="0"/>
        <w:spacing w:after="0" w:line="360" w:lineRule="auto"/>
        <w:ind w:firstLine="709"/>
        <w:contextualSpacing/>
        <w:jc w:val="both"/>
        <w:rPr>
          <w:rFonts w:ascii="Times New Roman" w:hAnsi="Times New Roman"/>
          <w:bCs/>
          <w:sz w:val="28"/>
          <w:szCs w:val="28"/>
        </w:rPr>
      </w:pPr>
      <w:r w:rsidRPr="00C80903">
        <w:rPr>
          <w:rFonts w:ascii="Times New Roman" w:hAnsi="Times New Roman"/>
          <w:bCs/>
          <w:sz w:val="28"/>
          <w:szCs w:val="28"/>
        </w:rPr>
        <w:t>- формирование грамматического строя речи;</w:t>
      </w:r>
    </w:p>
    <w:p w:rsidR="00AF7625" w:rsidRPr="00817680" w:rsidRDefault="00AF7625" w:rsidP="00AF7625">
      <w:pPr>
        <w:shd w:val="clear" w:color="auto" w:fill="FFFFFF"/>
        <w:autoSpaceDE w:val="0"/>
        <w:autoSpaceDN w:val="0"/>
        <w:adjustRightInd w:val="0"/>
        <w:spacing w:after="0" w:line="360" w:lineRule="auto"/>
        <w:ind w:firstLine="709"/>
        <w:contextualSpacing/>
        <w:jc w:val="both"/>
        <w:rPr>
          <w:rFonts w:ascii="Times New Roman" w:hAnsi="Times New Roman"/>
          <w:bCs/>
          <w:sz w:val="28"/>
          <w:szCs w:val="28"/>
        </w:rPr>
      </w:pPr>
      <w:r w:rsidRPr="00C80903">
        <w:rPr>
          <w:rFonts w:ascii="Times New Roman" w:hAnsi="Times New Roman"/>
          <w:bCs/>
          <w:sz w:val="28"/>
          <w:szCs w:val="28"/>
        </w:rPr>
        <w:t xml:space="preserve">- </w:t>
      </w:r>
      <w:r>
        <w:rPr>
          <w:rFonts w:ascii="Times New Roman" w:hAnsi="Times New Roman"/>
          <w:bCs/>
          <w:sz w:val="28"/>
          <w:szCs w:val="28"/>
        </w:rPr>
        <w:t>п</w:t>
      </w:r>
      <w:r w:rsidRPr="00817680">
        <w:rPr>
          <w:rFonts w:ascii="Times New Roman" w:hAnsi="Times New Roman"/>
          <w:sz w:val="28"/>
          <w:szCs w:val="28"/>
        </w:rPr>
        <w:t>риобщение к художественной литературе</w:t>
      </w:r>
      <w:r w:rsidRPr="00817680">
        <w:rPr>
          <w:rFonts w:ascii="Times New Roman" w:hAnsi="Times New Roman"/>
          <w:bCs/>
          <w:sz w:val="28"/>
          <w:szCs w:val="28"/>
        </w:rPr>
        <w:t>.</w:t>
      </w:r>
    </w:p>
    <w:tbl>
      <w:tblPr>
        <w:tblStyle w:val="54"/>
        <w:tblW w:w="0" w:type="auto"/>
        <w:jc w:val="center"/>
        <w:tblLook w:val="01E0"/>
      </w:tblPr>
      <w:tblGrid>
        <w:gridCol w:w="2895"/>
        <w:gridCol w:w="3319"/>
        <w:gridCol w:w="3073"/>
      </w:tblGrid>
      <w:tr w:rsidR="00AF7625" w:rsidRPr="00C80903" w:rsidTr="00772DF5">
        <w:trPr>
          <w:jc w:val="center"/>
        </w:trPr>
        <w:tc>
          <w:tcPr>
            <w:tcW w:w="2906" w:type="dxa"/>
            <w:vAlign w:val="center"/>
          </w:tcPr>
          <w:p w:rsidR="00AF7625" w:rsidRPr="00526E62" w:rsidRDefault="00AF7625" w:rsidP="00AF7625">
            <w:pPr>
              <w:spacing w:after="0" w:line="240" w:lineRule="auto"/>
              <w:jc w:val="center"/>
              <w:rPr>
                <w:b/>
                <w:sz w:val="24"/>
                <w:szCs w:val="24"/>
              </w:rPr>
            </w:pPr>
            <w:r w:rsidRPr="00526E62">
              <w:rPr>
                <w:b/>
                <w:sz w:val="24"/>
                <w:szCs w:val="24"/>
              </w:rPr>
              <w:t>Формы реализации Программы</w:t>
            </w:r>
          </w:p>
        </w:tc>
        <w:tc>
          <w:tcPr>
            <w:tcW w:w="3332" w:type="dxa"/>
            <w:vAlign w:val="center"/>
          </w:tcPr>
          <w:p w:rsidR="00AF7625" w:rsidRPr="00526E62" w:rsidRDefault="00AF7625" w:rsidP="00AF7625">
            <w:pPr>
              <w:spacing w:after="0" w:line="240" w:lineRule="auto"/>
              <w:jc w:val="center"/>
              <w:rPr>
                <w:b/>
                <w:sz w:val="24"/>
                <w:szCs w:val="24"/>
              </w:rPr>
            </w:pPr>
            <w:r w:rsidRPr="00526E62">
              <w:rPr>
                <w:b/>
                <w:sz w:val="24"/>
                <w:szCs w:val="24"/>
              </w:rPr>
              <w:t>Методы реализации Программы</w:t>
            </w:r>
          </w:p>
        </w:tc>
        <w:tc>
          <w:tcPr>
            <w:tcW w:w="3085" w:type="dxa"/>
            <w:vAlign w:val="center"/>
          </w:tcPr>
          <w:p w:rsidR="00AF7625" w:rsidRPr="00526E62" w:rsidRDefault="00AF7625" w:rsidP="00AF7625">
            <w:pPr>
              <w:spacing w:after="0" w:line="240" w:lineRule="auto"/>
              <w:jc w:val="center"/>
              <w:rPr>
                <w:b/>
                <w:sz w:val="24"/>
                <w:szCs w:val="24"/>
              </w:rPr>
            </w:pPr>
            <w:r w:rsidRPr="00526E62">
              <w:rPr>
                <w:b/>
                <w:sz w:val="24"/>
                <w:szCs w:val="24"/>
              </w:rPr>
              <w:t>Средства реализации Программы</w:t>
            </w:r>
          </w:p>
        </w:tc>
      </w:tr>
      <w:tr w:rsidR="00AF7625" w:rsidRPr="00C80903" w:rsidTr="00772DF5">
        <w:trPr>
          <w:jc w:val="center"/>
        </w:trPr>
        <w:tc>
          <w:tcPr>
            <w:tcW w:w="9323" w:type="dxa"/>
            <w:gridSpan w:val="3"/>
          </w:tcPr>
          <w:p w:rsidR="00AF7625" w:rsidRPr="00526E62" w:rsidRDefault="00AF7625" w:rsidP="00AF7625">
            <w:pPr>
              <w:spacing w:after="0" w:line="240" w:lineRule="auto"/>
              <w:jc w:val="center"/>
              <w:rPr>
                <w:b/>
                <w:sz w:val="24"/>
                <w:szCs w:val="24"/>
              </w:rPr>
            </w:pPr>
            <w:r w:rsidRPr="00526E62">
              <w:rPr>
                <w:b/>
                <w:sz w:val="24"/>
                <w:szCs w:val="24"/>
              </w:rPr>
              <w:t>Развитие словаря</w:t>
            </w:r>
          </w:p>
        </w:tc>
      </w:tr>
      <w:tr w:rsidR="00AF7625" w:rsidRPr="00C80903" w:rsidTr="00772DF5">
        <w:trPr>
          <w:jc w:val="center"/>
        </w:trPr>
        <w:tc>
          <w:tcPr>
            <w:tcW w:w="2906" w:type="dxa"/>
          </w:tcPr>
          <w:p w:rsidR="00AF7625" w:rsidRPr="00C80903" w:rsidRDefault="00AF7625" w:rsidP="00AF7625">
            <w:pPr>
              <w:autoSpaceDE w:val="0"/>
              <w:autoSpaceDN w:val="0"/>
              <w:adjustRightInd w:val="0"/>
              <w:spacing w:after="0" w:line="240" w:lineRule="auto"/>
              <w:rPr>
                <w:sz w:val="24"/>
                <w:szCs w:val="24"/>
              </w:rPr>
            </w:pPr>
            <w:r w:rsidRPr="00C80903">
              <w:rPr>
                <w:sz w:val="24"/>
                <w:szCs w:val="24"/>
              </w:rPr>
              <w:t>Дидактические игры</w:t>
            </w:r>
          </w:p>
          <w:p w:rsidR="00AF7625" w:rsidRPr="00C80903" w:rsidRDefault="00AF7625" w:rsidP="00AF7625">
            <w:pPr>
              <w:autoSpaceDE w:val="0"/>
              <w:autoSpaceDN w:val="0"/>
              <w:adjustRightInd w:val="0"/>
              <w:spacing w:after="0" w:line="240" w:lineRule="auto"/>
              <w:rPr>
                <w:sz w:val="24"/>
                <w:szCs w:val="24"/>
              </w:rPr>
            </w:pPr>
            <w:r w:rsidRPr="00C80903">
              <w:rPr>
                <w:sz w:val="24"/>
                <w:szCs w:val="24"/>
              </w:rPr>
              <w:t>Игры упражнения</w:t>
            </w:r>
          </w:p>
          <w:p w:rsidR="00AF7625" w:rsidRPr="00C80903" w:rsidRDefault="00AF7625" w:rsidP="00AF7625">
            <w:pPr>
              <w:autoSpaceDE w:val="0"/>
              <w:autoSpaceDN w:val="0"/>
              <w:adjustRightInd w:val="0"/>
              <w:spacing w:after="0" w:line="240" w:lineRule="auto"/>
              <w:rPr>
                <w:sz w:val="24"/>
                <w:szCs w:val="24"/>
              </w:rPr>
            </w:pPr>
            <w:r w:rsidRPr="00C80903">
              <w:rPr>
                <w:sz w:val="24"/>
                <w:szCs w:val="24"/>
              </w:rPr>
              <w:t>Беседа</w:t>
            </w:r>
          </w:p>
          <w:p w:rsidR="00AF7625" w:rsidRPr="00C80903" w:rsidRDefault="00AF7625" w:rsidP="00AF7625">
            <w:pPr>
              <w:autoSpaceDE w:val="0"/>
              <w:autoSpaceDN w:val="0"/>
              <w:adjustRightInd w:val="0"/>
              <w:spacing w:after="0" w:line="240" w:lineRule="auto"/>
              <w:rPr>
                <w:sz w:val="24"/>
                <w:szCs w:val="24"/>
              </w:rPr>
            </w:pPr>
          </w:p>
        </w:tc>
        <w:tc>
          <w:tcPr>
            <w:tcW w:w="3332" w:type="dxa"/>
          </w:tcPr>
          <w:p w:rsidR="00AF7625" w:rsidRPr="00C80903" w:rsidRDefault="00AF7625" w:rsidP="00AF7625">
            <w:pPr>
              <w:spacing w:after="0" w:line="240" w:lineRule="auto"/>
              <w:rPr>
                <w:sz w:val="24"/>
                <w:szCs w:val="24"/>
              </w:rPr>
            </w:pPr>
            <w:r w:rsidRPr="00C80903">
              <w:rPr>
                <w:sz w:val="24"/>
                <w:szCs w:val="24"/>
              </w:rPr>
              <w:t>Рассматривание картин, иллюстраций</w:t>
            </w:r>
          </w:p>
          <w:p w:rsidR="00AF7625" w:rsidRPr="00C80903" w:rsidRDefault="00AF7625" w:rsidP="00AF7625">
            <w:pPr>
              <w:spacing w:after="0" w:line="240" w:lineRule="auto"/>
              <w:rPr>
                <w:sz w:val="24"/>
                <w:szCs w:val="24"/>
              </w:rPr>
            </w:pPr>
            <w:r w:rsidRPr="00C80903">
              <w:rPr>
                <w:sz w:val="24"/>
                <w:szCs w:val="24"/>
              </w:rPr>
              <w:t>Сравнение предметов</w:t>
            </w:r>
          </w:p>
          <w:p w:rsidR="00AF7625" w:rsidRPr="00C80903" w:rsidRDefault="00AF7625" w:rsidP="00AF7625">
            <w:pPr>
              <w:spacing w:after="0" w:line="240" w:lineRule="auto"/>
              <w:rPr>
                <w:sz w:val="24"/>
                <w:szCs w:val="24"/>
              </w:rPr>
            </w:pPr>
            <w:r w:rsidRPr="00C80903">
              <w:rPr>
                <w:sz w:val="24"/>
                <w:szCs w:val="24"/>
              </w:rPr>
              <w:t>Классификация предметов</w:t>
            </w:r>
          </w:p>
        </w:tc>
        <w:tc>
          <w:tcPr>
            <w:tcW w:w="3085" w:type="dxa"/>
          </w:tcPr>
          <w:p w:rsidR="00AF7625" w:rsidRPr="00C80903" w:rsidRDefault="00AF7625" w:rsidP="00AF7625">
            <w:pPr>
              <w:spacing w:after="0" w:line="240" w:lineRule="auto"/>
              <w:rPr>
                <w:rFonts w:eastAsia="Calibri"/>
                <w:sz w:val="24"/>
                <w:szCs w:val="24"/>
              </w:rPr>
            </w:pPr>
            <w:r w:rsidRPr="00C80903">
              <w:rPr>
                <w:rFonts w:eastAsia="Calibri"/>
                <w:sz w:val="24"/>
                <w:szCs w:val="24"/>
              </w:rPr>
              <w:t>Центр речевого развития</w:t>
            </w:r>
          </w:p>
          <w:p w:rsidR="00AF7625" w:rsidRPr="00C80903" w:rsidRDefault="00AF7625" w:rsidP="00AF7625">
            <w:pPr>
              <w:spacing w:after="0" w:line="240" w:lineRule="auto"/>
              <w:rPr>
                <w:rFonts w:eastAsia="Calibri"/>
                <w:sz w:val="24"/>
                <w:szCs w:val="24"/>
              </w:rPr>
            </w:pPr>
            <w:r w:rsidRPr="00C80903">
              <w:rPr>
                <w:rFonts w:eastAsia="Calibri"/>
                <w:sz w:val="24"/>
                <w:szCs w:val="24"/>
              </w:rPr>
              <w:t>Материал по лексическим темам</w:t>
            </w:r>
          </w:p>
          <w:p w:rsidR="00AF7625" w:rsidRPr="00C80903" w:rsidRDefault="00AF7625" w:rsidP="00AF7625">
            <w:pPr>
              <w:spacing w:after="0" w:line="240" w:lineRule="auto"/>
              <w:rPr>
                <w:rFonts w:eastAsia="Calibri"/>
                <w:sz w:val="24"/>
                <w:szCs w:val="24"/>
              </w:rPr>
            </w:pPr>
            <w:r w:rsidRPr="00C80903">
              <w:rPr>
                <w:rFonts w:eastAsia="Calibri"/>
                <w:sz w:val="24"/>
                <w:szCs w:val="24"/>
              </w:rPr>
              <w:t>Литературный материал</w:t>
            </w:r>
          </w:p>
        </w:tc>
      </w:tr>
      <w:tr w:rsidR="00AF7625" w:rsidRPr="00C80903" w:rsidTr="00772DF5">
        <w:trPr>
          <w:jc w:val="center"/>
        </w:trPr>
        <w:tc>
          <w:tcPr>
            <w:tcW w:w="9323" w:type="dxa"/>
            <w:gridSpan w:val="3"/>
          </w:tcPr>
          <w:p w:rsidR="00AF7625" w:rsidRPr="00526E62" w:rsidRDefault="00AF7625" w:rsidP="00AF7625">
            <w:pPr>
              <w:spacing w:after="0" w:line="240" w:lineRule="auto"/>
              <w:jc w:val="center"/>
              <w:rPr>
                <w:b/>
                <w:sz w:val="24"/>
                <w:szCs w:val="24"/>
              </w:rPr>
            </w:pPr>
            <w:r w:rsidRPr="00526E62">
              <w:rPr>
                <w:b/>
                <w:sz w:val="24"/>
                <w:szCs w:val="24"/>
              </w:rPr>
              <w:t>Воспитание звуковой культуры речи</w:t>
            </w:r>
          </w:p>
        </w:tc>
      </w:tr>
      <w:tr w:rsidR="00AF7625" w:rsidRPr="00C80903" w:rsidTr="00772DF5">
        <w:trPr>
          <w:jc w:val="center"/>
        </w:trPr>
        <w:tc>
          <w:tcPr>
            <w:tcW w:w="2906" w:type="dxa"/>
          </w:tcPr>
          <w:p w:rsidR="00AF7625" w:rsidRPr="00C80903" w:rsidRDefault="00AF7625" w:rsidP="00AF7625">
            <w:pPr>
              <w:autoSpaceDE w:val="0"/>
              <w:autoSpaceDN w:val="0"/>
              <w:adjustRightInd w:val="0"/>
              <w:spacing w:after="0" w:line="240" w:lineRule="auto"/>
              <w:rPr>
                <w:sz w:val="24"/>
                <w:szCs w:val="24"/>
              </w:rPr>
            </w:pPr>
            <w:r w:rsidRPr="00C80903">
              <w:rPr>
                <w:sz w:val="24"/>
                <w:szCs w:val="24"/>
              </w:rPr>
              <w:t>Речевые игры</w:t>
            </w:r>
          </w:p>
          <w:p w:rsidR="00AF7625" w:rsidRPr="00C80903" w:rsidRDefault="00AF7625" w:rsidP="00AF7625">
            <w:pPr>
              <w:autoSpaceDE w:val="0"/>
              <w:autoSpaceDN w:val="0"/>
              <w:adjustRightInd w:val="0"/>
              <w:spacing w:after="0" w:line="240" w:lineRule="auto"/>
              <w:rPr>
                <w:sz w:val="24"/>
                <w:szCs w:val="24"/>
              </w:rPr>
            </w:pPr>
          </w:p>
        </w:tc>
        <w:tc>
          <w:tcPr>
            <w:tcW w:w="3332" w:type="dxa"/>
          </w:tcPr>
          <w:p w:rsidR="00AF7625" w:rsidRPr="00C80903" w:rsidRDefault="00AF7625" w:rsidP="00AF7625">
            <w:pPr>
              <w:spacing w:after="0" w:line="240" w:lineRule="auto"/>
              <w:rPr>
                <w:sz w:val="24"/>
                <w:szCs w:val="24"/>
              </w:rPr>
            </w:pPr>
            <w:r w:rsidRPr="00C80903">
              <w:rPr>
                <w:sz w:val="24"/>
                <w:szCs w:val="24"/>
              </w:rPr>
              <w:t>Разучивание стихотворений</w:t>
            </w:r>
          </w:p>
          <w:p w:rsidR="00AF7625" w:rsidRPr="00C80903" w:rsidRDefault="00AF7625" w:rsidP="00AF7625">
            <w:pPr>
              <w:spacing w:after="0" w:line="240" w:lineRule="auto"/>
              <w:rPr>
                <w:b/>
                <w:sz w:val="24"/>
                <w:szCs w:val="24"/>
              </w:rPr>
            </w:pPr>
          </w:p>
        </w:tc>
        <w:tc>
          <w:tcPr>
            <w:tcW w:w="3085" w:type="dxa"/>
          </w:tcPr>
          <w:p w:rsidR="00AF7625" w:rsidRPr="00C80903" w:rsidRDefault="00AF7625" w:rsidP="00AF7625">
            <w:pPr>
              <w:spacing w:after="0" w:line="240" w:lineRule="auto"/>
              <w:rPr>
                <w:rFonts w:eastAsia="Calibri"/>
                <w:sz w:val="24"/>
                <w:szCs w:val="24"/>
              </w:rPr>
            </w:pPr>
            <w:r w:rsidRPr="00C80903">
              <w:rPr>
                <w:rFonts w:eastAsia="Calibri"/>
                <w:sz w:val="24"/>
                <w:szCs w:val="24"/>
              </w:rPr>
              <w:t>Детская литература</w:t>
            </w:r>
          </w:p>
        </w:tc>
      </w:tr>
      <w:tr w:rsidR="00AF7625" w:rsidRPr="00C80903" w:rsidTr="00772DF5">
        <w:trPr>
          <w:jc w:val="center"/>
        </w:trPr>
        <w:tc>
          <w:tcPr>
            <w:tcW w:w="9323" w:type="dxa"/>
            <w:gridSpan w:val="3"/>
          </w:tcPr>
          <w:p w:rsidR="00AF7625" w:rsidRPr="00526E62" w:rsidRDefault="00AF7625" w:rsidP="00AF7625">
            <w:pPr>
              <w:spacing w:after="0" w:line="240" w:lineRule="auto"/>
              <w:jc w:val="center"/>
              <w:rPr>
                <w:b/>
                <w:sz w:val="24"/>
                <w:szCs w:val="24"/>
              </w:rPr>
            </w:pPr>
            <w:r w:rsidRPr="00526E62">
              <w:rPr>
                <w:b/>
                <w:sz w:val="24"/>
                <w:szCs w:val="24"/>
              </w:rPr>
              <w:t>Развитие связной речи</w:t>
            </w:r>
          </w:p>
        </w:tc>
      </w:tr>
      <w:tr w:rsidR="00AF7625" w:rsidRPr="00C80903" w:rsidTr="00772DF5">
        <w:trPr>
          <w:jc w:val="center"/>
        </w:trPr>
        <w:tc>
          <w:tcPr>
            <w:tcW w:w="2906" w:type="dxa"/>
          </w:tcPr>
          <w:p w:rsidR="00AF7625" w:rsidRPr="00C80903" w:rsidRDefault="00AF7625" w:rsidP="00AF7625">
            <w:pPr>
              <w:spacing w:after="0" w:line="240" w:lineRule="auto"/>
              <w:rPr>
                <w:rFonts w:eastAsia="Calibri"/>
                <w:sz w:val="24"/>
                <w:szCs w:val="24"/>
              </w:rPr>
            </w:pPr>
            <w:r w:rsidRPr="00C80903">
              <w:rPr>
                <w:rFonts w:eastAsia="Calibri"/>
                <w:sz w:val="24"/>
                <w:szCs w:val="24"/>
              </w:rPr>
              <w:t xml:space="preserve">Чтение </w:t>
            </w:r>
          </w:p>
          <w:p w:rsidR="00AF7625" w:rsidRPr="00C80903" w:rsidRDefault="00AF7625" w:rsidP="00AF7625">
            <w:pPr>
              <w:spacing w:after="0" w:line="240" w:lineRule="auto"/>
              <w:rPr>
                <w:rFonts w:eastAsia="Calibri"/>
                <w:sz w:val="24"/>
                <w:szCs w:val="24"/>
              </w:rPr>
            </w:pPr>
            <w:r w:rsidRPr="00C80903">
              <w:rPr>
                <w:rFonts w:eastAsia="Calibri"/>
                <w:sz w:val="24"/>
                <w:szCs w:val="24"/>
              </w:rPr>
              <w:t>Словесные игры</w:t>
            </w:r>
          </w:p>
          <w:p w:rsidR="00AF7625" w:rsidRPr="00C80903" w:rsidRDefault="00AF7625" w:rsidP="00AF7625">
            <w:pPr>
              <w:spacing w:after="0" w:line="240" w:lineRule="auto"/>
              <w:rPr>
                <w:rFonts w:eastAsia="Calibri"/>
                <w:sz w:val="24"/>
                <w:szCs w:val="24"/>
              </w:rPr>
            </w:pPr>
            <w:r w:rsidRPr="00C80903">
              <w:rPr>
                <w:rFonts w:eastAsia="Calibri"/>
                <w:sz w:val="24"/>
                <w:szCs w:val="24"/>
              </w:rPr>
              <w:t>Беседа</w:t>
            </w:r>
          </w:p>
          <w:p w:rsidR="00AF7625" w:rsidRPr="00C80903" w:rsidRDefault="00AF7625" w:rsidP="00AF7625">
            <w:pPr>
              <w:spacing w:after="0" w:line="240" w:lineRule="auto"/>
              <w:rPr>
                <w:rFonts w:eastAsia="Calibri"/>
                <w:sz w:val="24"/>
                <w:szCs w:val="24"/>
              </w:rPr>
            </w:pPr>
            <w:r w:rsidRPr="00C80903">
              <w:rPr>
                <w:rFonts w:eastAsia="Calibri"/>
                <w:sz w:val="24"/>
                <w:szCs w:val="24"/>
              </w:rPr>
              <w:lastRenderedPageBreak/>
              <w:t>Разговор с детьми</w:t>
            </w:r>
          </w:p>
          <w:p w:rsidR="00AF7625" w:rsidRPr="00C80903" w:rsidRDefault="00AF7625" w:rsidP="00AF7625">
            <w:pPr>
              <w:spacing w:after="0" w:line="240" w:lineRule="auto"/>
              <w:rPr>
                <w:rFonts w:eastAsia="Calibri"/>
                <w:sz w:val="24"/>
                <w:szCs w:val="24"/>
              </w:rPr>
            </w:pPr>
            <w:r w:rsidRPr="00C80903">
              <w:rPr>
                <w:rFonts w:eastAsia="Calibri"/>
                <w:sz w:val="24"/>
                <w:szCs w:val="24"/>
              </w:rPr>
              <w:t>Игра</w:t>
            </w:r>
          </w:p>
          <w:p w:rsidR="00AF7625" w:rsidRPr="00C80903" w:rsidRDefault="00AF7625" w:rsidP="00AF7625">
            <w:pPr>
              <w:spacing w:after="0" w:line="240" w:lineRule="auto"/>
              <w:rPr>
                <w:rFonts w:eastAsia="Calibri"/>
                <w:sz w:val="24"/>
                <w:szCs w:val="24"/>
              </w:rPr>
            </w:pPr>
            <w:r w:rsidRPr="00C80903">
              <w:rPr>
                <w:rFonts w:eastAsia="Calibri"/>
                <w:sz w:val="24"/>
                <w:szCs w:val="24"/>
              </w:rPr>
              <w:t>Проектная деятельность</w:t>
            </w:r>
          </w:p>
          <w:p w:rsidR="00AF7625" w:rsidRPr="00C80903" w:rsidRDefault="00AF7625" w:rsidP="00AF7625">
            <w:pPr>
              <w:spacing w:after="0" w:line="240" w:lineRule="auto"/>
              <w:rPr>
                <w:rFonts w:eastAsia="Calibri"/>
                <w:sz w:val="24"/>
                <w:szCs w:val="24"/>
              </w:rPr>
            </w:pPr>
            <w:r w:rsidRPr="00C80903">
              <w:rPr>
                <w:rFonts w:eastAsia="Calibri"/>
                <w:sz w:val="24"/>
                <w:szCs w:val="24"/>
              </w:rPr>
              <w:t>Обсуждение.</w:t>
            </w:r>
          </w:p>
          <w:p w:rsidR="00AF7625" w:rsidRPr="00C80903" w:rsidRDefault="00AF7625" w:rsidP="00AF7625">
            <w:pPr>
              <w:spacing w:after="0" w:line="240" w:lineRule="auto"/>
              <w:rPr>
                <w:rFonts w:eastAsia="Calibri"/>
                <w:sz w:val="24"/>
                <w:szCs w:val="24"/>
              </w:rPr>
            </w:pPr>
            <w:r w:rsidRPr="00C80903">
              <w:rPr>
                <w:rFonts w:eastAsia="Calibri"/>
                <w:sz w:val="24"/>
                <w:szCs w:val="24"/>
              </w:rPr>
              <w:t>Рассказ.</w:t>
            </w:r>
          </w:p>
          <w:p w:rsidR="00AF7625" w:rsidRPr="00C80903" w:rsidRDefault="00AF7625" w:rsidP="00AF7625">
            <w:pPr>
              <w:spacing w:after="0" w:line="240" w:lineRule="auto"/>
              <w:rPr>
                <w:rFonts w:eastAsia="Calibri"/>
                <w:sz w:val="24"/>
                <w:szCs w:val="24"/>
              </w:rPr>
            </w:pPr>
            <w:r w:rsidRPr="00C80903">
              <w:rPr>
                <w:rFonts w:eastAsia="Calibri"/>
                <w:sz w:val="24"/>
                <w:szCs w:val="24"/>
              </w:rPr>
              <w:t>Театр</w:t>
            </w:r>
          </w:p>
        </w:tc>
        <w:tc>
          <w:tcPr>
            <w:tcW w:w="3332" w:type="dxa"/>
          </w:tcPr>
          <w:p w:rsidR="00AF7625" w:rsidRPr="00C80903" w:rsidRDefault="00AF7625" w:rsidP="00AF7625">
            <w:pPr>
              <w:autoSpaceDE w:val="0"/>
              <w:autoSpaceDN w:val="0"/>
              <w:adjustRightInd w:val="0"/>
              <w:spacing w:after="0" w:line="240" w:lineRule="auto"/>
              <w:rPr>
                <w:sz w:val="24"/>
                <w:szCs w:val="24"/>
              </w:rPr>
            </w:pPr>
            <w:r w:rsidRPr="00C80903">
              <w:rPr>
                <w:sz w:val="24"/>
                <w:szCs w:val="24"/>
              </w:rPr>
              <w:lastRenderedPageBreak/>
              <w:t>Рассматривание</w:t>
            </w:r>
          </w:p>
          <w:p w:rsidR="00AF7625" w:rsidRPr="00C80903" w:rsidRDefault="00AF7625" w:rsidP="00AF7625">
            <w:pPr>
              <w:spacing w:after="0" w:line="240" w:lineRule="auto"/>
              <w:rPr>
                <w:rFonts w:eastAsia="Calibri"/>
                <w:sz w:val="24"/>
                <w:szCs w:val="24"/>
              </w:rPr>
            </w:pPr>
            <w:r w:rsidRPr="00C80903">
              <w:rPr>
                <w:rFonts w:eastAsia="Calibri"/>
                <w:sz w:val="24"/>
                <w:szCs w:val="24"/>
              </w:rPr>
              <w:t>Ситуативный разговор с детьми</w:t>
            </w:r>
          </w:p>
          <w:p w:rsidR="00AF7625" w:rsidRPr="00C80903" w:rsidRDefault="00AF7625" w:rsidP="00AF7625">
            <w:pPr>
              <w:spacing w:after="0" w:line="240" w:lineRule="auto"/>
              <w:rPr>
                <w:rFonts w:eastAsia="Calibri"/>
                <w:sz w:val="24"/>
                <w:szCs w:val="24"/>
              </w:rPr>
            </w:pPr>
            <w:r w:rsidRPr="00C80903">
              <w:rPr>
                <w:rFonts w:eastAsia="Calibri"/>
                <w:sz w:val="24"/>
                <w:szCs w:val="24"/>
              </w:rPr>
              <w:lastRenderedPageBreak/>
              <w:t>Инсценирование</w:t>
            </w:r>
            <w:r>
              <w:rPr>
                <w:rFonts w:eastAsia="Calibri"/>
                <w:sz w:val="24"/>
                <w:szCs w:val="24"/>
              </w:rPr>
              <w:t>,</w:t>
            </w:r>
          </w:p>
          <w:p w:rsidR="00AF7625" w:rsidRPr="00C80903" w:rsidRDefault="00AF7625" w:rsidP="00AF7625">
            <w:pPr>
              <w:spacing w:after="0" w:line="240" w:lineRule="auto"/>
              <w:rPr>
                <w:rFonts w:eastAsia="Calibri"/>
                <w:sz w:val="24"/>
                <w:szCs w:val="24"/>
              </w:rPr>
            </w:pPr>
            <w:r w:rsidRPr="00C80903">
              <w:rPr>
                <w:rFonts w:eastAsia="Calibri"/>
                <w:sz w:val="24"/>
                <w:szCs w:val="24"/>
              </w:rPr>
              <w:t xml:space="preserve">беседы с элементами диалога </w:t>
            </w:r>
          </w:p>
          <w:p w:rsidR="00AF7625" w:rsidRPr="00C80903" w:rsidRDefault="00AF7625" w:rsidP="00AF7625">
            <w:pPr>
              <w:spacing w:after="0" w:line="240" w:lineRule="auto"/>
              <w:rPr>
                <w:sz w:val="24"/>
                <w:szCs w:val="24"/>
              </w:rPr>
            </w:pPr>
          </w:p>
        </w:tc>
        <w:tc>
          <w:tcPr>
            <w:tcW w:w="3085" w:type="dxa"/>
          </w:tcPr>
          <w:p w:rsidR="00AF7625" w:rsidRPr="00C80903" w:rsidRDefault="00AF7625" w:rsidP="00AF7625">
            <w:pPr>
              <w:spacing w:after="0" w:line="240" w:lineRule="auto"/>
              <w:jc w:val="both"/>
              <w:rPr>
                <w:sz w:val="24"/>
                <w:szCs w:val="24"/>
              </w:rPr>
            </w:pPr>
            <w:r w:rsidRPr="00C80903">
              <w:rPr>
                <w:sz w:val="24"/>
                <w:szCs w:val="24"/>
              </w:rPr>
              <w:lastRenderedPageBreak/>
              <w:t>Центр речевого творчества</w:t>
            </w:r>
          </w:p>
          <w:p w:rsidR="00AF7625" w:rsidRPr="00C80903" w:rsidRDefault="00AF7625" w:rsidP="00AF7625">
            <w:pPr>
              <w:spacing w:after="0" w:line="240" w:lineRule="auto"/>
              <w:jc w:val="both"/>
              <w:rPr>
                <w:sz w:val="24"/>
                <w:szCs w:val="24"/>
              </w:rPr>
            </w:pPr>
            <w:r w:rsidRPr="00C80903">
              <w:rPr>
                <w:sz w:val="24"/>
                <w:szCs w:val="24"/>
              </w:rPr>
              <w:t>Детская литература</w:t>
            </w:r>
          </w:p>
          <w:p w:rsidR="00AF7625" w:rsidRPr="00C80903" w:rsidRDefault="00AF7625" w:rsidP="00AF7625">
            <w:pPr>
              <w:spacing w:after="0" w:line="240" w:lineRule="auto"/>
              <w:jc w:val="both"/>
              <w:rPr>
                <w:sz w:val="24"/>
                <w:szCs w:val="24"/>
              </w:rPr>
            </w:pPr>
            <w:r w:rsidRPr="00C80903">
              <w:rPr>
                <w:sz w:val="24"/>
                <w:szCs w:val="24"/>
              </w:rPr>
              <w:t>Разнообразные театры</w:t>
            </w:r>
          </w:p>
          <w:p w:rsidR="00AF7625" w:rsidRPr="00C80903" w:rsidRDefault="00AF7625" w:rsidP="00AF7625">
            <w:pPr>
              <w:spacing w:after="0" w:line="240" w:lineRule="auto"/>
              <w:jc w:val="both"/>
              <w:rPr>
                <w:sz w:val="24"/>
                <w:szCs w:val="24"/>
              </w:rPr>
            </w:pPr>
            <w:r w:rsidRPr="00C80903">
              <w:rPr>
                <w:sz w:val="24"/>
                <w:szCs w:val="24"/>
              </w:rPr>
              <w:lastRenderedPageBreak/>
              <w:t>Плакаты</w:t>
            </w:r>
          </w:p>
          <w:p w:rsidR="00AF7625" w:rsidRPr="00C80903" w:rsidRDefault="00AF7625" w:rsidP="00AF7625">
            <w:pPr>
              <w:spacing w:after="0" w:line="240" w:lineRule="auto"/>
              <w:jc w:val="both"/>
              <w:rPr>
                <w:sz w:val="24"/>
                <w:szCs w:val="24"/>
              </w:rPr>
            </w:pPr>
            <w:r w:rsidRPr="00C80903">
              <w:rPr>
                <w:sz w:val="24"/>
                <w:szCs w:val="24"/>
              </w:rPr>
              <w:t>Картины</w:t>
            </w:r>
          </w:p>
          <w:p w:rsidR="00AF7625" w:rsidRPr="00C80903" w:rsidRDefault="00AF7625" w:rsidP="00AF7625">
            <w:pPr>
              <w:spacing w:after="0" w:line="240" w:lineRule="auto"/>
              <w:jc w:val="both"/>
              <w:rPr>
                <w:sz w:val="24"/>
                <w:szCs w:val="24"/>
              </w:rPr>
            </w:pPr>
            <w:r w:rsidRPr="00C80903">
              <w:rPr>
                <w:sz w:val="24"/>
                <w:szCs w:val="24"/>
              </w:rPr>
              <w:t>Аудиозаписи</w:t>
            </w:r>
          </w:p>
        </w:tc>
      </w:tr>
      <w:tr w:rsidR="00AF7625" w:rsidRPr="00C80903" w:rsidTr="00772DF5">
        <w:trPr>
          <w:jc w:val="center"/>
        </w:trPr>
        <w:tc>
          <w:tcPr>
            <w:tcW w:w="9323" w:type="dxa"/>
            <w:gridSpan w:val="3"/>
          </w:tcPr>
          <w:p w:rsidR="00AF7625" w:rsidRPr="00526E62" w:rsidRDefault="00AF7625" w:rsidP="00AF7625">
            <w:pPr>
              <w:spacing w:after="0" w:line="240" w:lineRule="auto"/>
              <w:jc w:val="center"/>
              <w:rPr>
                <w:b/>
                <w:sz w:val="24"/>
                <w:szCs w:val="24"/>
              </w:rPr>
            </w:pPr>
            <w:r w:rsidRPr="00526E62">
              <w:rPr>
                <w:b/>
                <w:sz w:val="24"/>
                <w:szCs w:val="24"/>
              </w:rPr>
              <w:lastRenderedPageBreak/>
              <w:t>Формирование грамматического строя речи</w:t>
            </w:r>
          </w:p>
        </w:tc>
      </w:tr>
      <w:tr w:rsidR="00AF7625" w:rsidRPr="00C80903" w:rsidTr="00772DF5">
        <w:trPr>
          <w:jc w:val="center"/>
        </w:trPr>
        <w:tc>
          <w:tcPr>
            <w:tcW w:w="2906" w:type="dxa"/>
          </w:tcPr>
          <w:p w:rsidR="00AF7625" w:rsidRPr="00C80903" w:rsidRDefault="00AF7625" w:rsidP="00AF7625">
            <w:pPr>
              <w:autoSpaceDE w:val="0"/>
              <w:autoSpaceDN w:val="0"/>
              <w:adjustRightInd w:val="0"/>
              <w:spacing w:after="0" w:line="240" w:lineRule="auto"/>
              <w:rPr>
                <w:sz w:val="24"/>
                <w:szCs w:val="24"/>
              </w:rPr>
            </w:pPr>
            <w:r w:rsidRPr="00C80903">
              <w:rPr>
                <w:sz w:val="24"/>
                <w:szCs w:val="24"/>
              </w:rPr>
              <w:t>Дидактические игры</w:t>
            </w:r>
          </w:p>
          <w:p w:rsidR="00AF7625" w:rsidRPr="00C80903" w:rsidRDefault="00AF7625" w:rsidP="00AF7625">
            <w:pPr>
              <w:autoSpaceDE w:val="0"/>
              <w:autoSpaceDN w:val="0"/>
              <w:adjustRightInd w:val="0"/>
              <w:spacing w:after="0" w:line="240" w:lineRule="auto"/>
              <w:rPr>
                <w:sz w:val="24"/>
                <w:szCs w:val="24"/>
              </w:rPr>
            </w:pPr>
            <w:r w:rsidRPr="00C80903">
              <w:rPr>
                <w:sz w:val="24"/>
                <w:szCs w:val="24"/>
              </w:rPr>
              <w:t>Игры упражнения</w:t>
            </w:r>
          </w:p>
        </w:tc>
        <w:tc>
          <w:tcPr>
            <w:tcW w:w="3332" w:type="dxa"/>
          </w:tcPr>
          <w:p w:rsidR="00AF7625" w:rsidRPr="00C80903" w:rsidRDefault="00AF7625" w:rsidP="00AF7625">
            <w:pPr>
              <w:autoSpaceDE w:val="0"/>
              <w:autoSpaceDN w:val="0"/>
              <w:adjustRightInd w:val="0"/>
              <w:spacing w:after="0" w:line="240" w:lineRule="auto"/>
              <w:rPr>
                <w:sz w:val="24"/>
                <w:szCs w:val="24"/>
              </w:rPr>
            </w:pPr>
            <w:r w:rsidRPr="00C80903">
              <w:rPr>
                <w:sz w:val="24"/>
                <w:szCs w:val="24"/>
              </w:rPr>
              <w:t>Замечать ошибки в речи</w:t>
            </w:r>
          </w:p>
          <w:p w:rsidR="00AF7625" w:rsidRPr="00C80903" w:rsidRDefault="00AF7625" w:rsidP="00AF7625">
            <w:pPr>
              <w:autoSpaceDE w:val="0"/>
              <w:autoSpaceDN w:val="0"/>
              <w:adjustRightInd w:val="0"/>
              <w:spacing w:after="0" w:line="240" w:lineRule="auto"/>
              <w:rPr>
                <w:b/>
                <w:sz w:val="24"/>
                <w:szCs w:val="24"/>
              </w:rPr>
            </w:pPr>
          </w:p>
        </w:tc>
        <w:tc>
          <w:tcPr>
            <w:tcW w:w="3085" w:type="dxa"/>
          </w:tcPr>
          <w:p w:rsidR="00AF7625" w:rsidRPr="00C80903" w:rsidRDefault="00AF7625" w:rsidP="00AF7625">
            <w:pPr>
              <w:spacing w:after="0" w:line="240" w:lineRule="auto"/>
              <w:jc w:val="both"/>
              <w:rPr>
                <w:sz w:val="24"/>
                <w:szCs w:val="24"/>
              </w:rPr>
            </w:pPr>
          </w:p>
        </w:tc>
      </w:tr>
      <w:tr w:rsidR="00AF7625" w:rsidRPr="00C80903" w:rsidTr="00772DF5">
        <w:trPr>
          <w:jc w:val="center"/>
        </w:trPr>
        <w:tc>
          <w:tcPr>
            <w:tcW w:w="9323" w:type="dxa"/>
            <w:gridSpan w:val="3"/>
          </w:tcPr>
          <w:p w:rsidR="00AF7625" w:rsidRPr="00C80903" w:rsidRDefault="00AF7625" w:rsidP="00AF7625">
            <w:pPr>
              <w:spacing w:after="0" w:line="240" w:lineRule="auto"/>
              <w:jc w:val="center"/>
              <w:rPr>
                <w:b/>
                <w:i/>
                <w:sz w:val="24"/>
                <w:szCs w:val="24"/>
              </w:rPr>
            </w:pPr>
            <w:r w:rsidRPr="00155833">
              <w:rPr>
                <w:b/>
                <w:sz w:val="24"/>
                <w:szCs w:val="28"/>
              </w:rPr>
              <w:t>Приобщение к художественной литературе</w:t>
            </w:r>
          </w:p>
        </w:tc>
      </w:tr>
      <w:tr w:rsidR="00AF7625" w:rsidRPr="00C80903" w:rsidTr="00772DF5">
        <w:trPr>
          <w:jc w:val="center"/>
        </w:trPr>
        <w:tc>
          <w:tcPr>
            <w:tcW w:w="2906" w:type="dxa"/>
          </w:tcPr>
          <w:p w:rsidR="00AF7625" w:rsidRPr="00C80903" w:rsidRDefault="00AF7625" w:rsidP="00AF7625">
            <w:pPr>
              <w:autoSpaceDE w:val="0"/>
              <w:autoSpaceDN w:val="0"/>
              <w:adjustRightInd w:val="0"/>
              <w:spacing w:after="0" w:line="240" w:lineRule="auto"/>
              <w:rPr>
                <w:sz w:val="24"/>
                <w:szCs w:val="24"/>
              </w:rPr>
            </w:pPr>
            <w:r w:rsidRPr="00C80903">
              <w:rPr>
                <w:sz w:val="24"/>
                <w:szCs w:val="24"/>
              </w:rPr>
              <w:t>Дидактические игры и упражнения</w:t>
            </w:r>
          </w:p>
          <w:p w:rsidR="00AF7625" w:rsidRPr="00C80903" w:rsidRDefault="00AF7625" w:rsidP="00AF7625">
            <w:pPr>
              <w:autoSpaceDE w:val="0"/>
              <w:autoSpaceDN w:val="0"/>
              <w:adjustRightInd w:val="0"/>
              <w:spacing w:after="0" w:line="240" w:lineRule="auto"/>
              <w:rPr>
                <w:sz w:val="24"/>
                <w:szCs w:val="24"/>
              </w:rPr>
            </w:pPr>
            <w:r w:rsidRPr="00C80903">
              <w:rPr>
                <w:sz w:val="24"/>
                <w:szCs w:val="24"/>
              </w:rPr>
              <w:t>Сказки (волшебные, бытовые)</w:t>
            </w:r>
          </w:p>
          <w:p w:rsidR="00AF7625" w:rsidRPr="00FA4494" w:rsidRDefault="00AF7625" w:rsidP="00AF7625">
            <w:pPr>
              <w:autoSpaceDE w:val="0"/>
              <w:autoSpaceDN w:val="0"/>
              <w:adjustRightInd w:val="0"/>
              <w:spacing w:after="0" w:line="240" w:lineRule="auto"/>
              <w:rPr>
                <w:rFonts w:eastAsia="Calibri"/>
                <w:bCs/>
                <w:sz w:val="24"/>
                <w:szCs w:val="28"/>
              </w:rPr>
            </w:pPr>
            <w:r w:rsidRPr="00FA4494">
              <w:rPr>
                <w:rFonts w:eastAsia="Calibri"/>
                <w:bCs/>
                <w:sz w:val="24"/>
                <w:szCs w:val="28"/>
              </w:rPr>
              <w:t>Чтение</w:t>
            </w:r>
          </w:p>
          <w:p w:rsidR="00AF7625" w:rsidRPr="00FA4494" w:rsidRDefault="00AF7625" w:rsidP="00AF7625">
            <w:pPr>
              <w:autoSpaceDE w:val="0"/>
              <w:autoSpaceDN w:val="0"/>
              <w:adjustRightInd w:val="0"/>
              <w:spacing w:after="0" w:line="240" w:lineRule="auto"/>
              <w:rPr>
                <w:rFonts w:eastAsia="Calibri"/>
                <w:bCs/>
                <w:sz w:val="24"/>
                <w:szCs w:val="28"/>
              </w:rPr>
            </w:pPr>
            <w:r w:rsidRPr="00FA4494">
              <w:rPr>
                <w:rFonts w:eastAsia="Calibri"/>
                <w:bCs/>
                <w:sz w:val="24"/>
                <w:szCs w:val="28"/>
              </w:rPr>
              <w:t>Беседа</w:t>
            </w:r>
          </w:p>
          <w:p w:rsidR="00AF7625" w:rsidRPr="00FA4494" w:rsidRDefault="00AF7625" w:rsidP="00AF7625">
            <w:pPr>
              <w:autoSpaceDE w:val="0"/>
              <w:autoSpaceDN w:val="0"/>
              <w:adjustRightInd w:val="0"/>
              <w:spacing w:after="0" w:line="240" w:lineRule="auto"/>
              <w:rPr>
                <w:rFonts w:eastAsia="Calibri"/>
                <w:bCs/>
                <w:sz w:val="24"/>
                <w:szCs w:val="28"/>
              </w:rPr>
            </w:pPr>
            <w:r w:rsidRPr="00FA4494">
              <w:rPr>
                <w:rFonts w:eastAsia="Calibri"/>
                <w:bCs/>
                <w:sz w:val="24"/>
                <w:szCs w:val="28"/>
              </w:rPr>
              <w:t>Рассматривание</w:t>
            </w:r>
          </w:p>
          <w:p w:rsidR="00AF7625" w:rsidRPr="00FA4494" w:rsidRDefault="00AF7625" w:rsidP="00AF7625">
            <w:pPr>
              <w:autoSpaceDE w:val="0"/>
              <w:autoSpaceDN w:val="0"/>
              <w:adjustRightInd w:val="0"/>
              <w:spacing w:after="0" w:line="240" w:lineRule="auto"/>
              <w:rPr>
                <w:rFonts w:eastAsia="Calibri"/>
                <w:bCs/>
                <w:sz w:val="24"/>
                <w:szCs w:val="28"/>
              </w:rPr>
            </w:pPr>
            <w:r w:rsidRPr="00FA4494">
              <w:rPr>
                <w:rFonts w:eastAsia="Calibri"/>
                <w:bCs/>
                <w:sz w:val="24"/>
                <w:szCs w:val="28"/>
              </w:rPr>
              <w:t>Разговор с детьми</w:t>
            </w:r>
          </w:p>
          <w:p w:rsidR="00AF7625" w:rsidRPr="00FA4494" w:rsidRDefault="00AF7625" w:rsidP="00AF7625">
            <w:pPr>
              <w:autoSpaceDE w:val="0"/>
              <w:autoSpaceDN w:val="0"/>
              <w:adjustRightInd w:val="0"/>
              <w:spacing w:after="0" w:line="240" w:lineRule="auto"/>
              <w:rPr>
                <w:rFonts w:eastAsia="Calibri"/>
                <w:bCs/>
                <w:sz w:val="24"/>
                <w:szCs w:val="28"/>
              </w:rPr>
            </w:pPr>
            <w:r w:rsidRPr="00FA4494">
              <w:rPr>
                <w:rFonts w:eastAsia="Calibri"/>
                <w:bCs/>
                <w:sz w:val="24"/>
                <w:szCs w:val="28"/>
              </w:rPr>
              <w:t>Игра</w:t>
            </w:r>
          </w:p>
          <w:p w:rsidR="00AF7625" w:rsidRPr="00FA4494" w:rsidRDefault="00AF7625" w:rsidP="00AF7625">
            <w:pPr>
              <w:autoSpaceDE w:val="0"/>
              <w:autoSpaceDN w:val="0"/>
              <w:adjustRightInd w:val="0"/>
              <w:spacing w:after="0" w:line="240" w:lineRule="auto"/>
              <w:rPr>
                <w:rFonts w:eastAsia="Calibri"/>
                <w:bCs/>
                <w:sz w:val="24"/>
                <w:szCs w:val="28"/>
              </w:rPr>
            </w:pPr>
            <w:r w:rsidRPr="00FA4494">
              <w:rPr>
                <w:rFonts w:eastAsia="Calibri"/>
                <w:bCs/>
                <w:sz w:val="24"/>
                <w:szCs w:val="28"/>
              </w:rPr>
              <w:t>Проектная деятельность</w:t>
            </w:r>
          </w:p>
          <w:p w:rsidR="00AF7625" w:rsidRPr="00FA4494" w:rsidRDefault="00AF7625" w:rsidP="00AF7625">
            <w:pPr>
              <w:autoSpaceDE w:val="0"/>
              <w:autoSpaceDN w:val="0"/>
              <w:adjustRightInd w:val="0"/>
              <w:spacing w:after="0" w:line="240" w:lineRule="auto"/>
              <w:rPr>
                <w:rFonts w:eastAsia="Calibri"/>
                <w:bCs/>
                <w:sz w:val="24"/>
                <w:szCs w:val="28"/>
              </w:rPr>
            </w:pPr>
            <w:r w:rsidRPr="00FA4494">
              <w:rPr>
                <w:rFonts w:eastAsia="Calibri"/>
                <w:bCs/>
                <w:sz w:val="24"/>
                <w:szCs w:val="28"/>
              </w:rPr>
              <w:t>Обсуждение</w:t>
            </w:r>
          </w:p>
          <w:p w:rsidR="00AF7625" w:rsidRPr="00FA4494" w:rsidRDefault="00AF7625" w:rsidP="00AF7625">
            <w:pPr>
              <w:autoSpaceDE w:val="0"/>
              <w:autoSpaceDN w:val="0"/>
              <w:adjustRightInd w:val="0"/>
              <w:spacing w:after="0" w:line="240" w:lineRule="auto"/>
              <w:rPr>
                <w:rFonts w:eastAsia="Calibri"/>
                <w:bCs/>
                <w:sz w:val="24"/>
                <w:szCs w:val="28"/>
              </w:rPr>
            </w:pPr>
            <w:r w:rsidRPr="00FA4494">
              <w:rPr>
                <w:rFonts w:eastAsia="Calibri"/>
                <w:bCs/>
                <w:sz w:val="24"/>
                <w:szCs w:val="28"/>
              </w:rPr>
              <w:t>Рассказ</w:t>
            </w:r>
          </w:p>
          <w:p w:rsidR="00AF7625" w:rsidRPr="00C80903" w:rsidRDefault="00AF7625" w:rsidP="00AF7625">
            <w:pPr>
              <w:autoSpaceDE w:val="0"/>
              <w:autoSpaceDN w:val="0"/>
              <w:adjustRightInd w:val="0"/>
              <w:spacing w:after="0" w:line="240" w:lineRule="auto"/>
              <w:rPr>
                <w:sz w:val="24"/>
                <w:szCs w:val="24"/>
              </w:rPr>
            </w:pPr>
            <w:r w:rsidRPr="00FA4494">
              <w:rPr>
                <w:rFonts w:eastAsia="Calibri"/>
                <w:bCs/>
                <w:sz w:val="24"/>
                <w:szCs w:val="28"/>
              </w:rPr>
              <w:t>Использование различных видов театра</w:t>
            </w:r>
          </w:p>
        </w:tc>
        <w:tc>
          <w:tcPr>
            <w:tcW w:w="3332" w:type="dxa"/>
          </w:tcPr>
          <w:p w:rsidR="00AF7625" w:rsidRPr="00B06131" w:rsidRDefault="00AF7625" w:rsidP="00AF7625">
            <w:pPr>
              <w:autoSpaceDE w:val="0"/>
              <w:autoSpaceDN w:val="0"/>
              <w:adjustRightInd w:val="0"/>
              <w:spacing w:after="0" w:line="240" w:lineRule="auto"/>
              <w:rPr>
                <w:sz w:val="24"/>
                <w:szCs w:val="28"/>
              </w:rPr>
            </w:pPr>
            <w:r>
              <w:rPr>
                <w:sz w:val="24"/>
                <w:szCs w:val="28"/>
              </w:rPr>
              <w:t>Н</w:t>
            </w:r>
            <w:r w:rsidRPr="00B06131">
              <w:rPr>
                <w:sz w:val="24"/>
                <w:szCs w:val="28"/>
              </w:rPr>
              <w:t>аглядный (рассматривание игрушек, картин, фотографий, их опи</w:t>
            </w:r>
            <w:r>
              <w:rPr>
                <w:sz w:val="24"/>
                <w:szCs w:val="28"/>
              </w:rPr>
              <w:t>сание).</w:t>
            </w:r>
          </w:p>
          <w:p w:rsidR="00AF7625" w:rsidRDefault="00AF7625" w:rsidP="00AF7625">
            <w:pPr>
              <w:spacing w:after="0" w:line="240" w:lineRule="auto"/>
              <w:rPr>
                <w:sz w:val="24"/>
                <w:szCs w:val="24"/>
              </w:rPr>
            </w:pPr>
            <w:r>
              <w:rPr>
                <w:sz w:val="24"/>
                <w:szCs w:val="28"/>
              </w:rPr>
              <w:t>С</w:t>
            </w:r>
            <w:r w:rsidRPr="00B06131">
              <w:rPr>
                <w:sz w:val="24"/>
                <w:szCs w:val="28"/>
              </w:rPr>
              <w:t>ловесный (чтение, рассказывание, заучивание, беседа)</w:t>
            </w:r>
          </w:p>
          <w:p w:rsidR="00AF7625" w:rsidRPr="00C80903" w:rsidRDefault="00AF7625" w:rsidP="00AF7625">
            <w:pPr>
              <w:autoSpaceDE w:val="0"/>
              <w:autoSpaceDN w:val="0"/>
              <w:adjustRightInd w:val="0"/>
              <w:spacing w:after="0" w:line="240" w:lineRule="auto"/>
              <w:rPr>
                <w:sz w:val="24"/>
                <w:szCs w:val="24"/>
              </w:rPr>
            </w:pPr>
            <w:r w:rsidRPr="00C80903">
              <w:rPr>
                <w:sz w:val="24"/>
                <w:szCs w:val="24"/>
              </w:rPr>
              <w:t>Чтение (рассказывание) взрослого</w:t>
            </w:r>
          </w:p>
          <w:p w:rsidR="00AF7625" w:rsidRPr="00C80903" w:rsidRDefault="00AF7625" w:rsidP="00AF7625">
            <w:pPr>
              <w:autoSpaceDE w:val="0"/>
              <w:autoSpaceDN w:val="0"/>
              <w:adjustRightInd w:val="0"/>
              <w:spacing w:after="0" w:line="240" w:lineRule="auto"/>
              <w:rPr>
                <w:sz w:val="24"/>
                <w:szCs w:val="24"/>
              </w:rPr>
            </w:pPr>
            <w:r w:rsidRPr="00C80903">
              <w:rPr>
                <w:sz w:val="24"/>
                <w:szCs w:val="24"/>
              </w:rPr>
              <w:t>Прослушивание записей и просмотр видеоматериалов,</w:t>
            </w:r>
          </w:p>
          <w:p w:rsidR="00AF7625" w:rsidRPr="00C80903" w:rsidRDefault="00AF7625" w:rsidP="00AF7625">
            <w:pPr>
              <w:autoSpaceDE w:val="0"/>
              <w:autoSpaceDN w:val="0"/>
              <w:adjustRightInd w:val="0"/>
              <w:spacing w:after="0" w:line="240" w:lineRule="auto"/>
              <w:rPr>
                <w:sz w:val="24"/>
                <w:szCs w:val="24"/>
              </w:rPr>
            </w:pPr>
            <w:r w:rsidRPr="00C80903">
              <w:rPr>
                <w:sz w:val="24"/>
                <w:szCs w:val="24"/>
              </w:rPr>
              <w:t>Беседа после чтения</w:t>
            </w:r>
          </w:p>
          <w:p w:rsidR="00AF7625" w:rsidRPr="00C80903" w:rsidRDefault="00AF7625" w:rsidP="00AF7625">
            <w:pPr>
              <w:autoSpaceDE w:val="0"/>
              <w:autoSpaceDN w:val="0"/>
              <w:adjustRightInd w:val="0"/>
              <w:spacing w:after="0" w:line="240" w:lineRule="auto"/>
              <w:rPr>
                <w:sz w:val="24"/>
                <w:szCs w:val="24"/>
              </w:rPr>
            </w:pPr>
            <w:r w:rsidRPr="00C80903">
              <w:rPr>
                <w:sz w:val="24"/>
                <w:szCs w:val="24"/>
              </w:rPr>
              <w:t>Чтение с продолжением</w:t>
            </w:r>
          </w:p>
          <w:p w:rsidR="00AF7625" w:rsidRPr="00C80903" w:rsidRDefault="00AF7625" w:rsidP="00AF7625">
            <w:pPr>
              <w:autoSpaceDE w:val="0"/>
              <w:autoSpaceDN w:val="0"/>
              <w:adjustRightInd w:val="0"/>
              <w:spacing w:after="0" w:line="240" w:lineRule="auto"/>
              <w:rPr>
                <w:sz w:val="24"/>
                <w:szCs w:val="24"/>
              </w:rPr>
            </w:pPr>
            <w:r w:rsidRPr="00C80903">
              <w:rPr>
                <w:sz w:val="24"/>
                <w:szCs w:val="24"/>
              </w:rPr>
              <w:t>Беседы о книгах</w:t>
            </w:r>
          </w:p>
          <w:p w:rsidR="00AF7625" w:rsidRDefault="00AF7625" w:rsidP="00AF7625">
            <w:pPr>
              <w:autoSpaceDE w:val="0"/>
              <w:autoSpaceDN w:val="0"/>
              <w:adjustRightInd w:val="0"/>
              <w:spacing w:after="0" w:line="240" w:lineRule="auto"/>
              <w:rPr>
                <w:sz w:val="24"/>
                <w:szCs w:val="24"/>
              </w:rPr>
            </w:pPr>
            <w:r w:rsidRPr="00C80903">
              <w:rPr>
                <w:sz w:val="24"/>
                <w:szCs w:val="24"/>
              </w:rPr>
              <w:t>Драматизация</w:t>
            </w:r>
          </w:p>
          <w:p w:rsidR="00AF7625" w:rsidRPr="00817680" w:rsidRDefault="00AF7625" w:rsidP="00AF7625">
            <w:pPr>
              <w:spacing w:after="0" w:line="240" w:lineRule="auto"/>
              <w:rPr>
                <w:sz w:val="24"/>
                <w:szCs w:val="24"/>
              </w:rPr>
            </w:pPr>
          </w:p>
        </w:tc>
        <w:tc>
          <w:tcPr>
            <w:tcW w:w="3085" w:type="dxa"/>
          </w:tcPr>
          <w:p w:rsidR="00AF7625" w:rsidRPr="00C80903" w:rsidRDefault="00AF7625" w:rsidP="00AF7625">
            <w:pPr>
              <w:spacing w:after="0" w:line="240" w:lineRule="auto"/>
              <w:jc w:val="both"/>
              <w:rPr>
                <w:sz w:val="24"/>
                <w:szCs w:val="24"/>
              </w:rPr>
            </w:pPr>
            <w:r w:rsidRPr="00C80903">
              <w:rPr>
                <w:sz w:val="24"/>
                <w:szCs w:val="24"/>
              </w:rPr>
              <w:t>Различные виды театров</w:t>
            </w:r>
          </w:p>
          <w:p w:rsidR="00AF7625" w:rsidRPr="00B06131" w:rsidRDefault="00AF7625" w:rsidP="00AF7625">
            <w:pPr>
              <w:spacing w:after="0" w:line="240" w:lineRule="auto"/>
              <w:rPr>
                <w:sz w:val="24"/>
                <w:szCs w:val="28"/>
              </w:rPr>
            </w:pPr>
            <w:r w:rsidRPr="00B06131">
              <w:rPr>
                <w:sz w:val="24"/>
                <w:szCs w:val="28"/>
              </w:rPr>
              <w:t>художественная литература (оформление книжных уголков),</w:t>
            </w:r>
          </w:p>
          <w:p w:rsidR="00AF7625" w:rsidRPr="00B06131" w:rsidRDefault="00AF7625" w:rsidP="00AF7625">
            <w:pPr>
              <w:spacing w:after="0" w:line="240" w:lineRule="auto"/>
              <w:rPr>
                <w:sz w:val="24"/>
                <w:szCs w:val="28"/>
              </w:rPr>
            </w:pPr>
            <w:r w:rsidRPr="00B06131">
              <w:rPr>
                <w:sz w:val="24"/>
                <w:szCs w:val="28"/>
              </w:rPr>
              <w:t>- музыка,</w:t>
            </w:r>
          </w:p>
          <w:p w:rsidR="00AF7625" w:rsidRPr="00B06131" w:rsidRDefault="00AF7625" w:rsidP="00AF7625">
            <w:pPr>
              <w:spacing w:after="0" w:line="240" w:lineRule="auto"/>
              <w:rPr>
                <w:sz w:val="24"/>
                <w:szCs w:val="28"/>
              </w:rPr>
            </w:pPr>
            <w:r w:rsidRPr="00B06131">
              <w:rPr>
                <w:sz w:val="24"/>
                <w:szCs w:val="28"/>
              </w:rPr>
              <w:t>- игровые атрибуты,</w:t>
            </w:r>
          </w:p>
          <w:p w:rsidR="00AF7625" w:rsidRPr="00B06131" w:rsidRDefault="00AF7625" w:rsidP="00AF7625">
            <w:pPr>
              <w:spacing w:after="0" w:line="240" w:lineRule="auto"/>
              <w:rPr>
                <w:sz w:val="24"/>
                <w:szCs w:val="28"/>
              </w:rPr>
            </w:pPr>
            <w:r w:rsidRPr="00B06131">
              <w:rPr>
                <w:sz w:val="24"/>
                <w:szCs w:val="28"/>
              </w:rPr>
              <w:t>- наглядно-дидактический материал,</w:t>
            </w:r>
          </w:p>
          <w:p w:rsidR="00AF7625" w:rsidRPr="00B06131" w:rsidRDefault="00AF7625" w:rsidP="00AF7625">
            <w:pPr>
              <w:spacing w:after="0" w:line="240" w:lineRule="auto"/>
              <w:rPr>
                <w:sz w:val="24"/>
                <w:szCs w:val="28"/>
              </w:rPr>
            </w:pPr>
            <w:r w:rsidRPr="00B06131">
              <w:rPr>
                <w:sz w:val="24"/>
                <w:szCs w:val="28"/>
              </w:rPr>
              <w:t>-изобразительная деятельность,</w:t>
            </w:r>
          </w:p>
          <w:p w:rsidR="00AF7625" w:rsidRPr="00C80903" w:rsidRDefault="00AF7625" w:rsidP="00AF7625">
            <w:pPr>
              <w:spacing w:after="0" w:line="240" w:lineRule="auto"/>
              <w:jc w:val="both"/>
              <w:rPr>
                <w:sz w:val="24"/>
                <w:szCs w:val="24"/>
              </w:rPr>
            </w:pPr>
            <w:r w:rsidRPr="00B06131">
              <w:rPr>
                <w:sz w:val="24"/>
                <w:szCs w:val="28"/>
              </w:rPr>
              <w:t>- ИКТ.</w:t>
            </w:r>
          </w:p>
        </w:tc>
      </w:tr>
    </w:tbl>
    <w:p w:rsidR="00AF7625" w:rsidRDefault="00AF7625" w:rsidP="00AF7625">
      <w:pPr>
        <w:spacing w:after="0" w:line="360" w:lineRule="auto"/>
        <w:jc w:val="center"/>
        <w:rPr>
          <w:rFonts w:ascii="Times New Roman" w:hAnsi="Times New Roman"/>
          <w:i/>
          <w:sz w:val="28"/>
          <w:szCs w:val="28"/>
        </w:rPr>
      </w:pPr>
    </w:p>
    <w:p w:rsidR="004B6116" w:rsidRDefault="004B6116" w:rsidP="00AF7625">
      <w:pPr>
        <w:spacing w:after="0" w:line="360" w:lineRule="auto"/>
        <w:jc w:val="center"/>
        <w:rPr>
          <w:rFonts w:ascii="Times New Roman" w:hAnsi="Times New Roman"/>
          <w:i/>
          <w:sz w:val="28"/>
          <w:szCs w:val="28"/>
        </w:rPr>
      </w:pPr>
      <w:r w:rsidRPr="00AF7625">
        <w:rPr>
          <w:rFonts w:ascii="Times New Roman" w:hAnsi="Times New Roman"/>
          <w:i/>
          <w:sz w:val="28"/>
          <w:szCs w:val="28"/>
        </w:rPr>
        <w:t>«Художественно-эстетическое развитие»</w:t>
      </w:r>
    </w:p>
    <w:p w:rsidR="00A6471A" w:rsidRPr="00157835" w:rsidRDefault="00A6471A" w:rsidP="00AF7625">
      <w:pPr>
        <w:spacing w:after="0" w:line="360" w:lineRule="auto"/>
        <w:jc w:val="both"/>
        <w:rPr>
          <w:rFonts w:ascii="Times New Roman" w:hAnsi="Times New Roman"/>
          <w:i/>
          <w:sz w:val="28"/>
          <w:szCs w:val="28"/>
        </w:rPr>
      </w:pPr>
      <w:r w:rsidRPr="00157835">
        <w:rPr>
          <w:rFonts w:ascii="Times New Roman" w:hAnsi="Times New Roman"/>
          <w:i/>
          <w:sz w:val="28"/>
          <w:szCs w:val="28"/>
        </w:rPr>
        <w:t>Образовательная область представлена следующими направлениями:</w:t>
      </w:r>
    </w:p>
    <w:p w:rsidR="00F12B30" w:rsidRPr="00C80903" w:rsidRDefault="00F12B30" w:rsidP="00F12B30">
      <w:pPr>
        <w:autoSpaceDE w:val="0"/>
        <w:autoSpaceDN w:val="0"/>
        <w:adjustRightInd w:val="0"/>
        <w:spacing w:after="0" w:line="360" w:lineRule="auto"/>
        <w:ind w:firstLine="709"/>
        <w:contextualSpacing/>
        <w:jc w:val="both"/>
        <w:rPr>
          <w:rFonts w:ascii="Times New Roman" w:hAnsi="Times New Roman"/>
          <w:sz w:val="28"/>
          <w:szCs w:val="28"/>
        </w:rPr>
      </w:pPr>
      <w:r w:rsidRPr="00C80903">
        <w:rPr>
          <w:rFonts w:ascii="Times New Roman" w:hAnsi="Times New Roman"/>
          <w:sz w:val="28"/>
          <w:szCs w:val="28"/>
        </w:rPr>
        <w:t>- приобщение к искусству;</w:t>
      </w:r>
    </w:p>
    <w:p w:rsidR="00F12B30" w:rsidRPr="00C80903" w:rsidRDefault="00F12B30" w:rsidP="00F12B30">
      <w:pPr>
        <w:autoSpaceDE w:val="0"/>
        <w:autoSpaceDN w:val="0"/>
        <w:adjustRightInd w:val="0"/>
        <w:spacing w:after="0" w:line="360" w:lineRule="auto"/>
        <w:ind w:firstLine="709"/>
        <w:contextualSpacing/>
        <w:jc w:val="both"/>
        <w:rPr>
          <w:rFonts w:ascii="Times New Roman" w:hAnsi="Times New Roman"/>
          <w:sz w:val="28"/>
          <w:szCs w:val="28"/>
        </w:rPr>
      </w:pPr>
      <w:r w:rsidRPr="00C80903">
        <w:rPr>
          <w:rFonts w:ascii="Times New Roman" w:hAnsi="Times New Roman"/>
          <w:sz w:val="28"/>
          <w:szCs w:val="28"/>
        </w:rPr>
        <w:t>- изобразительная деятельность;</w:t>
      </w:r>
    </w:p>
    <w:p w:rsidR="00F12B30" w:rsidRPr="00C80903" w:rsidRDefault="00F12B30" w:rsidP="00F12B30">
      <w:pPr>
        <w:autoSpaceDE w:val="0"/>
        <w:autoSpaceDN w:val="0"/>
        <w:adjustRightInd w:val="0"/>
        <w:spacing w:after="0" w:line="360" w:lineRule="auto"/>
        <w:ind w:firstLine="709"/>
        <w:contextualSpacing/>
        <w:jc w:val="both"/>
        <w:rPr>
          <w:rFonts w:ascii="Times New Roman" w:hAnsi="Times New Roman"/>
          <w:sz w:val="28"/>
          <w:szCs w:val="28"/>
        </w:rPr>
      </w:pPr>
      <w:r w:rsidRPr="00C80903">
        <w:rPr>
          <w:rFonts w:ascii="Times New Roman" w:hAnsi="Times New Roman"/>
          <w:sz w:val="28"/>
          <w:szCs w:val="28"/>
        </w:rPr>
        <w:t>- конструктивно – модельная деятельность;</w:t>
      </w:r>
    </w:p>
    <w:p w:rsidR="00F12B30" w:rsidRPr="00C80903" w:rsidRDefault="00F12B30" w:rsidP="00F12B30">
      <w:pPr>
        <w:autoSpaceDE w:val="0"/>
        <w:autoSpaceDN w:val="0"/>
        <w:adjustRightInd w:val="0"/>
        <w:spacing w:after="0" w:line="360" w:lineRule="auto"/>
        <w:ind w:firstLine="709"/>
        <w:contextualSpacing/>
        <w:jc w:val="both"/>
        <w:rPr>
          <w:rFonts w:ascii="Times New Roman" w:hAnsi="Times New Roman"/>
          <w:bCs/>
          <w:sz w:val="28"/>
          <w:szCs w:val="28"/>
        </w:rPr>
      </w:pPr>
      <w:r w:rsidRPr="00C80903">
        <w:rPr>
          <w:rFonts w:ascii="Times New Roman" w:hAnsi="Times New Roman"/>
          <w:sz w:val="28"/>
          <w:szCs w:val="28"/>
        </w:rPr>
        <w:t>- музыкальная деятельность.</w:t>
      </w:r>
    </w:p>
    <w:tbl>
      <w:tblPr>
        <w:tblStyle w:val="54"/>
        <w:tblW w:w="0" w:type="auto"/>
        <w:jc w:val="center"/>
        <w:tblLook w:val="01E0"/>
      </w:tblPr>
      <w:tblGrid>
        <w:gridCol w:w="2764"/>
        <w:gridCol w:w="3474"/>
        <w:gridCol w:w="2943"/>
      </w:tblGrid>
      <w:tr w:rsidR="00F12B30" w:rsidRPr="00C80903" w:rsidTr="00772DF5">
        <w:trPr>
          <w:jc w:val="center"/>
        </w:trPr>
        <w:tc>
          <w:tcPr>
            <w:tcW w:w="2764" w:type="dxa"/>
            <w:vAlign w:val="center"/>
          </w:tcPr>
          <w:p w:rsidR="00F12B30" w:rsidRPr="00742DFF" w:rsidRDefault="00F12B30" w:rsidP="00F12B30">
            <w:pPr>
              <w:spacing w:after="0" w:line="240" w:lineRule="auto"/>
              <w:jc w:val="center"/>
              <w:rPr>
                <w:b/>
                <w:sz w:val="24"/>
                <w:szCs w:val="24"/>
              </w:rPr>
            </w:pPr>
            <w:r w:rsidRPr="00742DFF">
              <w:rPr>
                <w:b/>
                <w:sz w:val="24"/>
                <w:szCs w:val="24"/>
              </w:rPr>
              <w:t>Формы реализации Программы</w:t>
            </w:r>
          </w:p>
        </w:tc>
        <w:tc>
          <w:tcPr>
            <w:tcW w:w="3474" w:type="dxa"/>
            <w:vAlign w:val="center"/>
          </w:tcPr>
          <w:p w:rsidR="00F12B30" w:rsidRPr="00742DFF" w:rsidRDefault="00F12B30" w:rsidP="00F12B30">
            <w:pPr>
              <w:spacing w:after="0" w:line="240" w:lineRule="auto"/>
              <w:jc w:val="center"/>
              <w:rPr>
                <w:b/>
                <w:sz w:val="24"/>
                <w:szCs w:val="24"/>
              </w:rPr>
            </w:pPr>
            <w:r w:rsidRPr="00742DFF">
              <w:rPr>
                <w:b/>
                <w:sz w:val="24"/>
                <w:szCs w:val="24"/>
              </w:rPr>
              <w:t>Методы реализации Программы</w:t>
            </w:r>
          </w:p>
        </w:tc>
        <w:tc>
          <w:tcPr>
            <w:tcW w:w="2943" w:type="dxa"/>
            <w:vAlign w:val="center"/>
          </w:tcPr>
          <w:p w:rsidR="00F12B30" w:rsidRPr="00742DFF" w:rsidRDefault="00F12B30" w:rsidP="00F12B30">
            <w:pPr>
              <w:spacing w:after="0" w:line="240" w:lineRule="auto"/>
              <w:jc w:val="center"/>
              <w:rPr>
                <w:b/>
                <w:sz w:val="24"/>
                <w:szCs w:val="24"/>
              </w:rPr>
            </w:pPr>
            <w:r w:rsidRPr="00742DFF">
              <w:rPr>
                <w:b/>
                <w:sz w:val="24"/>
                <w:szCs w:val="24"/>
              </w:rPr>
              <w:t>Средства реализации Программы</w:t>
            </w:r>
          </w:p>
        </w:tc>
      </w:tr>
      <w:tr w:rsidR="00F12B30" w:rsidRPr="00C80903" w:rsidTr="00772DF5">
        <w:trPr>
          <w:jc w:val="center"/>
        </w:trPr>
        <w:tc>
          <w:tcPr>
            <w:tcW w:w="9181" w:type="dxa"/>
            <w:gridSpan w:val="3"/>
          </w:tcPr>
          <w:p w:rsidR="00F12B30" w:rsidRPr="00742DFF" w:rsidRDefault="00F12B30" w:rsidP="00F12B30">
            <w:pPr>
              <w:spacing w:after="0" w:line="240" w:lineRule="auto"/>
              <w:jc w:val="center"/>
              <w:rPr>
                <w:b/>
                <w:sz w:val="24"/>
                <w:szCs w:val="24"/>
              </w:rPr>
            </w:pPr>
            <w:r w:rsidRPr="00742DFF">
              <w:rPr>
                <w:b/>
                <w:sz w:val="24"/>
                <w:szCs w:val="24"/>
              </w:rPr>
              <w:t>Приобщение к искусству</w:t>
            </w:r>
          </w:p>
        </w:tc>
      </w:tr>
      <w:tr w:rsidR="00F12B30" w:rsidRPr="00C80903" w:rsidTr="00772DF5">
        <w:trPr>
          <w:jc w:val="center"/>
        </w:trPr>
        <w:tc>
          <w:tcPr>
            <w:tcW w:w="2764" w:type="dxa"/>
          </w:tcPr>
          <w:p w:rsidR="00F12B30" w:rsidRPr="00C80903" w:rsidRDefault="00F12B30" w:rsidP="00F12B30">
            <w:pPr>
              <w:spacing w:after="0" w:line="240" w:lineRule="auto"/>
              <w:rPr>
                <w:sz w:val="24"/>
                <w:szCs w:val="24"/>
              </w:rPr>
            </w:pPr>
            <w:r w:rsidRPr="00C80903">
              <w:rPr>
                <w:sz w:val="24"/>
                <w:szCs w:val="24"/>
              </w:rPr>
              <w:t>познавательные беседы</w:t>
            </w:r>
          </w:p>
          <w:p w:rsidR="00F12B30" w:rsidRPr="00C80903" w:rsidRDefault="00F12B30" w:rsidP="00F12B30">
            <w:pPr>
              <w:spacing w:after="0" w:line="240" w:lineRule="auto"/>
              <w:rPr>
                <w:sz w:val="24"/>
                <w:szCs w:val="24"/>
              </w:rPr>
            </w:pPr>
            <w:r w:rsidRPr="00C80903">
              <w:rPr>
                <w:sz w:val="24"/>
                <w:szCs w:val="24"/>
              </w:rPr>
              <w:t>-слушание музыкальных произведений</w:t>
            </w:r>
          </w:p>
          <w:p w:rsidR="00F12B30" w:rsidRPr="00C80903" w:rsidRDefault="00F12B30" w:rsidP="00F12B30">
            <w:pPr>
              <w:spacing w:after="0" w:line="240" w:lineRule="auto"/>
              <w:rPr>
                <w:sz w:val="24"/>
                <w:szCs w:val="24"/>
              </w:rPr>
            </w:pPr>
            <w:r w:rsidRPr="00C80903">
              <w:rPr>
                <w:sz w:val="24"/>
                <w:szCs w:val="24"/>
              </w:rPr>
              <w:t>-наблюдение природных объектов</w:t>
            </w:r>
          </w:p>
          <w:p w:rsidR="00F12B30" w:rsidRPr="00C80903" w:rsidRDefault="00F12B30" w:rsidP="00F12B30">
            <w:pPr>
              <w:spacing w:after="0" w:line="240" w:lineRule="auto"/>
              <w:rPr>
                <w:sz w:val="24"/>
                <w:szCs w:val="24"/>
              </w:rPr>
            </w:pPr>
            <w:r w:rsidRPr="00C80903">
              <w:rPr>
                <w:sz w:val="24"/>
                <w:szCs w:val="24"/>
              </w:rPr>
              <w:t>-игровая деятельность</w:t>
            </w:r>
          </w:p>
          <w:p w:rsidR="00F12B30" w:rsidRPr="00C80903" w:rsidRDefault="00F12B30" w:rsidP="00F12B30">
            <w:pPr>
              <w:spacing w:after="0" w:line="240" w:lineRule="auto"/>
              <w:rPr>
                <w:sz w:val="24"/>
                <w:szCs w:val="24"/>
              </w:rPr>
            </w:pPr>
            <w:r w:rsidRPr="00C80903">
              <w:rPr>
                <w:sz w:val="24"/>
                <w:szCs w:val="24"/>
              </w:rPr>
              <w:t>-чтение литературных произведений</w:t>
            </w:r>
          </w:p>
          <w:p w:rsidR="00F12B30" w:rsidRPr="00C80903" w:rsidRDefault="00F12B30" w:rsidP="00F12B30">
            <w:pPr>
              <w:spacing w:after="0" w:line="240" w:lineRule="auto"/>
              <w:rPr>
                <w:sz w:val="24"/>
                <w:szCs w:val="24"/>
              </w:rPr>
            </w:pPr>
            <w:r w:rsidRPr="00C80903">
              <w:rPr>
                <w:sz w:val="24"/>
                <w:szCs w:val="24"/>
              </w:rPr>
              <w:t>- тематические досуги</w:t>
            </w:r>
          </w:p>
          <w:p w:rsidR="00F12B30" w:rsidRPr="00C80903" w:rsidRDefault="00F12B30" w:rsidP="00F12B30">
            <w:pPr>
              <w:spacing w:after="0" w:line="240" w:lineRule="auto"/>
              <w:rPr>
                <w:sz w:val="24"/>
                <w:szCs w:val="24"/>
              </w:rPr>
            </w:pPr>
            <w:r w:rsidRPr="00C80903">
              <w:rPr>
                <w:sz w:val="24"/>
                <w:szCs w:val="24"/>
              </w:rPr>
              <w:t>-выставки работ декоративно-</w:t>
            </w:r>
            <w:r w:rsidRPr="00C80903">
              <w:rPr>
                <w:sz w:val="24"/>
                <w:szCs w:val="24"/>
              </w:rPr>
              <w:lastRenderedPageBreak/>
              <w:t>прикладного искусства</w:t>
            </w:r>
          </w:p>
          <w:p w:rsidR="00F12B30" w:rsidRPr="00C80903" w:rsidRDefault="00F12B30" w:rsidP="00F12B30">
            <w:pPr>
              <w:autoSpaceDE w:val="0"/>
              <w:autoSpaceDN w:val="0"/>
              <w:adjustRightInd w:val="0"/>
              <w:spacing w:after="0" w:line="240" w:lineRule="auto"/>
              <w:rPr>
                <w:sz w:val="24"/>
                <w:szCs w:val="24"/>
              </w:rPr>
            </w:pPr>
            <w:r w:rsidRPr="00C80903">
              <w:rPr>
                <w:sz w:val="24"/>
                <w:szCs w:val="24"/>
              </w:rPr>
              <w:t>-рассматривание эстетически привлекательных  объектов природы</w:t>
            </w:r>
            <w:r>
              <w:rPr>
                <w:sz w:val="24"/>
                <w:szCs w:val="24"/>
              </w:rPr>
              <w:t>.</w:t>
            </w:r>
          </w:p>
        </w:tc>
        <w:tc>
          <w:tcPr>
            <w:tcW w:w="3474" w:type="dxa"/>
          </w:tcPr>
          <w:p w:rsidR="00F12B30" w:rsidRPr="00C80903" w:rsidRDefault="00F12B30" w:rsidP="00F12B30">
            <w:pPr>
              <w:widowControl w:val="0"/>
              <w:shd w:val="clear" w:color="auto" w:fill="FFFFFF"/>
              <w:spacing w:after="0" w:line="240" w:lineRule="auto"/>
              <w:jc w:val="both"/>
              <w:rPr>
                <w:sz w:val="24"/>
                <w:szCs w:val="24"/>
                <w:shd w:val="clear" w:color="auto" w:fill="FFFFFF"/>
              </w:rPr>
            </w:pPr>
            <w:r>
              <w:rPr>
                <w:sz w:val="24"/>
                <w:szCs w:val="24"/>
                <w:shd w:val="clear" w:color="auto" w:fill="FFFFFF"/>
              </w:rPr>
              <w:lastRenderedPageBreak/>
              <w:t xml:space="preserve">1) </w:t>
            </w:r>
            <w:r w:rsidRPr="00C80903">
              <w:rPr>
                <w:sz w:val="24"/>
                <w:szCs w:val="24"/>
                <w:shd w:val="clear" w:color="auto" w:fill="FFFFFF"/>
              </w:rPr>
              <w:t xml:space="preserve">Метод пробуждения ярких эстетических эмоций и переживаний с целью овладения даром сопереживания. </w:t>
            </w:r>
          </w:p>
          <w:p w:rsidR="00F12B30" w:rsidRPr="00C80903" w:rsidRDefault="00F12B30" w:rsidP="00F12B30">
            <w:pPr>
              <w:widowControl w:val="0"/>
              <w:shd w:val="clear" w:color="auto" w:fill="FFFFFF"/>
              <w:spacing w:after="0" w:line="240" w:lineRule="auto"/>
              <w:jc w:val="both"/>
              <w:rPr>
                <w:sz w:val="24"/>
                <w:szCs w:val="24"/>
                <w:shd w:val="clear" w:color="auto" w:fill="FFFFFF"/>
              </w:rPr>
            </w:pPr>
            <w:r w:rsidRPr="00C80903">
              <w:rPr>
                <w:sz w:val="24"/>
                <w:szCs w:val="24"/>
                <w:shd w:val="clear" w:color="auto" w:fill="FFFFFF"/>
              </w:rPr>
              <w:t>2)</w:t>
            </w:r>
            <w:r w:rsidRPr="00C80903">
              <w:rPr>
                <w:sz w:val="24"/>
                <w:szCs w:val="24"/>
                <w:shd w:val="clear" w:color="auto" w:fill="FFFFFF"/>
              </w:rPr>
              <w:tab/>
              <w:t xml:space="preserve">Метод побуждения к сопереживанию, эмоциональной    отзывчивости на прекрасное в окружающем мире. </w:t>
            </w:r>
          </w:p>
          <w:p w:rsidR="00F12B30" w:rsidRPr="00C80903" w:rsidRDefault="00F12B30" w:rsidP="00F12B30">
            <w:pPr>
              <w:widowControl w:val="0"/>
              <w:shd w:val="clear" w:color="auto" w:fill="FFFFFF"/>
              <w:spacing w:after="0" w:line="240" w:lineRule="auto"/>
              <w:jc w:val="both"/>
              <w:rPr>
                <w:sz w:val="24"/>
                <w:szCs w:val="24"/>
                <w:shd w:val="clear" w:color="auto" w:fill="FFFFFF"/>
              </w:rPr>
            </w:pPr>
            <w:r>
              <w:rPr>
                <w:sz w:val="24"/>
                <w:szCs w:val="24"/>
                <w:shd w:val="clear" w:color="auto" w:fill="FFFFFF"/>
              </w:rPr>
              <w:t>3) Н</w:t>
            </w:r>
            <w:r w:rsidRPr="00C80903">
              <w:rPr>
                <w:sz w:val="24"/>
                <w:szCs w:val="24"/>
                <w:shd w:val="clear" w:color="auto" w:fill="FFFFFF"/>
              </w:rPr>
              <w:t xml:space="preserve">аглядный, словесный, </w:t>
            </w:r>
            <w:r w:rsidRPr="00C80903">
              <w:rPr>
                <w:sz w:val="24"/>
                <w:szCs w:val="24"/>
                <w:shd w:val="clear" w:color="auto" w:fill="FFFFFF"/>
              </w:rPr>
              <w:lastRenderedPageBreak/>
              <w:t>практический</w:t>
            </w:r>
          </w:p>
          <w:p w:rsidR="00F12B30" w:rsidRPr="00C80903" w:rsidRDefault="00F12B30" w:rsidP="00F12B30">
            <w:pPr>
              <w:tabs>
                <w:tab w:val="left" w:pos="284"/>
              </w:tabs>
              <w:suppressAutoHyphens/>
              <w:autoSpaceDE w:val="0"/>
              <w:autoSpaceDN w:val="0"/>
              <w:adjustRightInd w:val="0"/>
              <w:spacing w:after="0" w:line="240" w:lineRule="auto"/>
              <w:jc w:val="both"/>
              <w:rPr>
                <w:sz w:val="24"/>
                <w:szCs w:val="24"/>
              </w:rPr>
            </w:pPr>
          </w:p>
        </w:tc>
        <w:tc>
          <w:tcPr>
            <w:tcW w:w="2943" w:type="dxa"/>
          </w:tcPr>
          <w:p w:rsidR="00F12B30" w:rsidRPr="00C80903" w:rsidRDefault="00F12B30" w:rsidP="00F12B30">
            <w:pPr>
              <w:tabs>
                <w:tab w:val="left" w:pos="709"/>
              </w:tabs>
              <w:suppressAutoHyphens/>
              <w:autoSpaceDE w:val="0"/>
              <w:autoSpaceDN w:val="0"/>
              <w:adjustRightInd w:val="0"/>
              <w:spacing w:after="0" w:line="240" w:lineRule="auto"/>
              <w:jc w:val="both"/>
              <w:rPr>
                <w:bCs/>
                <w:sz w:val="24"/>
                <w:szCs w:val="24"/>
              </w:rPr>
            </w:pPr>
            <w:r w:rsidRPr="00C80903">
              <w:rPr>
                <w:bCs/>
                <w:sz w:val="24"/>
                <w:szCs w:val="24"/>
              </w:rPr>
              <w:lastRenderedPageBreak/>
              <w:t xml:space="preserve">бумага; краски, </w:t>
            </w:r>
          </w:p>
          <w:p w:rsidR="00F12B30" w:rsidRPr="00C80903" w:rsidRDefault="00F12B30" w:rsidP="00F12B30">
            <w:pPr>
              <w:tabs>
                <w:tab w:val="left" w:pos="709"/>
              </w:tabs>
              <w:suppressAutoHyphens/>
              <w:autoSpaceDE w:val="0"/>
              <w:autoSpaceDN w:val="0"/>
              <w:adjustRightInd w:val="0"/>
              <w:spacing w:after="0" w:line="240" w:lineRule="auto"/>
              <w:jc w:val="both"/>
              <w:rPr>
                <w:bCs/>
                <w:sz w:val="24"/>
                <w:szCs w:val="24"/>
              </w:rPr>
            </w:pPr>
            <w:r w:rsidRPr="00C80903">
              <w:rPr>
                <w:bCs/>
                <w:sz w:val="24"/>
                <w:szCs w:val="24"/>
              </w:rPr>
              <w:t>- различные виды кон</w:t>
            </w:r>
            <w:r>
              <w:rPr>
                <w:bCs/>
                <w:sz w:val="24"/>
                <w:szCs w:val="24"/>
              </w:rPr>
              <w:t>структоров (строительные наборы</w:t>
            </w:r>
            <w:r w:rsidRPr="00C80903">
              <w:rPr>
                <w:bCs/>
                <w:sz w:val="24"/>
                <w:szCs w:val="24"/>
              </w:rPr>
              <w:t>);</w:t>
            </w:r>
          </w:p>
          <w:p w:rsidR="00F12B30" w:rsidRPr="00C80903" w:rsidRDefault="00F12B30" w:rsidP="00F12B30">
            <w:pPr>
              <w:tabs>
                <w:tab w:val="left" w:pos="709"/>
              </w:tabs>
              <w:suppressAutoHyphens/>
              <w:autoSpaceDE w:val="0"/>
              <w:autoSpaceDN w:val="0"/>
              <w:adjustRightInd w:val="0"/>
              <w:spacing w:after="0" w:line="240" w:lineRule="auto"/>
              <w:jc w:val="both"/>
              <w:rPr>
                <w:bCs/>
                <w:sz w:val="24"/>
                <w:szCs w:val="24"/>
              </w:rPr>
            </w:pPr>
            <w:r w:rsidRPr="00C80903">
              <w:rPr>
                <w:bCs/>
                <w:sz w:val="24"/>
                <w:szCs w:val="24"/>
              </w:rPr>
              <w:t>- природный и бросовый материал.</w:t>
            </w:r>
          </w:p>
          <w:p w:rsidR="00F12B30" w:rsidRPr="00C80903" w:rsidRDefault="00F12B30" w:rsidP="00F12B30">
            <w:pPr>
              <w:tabs>
                <w:tab w:val="left" w:pos="426"/>
              </w:tabs>
              <w:suppressAutoHyphens/>
              <w:autoSpaceDE w:val="0"/>
              <w:autoSpaceDN w:val="0"/>
              <w:adjustRightInd w:val="0"/>
              <w:spacing w:after="0" w:line="240" w:lineRule="auto"/>
              <w:jc w:val="both"/>
              <w:rPr>
                <w:bCs/>
                <w:sz w:val="24"/>
                <w:szCs w:val="24"/>
              </w:rPr>
            </w:pPr>
            <w:r w:rsidRPr="00C80903">
              <w:rPr>
                <w:bCs/>
                <w:sz w:val="24"/>
                <w:szCs w:val="24"/>
              </w:rPr>
              <w:t>Музыка</w:t>
            </w:r>
          </w:p>
          <w:p w:rsidR="00F12B30" w:rsidRPr="00C80903" w:rsidRDefault="00F12B30" w:rsidP="00F12B30">
            <w:pPr>
              <w:tabs>
                <w:tab w:val="left" w:pos="426"/>
              </w:tabs>
              <w:suppressAutoHyphens/>
              <w:autoSpaceDE w:val="0"/>
              <w:autoSpaceDN w:val="0"/>
              <w:adjustRightInd w:val="0"/>
              <w:spacing w:after="0" w:line="240" w:lineRule="auto"/>
              <w:jc w:val="both"/>
              <w:rPr>
                <w:bCs/>
                <w:sz w:val="24"/>
                <w:szCs w:val="24"/>
              </w:rPr>
            </w:pPr>
            <w:r w:rsidRPr="00C80903">
              <w:rPr>
                <w:bCs/>
                <w:sz w:val="24"/>
                <w:szCs w:val="24"/>
              </w:rPr>
              <w:t>- эстетическое общение</w:t>
            </w:r>
          </w:p>
          <w:p w:rsidR="00F12B30" w:rsidRPr="00C80903" w:rsidRDefault="00F12B30" w:rsidP="00F12B30">
            <w:pPr>
              <w:tabs>
                <w:tab w:val="left" w:pos="426"/>
              </w:tabs>
              <w:suppressAutoHyphens/>
              <w:autoSpaceDE w:val="0"/>
              <w:autoSpaceDN w:val="0"/>
              <w:adjustRightInd w:val="0"/>
              <w:spacing w:after="0" w:line="240" w:lineRule="auto"/>
              <w:jc w:val="both"/>
              <w:rPr>
                <w:bCs/>
                <w:sz w:val="24"/>
                <w:szCs w:val="24"/>
              </w:rPr>
            </w:pPr>
            <w:r w:rsidRPr="00C80903">
              <w:rPr>
                <w:bCs/>
                <w:sz w:val="24"/>
                <w:szCs w:val="24"/>
              </w:rPr>
              <w:t>-природа</w:t>
            </w:r>
          </w:p>
          <w:p w:rsidR="00F12B30" w:rsidRPr="00C80903" w:rsidRDefault="00F12B30" w:rsidP="00F12B30">
            <w:pPr>
              <w:tabs>
                <w:tab w:val="left" w:pos="426"/>
              </w:tabs>
              <w:suppressAutoHyphens/>
              <w:autoSpaceDE w:val="0"/>
              <w:autoSpaceDN w:val="0"/>
              <w:adjustRightInd w:val="0"/>
              <w:spacing w:after="0" w:line="240" w:lineRule="auto"/>
              <w:jc w:val="both"/>
              <w:rPr>
                <w:bCs/>
                <w:sz w:val="24"/>
                <w:szCs w:val="24"/>
              </w:rPr>
            </w:pPr>
            <w:r w:rsidRPr="00C80903">
              <w:rPr>
                <w:bCs/>
                <w:sz w:val="24"/>
                <w:szCs w:val="24"/>
              </w:rPr>
              <w:t>- искусство</w:t>
            </w:r>
          </w:p>
          <w:p w:rsidR="00F12B30" w:rsidRPr="00C80903" w:rsidRDefault="00F12B30" w:rsidP="00F12B30">
            <w:pPr>
              <w:tabs>
                <w:tab w:val="left" w:pos="426"/>
              </w:tabs>
              <w:suppressAutoHyphens/>
              <w:autoSpaceDE w:val="0"/>
              <w:autoSpaceDN w:val="0"/>
              <w:adjustRightInd w:val="0"/>
              <w:spacing w:after="0" w:line="240" w:lineRule="auto"/>
              <w:rPr>
                <w:bCs/>
                <w:sz w:val="24"/>
                <w:szCs w:val="24"/>
              </w:rPr>
            </w:pPr>
            <w:r w:rsidRPr="00C80903">
              <w:rPr>
                <w:bCs/>
                <w:sz w:val="24"/>
                <w:szCs w:val="24"/>
              </w:rPr>
              <w:t xml:space="preserve">- окружающая предметная </w:t>
            </w:r>
            <w:r w:rsidRPr="00C80903">
              <w:rPr>
                <w:bCs/>
                <w:sz w:val="24"/>
                <w:szCs w:val="24"/>
              </w:rPr>
              <w:lastRenderedPageBreak/>
              <w:t>среда</w:t>
            </w:r>
          </w:p>
          <w:p w:rsidR="00F12B30" w:rsidRPr="00C80903" w:rsidRDefault="00F12B30" w:rsidP="00F12B30">
            <w:pPr>
              <w:tabs>
                <w:tab w:val="left" w:pos="426"/>
              </w:tabs>
              <w:suppressAutoHyphens/>
              <w:autoSpaceDE w:val="0"/>
              <w:autoSpaceDN w:val="0"/>
              <w:adjustRightInd w:val="0"/>
              <w:spacing w:after="0" w:line="240" w:lineRule="auto"/>
              <w:rPr>
                <w:bCs/>
                <w:sz w:val="24"/>
                <w:szCs w:val="24"/>
              </w:rPr>
            </w:pPr>
            <w:r w:rsidRPr="00C80903">
              <w:rPr>
                <w:bCs/>
                <w:sz w:val="24"/>
                <w:szCs w:val="24"/>
              </w:rPr>
              <w:t>- самостоятельная художественная деятельность</w:t>
            </w:r>
          </w:p>
          <w:p w:rsidR="00F12B30" w:rsidRPr="00C80903" w:rsidRDefault="00F12B30" w:rsidP="00F12B30">
            <w:pPr>
              <w:tabs>
                <w:tab w:val="left" w:pos="426"/>
              </w:tabs>
              <w:suppressAutoHyphens/>
              <w:autoSpaceDE w:val="0"/>
              <w:autoSpaceDN w:val="0"/>
              <w:adjustRightInd w:val="0"/>
              <w:spacing w:after="0" w:line="240" w:lineRule="auto"/>
              <w:jc w:val="both"/>
              <w:rPr>
                <w:bCs/>
                <w:sz w:val="24"/>
                <w:szCs w:val="24"/>
              </w:rPr>
            </w:pPr>
            <w:r w:rsidRPr="00C80903">
              <w:rPr>
                <w:bCs/>
                <w:sz w:val="24"/>
                <w:szCs w:val="24"/>
              </w:rPr>
              <w:t>- праздники</w:t>
            </w:r>
          </w:p>
          <w:p w:rsidR="00F12B30" w:rsidRPr="00C80903" w:rsidRDefault="00F12B30" w:rsidP="00F12B30">
            <w:pPr>
              <w:spacing w:after="0" w:line="240" w:lineRule="auto"/>
              <w:rPr>
                <w:rFonts w:eastAsia="Calibri"/>
                <w:sz w:val="24"/>
                <w:szCs w:val="24"/>
              </w:rPr>
            </w:pPr>
          </w:p>
        </w:tc>
      </w:tr>
      <w:tr w:rsidR="00F12B30" w:rsidRPr="00C80903" w:rsidTr="00772DF5">
        <w:trPr>
          <w:jc w:val="center"/>
        </w:trPr>
        <w:tc>
          <w:tcPr>
            <w:tcW w:w="9181" w:type="dxa"/>
            <w:gridSpan w:val="3"/>
          </w:tcPr>
          <w:p w:rsidR="00F12B30" w:rsidRPr="00742DFF" w:rsidRDefault="00F12B30" w:rsidP="00F12B30">
            <w:pPr>
              <w:spacing w:after="0" w:line="240" w:lineRule="auto"/>
              <w:jc w:val="center"/>
              <w:rPr>
                <w:b/>
                <w:sz w:val="24"/>
                <w:szCs w:val="24"/>
              </w:rPr>
            </w:pPr>
            <w:r w:rsidRPr="00742DFF">
              <w:rPr>
                <w:b/>
                <w:sz w:val="24"/>
                <w:szCs w:val="24"/>
              </w:rPr>
              <w:lastRenderedPageBreak/>
              <w:t>Изобразительная деятельность</w:t>
            </w:r>
          </w:p>
        </w:tc>
      </w:tr>
      <w:tr w:rsidR="00F12B30" w:rsidRPr="00C80903" w:rsidTr="00772DF5">
        <w:trPr>
          <w:jc w:val="center"/>
        </w:trPr>
        <w:tc>
          <w:tcPr>
            <w:tcW w:w="2764" w:type="dxa"/>
          </w:tcPr>
          <w:p w:rsidR="00F12B30" w:rsidRPr="00C80903" w:rsidRDefault="00F12B30" w:rsidP="00F12B30">
            <w:pPr>
              <w:spacing w:after="0" w:line="240" w:lineRule="auto"/>
              <w:rPr>
                <w:sz w:val="24"/>
                <w:szCs w:val="24"/>
              </w:rPr>
            </w:pPr>
            <w:r w:rsidRPr="00C80903">
              <w:rPr>
                <w:sz w:val="24"/>
                <w:szCs w:val="24"/>
              </w:rPr>
              <w:t>- НОД (рисование, лепка, конструирование)</w:t>
            </w:r>
          </w:p>
          <w:p w:rsidR="00F12B30" w:rsidRPr="00C80903" w:rsidRDefault="00F12B30" w:rsidP="00F12B30">
            <w:pPr>
              <w:spacing w:after="0" w:line="240" w:lineRule="auto"/>
              <w:rPr>
                <w:sz w:val="24"/>
                <w:szCs w:val="24"/>
              </w:rPr>
            </w:pPr>
            <w:r w:rsidRPr="00C80903">
              <w:rPr>
                <w:sz w:val="24"/>
                <w:szCs w:val="24"/>
              </w:rPr>
              <w:t xml:space="preserve">- экспериментирование </w:t>
            </w:r>
          </w:p>
          <w:p w:rsidR="00F12B30" w:rsidRPr="00C80903" w:rsidRDefault="00F12B30" w:rsidP="00F12B30">
            <w:pPr>
              <w:spacing w:after="0" w:line="240" w:lineRule="auto"/>
              <w:rPr>
                <w:sz w:val="24"/>
                <w:szCs w:val="24"/>
              </w:rPr>
            </w:pPr>
            <w:r w:rsidRPr="00C80903">
              <w:rPr>
                <w:sz w:val="24"/>
                <w:szCs w:val="24"/>
              </w:rPr>
              <w:t>- игровая деятельность</w:t>
            </w:r>
          </w:p>
          <w:p w:rsidR="00F12B30" w:rsidRPr="00C80903" w:rsidRDefault="00F12B30" w:rsidP="00F12B30">
            <w:pPr>
              <w:spacing w:after="0" w:line="240" w:lineRule="auto"/>
              <w:rPr>
                <w:sz w:val="24"/>
                <w:szCs w:val="24"/>
              </w:rPr>
            </w:pPr>
            <w:r w:rsidRPr="00C80903">
              <w:rPr>
                <w:sz w:val="24"/>
                <w:szCs w:val="24"/>
              </w:rPr>
              <w:t>- выставки детских работ</w:t>
            </w:r>
          </w:p>
          <w:p w:rsidR="00F12B30" w:rsidRPr="00C80903" w:rsidRDefault="00F12B30" w:rsidP="00F12B30">
            <w:pPr>
              <w:spacing w:after="0" w:line="240" w:lineRule="auto"/>
              <w:rPr>
                <w:sz w:val="24"/>
                <w:szCs w:val="24"/>
              </w:rPr>
            </w:pPr>
            <w:r w:rsidRPr="00C80903">
              <w:rPr>
                <w:sz w:val="24"/>
                <w:szCs w:val="24"/>
              </w:rPr>
              <w:t>- конструирование (</w:t>
            </w:r>
            <w:r>
              <w:rPr>
                <w:sz w:val="24"/>
                <w:szCs w:val="24"/>
              </w:rPr>
              <w:t>по образцу</w:t>
            </w:r>
            <w:r w:rsidRPr="00C80903">
              <w:rPr>
                <w:sz w:val="24"/>
                <w:szCs w:val="24"/>
              </w:rPr>
              <w:t>)</w:t>
            </w:r>
          </w:p>
          <w:p w:rsidR="00F12B30" w:rsidRPr="00C80903" w:rsidRDefault="00F12B30" w:rsidP="00F12B30">
            <w:pPr>
              <w:autoSpaceDE w:val="0"/>
              <w:autoSpaceDN w:val="0"/>
              <w:adjustRightInd w:val="0"/>
              <w:spacing w:after="0" w:line="240" w:lineRule="auto"/>
              <w:rPr>
                <w:sz w:val="24"/>
                <w:szCs w:val="24"/>
              </w:rPr>
            </w:pPr>
            <w:r w:rsidRPr="00C80903">
              <w:rPr>
                <w:sz w:val="24"/>
                <w:szCs w:val="24"/>
              </w:rPr>
              <w:t>- конструирование из бросового и природного материала</w:t>
            </w:r>
          </w:p>
        </w:tc>
        <w:tc>
          <w:tcPr>
            <w:tcW w:w="3474" w:type="dxa"/>
          </w:tcPr>
          <w:p w:rsidR="00F12B30" w:rsidRPr="00C80903" w:rsidRDefault="00F12B30" w:rsidP="00F12B30">
            <w:pPr>
              <w:autoSpaceDE w:val="0"/>
              <w:autoSpaceDN w:val="0"/>
              <w:adjustRightInd w:val="0"/>
              <w:spacing w:after="0" w:line="240" w:lineRule="auto"/>
              <w:rPr>
                <w:sz w:val="24"/>
                <w:szCs w:val="24"/>
              </w:rPr>
            </w:pPr>
            <w:r w:rsidRPr="00C80903">
              <w:rPr>
                <w:sz w:val="24"/>
                <w:szCs w:val="24"/>
              </w:rPr>
              <w:t xml:space="preserve">Рассматривание красочных энциклопедий, альбомов об искусстве  </w:t>
            </w:r>
          </w:p>
          <w:p w:rsidR="00F12B30" w:rsidRPr="00C80903" w:rsidRDefault="00F12B30" w:rsidP="00F12B30">
            <w:pPr>
              <w:autoSpaceDE w:val="0"/>
              <w:autoSpaceDN w:val="0"/>
              <w:adjustRightInd w:val="0"/>
              <w:spacing w:after="0" w:line="240" w:lineRule="auto"/>
              <w:jc w:val="both"/>
              <w:rPr>
                <w:sz w:val="24"/>
                <w:szCs w:val="24"/>
              </w:rPr>
            </w:pPr>
            <w:r w:rsidRPr="00C80903">
              <w:rPr>
                <w:sz w:val="24"/>
                <w:szCs w:val="24"/>
              </w:rPr>
              <w:t>Игры и упражнения</w:t>
            </w:r>
          </w:p>
          <w:p w:rsidR="00F12B30" w:rsidRDefault="00F12B30" w:rsidP="00F12B3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C80903">
              <w:rPr>
                <w:sz w:val="24"/>
                <w:szCs w:val="24"/>
              </w:rPr>
              <w:t xml:space="preserve">Наблюдение; </w:t>
            </w:r>
          </w:p>
          <w:p w:rsidR="00F12B30" w:rsidRPr="00C80903" w:rsidRDefault="00F12B30" w:rsidP="00F12B30">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C80903">
              <w:rPr>
                <w:sz w:val="24"/>
                <w:szCs w:val="24"/>
              </w:rPr>
              <w:t>Образец;</w:t>
            </w:r>
          </w:p>
          <w:p w:rsidR="00F12B30" w:rsidRDefault="00F12B30" w:rsidP="00F12B30">
            <w:pPr>
              <w:spacing w:after="0" w:line="240" w:lineRule="auto"/>
              <w:rPr>
                <w:sz w:val="24"/>
                <w:szCs w:val="24"/>
              </w:rPr>
            </w:pPr>
            <w:r w:rsidRPr="00C80903">
              <w:rPr>
                <w:sz w:val="24"/>
                <w:szCs w:val="24"/>
              </w:rPr>
              <w:t>Показ.</w:t>
            </w:r>
          </w:p>
          <w:p w:rsidR="00F12B30" w:rsidRPr="00C80903" w:rsidRDefault="00F12B30" w:rsidP="00F12B30">
            <w:pPr>
              <w:spacing w:after="0" w:line="240" w:lineRule="auto"/>
              <w:rPr>
                <w:sz w:val="24"/>
                <w:szCs w:val="24"/>
              </w:rPr>
            </w:pPr>
            <w:r w:rsidRPr="00C80903">
              <w:rPr>
                <w:sz w:val="24"/>
                <w:szCs w:val="24"/>
              </w:rPr>
              <w:t xml:space="preserve"> Непосредственная помощь воспитателя</w:t>
            </w:r>
          </w:p>
          <w:p w:rsidR="00F12B30" w:rsidRDefault="00F12B30" w:rsidP="00F12B30">
            <w:pPr>
              <w:spacing w:after="0" w:line="240" w:lineRule="auto"/>
              <w:rPr>
                <w:sz w:val="24"/>
                <w:szCs w:val="24"/>
              </w:rPr>
            </w:pPr>
            <w:r w:rsidRPr="00C80903">
              <w:rPr>
                <w:sz w:val="24"/>
                <w:szCs w:val="24"/>
              </w:rPr>
              <w:t xml:space="preserve">Чтение познавательной литературы </w:t>
            </w:r>
          </w:p>
          <w:p w:rsidR="00F12B30" w:rsidRPr="00C80903" w:rsidRDefault="00F12B30" w:rsidP="00F12B30">
            <w:pPr>
              <w:spacing w:after="0" w:line="240" w:lineRule="auto"/>
              <w:rPr>
                <w:sz w:val="24"/>
                <w:szCs w:val="24"/>
              </w:rPr>
            </w:pPr>
            <w:r w:rsidRPr="00C80903">
              <w:rPr>
                <w:sz w:val="24"/>
                <w:szCs w:val="24"/>
              </w:rPr>
              <w:t>Беседы;</w:t>
            </w:r>
          </w:p>
          <w:p w:rsidR="00F12B30" w:rsidRDefault="00F12B30" w:rsidP="00F12B30">
            <w:pPr>
              <w:spacing w:after="0" w:line="240" w:lineRule="auto"/>
              <w:rPr>
                <w:sz w:val="24"/>
                <w:szCs w:val="24"/>
              </w:rPr>
            </w:pPr>
            <w:r w:rsidRPr="00C80903">
              <w:rPr>
                <w:sz w:val="24"/>
                <w:szCs w:val="24"/>
              </w:rPr>
              <w:t xml:space="preserve">Рассказ, </w:t>
            </w:r>
          </w:p>
          <w:p w:rsidR="00F12B30" w:rsidRPr="00C80903" w:rsidRDefault="00F12B30" w:rsidP="00F12B30">
            <w:pPr>
              <w:spacing w:after="0" w:line="240" w:lineRule="auto"/>
              <w:rPr>
                <w:sz w:val="24"/>
                <w:szCs w:val="24"/>
              </w:rPr>
            </w:pPr>
            <w:r w:rsidRPr="00C80903">
              <w:rPr>
                <w:sz w:val="24"/>
                <w:szCs w:val="24"/>
              </w:rPr>
              <w:t>Художественное слово.</w:t>
            </w:r>
          </w:p>
          <w:p w:rsidR="00F12B30" w:rsidRPr="00C80903" w:rsidRDefault="00F12B30" w:rsidP="00F12B30">
            <w:pPr>
              <w:spacing w:after="0" w:line="240" w:lineRule="auto"/>
              <w:rPr>
                <w:b/>
                <w:sz w:val="24"/>
                <w:szCs w:val="24"/>
              </w:rPr>
            </w:pPr>
          </w:p>
        </w:tc>
        <w:tc>
          <w:tcPr>
            <w:tcW w:w="2943" w:type="dxa"/>
          </w:tcPr>
          <w:p w:rsidR="00F12B30" w:rsidRPr="00C80903" w:rsidRDefault="00F12B30" w:rsidP="00F12B30">
            <w:pPr>
              <w:autoSpaceDE w:val="0"/>
              <w:autoSpaceDN w:val="0"/>
              <w:adjustRightInd w:val="0"/>
              <w:spacing w:after="0" w:line="240" w:lineRule="auto"/>
              <w:rPr>
                <w:sz w:val="24"/>
                <w:szCs w:val="24"/>
              </w:rPr>
            </w:pPr>
            <w:r w:rsidRPr="00C80903">
              <w:rPr>
                <w:sz w:val="24"/>
                <w:szCs w:val="24"/>
              </w:rPr>
              <w:t>Наглядный материал</w:t>
            </w:r>
          </w:p>
          <w:p w:rsidR="00F12B30" w:rsidRPr="00C80903" w:rsidRDefault="00F12B30" w:rsidP="00F12B30">
            <w:pPr>
              <w:autoSpaceDE w:val="0"/>
              <w:autoSpaceDN w:val="0"/>
              <w:adjustRightInd w:val="0"/>
              <w:spacing w:after="0" w:line="240" w:lineRule="auto"/>
              <w:rPr>
                <w:sz w:val="24"/>
                <w:szCs w:val="24"/>
              </w:rPr>
            </w:pPr>
            <w:r w:rsidRPr="00C80903">
              <w:rPr>
                <w:sz w:val="24"/>
                <w:szCs w:val="24"/>
              </w:rPr>
              <w:t>Художественная литература</w:t>
            </w:r>
          </w:p>
          <w:p w:rsidR="00F12B30" w:rsidRPr="00C80903" w:rsidRDefault="00F12B30" w:rsidP="00F12B30">
            <w:pPr>
              <w:autoSpaceDE w:val="0"/>
              <w:autoSpaceDN w:val="0"/>
              <w:adjustRightInd w:val="0"/>
              <w:spacing w:after="0" w:line="240" w:lineRule="auto"/>
              <w:rPr>
                <w:sz w:val="24"/>
                <w:szCs w:val="24"/>
              </w:rPr>
            </w:pPr>
            <w:r w:rsidRPr="00C80903">
              <w:rPr>
                <w:sz w:val="24"/>
                <w:szCs w:val="24"/>
              </w:rPr>
              <w:t>Трафареты</w:t>
            </w:r>
          </w:p>
          <w:p w:rsidR="00F12B30" w:rsidRPr="00C80903" w:rsidRDefault="00F12B30" w:rsidP="00F12B30">
            <w:pPr>
              <w:autoSpaceDE w:val="0"/>
              <w:autoSpaceDN w:val="0"/>
              <w:adjustRightInd w:val="0"/>
              <w:spacing w:after="0" w:line="240" w:lineRule="auto"/>
              <w:rPr>
                <w:sz w:val="24"/>
                <w:szCs w:val="24"/>
              </w:rPr>
            </w:pPr>
            <w:r w:rsidRPr="00C80903">
              <w:rPr>
                <w:sz w:val="24"/>
                <w:szCs w:val="24"/>
              </w:rPr>
              <w:t>Музыка</w:t>
            </w:r>
          </w:p>
          <w:p w:rsidR="00F12B30" w:rsidRPr="00C80903" w:rsidRDefault="00F12B30" w:rsidP="00F12B30">
            <w:pPr>
              <w:spacing w:after="0" w:line="240" w:lineRule="auto"/>
              <w:rPr>
                <w:rFonts w:eastAsia="Calibri"/>
                <w:sz w:val="24"/>
                <w:szCs w:val="24"/>
              </w:rPr>
            </w:pPr>
          </w:p>
        </w:tc>
      </w:tr>
      <w:tr w:rsidR="00F12B30" w:rsidRPr="00C80903" w:rsidTr="00772DF5">
        <w:trPr>
          <w:jc w:val="center"/>
        </w:trPr>
        <w:tc>
          <w:tcPr>
            <w:tcW w:w="9181" w:type="dxa"/>
            <w:gridSpan w:val="3"/>
          </w:tcPr>
          <w:p w:rsidR="00F12B30" w:rsidRPr="00742DFF" w:rsidRDefault="00F12B30" w:rsidP="00F12B30">
            <w:pPr>
              <w:autoSpaceDE w:val="0"/>
              <w:autoSpaceDN w:val="0"/>
              <w:adjustRightInd w:val="0"/>
              <w:spacing w:after="0" w:line="240" w:lineRule="auto"/>
              <w:jc w:val="center"/>
              <w:rPr>
                <w:sz w:val="24"/>
                <w:szCs w:val="24"/>
              </w:rPr>
            </w:pPr>
            <w:r w:rsidRPr="00742DFF">
              <w:rPr>
                <w:b/>
                <w:sz w:val="24"/>
                <w:szCs w:val="28"/>
              </w:rPr>
              <w:t>Конструктивно-модельная деятельность</w:t>
            </w:r>
          </w:p>
        </w:tc>
      </w:tr>
      <w:tr w:rsidR="00F12B30" w:rsidRPr="00C80903" w:rsidTr="00772DF5">
        <w:trPr>
          <w:jc w:val="center"/>
        </w:trPr>
        <w:tc>
          <w:tcPr>
            <w:tcW w:w="2764" w:type="dxa"/>
          </w:tcPr>
          <w:p w:rsidR="00F12B30" w:rsidRPr="00B06131" w:rsidRDefault="00F12B30" w:rsidP="00F12B30">
            <w:pPr>
              <w:autoSpaceDE w:val="0"/>
              <w:autoSpaceDN w:val="0"/>
              <w:adjustRightInd w:val="0"/>
              <w:spacing w:after="0" w:line="240" w:lineRule="auto"/>
              <w:rPr>
                <w:sz w:val="24"/>
                <w:szCs w:val="24"/>
              </w:rPr>
            </w:pPr>
            <w:r w:rsidRPr="00B06131">
              <w:rPr>
                <w:sz w:val="24"/>
                <w:szCs w:val="24"/>
              </w:rPr>
              <w:t>Рассматривание</w:t>
            </w:r>
          </w:p>
          <w:p w:rsidR="00F12B30" w:rsidRPr="00B06131" w:rsidRDefault="00F12B30" w:rsidP="00F12B30">
            <w:pPr>
              <w:autoSpaceDE w:val="0"/>
              <w:autoSpaceDN w:val="0"/>
              <w:adjustRightInd w:val="0"/>
              <w:spacing w:after="0" w:line="240" w:lineRule="auto"/>
              <w:rPr>
                <w:sz w:val="24"/>
                <w:szCs w:val="24"/>
              </w:rPr>
            </w:pPr>
            <w:r w:rsidRPr="00B06131">
              <w:rPr>
                <w:sz w:val="24"/>
                <w:szCs w:val="24"/>
              </w:rPr>
              <w:t>Игра</w:t>
            </w:r>
          </w:p>
          <w:p w:rsidR="00F12B30" w:rsidRPr="00B06131" w:rsidRDefault="00F12B30" w:rsidP="00F12B30">
            <w:pPr>
              <w:autoSpaceDE w:val="0"/>
              <w:autoSpaceDN w:val="0"/>
              <w:adjustRightInd w:val="0"/>
              <w:spacing w:after="0" w:line="240" w:lineRule="auto"/>
              <w:rPr>
                <w:sz w:val="24"/>
                <w:szCs w:val="24"/>
              </w:rPr>
            </w:pPr>
            <w:r w:rsidRPr="00B06131">
              <w:rPr>
                <w:sz w:val="24"/>
                <w:szCs w:val="24"/>
              </w:rPr>
              <w:t>Беседа</w:t>
            </w:r>
          </w:p>
          <w:p w:rsidR="00F12B30" w:rsidRPr="00B06131" w:rsidRDefault="00F12B30" w:rsidP="00F12B30">
            <w:pPr>
              <w:autoSpaceDE w:val="0"/>
              <w:autoSpaceDN w:val="0"/>
              <w:adjustRightInd w:val="0"/>
              <w:spacing w:after="0" w:line="240" w:lineRule="auto"/>
              <w:rPr>
                <w:sz w:val="24"/>
                <w:szCs w:val="24"/>
              </w:rPr>
            </w:pPr>
            <w:r w:rsidRPr="00B06131">
              <w:rPr>
                <w:sz w:val="24"/>
                <w:szCs w:val="24"/>
              </w:rPr>
              <w:t>Решение проблемных ситуаций</w:t>
            </w:r>
          </w:p>
          <w:p w:rsidR="00F12B30" w:rsidRPr="00C80903" w:rsidRDefault="00F12B30" w:rsidP="00F12B30">
            <w:pPr>
              <w:spacing w:after="0" w:line="240" w:lineRule="auto"/>
              <w:rPr>
                <w:sz w:val="24"/>
                <w:szCs w:val="24"/>
              </w:rPr>
            </w:pPr>
          </w:p>
        </w:tc>
        <w:tc>
          <w:tcPr>
            <w:tcW w:w="3474" w:type="dxa"/>
          </w:tcPr>
          <w:p w:rsidR="00F12B30" w:rsidRPr="00B06131" w:rsidRDefault="00F12B30" w:rsidP="00F12B30">
            <w:pPr>
              <w:autoSpaceDE w:val="0"/>
              <w:autoSpaceDN w:val="0"/>
              <w:adjustRightInd w:val="0"/>
              <w:spacing w:after="0" w:line="240" w:lineRule="auto"/>
              <w:rPr>
                <w:sz w:val="24"/>
                <w:szCs w:val="24"/>
              </w:rPr>
            </w:pPr>
            <w:r w:rsidRPr="00B06131">
              <w:rPr>
                <w:sz w:val="24"/>
                <w:szCs w:val="24"/>
              </w:rPr>
              <w:t>- наглядный (рассматривание, показ действий),</w:t>
            </w:r>
          </w:p>
          <w:p w:rsidR="00F12B30" w:rsidRPr="00B06131" w:rsidRDefault="00F12B30" w:rsidP="00F12B30">
            <w:pPr>
              <w:autoSpaceDE w:val="0"/>
              <w:autoSpaceDN w:val="0"/>
              <w:adjustRightInd w:val="0"/>
              <w:spacing w:after="0" w:line="240" w:lineRule="auto"/>
              <w:rPr>
                <w:sz w:val="24"/>
                <w:szCs w:val="24"/>
              </w:rPr>
            </w:pPr>
            <w:r w:rsidRPr="00B06131">
              <w:rPr>
                <w:sz w:val="24"/>
                <w:szCs w:val="24"/>
              </w:rPr>
              <w:t>- словесный (рассказывание о постройках, поделках, беседа, ситуативный разговор),</w:t>
            </w:r>
          </w:p>
          <w:p w:rsidR="00F12B30" w:rsidRPr="00C80903" w:rsidRDefault="00F12B30" w:rsidP="00F12B30">
            <w:pPr>
              <w:autoSpaceDE w:val="0"/>
              <w:autoSpaceDN w:val="0"/>
              <w:adjustRightInd w:val="0"/>
              <w:spacing w:after="0" w:line="240" w:lineRule="auto"/>
              <w:rPr>
                <w:sz w:val="24"/>
                <w:szCs w:val="24"/>
              </w:rPr>
            </w:pPr>
            <w:r w:rsidRPr="00B06131">
              <w:rPr>
                <w:sz w:val="24"/>
                <w:szCs w:val="24"/>
              </w:rPr>
              <w:t>- практический (выполнение заданий, оформление выставок)</w:t>
            </w:r>
          </w:p>
        </w:tc>
        <w:tc>
          <w:tcPr>
            <w:tcW w:w="2943" w:type="dxa"/>
          </w:tcPr>
          <w:p w:rsidR="00F12B30" w:rsidRPr="00B06131" w:rsidRDefault="00F12B30" w:rsidP="00F12B30">
            <w:pPr>
              <w:spacing w:after="0" w:line="240" w:lineRule="auto"/>
              <w:rPr>
                <w:sz w:val="24"/>
                <w:szCs w:val="24"/>
              </w:rPr>
            </w:pPr>
            <w:r w:rsidRPr="00B06131">
              <w:rPr>
                <w:sz w:val="24"/>
                <w:szCs w:val="24"/>
              </w:rPr>
              <w:t>- оборудование и материалы продуктивной зоны,</w:t>
            </w:r>
          </w:p>
          <w:p w:rsidR="00F12B30" w:rsidRPr="00B06131" w:rsidRDefault="00F12B30" w:rsidP="00F12B30">
            <w:pPr>
              <w:spacing w:after="0" w:line="240" w:lineRule="auto"/>
              <w:rPr>
                <w:sz w:val="24"/>
                <w:szCs w:val="24"/>
              </w:rPr>
            </w:pPr>
            <w:r w:rsidRPr="00B06131">
              <w:rPr>
                <w:sz w:val="24"/>
                <w:szCs w:val="24"/>
              </w:rPr>
              <w:t>- природный материал,</w:t>
            </w:r>
          </w:p>
          <w:p w:rsidR="00F12B30" w:rsidRPr="00B06131" w:rsidRDefault="00F12B30" w:rsidP="00F12B30">
            <w:pPr>
              <w:spacing w:after="0" w:line="240" w:lineRule="auto"/>
              <w:rPr>
                <w:sz w:val="24"/>
                <w:szCs w:val="24"/>
              </w:rPr>
            </w:pPr>
            <w:r w:rsidRPr="00B06131">
              <w:rPr>
                <w:sz w:val="24"/>
                <w:szCs w:val="24"/>
              </w:rPr>
              <w:t>-художественная литература,</w:t>
            </w:r>
          </w:p>
          <w:p w:rsidR="00F12B30" w:rsidRPr="00B06131" w:rsidRDefault="00F12B30" w:rsidP="00F12B30">
            <w:pPr>
              <w:spacing w:after="0" w:line="240" w:lineRule="auto"/>
              <w:rPr>
                <w:sz w:val="24"/>
                <w:szCs w:val="24"/>
              </w:rPr>
            </w:pPr>
            <w:r w:rsidRPr="00B06131">
              <w:rPr>
                <w:sz w:val="24"/>
                <w:szCs w:val="24"/>
              </w:rPr>
              <w:t>- музыка,</w:t>
            </w:r>
          </w:p>
          <w:p w:rsidR="00F12B30" w:rsidRPr="00C80903" w:rsidRDefault="00F12B30" w:rsidP="00F12B30">
            <w:pPr>
              <w:autoSpaceDE w:val="0"/>
              <w:autoSpaceDN w:val="0"/>
              <w:adjustRightInd w:val="0"/>
              <w:spacing w:after="0" w:line="240" w:lineRule="auto"/>
              <w:rPr>
                <w:sz w:val="24"/>
                <w:szCs w:val="24"/>
              </w:rPr>
            </w:pPr>
            <w:r w:rsidRPr="00B06131">
              <w:rPr>
                <w:sz w:val="24"/>
                <w:szCs w:val="24"/>
              </w:rPr>
              <w:t>- ИКТ.</w:t>
            </w:r>
          </w:p>
        </w:tc>
      </w:tr>
      <w:tr w:rsidR="00F12B30" w:rsidRPr="00C80903" w:rsidTr="00772DF5">
        <w:trPr>
          <w:jc w:val="center"/>
        </w:trPr>
        <w:tc>
          <w:tcPr>
            <w:tcW w:w="9181" w:type="dxa"/>
            <w:gridSpan w:val="3"/>
          </w:tcPr>
          <w:p w:rsidR="00F12B30" w:rsidRPr="00742DFF" w:rsidRDefault="00F12B30" w:rsidP="00F12B30">
            <w:pPr>
              <w:spacing w:after="0" w:line="240" w:lineRule="auto"/>
              <w:jc w:val="center"/>
              <w:rPr>
                <w:b/>
                <w:sz w:val="24"/>
                <w:szCs w:val="24"/>
              </w:rPr>
            </w:pPr>
            <w:r w:rsidRPr="00742DFF">
              <w:rPr>
                <w:b/>
                <w:sz w:val="24"/>
                <w:szCs w:val="24"/>
              </w:rPr>
              <w:t>Музыкальная деятельность</w:t>
            </w:r>
          </w:p>
        </w:tc>
      </w:tr>
      <w:tr w:rsidR="00F12B30" w:rsidRPr="00C80903" w:rsidTr="00772DF5">
        <w:trPr>
          <w:jc w:val="center"/>
        </w:trPr>
        <w:tc>
          <w:tcPr>
            <w:tcW w:w="2764" w:type="dxa"/>
          </w:tcPr>
          <w:p w:rsidR="00F12B30" w:rsidRPr="00C80903" w:rsidRDefault="00F12B30" w:rsidP="00F12B30">
            <w:pPr>
              <w:spacing w:after="0" w:line="240" w:lineRule="auto"/>
              <w:rPr>
                <w:sz w:val="24"/>
                <w:szCs w:val="24"/>
              </w:rPr>
            </w:pPr>
            <w:r w:rsidRPr="00C80903">
              <w:rPr>
                <w:sz w:val="24"/>
                <w:szCs w:val="24"/>
              </w:rPr>
              <w:t>НОД (комплексная, тематическая, традиционная)</w:t>
            </w:r>
          </w:p>
          <w:p w:rsidR="00F12B30" w:rsidRPr="00C80903" w:rsidRDefault="00F12B30" w:rsidP="00F12B30">
            <w:pPr>
              <w:spacing w:after="0" w:line="240" w:lineRule="auto"/>
              <w:rPr>
                <w:sz w:val="24"/>
                <w:szCs w:val="24"/>
              </w:rPr>
            </w:pPr>
            <w:r w:rsidRPr="00C80903">
              <w:rPr>
                <w:sz w:val="24"/>
                <w:szCs w:val="24"/>
              </w:rPr>
              <w:t>-праздники и развлечения</w:t>
            </w:r>
          </w:p>
          <w:p w:rsidR="00F12B30" w:rsidRPr="00C80903" w:rsidRDefault="00F12B30" w:rsidP="00F12B30">
            <w:pPr>
              <w:spacing w:after="0" w:line="240" w:lineRule="auto"/>
              <w:rPr>
                <w:sz w:val="24"/>
                <w:szCs w:val="24"/>
              </w:rPr>
            </w:pPr>
            <w:r w:rsidRPr="00C80903">
              <w:rPr>
                <w:sz w:val="24"/>
                <w:szCs w:val="24"/>
              </w:rPr>
              <w:t>-игровая музыкальная деятельность  (театрализованные музыкальные игры, музыкально-дидактические игры, игры с пением, ритмические игры)</w:t>
            </w:r>
          </w:p>
          <w:p w:rsidR="00F12B30" w:rsidRPr="00C80903" w:rsidRDefault="00F12B30" w:rsidP="00F12B30">
            <w:pPr>
              <w:spacing w:after="0" w:line="240" w:lineRule="auto"/>
              <w:rPr>
                <w:sz w:val="24"/>
                <w:szCs w:val="24"/>
              </w:rPr>
            </w:pPr>
            <w:r w:rsidRPr="00C80903">
              <w:rPr>
                <w:sz w:val="24"/>
                <w:szCs w:val="24"/>
              </w:rPr>
              <w:t>- музыка в других видах образовательной деятельности</w:t>
            </w:r>
          </w:p>
          <w:p w:rsidR="00F12B30" w:rsidRPr="00C80903" w:rsidRDefault="00F12B30" w:rsidP="00F12B30">
            <w:pPr>
              <w:spacing w:after="0" w:line="240" w:lineRule="auto"/>
              <w:rPr>
                <w:sz w:val="24"/>
                <w:szCs w:val="24"/>
              </w:rPr>
            </w:pPr>
            <w:r w:rsidRPr="00C80903">
              <w:rPr>
                <w:sz w:val="24"/>
                <w:szCs w:val="24"/>
              </w:rPr>
              <w:t>-пение, слушание</w:t>
            </w:r>
          </w:p>
          <w:p w:rsidR="00F12B30" w:rsidRPr="00C80903" w:rsidRDefault="00F12B30" w:rsidP="00F12B30">
            <w:pPr>
              <w:spacing w:after="0" w:line="240" w:lineRule="auto"/>
              <w:rPr>
                <w:rFonts w:eastAsia="Calibri"/>
                <w:sz w:val="24"/>
                <w:szCs w:val="24"/>
              </w:rPr>
            </w:pPr>
            <w:r w:rsidRPr="00C80903">
              <w:rPr>
                <w:sz w:val="24"/>
                <w:szCs w:val="24"/>
              </w:rPr>
              <w:t>- музыкально-ритмические движения</w:t>
            </w:r>
          </w:p>
        </w:tc>
        <w:tc>
          <w:tcPr>
            <w:tcW w:w="3474" w:type="dxa"/>
          </w:tcPr>
          <w:p w:rsidR="00F12B30" w:rsidRDefault="00F12B30" w:rsidP="00F12B30">
            <w:pPr>
              <w:tabs>
                <w:tab w:val="left" w:pos="284"/>
              </w:tabs>
              <w:suppressAutoHyphens/>
              <w:autoSpaceDE w:val="0"/>
              <w:autoSpaceDN w:val="0"/>
              <w:adjustRightInd w:val="0"/>
              <w:spacing w:after="0" w:line="240" w:lineRule="auto"/>
              <w:rPr>
                <w:bCs/>
                <w:sz w:val="24"/>
                <w:szCs w:val="24"/>
              </w:rPr>
            </w:pPr>
            <w:r w:rsidRPr="00C80903">
              <w:rPr>
                <w:bCs/>
                <w:sz w:val="24"/>
                <w:szCs w:val="24"/>
              </w:rPr>
              <w:t xml:space="preserve">наглядный: сопровождение музыкального ряда изобразительным, </w:t>
            </w:r>
          </w:p>
          <w:p w:rsidR="00F12B30" w:rsidRPr="00C80903" w:rsidRDefault="00F12B30" w:rsidP="00F12B30">
            <w:pPr>
              <w:tabs>
                <w:tab w:val="left" w:pos="284"/>
              </w:tabs>
              <w:suppressAutoHyphens/>
              <w:autoSpaceDE w:val="0"/>
              <w:autoSpaceDN w:val="0"/>
              <w:adjustRightInd w:val="0"/>
              <w:spacing w:after="0" w:line="240" w:lineRule="auto"/>
              <w:rPr>
                <w:bCs/>
                <w:sz w:val="24"/>
                <w:szCs w:val="24"/>
              </w:rPr>
            </w:pPr>
            <w:r w:rsidRPr="00C80903">
              <w:rPr>
                <w:bCs/>
                <w:sz w:val="24"/>
                <w:szCs w:val="24"/>
              </w:rPr>
              <w:t>показ движений;</w:t>
            </w:r>
          </w:p>
          <w:p w:rsidR="00F12B30" w:rsidRPr="00C80903" w:rsidRDefault="00F12B30" w:rsidP="00F12B30">
            <w:pPr>
              <w:tabs>
                <w:tab w:val="left" w:pos="284"/>
              </w:tabs>
              <w:suppressAutoHyphens/>
              <w:autoSpaceDE w:val="0"/>
              <w:autoSpaceDN w:val="0"/>
              <w:adjustRightInd w:val="0"/>
              <w:spacing w:after="0" w:line="240" w:lineRule="auto"/>
              <w:rPr>
                <w:bCs/>
                <w:sz w:val="24"/>
                <w:szCs w:val="24"/>
              </w:rPr>
            </w:pPr>
            <w:r w:rsidRPr="00C80903">
              <w:rPr>
                <w:bCs/>
                <w:sz w:val="24"/>
                <w:szCs w:val="24"/>
              </w:rPr>
              <w:tab/>
              <w:t>- словесный: беседы о различных музыкальных жанрах;</w:t>
            </w:r>
          </w:p>
          <w:p w:rsidR="00F12B30" w:rsidRPr="00C80903" w:rsidRDefault="00F12B30" w:rsidP="00F12B30">
            <w:pPr>
              <w:tabs>
                <w:tab w:val="left" w:pos="284"/>
              </w:tabs>
              <w:suppressAutoHyphens/>
              <w:autoSpaceDE w:val="0"/>
              <w:autoSpaceDN w:val="0"/>
              <w:adjustRightInd w:val="0"/>
              <w:spacing w:after="0" w:line="240" w:lineRule="auto"/>
              <w:rPr>
                <w:bCs/>
                <w:sz w:val="24"/>
                <w:szCs w:val="24"/>
              </w:rPr>
            </w:pPr>
            <w:r w:rsidRPr="00C80903">
              <w:rPr>
                <w:bCs/>
                <w:sz w:val="24"/>
                <w:szCs w:val="24"/>
              </w:rPr>
              <w:tab/>
              <w:t>- словесно - слуховой: пение;</w:t>
            </w:r>
          </w:p>
          <w:p w:rsidR="00F12B30" w:rsidRPr="00C80903" w:rsidRDefault="00F12B30" w:rsidP="00F12B30">
            <w:pPr>
              <w:tabs>
                <w:tab w:val="left" w:pos="284"/>
              </w:tabs>
              <w:suppressAutoHyphens/>
              <w:autoSpaceDE w:val="0"/>
              <w:autoSpaceDN w:val="0"/>
              <w:adjustRightInd w:val="0"/>
              <w:spacing w:after="0" w:line="240" w:lineRule="auto"/>
              <w:rPr>
                <w:bCs/>
                <w:sz w:val="24"/>
                <w:szCs w:val="24"/>
              </w:rPr>
            </w:pPr>
            <w:r w:rsidRPr="00C80903">
              <w:rPr>
                <w:bCs/>
                <w:sz w:val="24"/>
                <w:szCs w:val="24"/>
              </w:rPr>
              <w:tab/>
              <w:t>- слуховой: слушание музыки;</w:t>
            </w:r>
          </w:p>
          <w:p w:rsidR="00F12B30" w:rsidRPr="00C80903" w:rsidRDefault="00F12B30" w:rsidP="00F12B30">
            <w:pPr>
              <w:tabs>
                <w:tab w:val="left" w:pos="284"/>
              </w:tabs>
              <w:suppressAutoHyphens/>
              <w:autoSpaceDE w:val="0"/>
              <w:autoSpaceDN w:val="0"/>
              <w:adjustRightInd w:val="0"/>
              <w:spacing w:after="0" w:line="240" w:lineRule="auto"/>
              <w:rPr>
                <w:bCs/>
                <w:sz w:val="24"/>
                <w:szCs w:val="24"/>
              </w:rPr>
            </w:pPr>
            <w:r w:rsidRPr="00C80903">
              <w:rPr>
                <w:bCs/>
                <w:sz w:val="24"/>
                <w:szCs w:val="24"/>
              </w:rPr>
              <w:tab/>
              <w:t>- игровой:  музыкальные игры;</w:t>
            </w:r>
          </w:p>
          <w:p w:rsidR="00F12B30" w:rsidRPr="00C80903" w:rsidRDefault="00F12B30" w:rsidP="00AF07C9">
            <w:pPr>
              <w:tabs>
                <w:tab w:val="left" w:pos="284"/>
              </w:tabs>
              <w:suppressAutoHyphens/>
              <w:autoSpaceDE w:val="0"/>
              <w:autoSpaceDN w:val="0"/>
              <w:adjustRightInd w:val="0"/>
              <w:spacing w:after="0" w:line="240" w:lineRule="auto"/>
              <w:rPr>
                <w:sz w:val="24"/>
                <w:szCs w:val="24"/>
              </w:rPr>
            </w:pPr>
            <w:r w:rsidRPr="00C80903">
              <w:rPr>
                <w:bCs/>
                <w:sz w:val="24"/>
                <w:szCs w:val="24"/>
              </w:rPr>
              <w:tab/>
              <w:t>- практический: разучивание песен, танцев</w:t>
            </w:r>
            <w:r w:rsidR="00AF07C9">
              <w:rPr>
                <w:bCs/>
                <w:sz w:val="24"/>
                <w:szCs w:val="24"/>
              </w:rPr>
              <w:t>.</w:t>
            </w:r>
          </w:p>
        </w:tc>
        <w:tc>
          <w:tcPr>
            <w:tcW w:w="2943" w:type="dxa"/>
          </w:tcPr>
          <w:p w:rsidR="00F12B30" w:rsidRPr="00C80903" w:rsidRDefault="00F12B30" w:rsidP="00F12B30">
            <w:pPr>
              <w:tabs>
                <w:tab w:val="left" w:pos="426"/>
              </w:tabs>
              <w:suppressAutoHyphens/>
              <w:autoSpaceDE w:val="0"/>
              <w:autoSpaceDN w:val="0"/>
              <w:adjustRightInd w:val="0"/>
              <w:spacing w:after="0" w:line="240" w:lineRule="auto"/>
              <w:jc w:val="both"/>
              <w:rPr>
                <w:bCs/>
                <w:sz w:val="24"/>
                <w:szCs w:val="24"/>
              </w:rPr>
            </w:pPr>
            <w:r w:rsidRPr="00C80903">
              <w:rPr>
                <w:bCs/>
                <w:sz w:val="24"/>
                <w:szCs w:val="24"/>
              </w:rPr>
              <w:t>музыкальные инструменты;</w:t>
            </w:r>
          </w:p>
          <w:p w:rsidR="00F12B30" w:rsidRPr="00C80903" w:rsidRDefault="00F12B30" w:rsidP="00F12B30">
            <w:pPr>
              <w:tabs>
                <w:tab w:val="left" w:pos="426"/>
              </w:tabs>
              <w:suppressAutoHyphens/>
              <w:autoSpaceDE w:val="0"/>
              <w:autoSpaceDN w:val="0"/>
              <w:adjustRightInd w:val="0"/>
              <w:spacing w:after="0" w:line="240" w:lineRule="auto"/>
              <w:jc w:val="both"/>
              <w:rPr>
                <w:bCs/>
                <w:sz w:val="24"/>
                <w:szCs w:val="24"/>
              </w:rPr>
            </w:pPr>
            <w:r w:rsidRPr="00C80903">
              <w:rPr>
                <w:bCs/>
                <w:sz w:val="24"/>
                <w:szCs w:val="24"/>
              </w:rPr>
              <w:t>- музыкальный фольклор.</w:t>
            </w:r>
          </w:p>
          <w:p w:rsidR="00F12B30" w:rsidRPr="00C80903" w:rsidRDefault="00F12B30" w:rsidP="00F12B30">
            <w:pPr>
              <w:tabs>
                <w:tab w:val="left" w:pos="426"/>
              </w:tabs>
              <w:suppressAutoHyphens/>
              <w:autoSpaceDE w:val="0"/>
              <w:autoSpaceDN w:val="0"/>
              <w:adjustRightInd w:val="0"/>
              <w:spacing w:after="0" w:line="240" w:lineRule="auto"/>
              <w:jc w:val="both"/>
              <w:rPr>
                <w:bCs/>
                <w:sz w:val="24"/>
                <w:szCs w:val="24"/>
              </w:rPr>
            </w:pPr>
            <w:r w:rsidRPr="00C80903">
              <w:rPr>
                <w:bCs/>
                <w:sz w:val="24"/>
                <w:szCs w:val="24"/>
              </w:rPr>
              <w:t>- произведения искусства (музыкальные, изобразительные)</w:t>
            </w:r>
          </w:p>
          <w:p w:rsidR="00F12B30" w:rsidRPr="00C80903" w:rsidRDefault="00F12B30" w:rsidP="00F12B30">
            <w:pPr>
              <w:tabs>
                <w:tab w:val="left" w:pos="426"/>
              </w:tabs>
              <w:suppressAutoHyphens/>
              <w:autoSpaceDE w:val="0"/>
              <w:autoSpaceDN w:val="0"/>
              <w:adjustRightInd w:val="0"/>
              <w:spacing w:after="0" w:line="240" w:lineRule="auto"/>
              <w:jc w:val="both"/>
              <w:rPr>
                <w:bCs/>
                <w:sz w:val="24"/>
                <w:szCs w:val="24"/>
              </w:rPr>
            </w:pPr>
          </w:p>
          <w:p w:rsidR="00F12B30" w:rsidRPr="00C80903" w:rsidRDefault="00F12B30" w:rsidP="00F12B30">
            <w:pPr>
              <w:spacing w:after="0" w:line="240" w:lineRule="auto"/>
              <w:jc w:val="both"/>
              <w:rPr>
                <w:sz w:val="24"/>
                <w:szCs w:val="24"/>
              </w:rPr>
            </w:pPr>
          </w:p>
        </w:tc>
      </w:tr>
    </w:tbl>
    <w:p w:rsidR="004B6116" w:rsidRDefault="004B6116" w:rsidP="00891A07">
      <w:pPr>
        <w:spacing w:after="0" w:line="240" w:lineRule="auto"/>
        <w:ind w:firstLine="709"/>
        <w:jc w:val="center"/>
        <w:rPr>
          <w:rFonts w:ascii="Times New Roman" w:hAnsi="Times New Roman"/>
          <w:i/>
          <w:sz w:val="28"/>
          <w:szCs w:val="28"/>
        </w:rPr>
      </w:pPr>
      <w:r w:rsidRPr="00BB5E74">
        <w:rPr>
          <w:rFonts w:ascii="Times New Roman" w:hAnsi="Times New Roman"/>
          <w:i/>
          <w:sz w:val="28"/>
          <w:szCs w:val="28"/>
        </w:rPr>
        <w:lastRenderedPageBreak/>
        <w:t>Образовательная область «Физическое развитие»</w:t>
      </w:r>
    </w:p>
    <w:p w:rsidR="00AF07C9" w:rsidRDefault="00AF07C9" w:rsidP="00891A07">
      <w:pPr>
        <w:spacing w:after="0" w:line="240" w:lineRule="auto"/>
        <w:ind w:firstLine="709"/>
        <w:jc w:val="center"/>
        <w:rPr>
          <w:rFonts w:ascii="Times New Roman" w:hAnsi="Times New Roman"/>
          <w:i/>
          <w:sz w:val="28"/>
          <w:szCs w:val="28"/>
        </w:rPr>
      </w:pPr>
    </w:p>
    <w:p w:rsidR="00AF07C9" w:rsidRPr="00C80903" w:rsidRDefault="00AF07C9" w:rsidP="00AF07C9">
      <w:pPr>
        <w:spacing w:after="0" w:line="360" w:lineRule="auto"/>
        <w:ind w:firstLine="709"/>
        <w:jc w:val="both"/>
        <w:rPr>
          <w:rFonts w:ascii="Times New Roman" w:hAnsi="Times New Roman"/>
          <w:b/>
          <w:sz w:val="28"/>
          <w:szCs w:val="28"/>
        </w:rPr>
      </w:pPr>
      <w:r w:rsidRPr="00C80903">
        <w:rPr>
          <w:rFonts w:ascii="Times New Roman" w:hAnsi="Times New Roman"/>
          <w:b/>
          <w:sz w:val="28"/>
          <w:szCs w:val="28"/>
        </w:rPr>
        <w:t>Образовательная область представлена следующими направлениями:</w:t>
      </w:r>
    </w:p>
    <w:p w:rsidR="00AF07C9" w:rsidRPr="00C80903" w:rsidRDefault="00AF07C9" w:rsidP="00AF07C9">
      <w:pPr>
        <w:autoSpaceDE w:val="0"/>
        <w:autoSpaceDN w:val="0"/>
        <w:adjustRightInd w:val="0"/>
        <w:spacing w:after="0" w:line="360" w:lineRule="auto"/>
        <w:ind w:firstLine="709"/>
        <w:contextualSpacing/>
        <w:jc w:val="both"/>
        <w:rPr>
          <w:rFonts w:ascii="Times New Roman" w:hAnsi="Times New Roman"/>
          <w:sz w:val="28"/>
          <w:szCs w:val="28"/>
        </w:rPr>
      </w:pPr>
      <w:r w:rsidRPr="00C80903">
        <w:rPr>
          <w:rFonts w:ascii="Times New Roman" w:hAnsi="Times New Roman"/>
          <w:sz w:val="28"/>
          <w:szCs w:val="28"/>
        </w:rPr>
        <w:t>- формирование начальных представлений о здоровом образе жизни;</w:t>
      </w:r>
    </w:p>
    <w:p w:rsidR="00AF07C9" w:rsidRPr="00C80903" w:rsidRDefault="00AF07C9" w:rsidP="00AF07C9">
      <w:pPr>
        <w:spacing w:after="0" w:line="360" w:lineRule="auto"/>
        <w:ind w:firstLine="709"/>
        <w:jc w:val="both"/>
        <w:rPr>
          <w:rFonts w:ascii="Times New Roman" w:hAnsi="Times New Roman"/>
          <w:sz w:val="28"/>
          <w:szCs w:val="28"/>
        </w:rPr>
      </w:pPr>
      <w:r w:rsidRPr="00C80903">
        <w:rPr>
          <w:sz w:val="28"/>
          <w:szCs w:val="28"/>
        </w:rPr>
        <w:t xml:space="preserve">- </w:t>
      </w:r>
      <w:r w:rsidRPr="00C80903">
        <w:rPr>
          <w:rFonts w:ascii="Times New Roman" w:hAnsi="Times New Roman"/>
          <w:sz w:val="28"/>
          <w:szCs w:val="28"/>
        </w:rPr>
        <w:t>физическая культура.</w:t>
      </w:r>
    </w:p>
    <w:p w:rsidR="00AF07C9" w:rsidRDefault="00AF07C9" w:rsidP="00891A07">
      <w:pPr>
        <w:spacing w:after="0" w:line="240" w:lineRule="auto"/>
        <w:ind w:firstLine="709"/>
        <w:jc w:val="center"/>
        <w:rPr>
          <w:rFonts w:ascii="Times New Roman" w:hAnsi="Times New Roman"/>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6"/>
        <w:gridCol w:w="3096"/>
      </w:tblGrid>
      <w:tr w:rsidR="00AF07C9" w:rsidRPr="00C80903" w:rsidTr="00772DF5">
        <w:trPr>
          <w:jc w:val="center"/>
        </w:trPr>
        <w:tc>
          <w:tcPr>
            <w:tcW w:w="1666" w:type="pct"/>
            <w:vAlign w:val="center"/>
          </w:tcPr>
          <w:p w:rsidR="00AF07C9" w:rsidRPr="00C80903" w:rsidRDefault="00AF07C9" w:rsidP="00772DF5">
            <w:pPr>
              <w:spacing w:after="120" w:line="240" w:lineRule="auto"/>
              <w:jc w:val="center"/>
              <w:rPr>
                <w:rFonts w:ascii="Times New Roman" w:hAnsi="Times New Roman"/>
                <w:b/>
                <w:sz w:val="24"/>
                <w:szCs w:val="24"/>
                <w:lang w:eastAsia="ru-RU"/>
              </w:rPr>
            </w:pPr>
            <w:r w:rsidRPr="00C80903">
              <w:rPr>
                <w:rFonts w:ascii="Times New Roman" w:hAnsi="Times New Roman"/>
                <w:b/>
                <w:sz w:val="24"/>
                <w:szCs w:val="24"/>
                <w:lang w:eastAsia="ru-RU"/>
              </w:rPr>
              <w:t>Формы реализации Программы</w:t>
            </w:r>
          </w:p>
        </w:tc>
        <w:tc>
          <w:tcPr>
            <w:tcW w:w="1667" w:type="pct"/>
            <w:vAlign w:val="center"/>
          </w:tcPr>
          <w:p w:rsidR="00AF07C9" w:rsidRPr="00C80903" w:rsidRDefault="00AF07C9" w:rsidP="00772DF5">
            <w:pPr>
              <w:spacing w:after="120" w:line="240" w:lineRule="auto"/>
              <w:jc w:val="center"/>
              <w:rPr>
                <w:rFonts w:ascii="Times New Roman" w:hAnsi="Times New Roman"/>
                <w:b/>
                <w:sz w:val="24"/>
                <w:szCs w:val="24"/>
                <w:lang w:eastAsia="ru-RU"/>
              </w:rPr>
            </w:pPr>
            <w:r w:rsidRPr="00C80903">
              <w:rPr>
                <w:rFonts w:ascii="Times New Roman" w:hAnsi="Times New Roman"/>
                <w:b/>
                <w:sz w:val="24"/>
                <w:szCs w:val="24"/>
                <w:lang w:eastAsia="ru-RU"/>
              </w:rPr>
              <w:t>Методы реализации Программы</w:t>
            </w:r>
          </w:p>
        </w:tc>
        <w:tc>
          <w:tcPr>
            <w:tcW w:w="1667" w:type="pct"/>
            <w:vAlign w:val="center"/>
          </w:tcPr>
          <w:p w:rsidR="00AF07C9" w:rsidRPr="00C80903" w:rsidRDefault="00AF07C9" w:rsidP="00772DF5">
            <w:pPr>
              <w:spacing w:after="120" w:line="240" w:lineRule="auto"/>
              <w:jc w:val="center"/>
              <w:rPr>
                <w:rFonts w:ascii="Times New Roman" w:hAnsi="Times New Roman"/>
                <w:b/>
                <w:sz w:val="24"/>
                <w:szCs w:val="24"/>
                <w:lang w:eastAsia="ru-RU"/>
              </w:rPr>
            </w:pPr>
            <w:r w:rsidRPr="00C80903">
              <w:rPr>
                <w:rFonts w:ascii="Times New Roman" w:hAnsi="Times New Roman"/>
                <w:b/>
                <w:sz w:val="24"/>
                <w:szCs w:val="24"/>
                <w:lang w:eastAsia="ru-RU"/>
              </w:rPr>
              <w:t>Средства реализации Программы</w:t>
            </w:r>
          </w:p>
        </w:tc>
      </w:tr>
      <w:tr w:rsidR="00AF07C9" w:rsidRPr="00C80903" w:rsidTr="00772DF5">
        <w:trPr>
          <w:jc w:val="center"/>
        </w:trPr>
        <w:tc>
          <w:tcPr>
            <w:tcW w:w="1666" w:type="pct"/>
          </w:tcPr>
          <w:p w:rsidR="00AF07C9" w:rsidRPr="00C80903" w:rsidRDefault="00AF07C9" w:rsidP="00772DF5">
            <w:pPr>
              <w:autoSpaceDE w:val="0"/>
              <w:autoSpaceDN w:val="0"/>
              <w:adjustRightInd w:val="0"/>
              <w:spacing w:after="0" w:line="240" w:lineRule="auto"/>
              <w:jc w:val="both"/>
              <w:rPr>
                <w:rFonts w:ascii="Times New Roman" w:hAnsi="Times New Roman"/>
                <w:b/>
                <w:bCs/>
                <w:sz w:val="24"/>
                <w:szCs w:val="24"/>
                <w:lang w:eastAsia="ru-RU"/>
              </w:rPr>
            </w:pPr>
            <w:r w:rsidRPr="00C80903">
              <w:rPr>
                <w:rFonts w:ascii="Times New Roman" w:hAnsi="Times New Roman"/>
                <w:b/>
                <w:bCs/>
                <w:sz w:val="24"/>
                <w:szCs w:val="24"/>
                <w:lang w:eastAsia="ru-RU"/>
              </w:rPr>
              <w:t>Физкультурно-оздоровительная работа</w:t>
            </w:r>
          </w:p>
          <w:p w:rsidR="00AF07C9" w:rsidRPr="00C80903" w:rsidRDefault="00AF07C9" w:rsidP="00772DF5">
            <w:pPr>
              <w:autoSpaceDE w:val="0"/>
              <w:autoSpaceDN w:val="0"/>
              <w:adjustRightInd w:val="0"/>
              <w:spacing w:after="0" w:line="240" w:lineRule="auto"/>
              <w:jc w:val="both"/>
              <w:rPr>
                <w:rFonts w:ascii="Times New Roman" w:hAnsi="Times New Roman"/>
                <w:bCs/>
                <w:sz w:val="24"/>
                <w:szCs w:val="24"/>
                <w:lang w:eastAsia="ru-RU"/>
              </w:rPr>
            </w:pPr>
            <w:r w:rsidRPr="00C80903">
              <w:rPr>
                <w:rFonts w:ascii="Times New Roman" w:hAnsi="Times New Roman"/>
                <w:bCs/>
                <w:sz w:val="24"/>
                <w:szCs w:val="24"/>
                <w:lang w:eastAsia="ru-RU"/>
              </w:rPr>
              <w:t>Утренняя гимнастика</w:t>
            </w:r>
          </w:p>
          <w:p w:rsidR="00AF07C9" w:rsidRPr="00C80903" w:rsidRDefault="00AF07C9" w:rsidP="00772DF5">
            <w:pPr>
              <w:autoSpaceDE w:val="0"/>
              <w:autoSpaceDN w:val="0"/>
              <w:adjustRightInd w:val="0"/>
              <w:spacing w:after="0" w:line="240" w:lineRule="auto"/>
              <w:jc w:val="both"/>
              <w:rPr>
                <w:rFonts w:ascii="Times New Roman" w:hAnsi="Times New Roman"/>
                <w:bCs/>
                <w:sz w:val="24"/>
                <w:szCs w:val="24"/>
                <w:lang w:eastAsia="ru-RU"/>
              </w:rPr>
            </w:pPr>
            <w:r w:rsidRPr="00C80903">
              <w:rPr>
                <w:rFonts w:ascii="Times New Roman" w:hAnsi="Times New Roman"/>
                <w:bCs/>
                <w:sz w:val="24"/>
                <w:szCs w:val="24"/>
                <w:lang w:eastAsia="ru-RU"/>
              </w:rPr>
              <w:t>Двигательная разминка</w:t>
            </w:r>
          </w:p>
          <w:p w:rsidR="00AF07C9" w:rsidRPr="00C80903" w:rsidRDefault="00AF07C9" w:rsidP="00772DF5">
            <w:pPr>
              <w:autoSpaceDE w:val="0"/>
              <w:autoSpaceDN w:val="0"/>
              <w:adjustRightInd w:val="0"/>
              <w:spacing w:after="0" w:line="240" w:lineRule="auto"/>
              <w:jc w:val="both"/>
              <w:rPr>
                <w:rFonts w:ascii="Times New Roman" w:hAnsi="Times New Roman"/>
                <w:bCs/>
                <w:sz w:val="24"/>
                <w:szCs w:val="24"/>
                <w:lang w:eastAsia="ru-RU"/>
              </w:rPr>
            </w:pPr>
            <w:r w:rsidRPr="00C80903">
              <w:rPr>
                <w:rFonts w:ascii="Times New Roman" w:hAnsi="Times New Roman"/>
                <w:bCs/>
                <w:sz w:val="24"/>
                <w:szCs w:val="24"/>
                <w:lang w:eastAsia="ru-RU"/>
              </w:rPr>
              <w:t>Физкультминутка</w:t>
            </w:r>
          </w:p>
          <w:p w:rsidR="00AF07C9" w:rsidRPr="00C80903" w:rsidRDefault="00AF07C9" w:rsidP="00772DF5">
            <w:pPr>
              <w:autoSpaceDE w:val="0"/>
              <w:autoSpaceDN w:val="0"/>
              <w:adjustRightInd w:val="0"/>
              <w:spacing w:after="0" w:line="240" w:lineRule="auto"/>
              <w:jc w:val="both"/>
              <w:rPr>
                <w:rFonts w:ascii="Times New Roman" w:hAnsi="Times New Roman"/>
                <w:bCs/>
                <w:sz w:val="24"/>
                <w:szCs w:val="24"/>
                <w:lang w:eastAsia="ru-RU"/>
              </w:rPr>
            </w:pPr>
            <w:r w:rsidRPr="00C80903">
              <w:rPr>
                <w:rFonts w:ascii="Times New Roman" w:hAnsi="Times New Roman"/>
                <w:bCs/>
                <w:sz w:val="24"/>
                <w:szCs w:val="24"/>
                <w:lang w:eastAsia="ru-RU"/>
              </w:rPr>
              <w:t>Гимнастика после дневного сна</w:t>
            </w:r>
          </w:p>
          <w:p w:rsidR="00AF07C9" w:rsidRPr="00C80903" w:rsidRDefault="00AF07C9" w:rsidP="00772DF5">
            <w:pPr>
              <w:autoSpaceDE w:val="0"/>
              <w:autoSpaceDN w:val="0"/>
              <w:adjustRightInd w:val="0"/>
              <w:spacing w:after="0" w:line="240" w:lineRule="auto"/>
              <w:jc w:val="both"/>
              <w:rPr>
                <w:rFonts w:ascii="Times New Roman" w:hAnsi="Times New Roman"/>
                <w:b/>
                <w:bCs/>
                <w:sz w:val="24"/>
                <w:szCs w:val="24"/>
                <w:lang w:eastAsia="ru-RU"/>
              </w:rPr>
            </w:pPr>
            <w:r w:rsidRPr="00C80903">
              <w:rPr>
                <w:rFonts w:ascii="Times New Roman" w:hAnsi="Times New Roman"/>
                <w:b/>
                <w:bCs/>
                <w:sz w:val="24"/>
                <w:szCs w:val="24"/>
                <w:lang w:eastAsia="ru-RU"/>
              </w:rPr>
              <w:t xml:space="preserve">Физкультурные занятия </w:t>
            </w:r>
          </w:p>
          <w:p w:rsidR="00AF07C9" w:rsidRPr="00C80903" w:rsidRDefault="00AF07C9" w:rsidP="00772DF5">
            <w:pPr>
              <w:autoSpaceDE w:val="0"/>
              <w:autoSpaceDN w:val="0"/>
              <w:adjustRightInd w:val="0"/>
              <w:spacing w:after="0" w:line="240" w:lineRule="auto"/>
              <w:jc w:val="both"/>
              <w:rPr>
                <w:rFonts w:ascii="Times New Roman" w:hAnsi="Times New Roman"/>
                <w:bCs/>
                <w:sz w:val="24"/>
                <w:szCs w:val="24"/>
                <w:lang w:eastAsia="ru-RU"/>
              </w:rPr>
            </w:pPr>
            <w:r w:rsidRPr="00C80903">
              <w:rPr>
                <w:rFonts w:ascii="Times New Roman" w:hAnsi="Times New Roman"/>
                <w:bCs/>
                <w:sz w:val="24"/>
                <w:szCs w:val="24"/>
                <w:lang w:eastAsia="ru-RU"/>
              </w:rPr>
              <w:t>По физической культуре</w:t>
            </w:r>
          </w:p>
          <w:p w:rsidR="00AF07C9" w:rsidRPr="00C80903" w:rsidRDefault="00AF07C9" w:rsidP="00772DF5">
            <w:pPr>
              <w:autoSpaceDE w:val="0"/>
              <w:autoSpaceDN w:val="0"/>
              <w:adjustRightInd w:val="0"/>
              <w:spacing w:after="0" w:line="240" w:lineRule="auto"/>
              <w:jc w:val="both"/>
              <w:rPr>
                <w:rFonts w:ascii="Times New Roman" w:hAnsi="Times New Roman"/>
                <w:bCs/>
                <w:sz w:val="24"/>
                <w:szCs w:val="24"/>
                <w:lang w:eastAsia="ru-RU"/>
              </w:rPr>
            </w:pPr>
            <w:r w:rsidRPr="00C80903">
              <w:rPr>
                <w:rFonts w:ascii="Times New Roman" w:hAnsi="Times New Roman"/>
                <w:bCs/>
                <w:sz w:val="24"/>
                <w:szCs w:val="24"/>
                <w:lang w:eastAsia="ru-RU"/>
              </w:rPr>
              <w:t>По плаванию</w:t>
            </w:r>
          </w:p>
          <w:p w:rsidR="00AF07C9" w:rsidRPr="00C80903" w:rsidRDefault="00AF07C9" w:rsidP="00772DF5">
            <w:pPr>
              <w:autoSpaceDE w:val="0"/>
              <w:autoSpaceDN w:val="0"/>
              <w:adjustRightInd w:val="0"/>
              <w:spacing w:after="0" w:line="240" w:lineRule="auto"/>
              <w:jc w:val="both"/>
              <w:rPr>
                <w:rFonts w:ascii="Times New Roman" w:hAnsi="Times New Roman"/>
                <w:b/>
                <w:bCs/>
                <w:sz w:val="24"/>
                <w:szCs w:val="24"/>
                <w:lang w:eastAsia="ru-RU"/>
              </w:rPr>
            </w:pPr>
            <w:r w:rsidRPr="00C80903">
              <w:rPr>
                <w:rFonts w:ascii="Times New Roman" w:hAnsi="Times New Roman"/>
                <w:b/>
                <w:bCs/>
                <w:sz w:val="24"/>
                <w:szCs w:val="24"/>
                <w:lang w:eastAsia="ru-RU"/>
              </w:rPr>
              <w:t>Самостоятельные занятия</w:t>
            </w:r>
          </w:p>
          <w:p w:rsidR="00AF07C9" w:rsidRPr="00C80903" w:rsidRDefault="00AF07C9" w:rsidP="00772DF5">
            <w:pPr>
              <w:autoSpaceDE w:val="0"/>
              <w:autoSpaceDN w:val="0"/>
              <w:adjustRightInd w:val="0"/>
              <w:spacing w:after="0" w:line="240" w:lineRule="auto"/>
              <w:jc w:val="both"/>
              <w:rPr>
                <w:rFonts w:ascii="Times New Roman" w:hAnsi="Times New Roman"/>
                <w:bCs/>
                <w:sz w:val="24"/>
                <w:szCs w:val="24"/>
                <w:lang w:eastAsia="ru-RU"/>
              </w:rPr>
            </w:pPr>
            <w:r w:rsidRPr="00C80903">
              <w:rPr>
                <w:rFonts w:ascii="Times New Roman" w:hAnsi="Times New Roman"/>
                <w:bCs/>
                <w:sz w:val="24"/>
                <w:szCs w:val="24"/>
                <w:lang w:eastAsia="ru-RU"/>
              </w:rPr>
              <w:t>Самостоятельная двигательная деятельность</w:t>
            </w:r>
          </w:p>
          <w:p w:rsidR="00AF07C9" w:rsidRPr="00C80903" w:rsidRDefault="00AF07C9" w:rsidP="00772DF5">
            <w:pPr>
              <w:autoSpaceDE w:val="0"/>
              <w:autoSpaceDN w:val="0"/>
              <w:adjustRightInd w:val="0"/>
              <w:spacing w:after="0" w:line="240" w:lineRule="auto"/>
              <w:jc w:val="both"/>
              <w:rPr>
                <w:rFonts w:ascii="Times New Roman" w:hAnsi="Times New Roman"/>
                <w:b/>
                <w:bCs/>
                <w:sz w:val="24"/>
                <w:szCs w:val="24"/>
                <w:lang w:eastAsia="ru-RU"/>
              </w:rPr>
            </w:pPr>
            <w:r w:rsidRPr="00C80903">
              <w:rPr>
                <w:rFonts w:ascii="Times New Roman" w:hAnsi="Times New Roman"/>
                <w:b/>
                <w:bCs/>
                <w:sz w:val="24"/>
                <w:szCs w:val="24"/>
                <w:lang w:eastAsia="ru-RU"/>
              </w:rPr>
              <w:t>Физкультурно-массовые занятия</w:t>
            </w:r>
          </w:p>
          <w:p w:rsidR="00AF07C9" w:rsidRPr="00C80903" w:rsidRDefault="00AF07C9" w:rsidP="00772DF5">
            <w:pPr>
              <w:autoSpaceDE w:val="0"/>
              <w:autoSpaceDN w:val="0"/>
              <w:adjustRightInd w:val="0"/>
              <w:spacing w:after="0" w:line="240" w:lineRule="auto"/>
              <w:jc w:val="both"/>
              <w:rPr>
                <w:rFonts w:ascii="Times New Roman" w:hAnsi="Times New Roman"/>
                <w:bCs/>
                <w:sz w:val="24"/>
                <w:szCs w:val="24"/>
                <w:lang w:eastAsia="ru-RU"/>
              </w:rPr>
            </w:pPr>
            <w:r w:rsidRPr="00C80903">
              <w:rPr>
                <w:rFonts w:ascii="Times New Roman" w:hAnsi="Times New Roman"/>
                <w:bCs/>
                <w:sz w:val="24"/>
                <w:szCs w:val="24"/>
                <w:lang w:eastAsia="ru-RU"/>
              </w:rPr>
              <w:t>Физкультурный досуг</w:t>
            </w:r>
          </w:p>
          <w:p w:rsidR="00AF07C9" w:rsidRPr="00C80903" w:rsidRDefault="00AF07C9" w:rsidP="00772DF5">
            <w:pPr>
              <w:autoSpaceDE w:val="0"/>
              <w:autoSpaceDN w:val="0"/>
              <w:adjustRightInd w:val="0"/>
              <w:spacing w:after="0" w:line="240" w:lineRule="auto"/>
              <w:jc w:val="both"/>
              <w:rPr>
                <w:rFonts w:ascii="Times New Roman" w:hAnsi="Times New Roman"/>
                <w:bCs/>
                <w:sz w:val="24"/>
                <w:szCs w:val="24"/>
                <w:lang w:eastAsia="ru-RU"/>
              </w:rPr>
            </w:pPr>
            <w:r w:rsidRPr="00C80903">
              <w:rPr>
                <w:rFonts w:ascii="Times New Roman" w:hAnsi="Times New Roman"/>
                <w:bCs/>
                <w:sz w:val="24"/>
                <w:szCs w:val="24"/>
                <w:lang w:eastAsia="ru-RU"/>
              </w:rPr>
              <w:t>Физкультурно-спортивные праздники на открытом воздухе и на воде</w:t>
            </w:r>
          </w:p>
          <w:p w:rsidR="00AF07C9" w:rsidRPr="00C80903" w:rsidRDefault="00AF07C9" w:rsidP="00772DF5">
            <w:pPr>
              <w:autoSpaceDE w:val="0"/>
              <w:autoSpaceDN w:val="0"/>
              <w:adjustRightInd w:val="0"/>
              <w:spacing w:after="0" w:line="240" w:lineRule="auto"/>
              <w:jc w:val="both"/>
              <w:rPr>
                <w:rFonts w:ascii="Times New Roman" w:hAnsi="Times New Roman"/>
                <w:b/>
                <w:bCs/>
                <w:sz w:val="24"/>
                <w:szCs w:val="24"/>
                <w:lang w:eastAsia="ru-RU"/>
              </w:rPr>
            </w:pPr>
            <w:r w:rsidRPr="00C80903">
              <w:rPr>
                <w:rFonts w:ascii="Times New Roman" w:hAnsi="Times New Roman"/>
                <w:b/>
                <w:bCs/>
                <w:sz w:val="24"/>
                <w:szCs w:val="24"/>
                <w:lang w:eastAsia="ru-RU"/>
              </w:rPr>
              <w:t xml:space="preserve">Совместная физкультурно-оздоровительная работа ДОУ и семьи </w:t>
            </w:r>
          </w:p>
          <w:p w:rsidR="00AF07C9" w:rsidRPr="00C80903" w:rsidRDefault="00AF07C9" w:rsidP="00772DF5">
            <w:pPr>
              <w:autoSpaceDE w:val="0"/>
              <w:autoSpaceDN w:val="0"/>
              <w:adjustRightInd w:val="0"/>
              <w:spacing w:after="0" w:line="240" w:lineRule="auto"/>
              <w:jc w:val="both"/>
              <w:rPr>
                <w:rFonts w:ascii="Times New Roman" w:hAnsi="Times New Roman"/>
                <w:bCs/>
                <w:sz w:val="24"/>
                <w:szCs w:val="24"/>
                <w:lang w:eastAsia="ru-RU"/>
              </w:rPr>
            </w:pPr>
            <w:r w:rsidRPr="00C80903">
              <w:rPr>
                <w:rFonts w:ascii="Times New Roman" w:hAnsi="Times New Roman"/>
                <w:bCs/>
                <w:sz w:val="24"/>
                <w:szCs w:val="24"/>
                <w:lang w:eastAsia="ru-RU"/>
              </w:rPr>
              <w:t xml:space="preserve">Физкультурные занятия детей совместно с родителями в дошкольном учреждении </w:t>
            </w:r>
          </w:p>
          <w:p w:rsidR="00AF07C9" w:rsidRPr="00C80903" w:rsidRDefault="00AF07C9" w:rsidP="007A137B">
            <w:pPr>
              <w:autoSpaceDE w:val="0"/>
              <w:autoSpaceDN w:val="0"/>
              <w:adjustRightInd w:val="0"/>
              <w:spacing w:after="0" w:line="240" w:lineRule="auto"/>
              <w:jc w:val="both"/>
              <w:rPr>
                <w:rFonts w:ascii="Times New Roman" w:hAnsi="Times New Roman"/>
                <w:sz w:val="24"/>
                <w:szCs w:val="24"/>
                <w:lang w:eastAsia="ru-RU"/>
              </w:rPr>
            </w:pPr>
            <w:r w:rsidRPr="00C80903">
              <w:rPr>
                <w:rFonts w:ascii="Times New Roman" w:hAnsi="Times New Roman"/>
                <w:bCs/>
                <w:sz w:val="24"/>
                <w:szCs w:val="24"/>
                <w:lang w:eastAsia="ru-RU"/>
              </w:rPr>
              <w:t xml:space="preserve">Участие родителей </w:t>
            </w:r>
            <w:r w:rsidR="007A137B">
              <w:rPr>
                <w:rFonts w:ascii="Times New Roman" w:hAnsi="Times New Roman"/>
                <w:bCs/>
                <w:sz w:val="24"/>
                <w:szCs w:val="24"/>
                <w:lang w:eastAsia="ru-RU"/>
              </w:rPr>
              <w:t xml:space="preserve">в физкультурно-оздоровительных </w:t>
            </w:r>
            <w:r w:rsidRPr="00C80903">
              <w:rPr>
                <w:rFonts w:ascii="Times New Roman" w:hAnsi="Times New Roman"/>
                <w:bCs/>
                <w:sz w:val="24"/>
                <w:szCs w:val="24"/>
                <w:lang w:eastAsia="ru-RU"/>
              </w:rPr>
              <w:t>мероприятиях</w:t>
            </w:r>
            <w:r w:rsidR="007A137B">
              <w:rPr>
                <w:rFonts w:ascii="Times New Roman" w:hAnsi="Times New Roman"/>
                <w:bCs/>
                <w:sz w:val="24"/>
                <w:szCs w:val="24"/>
                <w:lang w:eastAsia="ru-RU"/>
              </w:rPr>
              <w:t>.</w:t>
            </w:r>
          </w:p>
        </w:tc>
        <w:tc>
          <w:tcPr>
            <w:tcW w:w="1667" w:type="pct"/>
          </w:tcPr>
          <w:p w:rsidR="00AF07C9" w:rsidRPr="00C80903" w:rsidRDefault="00AF07C9" w:rsidP="00772DF5">
            <w:pPr>
              <w:autoSpaceDE w:val="0"/>
              <w:autoSpaceDN w:val="0"/>
              <w:adjustRightInd w:val="0"/>
              <w:spacing w:after="0" w:line="240" w:lineRule="auto"/>
              <w:jc w:val="both"/>
              <w:rPr>
                <w:rFonts w:ascii="Times New Roman" w:hAnsi="Times New Roman"/>
                <w:sz w:val="24"/>
                <w:szCs w:val="24"/>
                <w:lang w:eastAsia="ru-RU"/>
              </w:rPr>
            </w:pPr>
            <w:r w:rsidRPr="00C80903">
              <w:rPr>
                <w:rFonts w:ascii="Times New Roman" w:hAnsi="Times New Roman"/>
                <w:b/>
                <w:bCs/>
                <w:i/>
                <w:sz w:val="24"/>
                <w:szCs w:val="24"/>
                <w:lang w:eastAsia="ru-RU"/>
              </w:rPr>
              <w:t xml:space="preserve">Наглядно-зрительные </w:t>
            </w:r>
            <w:r w:rsidRPr="00C80903">
              <w:rPr>
                <w:rFonts w:ascii="Times New Roman" w:hAnsi="Times New Roman"/>
                <w:sz w:val="24"/>
                <w:szCs w:val="24"/>
                <w:lang w:eastAsia="ru-RU"/>
              </w:rPr>
              <w:t xml:space="preserve">Показ физических упражнений, использование наглядных пособий, Имитация, зрительные ориентиры </w:t>
            </w:r>
          </w:p>
          <w:p w:rsidR="00AF07C9" w:rsidRPr="00C80903" w:rsidRDefault="00AF07C9" w:rsidP="00772DF5">
            <w:pPr>
              <w:autoSpaceDE w:val="0"/>
              <w:autoSpaceDN w:val="0"/>
              <w:adjustRightInd w:val="0"/>
              <w:spacing w:after="0" w:line="240" w:lineRule="auto"/>
              <w:jc w:val="both"/>
              <w:rPr>
                <w:rFonts w:ascii="Times New Roman" w:hAnsi="Times New Roman"/>
                <w:b/>
                <w:bCs/>
                <w:i/>
                <w:sz w:val="24"/>
                <w:szCs w:val="24"/>
                <w:lang w:eastAsia="ru-RU"/>
              </w:rPr>
            </w:pPr>
            <w:r w:rsidRPr="00C80903">
              <w:rPr>
                <w:rFonts w:ascii="Times New Roman" w:hAnsi="Times New Roman"/>
                <w:b/>
                <w:bCs/>
                <w:i/>
                <w:sz w:val="24"/>
                <w:szCs w:val="24"/>
                <w:lang w:eastAsia="ru-RU"/>
              </w:rPr>
              <w:t xml:space="preserve">Наглядно-слуховые </w:t>
            </w:r>
          </w:p>
          <w:p w:rsidR="00AF07C9" w:rsidRPr="00C80903" w:rsidRDefault="00AF07C9" w:rsidP="00772DF5">
            <w:pPr>
              <w:autoSpaceDE w:val="0"/>
              <w:autoSpaceDN w:val="0"/>
              <w:adjustRightInd w:val="0"/>
              <w:spacing w:after="0" w:line="240" w:lineRule="auto"/>
              <w:jc w:val="both"/>
              <w:rPr>
                <w:rFonts w:ascii="Times New Roman" w:hAnsi="Times New Roman"/>
                <w:sz w:val="24"/>
                <w:szCs w:val="24"/>
                <w:lang w:eastAsia="ru-RU"/>
              </w:rPr>
            </w:pPr>
            <w:r w:rsidRPr="00C80903">
              <w:rPr>
                <w:rFonts w:ascii="Times New Roman" w:hAnsi="Times New Roman"/>
                <w:sz w:val="24"/>
                <w:szCs w:val="24"/>
                <w:lang w:eastAsia="ru-RU"/>
              </w:rPr>
              <w:t>Музыка, песни</w:t>
            </w:r>
          </w:p>
          <w:p w:rsidR="00AF07C9" w:rsidRPr="00C80903" w:rsidRDefault="00AF07C9" w:rsidP="00772DF5">
            <w:pPr>
              <w:autoSpaceDE w:val="0"/>
              <w:autoSpaceDN w:val="0"/>
              <w:adjustRightInd w:val="0"/>
              <w:spacing w:after="0" w:line="240" w:lineRule="auto"/>
              <w:jc w:val="both"/>
              <w:rPr>
                <w:rFonts w:ascii="Times New Roman" w:hAnsi="Times New Roman"/>
                <w:b/>
                <w:bCs/>
                <w:i/>
                <w:sz w:val="24"/>
                <w:szCs w:val="24"/>
                <w:lang w:eastAsia="ru-RU"/>
              </w:rPr>
            </w:pPr>
            <w:r w:rsidRPr="00C80903">
              <w:rPr>
                <w:rFonts w:ascii="Times New Roman" w:hAnsi="Times New Roman"/>
                <w:b/>
                <w:bCs/>
                <w:i/>
                <w:sz w:val="24"/>
                <w:szCs w:val="24"/>
                <w:lang w:eastAsia="ru-RU"/>
              </w:rPr>
              <w:t>Тактильно-мышечные</w:t>
            </w:r>
          </w:p>
          <w:p w:rsidR="00AF07C9" w:rsidRPr="00C80903" w:rsidRDefault="00AF07C9" w:rsidP="00772DF5">
            <w:pPr>
              <w:autoSpaceDE w:val="0"/>
              <w:autoSpaceDN w:val="0"/>
              <w:adjustRightInd w:val="0"/>
              <w:spacing w:after="0" w:line="240" w:lineRule="auto"/>
              <w:rPr>
                <w:rFonts w:ascii="Times New Roman" w:hAnsi="Times New Roman"/>
                <w:sz w:val="24"/>
                <w:szCs w:val="24"/>
                <w:lang w:eastAsia="ru-RU"/>
              </w:rPr>
            </w:pPr>
            <w:r w:rsidRPr="00C80903">
              <w:rPr>
                <w:rFonts w:ascii="Times New Roman" w:hAnsi="Times New Roman"/>
                <w:sz w:val="24"/>
                <w:szCs w:val="24"/>
                <w:lang w:eastAsia="ru-RU"/>
              </w:rPr>
              <w:t xml:space="preserve">Непосредственная  помощь воспитателя </w:t>
            </w:r>
          </w:p>
          <w:p w:rsidR="00AF07C9" w:rsidRPr="00C80903" w:rsidRDefault="00AF07C9" w:rsidP="00772DF5">
            <w:pPr>
              <w:autoSpaceDE w:val="0"/>
              <w:autoSpaceDN w:val="0"/>
              <w:adjustRightInd w:val="0"/>
              <w:spacing w:after="0" w:line="240" w:lineRule="auto"/>
              <w:jc w:val="both"/>
              <w:rPr>
                <w:rFonts w:ascii="Times New Roman" w:hAnsi="Times New Roman"/>
                <w:i/>
                <w:sz w:val="24"/>
                <w:szCs w:val="24"/>
                <w:lang w:eastAsia="ru-RU"/>
              </w:rPr>
            </w:pPr>
            <w:r w:rsidRPr="00C80903">
              <w:rPr>
                <w:rFonts w:ascii="Times New Roman" w:hAnsi="Times New Roman"/>
                <w:b/>
                <w:bCs/>
                <w:i/>
                <w:sz w:val="24"/>
                <w:szCs w:val="24"/>
                <w:lang w:eastAsia="ru-RU"/>
              </w:rPr>
              <w:t xml:space="preserve">Словесный </w:t>
            </w:r>
          </w:p>
          <w:p w:rsidR="00AF07C9" w:rsidRPr="00C80903" w:rsidRDefault="00AF07C9" w:rsidP="00772DF5">
            <w:pPr>
              <w:autoSpaceDE w:val="0"/>
              <w:autoSpaceDN w:val="0"/>
              <w:adjustRightInd w:val="0"/>
              <w:spacing w:after="0" w:line="240" w:lineRule="auto"/>
              <w:jc w:val="both"/>
              <w:rPr>
                <w:rFonts w:ascii="Times New Roman" w:hAnsi="Times New Roman"/>
                <w:sz w:val="24"/>
                <w:szCs w:val="24"/>
                <w:lang w:eastAsia="ru-RU"/>
              </w:rPr>
            </w:pPr>
            <w:r w:rsidRPr="00C80903">
              <w:rPr>
                <w:rFonts w:ascii="Times New Roman" w:hAnsi="Times New Roman"/>
                <w:sz w:val="24"/>
                <w:szCs w:val="24"/>
                <w:lang w:eastAsia="ru-RU"/>
              </w:rPr>
              <w:t xml:space="preserve">Объяснения, пояснения, указания </w:t>
            </w:r>
          </w:p>
          <w:p w:rsidR="00AF07C9" w:rsidRPr="00C80903" w:rsidRDefault="00AF07C9" w:rsidP="00772DF5">
            <w:pPr>
              <w:autoSpaceDE w:val="0"/>
              <w:autoSpaceDN w:val="0"/>
              <w:adjustRightInd w:val="0"/>
              <w:spacing w:after="0" w:line="240" w:lineRule="auto"/>
              <w:jc w:val="both"/>
              <w:rPr>
                <w:rFonts w:ascii="Times New Roman" w:hAnsi="Times New Roman"/>
                <w:sz w:val="24"/>
                <w:szCs w:val="24"/>
                <w:lang w:eastAsia="ru-RU"/>
              </w:rPr>
            </w:pPr>
            <w:r w:rsidRPr="00C80903">
              <w:rPr>
                <w:rFonts w:ascii="Times New Roman" w:hAnsi="Times New Roman"/>
                <w:sz w:val="24"/>
                <w:szCs w:val="24"/>
                <w:lang w:eastAsia="ru-RU"/>
              </w:rPr>
              <w:t xml:space="preserve">Подача команд, распоряжений, сигналов </w:t>
            </w:r>
          </w:p>
          <w:p w:rsidR="00AF07C9" w:rsidRPr="00C80903" w:rsidRDefault="00AF07C9" w:rsidP="00772DF5">
            <w:pPr>
              <w:autoSpaceDE w:val="0"/>
              <w:autoSpaceDN w:val="0"/>
              <w:adjustRightInd w:val="0"/>
              <w:spacing w:after="0" w:line="240" w:lineRule="auto"/>
              <w:jc w:val="both"/>
              <w:rPr>
                <w:rFonts w:ascii="Times New Roman" w:hAnsi="Times New Roman"/>
                <w:sz w:val="24"/>
                <w:szCs w:val="24"/>
                <w:lang w:eastAsia="ru-RU"/>
              </w:rPr>
            </w:pPr>
            <w:r w:rsidRPr="00C80903">
              <w:rPr>
                <w:rFonts w:ascii="Times New Roman" w:hAnsi="Times New Roman"/>
                <w:sz w:val="24"/>
                <w:szCs w:val="24"/>
                <w:lang w:eastAsia="ru-RU"/>
              </w:rPr>
              <w:t xml:space="preserve">Вопросы к детям </w:t>
            </w:r>
          </w:p>
          <w:p w:rsidR="00AF07C9" w:rsidRPr="00C80903" w:rsidRDefault="00AF07C9" w:rsidP="00772DF5">
            <w:pPr>
              <w:autoSpaceDE w:val="0"/>
              <w:autoSpaceDN w:val="0"/>
              <w:adjustRightInd w:val="0"/>
              <w:spacing w:after="0" w:line="240" w:lineRule="auto"/>
              <w:jc w:val="both"/>
              <w:rPr>
                <w:rFonts w:ascii="Times New Roman" w:hAnsi="Times New Roman"/>
                <w:sz w:val="24"/>
                <w:szCs w:val="24"/>
                <w:lang w:eastAsia="ru-RU"/>
              </w:rPr>
            </w:pPr>
            <w:r w:rsidRPr="00C80903">
              <w:rPr>
                <w:rFonts w:ascii="Times New Roman" w:hAnsi="Times New Roman"/>
                <w:sz w:val="24"/>
                <w:szCs w:val="24"/>
                <w:lang w:eastAsia="ru-RU"/>
              </w:rPr>
              <w:t xml:space="preserve">Образный сюжетный рассказ, беседа </w:t>
            </w:r>
          </w:p>
          <w:p w:rsidR="00AF07C9" w:rsidRPr="00C80903" w:rsidRDefault="00AF07C9" w:rsidP="00772DF5">
            <w:pPr>
              <w:autoSpaceDE w:val="0"/>
              <w:autoSpaceDN w:val="0"/>
              <w:adjustRightInd w:val="0"/>
              <w:spacing w:after="0" w:line="240" w:lineRule="auto"/>
              <w:jc w:val="both"/>
              <w:rPr>
                <w:rFonts w:ascii="Times New Roman" w:hAnsi="Times New Roman"/>
                <w:sz w:val="24"/>
                <w:szCs w:val="24"/>
                <w:lang w:eastAsia="ru-RU"/>
              </w:rPr>
            </w:pPr>
            <w:r w:rsidRPr="00C80903">
              <w:rPr>
                <w:rFonts w:ascii="Times New Roman" w:hAnsi="Times New Roman"/>
                <w:sz w:val="24"/>
                <w:szCs w:val="24"/>
                <w:lang w:eastAsia="ru-RU"/>
              </w:rPr>
              <w:t xml:space="preserve">Словесная инструкция </w:t>
            </w:r>
          </w:p>
          <w:p w:rsidR="00AF07C9" w:rsidRPr="00C80903" w:rsidRDefault="00AF07C9" w:rsidP="00772DF5">
            <w:pPr>
              <w:autoSpaceDE w:val="0"/>
              <w:autoSpaceDN w:val="0"/>
              <w:adjustRightInd w:val="0"/>
              <w:spacing w:after="0" w:line="240" w:lineRule="auto"/>
              <w:jc w:val="both"/>
              <w:rPr>
                <w:rFonts w:ascii="Times New Roman" w:hAnsi="Times New Roman"/>
                <w:i/>
                <w:sz w:val="24"/>
                <w:szCs w:val="24"/>
                <w:lang w:eastAsia="ru-RU"/>
              </w:rPr>
            </w:pPr>
            <w:r w:rsidRPr="00C80903">
              <w:rPr>
                <w:rFonts w:ascii="Times New Roman" w:hAnsi="Times New Roman"/>
                <w:b/>
                <w:bCs/>
                <w:i/>
                <w:sz w:val="24"/>
                <w:szCs w:val="24"/>
                <w:lang w:eastAsia="ru-RU"/>
              </w:rPr>
              <w:t xml:space="preserve">Практический </w:t>
            </w:r>
          </w:p>
          <w:p w:rsidR="00AF07C9" w:rsidRPr="00C80903" w:rsidRDefault="00AF07C9" w:rsidP="00772DF5">
            <w:pPr>
              <w:autoSpaceDE w:val="0"/>
              <w:autoSpaceDN w:val="0"/>
              <w:adjustRightInd w:val="0"/>
              <w:spacing w:after="0" w:line="240" w:lineRule="auto"/>
              <w:jc w:val="both"/>
              <w:rPr>
                <w:rFonts w:ascii="Times New Roman" w:hAnsi="Times New Roman"/>
                <w:sz w:val="24"/>
                <w:szCs w:val="24"/>
                <w:lang w:eastAsia="ru-RU"/>
              </w:rPr>
            </w:pPr>
            <w:r w:rsidRPr="00C80903">
              <w:rPr>
                <w:rFonts w:ascii="Times New Roman" w:hAnsi="Times New Roman"/>
                <w:sz w:val="24"/>
                <w:szCs w:val="24"/>
                <w:lang w:eastAsia="ru-RU"/>
              </w:rPr>
              <w:t xml:space="preserve">Повторение упражнений без изменения и с изменениями </w:t>
            </w:r>
          </w:p>
          <w:p w:rsidR="00AF07C9" w:rsidRPr="00C80903" w:rsidRDefault="00AF07C9" w:rsidP="00772DF5">
            <w:pPr>
              <w:autoSpaceDE w:val="0"/>
              <w:autoSpaceDN w:val="0"/>
              <w:adjustRightInd w:val="0"/>
              <w:spacing w:after="0" w:line="240" w:lineRule="auto"/>
              <w:jc w:val="both"/>
              <w:rPr>
                <w:rFonts w:ascii="Times New Roman" w:hAnsi="Times New Roman"/>
                <w:sz w:val="24"/>
                <w:szCs w:val="24"/>
                <w:lang w:eastAsia="ru-RU"/>
              </w:rPr>
            </w:pPr>
            <w:r w:rsidRPr="00C80903">
              <w:rPr>
                <w:rFonts w:ascii="Times New Roman" w:hAnsi="Times New Roman"/>
                <w:sz w:val="24"/>
                <w:szCs w:val="24"/>
                <w:lang w:eastAsia="ru-RU"/>
              </w:rPr>
              <w:t xml:space="preserve">Проведение упражнений в игровой форме; </w:t>
            </w:r>
          </w:p>
          <w:p w:rsidR="00AF07C9" w:rsidRPr="00C80903" w:rsidRDefault="00AF07C9" w:rsidP="00AF07C9">
            <w:pPr>
              <w:autoSpaceDE w:val="0"/>
              <w:autoSpaceDN w:val="0"/>
              <w:adjustRightInd w:val="0"/>
              <w:spacing w:after="0" w:line="240" w:lineRule="auto"/>
              <w:jc w:val="both"/>
              <w:rPr>
                <w:rFonts w:ascii="Times New Roman" w:hAnsi="Times New Roman"/>
                <w:sz w:val="24"/>
                <w:szCs w:val="24"/>
                <w:lang w:eastAsia="ru-RU"/>
              </w:rPr>
            </w:pPr>
          </w:p>
        </w:tc>
        <w:tc>
          <w:tcPr>
            <w:tcW w:w="1667" w:type="pct"/>
          </w:tcPr>
          <w:p w:rsidR="00AF07C9" w:rsidRPr="00C80903" w:rsidRDefault="00AF07C9" w:rsidP="00772DF5">
            <w:pPr>
              <w:autoSpaceDE w:val="0"/>
              <w:autoSpaceDN w:val="0"/>
              <w:adjustRightInd w:val="0"/>
              <w:spacing w:after="0" w:line="240" w:lineRule="auto"/>
              <w:jc w:val="both"/>
              <w:rPr>
                <w:rFonts w:ascii="Times New Roman" w:hAnsi="Times New Roman"/>
                <w:bCs/>
                <w:sz w:val="24"/>
                <w:szCs w:val="24"/>
                <w:lang w:eastAsia="ru-RU"/>
              </w:rPr>
            </w:pPr>
            <w:r w:rsidRPr="00C80903">
              <w:rPr>
                <w:rFonts w:ascii="Times New Roman" w:hAnsi="Times New Roman"/>
                <w:bCs/>
                <w:sz w:val="24"/>
                <w:szCs w:val="24"/>
                <w:lang w:eastAsia="ru-RU"/>
              </w:rPr>
              <w:t>Гигиенические факторы</w:t>
            </w:r>
          </w:p>
          <w:p w:rsidR="00AF07C9" w:rsidRPr="00C80903" w:rsidRDefault="00AF07C9" w:rsidP="00772DF5">
            <w:pPr>
              <w:autoSpaceDE w:val="0"/>
              <w:autoSpaceDN w:val="0"/>
              <w:adjustRightInd w:val="0"/>
              <w:spacing w:after="0" w:line="240" w:lineRule="auto"/>
              <w:jc w:val="both"/>
              <w:rPr>
                <w:rFonts w:ascii="Times New Roman" w:hAnsi="Times New Roman"/>
                <w:bCs/>
                <w:sz w:val="24"/>
                <w:szCs w:val="24"/>
                <w:lang w:eastAsia="ru-RU"/>
              </w:rPr>
            </w:pPr>
            <w:r w:rsidRPr="00C80903">
              <w:rPr>
                <w:rFonts w:ascii="Times New Roman" w:hAnsi="Times New Roman"/>
                <w:bCs/>
                <w:sz w:val="24"/>
                <w:szCs w:val="24"/>
                <w:lang w:eastAsia="ru-RU"/>
              </w:rPr>
              <w:t>Физические упражнения</w:t>
            </w:r>
          </w:p>
          <w:p w:rsidR="00AF07C9" w:rsidRPr="00C80903" w:rsidRDefault="00AF07C9" w:rsidP="00772DF5">
            <w:pPr>
              <w:autoSpaceDE w:val="0"/>
              <w:autoSpaceDN w:val="0"/>
              <w:adjustRightInd w:val="0"/>
              <w:spacing w:after="0" w:line="240" w:lineRule="auto"/>
              <w:jc w:val="both"/>
              <w:rPr>
                <w:rFonts w:ascii="Times New Roman" w:hAnsi="Times New Roman"/>
                <w:sz w:val="24"/>
                <w:szCs w:val="24"/>
                <w:lang w:eastAsia="ru-RU"/>
              </w:rPr>
            </w:pPr>
            <w:r w:rsidRPr="00C80903">
              <w:rPr>
                <w:rFonts w:ascii="Times New Roman" w:hAnsi="Times New Roman"/>
                <w:sz w:val="24"/>
                <w:szCs w:val="24"/>
                <w:lang w:eastAsia="ru-RU"/>
              </w:rPr>
              <w:t>пляски, танцы</w:t>
            </w:r>
          </w:p>
          <w:p w:rsidR="00AF07C9" w:rsidRPr="00C80903" w:rsidRDefault="00AF07C9" w:rsidP="00772DF5">
            <w:pPr>
              <w:autoSpaceDE w:val="0"/>
              <w:autoSpaceDN w:val="0"/>
              <w:adjustRightInd w:val="0"/>
              <w:spacing w:after="0" w:line="240" w:lineRule="auto"/>
              <w:jc w:val="both"/>
              <w:rPr>
                <w:rFonts w:ascii="Times New Roman" w:hAnsi="Times New Roman"/>
                <w:sz w:val="24"/>
                <w:szCs w:val="24"/>
                <w:lang w:eastAsia="ru-RU"/>
              </w:rPr>
            </w:pPr>
            <w:r w:rsidRPr="00C80903">
              <w:rPr>
                <w:rFonts w:ascii="Times New Roman" w:hAnsi="Times New Roman"/>
                <w:sz w:val="24"/>
                <w:szCs w:val="24"/>
                <w:lang w:eastAsia="ru-RU"/>
              </w:rPr>
              <w:t>Различные виды  детской деятельности</w:t>
            </w:r>
          </w:p>
          <w:p w:rsidR="00AF07C9" w:rsidRPr="00C80903" w:rsidRDefault="00AF07C9" w:rsidP="00772DF5">
            <w:pPr>
              <w:autoSpaceDE w:val="0"/>
              <w:autoSpaceDN w:val="0"/>
              <w:adjustRightInd w:val="0"/>
              <w:spacing w:after="0" w:line="240" w:lineRule="auto"/>
              <w:jc w:val="both"/>
              <w:rPr>
                <w:rFonts w:ascii="Times New Roman" w:hAnsi="Times New Roman"/>
                <w:b/>
                <w:bCs/>
                <w:sz w:val="24"/>
                <w:szCs w:val="24"/>
                <w:u w:val="single"/>
                <w:lang w:eastAsia="ru-RU"/>
              </w:rPr>
            </w:pPr>
          </w:p>
        </w:tc>
      </w:tr>
    </w:tbl>
    <w:p w:rsidR="00AF07C9" w:rsidRPr="00057B5E" w:rsidRDefault="00AF07C9" w:rsidP="00AF07C9">
      <w:pPr>
        <w:spacing w:after="0" w:line="360" w:lineRule="auto"/>
        <w:ind w:firstLine="708"/>
        <w:jc w:val="both"/>
        <w:rPr>
          <w:rFonts w:ascii="Times New Roman" w:hAnsi="Times New Roman"/>
          <w:sz w:val="28"/>
          <w:szCs w:val="28"/>
        </w:rPr>
      </w:pPr>
      <w:r w:rsidRPr="00057B5E">
        <w:rPr>
          <w:rFonts w:ascii="Times New Roman" w:hAnsi="Times New Roman"/>
          <w:sz w:val="28"/>
          <w:szCs w:val="28"/>
        </w:rPr>
        <w:t xml:space="preserve">Участниками образовательного процесса в учреждении реализуются </w:t>
      </w:r>
    </w:p>
    <w:p w:rsidR="00AF07C9" w:rsidRPr="00057B5E" w:rsidRDefault="00AF07C9" w:rsidP="00AF07C9">
      <w:pPr>
        <w:spacing w:after="0" w:line="360" w:lineRule="auto"/>
        <w:jc w:val="both"/>
        <w:rPr>
          <w:rFonts w:ascii="Times New Roman" w:hAnsi="Times New Roman"/>
          <w:i/>
          <w:sz w:val="28"/>
          <w:szCs w:val="28"/>
        </w:rPr>
      </w:pPr>
      <w:r w:rsidRPr="00057B5E">
        <w:rPr>
          <w:rFonts w:ascii="Times New Roman" w:hAnsi="Times New Roman"/>
          <w:sz w:val="28"/>
          <w:szCs w:val="28"/>
        </w:rPr>
        <w:t>здоровьесберегающие технологии.</w:t>
      </w:r>
    </w:p>
    <w:p w:rsidR="00AF07C9" w:rsidRPr="00057B5E" w:rsidRDefault="00AF07C9" w:rsidP="00AF07C9">
      <w:pPr>
        <w:spacing w:after="0" w:line="360" w:lineRule="auto"/>
        <w:ind w:firstLine="709"/>
        <w:jc w:val="both"/>
        <w:rPr>
          <w:rFonts w:ascii="Times New Roman" w:hAnsi="Times New Roman"/>
          <w:sz w:val="28"/>
          <w:szCs w:val="28"/>
        </w:rPr>
      </w:pPr>
      <w:r w:rsidRPr="00057B5E">
        <w:rPr>
          <w:rFonts w:ascii="Times New Roman" w:hAnsi="Times New Roman"/>
          <w:i/>
          <w:sz w:val="28"/>
          <w:szCs w:val="28"/>
        </w:rPr>
        <w:t>Здоровьесберегающие технологии</w:t>
      </w:r>
      <w:r w:rsidRPr="00057B5E">
        <w:rPr>
          <w:rFonts w:ascii="Times New Roman" w:hAnsi="Times New Roman"/>
          <w:sz w:val="28"/>
          <w:szCs w:val="28"/>
        </w:rPr>
        <w:t xml:space="preserve"> - это технологии, направленные на сохранение здоровья и активное формирование здорового образа жизни и </w:t>
      </w:r>
      <w:r w:rsidRPr="00057B5E">
        <w:rPr>
          <w:rFonts w:ascii="Times New Roman" w:hAnsi="Times New Roman"/>
          <w:sz w:val="28"/>
          <w:szCs w:val="28"/>
        </w:rPr>
        <w:lastRenderedPageBreak/>
        <w:t xml:space="preserve">здоровья воспитанников. 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 </w:t>
      </w:r>
    </w:p>
    <w:p w:rsidR="00AF07C9" w:rsidRPr="00057B5E" w:rsidRDefault="00AF07C9" w:rsidP="00AF07C9">
      <w:pPr>
        <w:spacing w:after="0" w:line="360" w:lineRule="auto"/>
        <w:ind w:firstLine="709"/>
        <w:jc w:val="both"/>
        <w:rPr>
          <w:rFonts w:ascii="Times New Roman" w:hAnsi="Times New Roman"/>
          <w:sz w:val="28"/>
          <w:szCs w:val="28"/>
        </w:rPr>
      </w:pPr>
      <w:r w:rsidRPr="00057B5E">
        <w:rPr>
          <w:rFonts w:ascii="Times New Roman" w:hAnsi="Times New Roman"/>
          <w:i/>
          <w:sz w:val="28"/>
          <w:szCs w:val="28"/>
        </w:rPr>
        <w:t>Медико-профилактические технологии</w:t>
      </w:r>
      <w:r w:rsidRPr="00057B5E">
        <w:rPr>
          <w:rFonts w:ascii="Times New Roman" w:hAnsi="Times New Roman"/>
          <w:sz w:val="28"/>
          <w:szCs w:val="28"/>
        </w:rPr>
        <w:t xml:space="preserve">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w:t>
      </w:r>
      <w:r w:rsidR="007A137B">
        <w:rPr>
          <w:rFonts w:ascii="Times New Roman" w:hAnsi="Times New Roman"/>
          <w:sz w:val="28"/>
          <w:szCs w:val="28"/>
        </w:rPr>
        <w:t xml:space="preserve"> обеспечения требований СанПиН</w:t>
      </w:r>
      <w:r w:rsidRPr="00057B5E">
        <w:rPr>
          <w:rFonts w:ascii="Times New Roman" w:hAnsi="Times New Roman"/>
          <w:sz w:val="28"/>
          <w:szCs w:val="28"/>
        </w:rPr>
        <w:t xml:space="preserve">, организацию здоровьесберегающей среды. </w:t>
      </w:r>
    </w:p>
    <w:p w:rsidR="00AF07C9" w:rsidRPr="00057B5E" w:rsidRDefault="00AF07C9" w:rsidP="00AF07C9">
      <w:pPr>
        <w:spacing w:after="0" w:line="360" w:lineRule="auto"/>
        <w:ind w:firstLine="709"/>
        <w:jc w:val="both"/>
        <w:rPr>
          <w:rFonts w:ascii="Times New Roman" w:hAnsi="Times New Roman"/>
          <w:sz w:val="28"/>
          <w:szCs w:val="28"/>
        </w:rPr>
      </w:pPr>
      <w:r w:rsidRPr="00057B5E">
        <w:rPr>
          <w:rFonts w:ascii="Times New Roman" w:hAnsi="Times New Roman"/>
          <w:i/>
          <w:sz w:val="28"/>
          <w:szCs w:val="28"/>
        </w:rPr>
        <w:t>Физкультурно-оздоровительные технологии</w:t>
      </w:r>
      <w:r w:rsidRPr="00057B5E">
        <w:rPr>
          <w:rFonts w:ascii="Times New Roman" w:hAnsi="Times New Roman"/>
          <w:sz w:val="28"/>
          <w:szCs w:val="28"/>
        </w:rPr>
        <w:t xml:space="preserve"> представлены становлением физической культуры детей, развитием физических качеств, двигательной активности,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 </w:t>
      </w:r>
    </w:p>
    <w:p w:rsidR="00AF07C9" w:rsidRPr="00057B5E" w:rsidRDefault="00AF07C9" w:rsidP="00AF07C9">
      <w:pPr>
        <w:spacing w:after="0" w:line="360" w:lineRule="auto"/>
        <w:ind w:firstLine="709"/>
        <w:jc w:val="both"/>
        <w:rPr>
          <w:rFonts w:ascii="Times New Roman" w:hAnsi="Times New Roman"/>
          <w:sz w:val="28"/>
          <w:szCs w:val="28"/>
        </w:rPr>
      </w:pPr>
      <w:r w:rsidRPr="00057B5E">
        <w:rPr>
          <w:rFonts w:ascii="Times New Roman" w:hAnsi="Times New Roman"/>
          <w:i/>
          <w:sz w:val="28"/>
          <w:szCs w:val="28"/>
        </w:rPr>
        <w:t>Психологическая безопасность</w:t>
      </w:r>
      <w:r w:rsidRPr="00057B5E">
        <w:rPr>
          <w:rFonts w:ascii="Times New Roman" w:hAnsi="Times New Roman"/>
          <w:sz w:val="28"/>
          <w:szCs w:val="28"/>
        </w:rPr>
        <w:t xml:space="preserve">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 </w:t>
      </w:r>
    </w:p>
    <w:p w:rsidR="00AF07C9" w:rsidRDefault="00AF07C9" w:rsidP="003D78E4">
      <w:pPr>
        <w:spacing w:after="0" w:line="360" w:lineRule="auto"/>
        <w:ind w:firstLine="709"/>
        <w:jc w:val="both"/>
        <w:rPr>
          <w:rFonts w:ascii="Times New Roman" w:hAnsi="Times New Roman"/>
          <w:sz w:val="28"/>
          <w:szCs w:val="28"/>
        </w:rPr>
      </w:pPr>
      <w:r w:rsidRPr="00057B5E">
        <w:rPr>
          <w:rFonts w:ascii="Times New Roman" w:hAnsi="Times New Roman"/>
          <w:i/>
          <w:sz w:val="28"/>
          <w:szCs w:val="28"/>
        </w:rPr>
        <w:t>Оздоровительная направленность</w:t>
      </w:r>
      <w:r w:rsidRPr="00057B5E">
        <w:rPr>
          <w:rFonts w:ascii="Times New Roman" w:hAnsi="Times New Roman"/>
          <w:sz w:val="28"/>
          <w:szCs w:val="28"/>
        </w:rPr>
        <w:t xml:space="preserve">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интересов детей, предоставление ребенку свободы выбора, создание условий для самореализации, ориентацию на зону ближайшего развития.</w:t>
      </w:r>
    </w:p>
    <w:p w:rsidR="00AF07C9" w:rsidRDefault="00AF07C9" w:rsidP="00891A07">
      <w:pPr>
        <w:spacing w:after="0" w:line="240" w:lineRule="auto"/>
        <w:ind w:firstLine="709"/>
        <w:jc w:val="both"/>
        <w:rPr>
          <w:rFonts w:ascii="Times New Roman" w:hAnsi="Times New Roman"/>
          <w:sz w:val="28"/>
          <w:szCs w:val="28"/>
        </w:rPr>
      </w:pPr>
    </w:p>
    <w:p w:rsidR="00A65719" w:rsidRDefault="00A65719" w:rsidP="00891A07">
      <w:pPr>
        <w:spacing w:after="0" w:line="240" w:lineRule="auto"/>
        <w:ind w:firstLine="709"/>
        <w:jc w:val="both"/>
        <w:rPr>
          <w:rFonts w:ascii="Times New Roman" w:hAnsi="Times New Roman"/>
          <w:sz w:val="28"/>
          <w:szCs w:val="28"/>
        </w:rPr>
      </w:pPr>
    </w:p>
    <w:p w:rsidR="00A65719" w:rsidRDefault="00A65719" w:rsidP="00891A07">
      <w:pPr>
        <w:spacing w:after="0" w:line="240" w:lineRule="auto"/>
        <w:ind w:firstLine="709"/>
        <w:jc w:val="both"/>
        <w:rPr>
          <w:rFonts w:ascii="Times New Roman" w:hAnsi="Times New Roman"/>
          <w:sz w:val="28"/>
          <w:szCs w:val="28"/>
        </w:rPr>
      </w:pPr>
    </w:p>
    <w:p w:rsidR="00A65719" w:rsidRDefault="00A65719" w:rsidP="00891A07">
      <w:pPr>
        <w:spacing w:after="0" w:line="240" w:lineRule="auto"/>
        <w:ind w:firstLine="709"/>
        <w:jc w:val="both"/>
        <w:rPr>
          <w:rFonts w:ascii="Times New Roman" w:hAnsi="Times New Roman"/>
          <w:sz w:val="28"/>
          <w:szCs w:val="28"/>
        </w:rPr>
      </w:pPr>
    </w:p>
    <w:p w:rsidR="004B6116" w:rsidRPr="00BB5E74" w:rsidRDefault="004B6116" w:rsidP="00D855C4">
      <w:pPr>
        <w:spacing w:after="0" w:line="360" w:lineRule="auto"/>
        <w:ind w:left="-426"/>
        <w:jc w:val="center"/>
        <w:rPr>
          <w:rFonts w:ascii="Times New Roman" w:hAnsi="Times New Roman"/>
          <w:b/>
          <w:sz w:val="28"/>
          <w:szCs w:val="28"/>
        </w:rPr>
      </w:pPr>
      <w:r w:rsidRPr="00BB5E74">
        <w:rPr>
          <w:rFonts w:ascii="Times New Roman" w:hAnsi="Times New Roman"/>
          <w:b/>
          <w:sz w:val="28"/>
          <w:szCs w:val="28"/>
        </w:rPr>
        <w:lastRenderedPageBreak/>
        <w:t>2.3. Особенности образовательной деятельности разных видов и культурных практик</w:t>
      </w:r>
    </w:p>
    <w:p w:rsidR="009F2044" w:rsidRDefault="009F2044" w:rsidP="009F2044">
      <w:pPr>
        <w:spacing w:after="0" w:line="360" w:lineRule="auto"/>
        <w:ind w:firstLine="708"/>
        <w:jc w:val="both"/>
        <w:rPr>
          <w:rFonts w:ascii="Times New Roman" w:hAnsi="Times New Roman"/>
          <w:sz w:val="28"/>
          <w:szCs w:val="28"/>
        </w:rPr>
      </w:pPr>
      <w:r w:rsidRPr="00AB7900">
        <w:rPr>
          <w:rFonts w:ascii="Times New Roman" w:hAnsi="Times New Roman"/>
          <w:sz w:val="28"/>
          <w:szCs w:val="28"/>
        </w:rPr>
        <w:t xml:space="preserve">Особенностью  организации  образовательной  деятельности  по  Программе является  </w:t>
      </w:r>
      <w:r w:rsidRPr="00AB7900">
        <w:rPr>
          <w:rFonts w:ascii="Times New Roman" w:hAnsi="Times New Roman"/>
          <w:sz w:val="28"/>
          <w:szCs w:val="28"/>
          <w:u w:val="single"/>
        </w:rPr>
        <w:t>ситуационный  подход</w:t>
      </w:r>
      <w:r w:rsidRPr="00AB7900">
        <w:rPr>
          <w:rFonts w:ascii="Times New Roman" w:hAnsi="Times New Roman"/>
          <w:sz w:val="28"/>
          <w:szCs w:val="28"/>
        </w:rPr>
        <w:t xml:space="preserve">.  </w:t>
      </w:r>
    </w:p>
    <w:p w:rsidR="009F2044" w:rsidRPr="00AB7900" w:rsidRDefault="009F2044" w:rsidP="009F2044">
      <w:pPr>
        <w:spacing w:after="0" w:line="360" w:lineRule="auto"/>
        <w:ind w:firstLine="708"/>
        <w:jc w:val="both"/>
        <w:rPr>
          <w:rFonts w:ascii="Times New Roman" w:hAnsi="Times New Roman"/>
          <w:sz w:val="28"/>
          <w:szCs w:val="28"/>
        </w:rPr>
      </w:pPr>
      <w:r w:rsidRPr="00AB7900">
        <w:rPr>
          <w:rFonts w:ascii="Times New Roman" w:hAnsi="Times New Roman"/>
          <w:sz w:val="28"/>
          <w:szCs w:val="28"/>
        </w:rPr>
        <w:t xml:space="preserve">Основной  единицей  образовательного  процесса выступает </w:t>
      </w:r>
      <w:r w:rsidRPr="00AB7900">
        <w:rPr>
          <w:rFonts w:ascii="Times New Roman" w:hAnsi="Times New Roman"/>
          <w:sz w:val="28"/>
          <w:szCs w:val="28"/>
          <w:u w:val="single"/>
        </w:rPr>
        <w:t>образовательная ситуация</w:t>
      </w:r>
      <w:r w:rsidRPr="00AB7900">
        <w:rPr>
          <w:rFonts w:ascii="Times New Roman" w:hAnsi="Times New Roman"/>
          <w:sz w:val="28"/>
          <w:szCs w:val="28"/>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9F2044" w:rsidRPr="00AB7900" w:rsidRDefault="009F2044" w:rsidP="009F2044">
      <w:pPr>
        <w:spacing w:after="0" w:line="360" w:lineRule="auto"/>
        <w:jc w:val="both"/>
        <w:rPr>
          <w:rFonts w:ascii="Times New Roman" w:hAnsi="Times New Roman"/>
          <w:sz w:val="28"/>
          <w:szCs w:val="28"/>
        </w:rPr>
      </w:pPr>
      <w:r w:rsidRPr="00AB7900">
        <w:rPr>
          <w:rFonts w:ascii="Times New Roman" w:hAnsi="Times New Roman"/>
          <w:sz w:val="28"/>
          <w:szCs w:val="28"/>
        </w:rPr>
        <w:tab/>
      </w:r>
      <w:r w:rsidRPr="00AB7900">
        <w:rPr>
          <w:rFonts w:ascii="Times New Roman" w:hAnsi="Times New Roman"/>
          <w:i/>
          <w:sz w:val="28"/>
          <w:szCs w:val="28"/>
        </w:rPr>
        <w:t>Образовательная  ситуация</w:t>
      </w:r>
      <w:r w:rsidRPr="00AB7900">
        <w:rPr>
          <w:rFonts w:ascii="Times New Roman" w:hAnsi="Times New Roman"/>
          <w:sz w:val="28"/>
          <w:szCs w:val="28"/>
        </w:rPr>
        <w:t xml:space="preserve">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так  и  нематериальными (новое  знание,  образ,  отношение,  переживание).  Ориентация  на  конечный продукт определяет технологию создания образовательных ситуаций.  </w:t>
      </w:r>
    </w:p>
    <w:p w:rsidR="009F2044" w:rsidRPr="00AB7900" w:rsidRDefault="009F2044" w:rsidP="009F2044">
      <w:pPr>
        <w:spacing w:after="0" w:line="360" w:lineRule="auto"/>
        <w:ind w:firstLine="708"/>
        <w:jc w:val="both"/>
        <w:rPr>
          <w:rFonts w:ascii="Times New Roman" w:hAnsi="Times New Roman"/>
          <w:sz w:val="28"/>
          <w:szCs w:val="28"/>
        </w:rPr>
      </w:pPr>
      <w:r w:rsidRPr="00AB7900">
        <w:rPr>
          <w:rFonts w:ascii="Times New Roman" w:hAnsi="Times New Roman"/>
          <w:sz w:val="28"/>
          <w:szCs w:val="28"/>
        </w:rPr>
        <w:t xml:space="preserve">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организованной образовательной деятельности.  </w:t>
      </w:r>
    </w:p>
    <w:p w:rsidR="009F2044" w:rsidRPr="00AB7900" w:rsidRDefault="009F2044" w:rsidP="009F2044">
      <w:pPr>
        <w:spacing w:after="0" w:line="360" w:lineRule="auto"/>
        <w:jc w:val="both"/>
        <w:rPr>
          <w:rFonts w:ascii="Times New Roman" w:hAnsi="Times New Roman"/>
          <w:sz w:val="28"/>
          <w:szCs w:val="28"/>
        </w:rPr>
      </w:pPr>
      <w:r w:rsidRPr="00AB7900">
        <w:rPr>
          <w:rFonts w:ascii="Times New Roman" w:hAnsi="Times New Roman"/>
          <w:sz w:val="28"/>
          <w:szCs w:val="28"/>
        </w:rPr>
        <w:tab/>
        <w:t xml:space="preserve"> Главными  задачами  таких  образовательных  ситуаций  является </w:t>
      </w:r>
    </w:p>
    <w:p w:rsidR="009F2044" w:rsidRPr="00AB7900" w:rsidRDefault="009F2044" w:rsidP="009F2044">
      <w:pPr>
        <w:spacing w:after="0" w:line="360" w:lineRule="auto"/>
        <w:jc w:val="both"/>
        <w:rPr>
          <w:rFonts w:ascii="Times New Roman" w:hAnsi="Times New Roman"/>
          <w:sz w:val="28"/>
          <w:szCs w:val="28"/>
        </w:rPr>
      </w:pPr>
      <w:r w:rsidRPr="00AB7900">
        <w:rPr>
          <w:rFonts w:ascii="Times New Roman" w:hAnsi="Times New Roman"/>
          <w:sz w:val="28"/>
          <w:szCs w:val="28"/>
        </w:rPr>
        <w:t xml:space="preserve">формирование  у  детей    представлений,  обобщение  знаний  по  теме,  развитие способности рассуждать и делать выводы.  </w:t>
      </w:r>
    </w:p>
    <w:p w:rsidR="009F2044" w:rsidRPr="00AB7900" w:rsidRDefault="009F2044" w:rsidP="009F2044">
      <w:pPr>
        <w:spacing w:after="0" w:line="360" w:lineRule="auto"/>
        <w:ind w:firstLine="708"/>
        <w:jc w:val="both"/>
        <w:rPr>
          <w:rFonts w:ascii="Times New Roman" w:hAnsi="Times New Roman"/>
          <w:sz w:val="28"/>
          <w:szCs w:val="28"/>
          <w:u w:val="single"/>
        </w:rPr>
      </w:pPr>
      <w:r w:rsidRPr="00AB7900">
        <w:rPr>
          <w:rFonts w:ascii="Times New Roman" w:hAnsi="Times New Roman"/>
          <w:i/>
          <w:sz w:val="28"/>
          <w:szCs w:val="28"/>
        </w:rPr>
        <w:t xml:space="preserve">  Ситуационный  подход</w:t>
      </w:r>
      <w:r w:rsidRPr="00AB7900">
        <w:rPr>
          <w:rFonts w:ascii="Times New Roman" w:hAnsi="Times New Roman"/>
          <w:sz w:val="28"/>
          <w:szCs w:val="28"/>
        </w:rPr>
        <w:t xml:space="preserve">  дополняется  </w:t>
      </w:r>
      <w:r w:rsidRPr="00AB7900">
        <w:rPr>
          <w:rFonts w:ascii="Times New Roman" w:hAnsi="Times New Roman"/>
          <w:sz w:val="28"/>
          <w:szCs w:val="28"/>
          <w:u w:val="single"/>
        </w:rPr>
        <w:t xml:space="preserve">принципом  продуктивности </w:t>
      </w:r>
    </w:p>
    <w:p w:rsidR="009F2044" w:rsidRPr="00AB7900" w:rsidRDefault="009F2044" w:rsidP="009F2044">
      <w:pPr>
        <w:spacing w:after="0" w:line="360" w:lineRule="auto"/>
        <w:jc w:val="both"/>
        <w:rPr>
          <w:rFonts w:ascii="Times New Roman" w:hAnsi="Times New Roman"/>
          <w:sz w:val="28"/>
          <w:szCs w:val="28"/>
        </w:rPr>
      </w:pPr>
      <w:r w:rsidRPr="00AB7900">
        <w:rPr>
          <w:rFonts w:ascii="Times New Roman" w:hAnsi="Times New Roman"/>
          <w:sz w:val="28"/>
          <w:szCs w:val="28"/>
          <w:u w:val="single"/>
        </w:rPr>
        <w:t>образовательной  деятельности</w:t>
      </w:r>
      <w:r w:rsidRPr="00AB7900">
        <w:rPr>
          <w:rFonts w:ascii="Times New Roman" w:hAnsi="Times New Roman"/>
          <w:sz w:val="28"/>
          <w:szCs w:val="28"/>
        </w:rPr>
        <w:t xml:space="preserve">,  который  связан  с  получением  какого-либо продукта,  который  в  материальной  форме  отражает  социальный  опыт, приобретаемый детьми (рисунок, открытка).  </w:t>
      </w:r>
    </w:p>
    <w:p w:rsidR="009F2044" w:rsidRPr="00AB7900" w:rsidRDefault="009F2044" w:rsidP="009F2044">
      <w:pPr>
        <w:spacing w:after="0" w:line="360" w:lineRule="auto"/>
        <w:jc w:val="both"/>
        <w:rPr>
          <w:rFonts w:ascii="Times New Roman" w:hAnsi="Times New Roman"/>
          <w:sz w:val="28"/>
          <w:szCs w:val="28"/>
        </w:rPr>
      </w:pPr>
      <w:r w:rsidRPr="00AB7900">
        <w:rPr>
          <w:rFonts w:ascii="Times New Roman" w:hAnsi="Times New Roman"/>
          <w:sz w:val="28"/>
          <w:szCs w:val="28"/>
        </w:rPr>
        <w:tab/>
      </w:r>
      <w:r w:rsidRPr="00AB7900">
        <w:rPr>
          <w:rFonts w:ascii="Times New Roman" w:hAnsi="Times New Roman"/>
          <w:i/>
          <w:sz w:val="28"/>
          <w:szCs w:val="28"/>
        </w:rPr>
        <w:t>Принцип  продуктивности</w:t>
      </w:r>
      <w:r w:rsidRPr="00AB7900">
        <w:rPr>
          <w:rFonts w:ascii="Times New Roman" w:hAnsi="Times New Roman"/>
          <w:sz w:val="28"/>
          <w:szCs w:val="28"/>
        </w:rPr>
        <w:t xml:space="preserve"> ориентирован на развитие субъектности ребенка в образовательной деятельности разнообразного содержания.  </w:t>
      </w:r>
      <w:r>
        <w:rPr>
          <w:rFonts w:ascii="Times New Roman" w:hAnsi="Times New Roman"/>
          <w:sz w:val="28"/>
          <w:szCs w:val="28"/>
        </w:rPr>
        <w:lastRenderedPageBreak/>
        <w:t>Организованная</w:t>
      </w:r>
      <w:r w:rsidRPr="00AB7900">
        <w:rPr>
          <w:rFonts w:ascii="Times New Roman" w:hAnsi="Times New Roman"/>
          <w:sz w:val="28"/>
          <w:szCs w:val="28"/>
        </w:rPr>
        <w:t xml:space="preserve"> образовательная  деятельность  основана  на  организации  педагогом  видов деятельности, заданных ФГОС ДО:  </w:t>
      </w:r>
      <w:r w:rsidRPr="00AB7900">
        <w:rPr>
          <w:rFonts w:ascii="Times New Roman" w:hAnsi="Times New Roman"/>
          <w:sz w:val="28"/>
          <w:szCs w:val="28"/>
        </w:rPr>
        <w:cr/>
      </w:r>
      <w:r w:rsidRPr="00AB7900">
        <w:rPr>
          <w:rFonts w:ascii="Times New Roman" w:hAnsi="Times New Roman"/>
          <w:sz w:val="28"/>
          <w:szCs w:val="28"/>
        </w:rPr>
        <w:tab/>
      </w:r>
      <w:r w:rsidRPr="00AB7900">
        <w:rPr>
          <w:rFonts w:ascii="Times New Roman" w:hAnsi="Times New Roman"/>
          <w:i/>
          <w:sz w:val="28"/>
          <w:szCs w:val="28"/>
        </w:rPr>
        <w:t>Познавательно-исследовательская  деятельность</w:t>
      </w:r>
      <w:r w:rsidRPr="00AB7900">
        <w:rPr>
          <w:rFonts w:ascii="Times New Roman" w:hAnsi="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сенсорное развитие. </w:t>
      </w:r>
    </w:p>
    <w:p w:rsidR="009F2044" w:rsidRPr="00AB7900" w:rsidRDefault="009F2044" w:rsidP="007A137B">
      <w:pPr>
        <w:spacing w:after="0" w:line="360" w:lineRule="auto"/>
        <w:ind w:firstLine="708"/>
        <w:jc w:val="both"/>
        <w:rPr>
          <w:rFonts w:ascii="Times New Roman" w:hAnsi="Times New Roman"/>
          <w:sz w:val="28"/>
          <w:szCs w:val="28"/>
        </w:rPr>
      </w:pPr>
      <w:r w:rsidRPr="00AB7900">
        <w:rPr>
          <w:rFonts w:ascii="Times New Roman" w:hAnsi="Times New Roman"/>
          <w:i/>
          <w:sz w:val="28"/>
          <w:szCs w:val="28"/>
        </w:rPr>
        <w:t>Коммуникативная  деятельность</w:t>
      </w:r>
      <w:r w:rsidRPr="00AB7900">
        <w:rPr>
          <w:rFonts w:ascii="Times New Roman" w:hAnsi="Times New Roman"/>
          <w:sz w:val="28"/>
          <w:szCs w:val="28"/>
        </w:rPr>
        <w:t xml:space="preserve">  направлена  на  решение  задач,  связанных  с развитием свободного общения детей, освоение этикета. </w:t>
      </w:r>
    </w:p>
    <w:p w:rsidR="009F2044" w:rsidRPr="00AB7900" w:rsidRDefault="009F2044" w:rsidP="009F2044">
      <w:pPr>
        <w:spacing w:after="0" w:line="360" w:lineRule="auto"/>
        <w:ind w:firstLine="708"/>
        <w:jc w:val="both"/>
        <w:rPr>
          <w:rFonts w:ascii="Times New Roman" w:hAnsi="Times New Roman"/>
          <w:sz w:val="28"/>
          <w:szCs w:val="28"/>
        </w:rPr>
      </w:pPr>
      <w:r w:rsidRPr="00AB7900">
        <w:rPr>
          <w:rFonts w:ascii="Times New Roman" w:hAnsi="Times New Roman"/>
          <w:i/>
          <w:sz w:val="28"/>
          <w:szCs w:val="28"/>
        </w:rPr>
        <w:t xml:space="preserve">  Восприятие  художественной  литературы  и  фольклора</w:t>
      </w:r>
      <w:r w:rsidRPr="00AB7900">
        <w:rPr>
          <w:rFonts w:ascii="Times New Roman" w:hAnsi="Times New Roman"/>
          <w:sz w:val="28"/>
          <w:szCs w:val="28"/>
        </w:rPr>
        <w:t xml:space="preserve">  организуется  как процесс  слушания  детьми  произведений  художественной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9F2044" w:rsidRPr="00AB7900" w:rsidRDefault="009F2044" w:rsidP="009F2044">
      <w:pPr>
        <w:spacing w:after="0" w:line="360" w:lineRule="auto"/>
        <w:jc w:val="both"/>
        <w:rPr>
          <w:rFonts w:ascii="Times New Roman" w:hAnsi="Times New Roman"/>
          <w:sz w:val="28"/>
          <w:szCs w:val="28"/>
        </w:rPr>
      </w:pPr>
      <w:r w:rsidRPr="00AB7900">
        <w:rPr>
          <w:rFonts w:ascii="Times New Roman" w:hAnsi="Times New Roman"/>
          <w:i/>
          <w:sz w:val="28"/>
          <w:szCs w:val="28"/>
        </w:rPr>
        <w:tab/>
        <w:t xml:space="preserve"> Изобразительная деятельность и конструирование</w:t>
      </w:r>
      <w:r w:rsidRPr="00AB7900">
        <w:rPr>
          <w:rFonts w:ascii="Times New Roman" w:hAnsi="Times New Roman"/>
          <w:sz w:val="28"/>
          <w:szCs w:val="28"/>
        </w:rPr>
        <w:t xml:space="preserve">  представлены разными видами  художественно-творческой  (рисование,  лепка)  деятельности.  Художественно-  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9F2044" w:rsidRPr="00AB7900" w:rsidRDefault="009F2044" w:rsidP="009F2044">
      <w:pPr>
        <w:spacing w:after="0" w:line="360" w:lineRule="auto"/>
        <w:jc w:val="both"/>
        <w:rPr>
          <w:rFonts w:ascii="Times New Roman" w:hAnsi="Times New Roman"/>
          <w:sz w:val="28"/>
          <w:szCs w:val="28"/>
        </w:rPr>
      </w:pPr>
      <w:r w:rsidRPr="00AB7900">
        <w:rPr>
          <w:rFonts w:ascii="Times New Roman" w:hAnsi="Times New Roman"/>
          <w:sz w:val="28"/>
          <w:szCs w:val="28"/>
        </w:rPr>
        <w:tab/>
      </w:r>
      <w:r w:rsidRPr="00AB7900">
        <w:rPr>
          <w:rFonts w:ascii="Times New Roman" w:hAnsi="Times New Roman"/>
          <w:i/>
          <w:sz w:val="28"/>
          <w:szCs w:val="28"/>
        </w:rPr>
        <w:t>Музыкальная деятельность</w:t>
      </w:r>
      <w:r w:rsidRPr="00AB7900">
        <w:rPr>
          <w:rFonts w:ascii="Times New Roman" w:hAnsi="Times New Roman"/>
          <w:sz w:val="28"/>
          <w:szCs w:val="28"/>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9F2044" w:rsidRPr="00AB7900" w:rsidRDefault="009F2044" w:rsidP="009F2044">
      <w:pPr>
        <w:spacing w:after="0" w:line="360" w:lineRule="auto"/>
        <w:jc w:val="both"/>
        <w:rPr>
          <w:rFonts w:ascii="Times New Roman" w:hAnsi="Times New Roman"/>
          <w:sz w:val="28"/>
          <w:szCs w:val="28"/>
        </w:rPr>
      </w:pPr>
      <w:r w:rsidRPr="00AB7900">
        <w:rPr>
          <w:rFonts w:ascii="Times New Roman" w:hAnsi="Times New Roman"/>
          <w:sz w:val="28"/>
          <w:szCs w:val="28"/>
        </w:rPr>
        <w:tab/>
      </w:r>
      <w:r w:rsidRPr="00AB7900">
        <w:rPr>
          <w:rFonts w:ascii="Times New Roman" w:hAnsi="Times New Roman"/>
          <w:i/>
          <w:sz w:val="28"/>
          <w:szCs w:val="28"/>
        </w:rPr>
        <w:t>Двигательная  деятельность</w:t>
      </w:r>
      <w:r w:rsidRPr="00AB7900">
        <w:rPr>
          <w:rFonts w:ascii="Times New Roman" w:hAnsi="Times New Roman"/>
          <w:sz w:val="28"/>
          <w:szCs w:val="28"/>
        </w:rPr>
        <w:t xml:space="preserve">  организуется  в  процессе  занятий  физической культурой,  требования  к  проведению  которых  согласуются  с  положениями действующего СанПин.  </w:t>
      </w:r>
    </w:p>
    <w:p w:rsidR="009F2044" w:rsidRPr="007A137B" w:rsidRDefault="009F2044" w:rsidP="009F2044">
      <w:pPr>
        <w:spacing w:after="0" w:line="360" w:lineRule="auto"/>
        <w:jc w:val="both"/>
        <w:rPr>
          <w:rFonts w:ascii="Times New Roman" w:hAnsi="Times New Roman"/>
          <w:i/>
          <w:sz w:val="28"/>
          <w:szCs w:val="28"/>
        </w:rPr>
      </w:pPr>
      <w:r w:rsidRPr="00AB7900">
        <w:rPr>
          <w:rFonts w:ascii="Times New Roman" w:hAnsi="Times New Roman"/>
          <w:sz w:val="28"/>
          <w:szCs w:val="28"/>
        </w:rPr>
        <w:lastRenderedPageBreak/>
        <w:tab/>
      </w:r>
      <w:r w:rsidRPr="00AB7900">
        <w:rPr>
          <w:rFonts w:ascii="Times New Roman" w:hAnsi="Times New Roman"/>
          <w:i/>
          <w:sz w:val="28"/>
          <w:szCs w:val="28"/>
        </w:rPr>
        <w:t>Образовательная  деятельность,  осуществляемая  в  ходе  режимных моментов</w:t>
      </w:r>
      <w:r w:rsidRPr="00AB7900">
        <w:rPr>
          <w:rFonts w:ascii="Times New Roman" w:hAnsi="Times New Roman"/>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9F2044" w:rsidRPr="00AB7900" w:rsidRDefault="009F2044" w:rsidP="009F2044">
      <w:pPr>
        <w:spacing w:after="0" w:line="360" w:lineRule="auto"/>
        <w:ind w:firstLine="708"/>
        <w:jc w:val="both"/>
        <w:rPr>
          <w:rFonts w:ascii="Times New Roman" w:hAnsi="Times New Roman"/>
          <w:sz w:val="28"/>
          <w:szCs w:val="28"/>
        </w:rPr>
      </w:pPr>
      <w:r w:rsidRPr="00AB7900">
        <w:rPr>
          <w:rFonts w:ascii="Times New Roman" w:hAnsi="Times New Roman"/>
          <w:i/>
          <w:sz w:val="28"/>
          <w:szCs w:val="28"/>
        </w:rPr>
        <w:t>Образовательная деятельность, осуществляемая в утренний отрезок времени</w:t>
      </w:r>
      <w:r w:rsidRPr="00AB7900">
        <w:rPr>
          <w:rFonts w:ascii="Times New Roman" w:hAnsi="Times New Roman"/>
          <w:sz w:val="28"/>
          <w:szCs w:val="28"/>
        </w:rPr>
        <w:t xml:space="preserve"> включает:  </w:t>
      </w:r>
    </w:p>
    <w:p w:rsidR="009F2044" w:rsidRPr="00AB7900" w:rsidRDefault="009F2044" w:rsidP="007A137B">
      <w:pPr>
        <w:spacing w:after="0" w:line="360" w:lineRule="auto"/>
        <w:jc w:val="both"/>
        <w:rPr>
          <w:rFonts w:ascii="Times New Roman" w:hAnsi="Times New Roman"/>
          <w:sz w:val="28"/>
          <w:szCs w:val="28"/>
        </w:rPr>
      </w:pPr>
      <w:r w:rsidRPr="00AB7900">
        <w:rPr>
          <w:rFonts w:ascii="Times New Roman" w:hAnsi="Times New Roman"/>
          <w:sz w:val="28"/>
          <w:szCs w:val="28"/>
        </w:rPr>
        <w:t xml:space="preserve">- наблюдения  в уголке природы; </w:t>
      </w:r>
    </w:p>
    <w:p w:rsidR="009F2044" w:rsidRPr="00AB7900" w:rsidRDefault="009F2044" w:rsidP="007A137B">
      <w:pPr>
        <w:spacing w:after="0" w:line="360" w:lineRule="auto"/>
        <w:jc w:val="both"/>
        <w:rPr>
          <w:rFonts w:ascii="Times New Roman" w:hAnsi="Times New Roman"/>
          <w:sz w:val="28"/>
          <w:szCs w:val="28"/>
        </w:rPr>
      </w:pPr>
      <w:r w:rsidRPr="00AB7900">
        <w:rPr>
          <w:rFonts w:ascii="Times New Roman" w:hAnsi="Times New Roman"/>
          <w:sz w:val="28"/>
          <w:szCs w:val="28"/>
        </w:rPr>
        <w:t xml:space="preserve">- наблюдения за деятельностью взрослых (сервировка стола к завтраку);  </w:t>
      </w:r>
    </w:p>
    <w:p w:rsidR="009F2044" w:rsidRPr="00AB7900" w:rsidRDefault="009F2044" w:rsidP="007A137B">
      <w:pPr>
        <w:spacing w:after="0" w:line="360" w:lineRule="auto"/>
        <w:jc w:val="both"/>
        <w:rPr>
          <w:rFonts w:ascii="Times New Roman" w:hAnsi="Times New Roman"/>
          <w:sz w:val="28"/>
          <w:szCs w:val="28"/>
        </w:rPr>
      </w:pPr>
      <w:r w:rsidRPr="00AB7900">
        <w:rPr>
          <w:rFonts w:ascii="Times New Roman" w:hAnsi="Times New Roman"/>
          <w:sz w:val="28"/>
          <w:szCs w:val="28"/>
        </w:rPr>
        <w:t xml:space="preserve">-  индивидуальные  игры  и  игры  с  небольшими  подгруппами  детей </w:t>
      </w:r>
    </w:p>
    <w:p w:rsidR="009F2044" w:rsidRPr="00AB7900" w:rsidRDefault="009F2044" w:rsidP="007A137B">
      <w:pPr>
        <w:spacing w:after="0" w:line="360" w:lineRule="auto"/>
        <w:jc w:val="both"/>
        <w:rPr>
          <w:rFonts w:ascii="Times New Roman" w:hAnsi="Times New Roman"/>
          <w:sz w:val="28"/>
          <w:szCs w:val="28"/>
        </w:rPr>
      </w:pPr>
      <w:r w:rsidRPr="00AB7900">
        <w:rPr>
          <w:rFonts w:ascii="Times New Roman" w:hAnsi="Times New Roman"/>
          <w:sz w:val="28"/>
          <w:szCs w:val="28"/>
        </w:rPr>
        <w:t xml:space="preserve">(дидактические, развивающие, сюжетные, музыкальные, подвижные и пр.);  </w:t>
      </w:r>
    </w:p>
    <w:p w:rsidR="009F2044" w:rsidRPr="00AB7900" w:rsidRDefault="009F2044" w:rsidP="007A137B">
      <w:pPr>
        <w:spacing w:after="0" w:line="360" w:lineRule="auto"/>
        <w:jc w:val="both"/>
        <w:rPr>
          <w:rFonts w:ascii="Times New Roman" w:hAnsi="Times New Roman"/>
          <w:sz w:val="28"/>
          <w:szCs w:val="28"/>
        </w:rPr>
      </w:pPr>
      <w:r w:rsidRPr="00AB7900">
        <w:rPr>
          <w:rFonts w:ascii="Times New Roman" w:hAnsi="Times New Roman"/>
          <w:sz w:val="28"/>
          <w:szCs w:val="28"/>
        </w:rPr>
        <w:t xml:space="preserve">  -  рассматривание  дидактических  картинок,  иллюстраций,  просмотр </w:t>
      </w:r>
    </w:p>
    <w:p w:rsidR="009F2044" w:rsidRPr="00AB7900" w:rsidRDefault="009F2044" w:rsidP="007A137B">
      <w:pPr>
        <w:spacing w:after="0" w:line="360" w:lineRule="auto"/>
        <w:jc w:val="both"/>
        <w:rPr>
          <w:rFonts w:ascii="Times New Roman" w:hAnsi="Times New Roman"/>
          <w:sz w:val="28"/>
          <w:szCs w:val="28"/>
        </w:rPr>
      </w:pPr>
      <w:r w:rsidRPr="00AB7900">
        <w:rPr>
          <w:rFonts w:ascii="Times New Roman" w:hAnsi="Times New Roman"/>
          <w:sz w:val="28"/>
          <w:szCs w:val="28"/>
        </w:rPr>
        <w:t xml:space="preserve">видеоматериалов разнообразного содержания;  </w:t>
      </w:r>
    </w:p>
    <w:p w:rsidR="009F2044" w:rsidRPr="00AB7900" w:rsidRDefault="009F2044" w:rsidP="007A137B">
      <w:pPr>
        <w:spacing w:after="0" w:line="360" w:lineRule="auto"/>
        <w:jc w:val="both"/>
        <w:rPr>
          <w:rFonts w:ascii="Times New Roman" w:hAnsi="Times New Roman"/>
          <w:sz w:val="28"/>
          <w:szCs w:val="28"/>
        </w:rPr>
      </w:pPr>
      <w:r w:rsidRPr="00AB7900">
        <w:rPr>
          <w:rFonts w:ascii="Times New Roman" w:hAnsi="Times New Roman"/>
          <w:sz w:val="28"/>
          <w:szCs w:val="28"/>
        </w:rPr>
        <w:t xml:space="preserve">- индивидуальную работу с детьми в соответствии с задачами разных </w:t>
      </w:r>
    </w:p>
    <w:p w:rsidR="009F2044" w:rsidRPr="00AB7900" w:rsidRDefault="009F2044" w:rsidP="007A137B">
      <w:pPr>
        <w:spacing w:after="0" w:line="360" w:lineRule="auto"/>
        <w:jc w:val="both"/>
        <w:rPr>
          <w:rFonts w:ascii="Times New Roman" w:hAnsi="Times New Roman"/>
          <w:sz w:val="28"/>
          <w:szCs w:val="28"/>
        </w:rPr>
      </w:pPr>
      <w:r w:rsidRPr="00AB7900">
        <w:rPr>
          <w:rFonts w:ascii="Times New Roman" w:hAnsi="Times New Roman"/>
          <w:sz w:val="28"/>
          <w:szCs w:val="28"/>
        </w:rPr>
        <w:t xml:space="preserve">образовательных областей;  </w:t>
      </w:r>
    </w:p>
    <w:p w:rsidR="009F2044" w:rsidRPr="00AB7900" w:rsidRDefault="009F2044" w:rsidP="007A137B">
      <w:pPr>
        <w:spacing w:after="0" w:line="360" w:lineRule="auto"/>
        <w:jc w:val="both"/>
        <w:rPr>
          <w:rFonts w:ascii="Times New Roman" w:hAnsi="Times New Roman"/>
          <w:sz w:val="28"/>
          <w:szCs w:val="28"/>
        </w:rPr>
      </w:pPr>
      <w:r w:rsidRPr="00AB7900">
        <w:rPr>
          <w:rFonts w:ascii="Times New Roman" w:hAnsi="Times New Roman"/>
          <w:sz w:val="28"/>
          <w:szCs w:val="28"/>
        </w:rPr>
        <w:t xml:space="preserve">-  двигательную  деятельность  детей,  активность  которой  зависит  от </w:t>
      </w:r>
    </w:p>
    <w:p w:rsidR="009F2044" w:rsidRPr="00AB7900" w:rsidRDefault="009F2044" w:rsidP="007A137B">
      <w:pPr>
        <w:spacing w:after="0" w:line="360" w:lineRule="auto"/>
        <w:jc w:val="both"/>
        <w:rPr>
          <w:rFonts w:ascii="Times New Roman" w:hAnsi="Times New Roman"/>
          <w:sz w:val="28"/>
          <w:szCs w:val="28"/>
        </w:rPr>
      </w:pPr>
      <w:r w:rsidRPr="00AB7900">
        <w:rPr>
          <w:rFonts w:ascii="Times New Roman" w:hAnsi="Times New Roman"/>
          <w:sz w:val="28"/>
          <w:szCs w:val="28"/>
        </w:rPr>
        <w:t xml:space="preserve">содержания образовательной деятельности в первой половине дня;  </w:t>
      </w:r>
    </w:p>
    <w:p w:rsidR="009F2044" w:rsidRPr="00AB7900" w:rsidRDefault="009F2044" w:rsidP="007A137B">
      <w:pPr>
        <w:spacing w:after="0" w:line="360" w:lineRule="auto"/>
        <w:jc w:val="both"/>
        <w:rPr>
          <w:rFonts w:ascii="Times New Roman" w:hAnsi="Times New Roman"/>
          <w:sz w:val="28"/>
          <w:szCs w:val="28"/>
        </w:rPr>
      </w:pPr>
      <w:r w:rsidRPr="00AB7900">
        <w:rPr>
          <w:rFonts w:ascii="Times New Roman" w:hAnsi="Times New Roman"/>
          <w:sz w:val="28"/>
          <w:szCs w:val="28"/>
        </w:rPr>
        <w:t xml:space="preserve">-  работу  по  воспитанию  у  детей  культурно-гигиенических  навыков  и </w:t>
      </w:r>
    </w:p>
    <w:p w:rsidR="009F2044" w:rsidRPr="00AB7900" w:rsidRDefault="009F2044" w:rsidP="007A137B">
      <w:pPr>
        <w:spacing w:after="0" w:line="360" w:lineRule="auto"/>
        <w:jc w:val="both"/>
        <w:rPr>
          <w:rFonts w:ascii="Times New Roman" w:hAnsi="Times New Roman"/>
          <w:sz w:val="28"/>
          <w:szCs w:val="28"/>
        </w:rPr>
      </w:pPr>
      <w:r w:rsidRPr="00AB7900">
        <w:rPr>
          <w:rFonts w:ascii="Times New Roman" w:hAnsi="Times New Roman"/>
          <w:sz w:val="28"/>
          <w:szCs w:val="28"/>
        </w:rPr>
        <w:t xml:space="preserve">культуры здоровья.  </w:t>
      </w:r>
    </w:p>
    <w:p w:rsidR="009F2044" w:rsidRPr="00AB7900" w:rsidRDefault="009F2044" w:rsidP="009F2044">
      <w:pPr>
        <w:spacing w:after="0" w:line="360" w:lineRule="auto"/>
        <w:ind w:firstLine="708"/>
        <w:jc w:val="both"/>
        <w:rPr>
          <w:rFonts w:ascii="Times New Roman" w:hAnsi="Times New Roman"/>
          <w:i/>
          <w:sz w:val="28"/>
          <w:szCs w:val="28"/>
        </w:rPr>
      </w:pPr>
      <w:r w:rsidRPr="00AB7900">
        <w:rPr>
          <w:rFonts w:ascii="Times New Roman" w:hAnsi="Times New Roman"/>
          <w:i/>
          <w:sz w:val="28"/>
          <w:szCs w:val="28"/>
        </w:rPr>
        <w:t xml:space="preserve">Образовательная  деятельность,  осуществляемая  во  время  прогулки, </w:t>
      </w:r>
      <w:r w:rsidRPr="00AB7900">
        <w:rPr>
          <w:rFonts w:ascii="Times New Roman" w:hAnsi="Times New Roman"/>
          <w:sz w:val="28"/>
          <w:szCs w:val="28"/>
        </w:rPr>
        <w:t xml:space="preserve">включает:  </w:t>
      </w:r>
    </w:p>
    <w:p w:rsidR="009F2044" w:rsidRPr="00AB7900" w:rsidRDefault="009F2044" w:rsidP="009F2044">
      <w:pPr>
        <w:spacing w:after="0" w:line="360" w:lineRule="auto"/>
        <w:jc w:val="both"/>
        <w:rPr>
          <w:rFonts w:ascii="Times New Roman" w:hAnsi="Times New Roman"/>
          <w:sz w:val="28"/>
          <w:szCs w:val="28"/>
        </w:rPr>
      </w:pPr>
      <w:r w:rsidRPr="00AB7900">
        <w:rPr>
          <w:rFonts w:ascii="Times New Roman" w:hAnsi="Times New Roman"/>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9F2044" w:rsidRPr="00AB7900" w:rsidRDefault="009F2044" w:rsidP="009F2044">
      <w:pPr>
        <w:spacing w:after="0" w:line="360" w:lineRule="auto"/>
        <w:jc w:val="both"/>
        <w:rPr>
          <w:rFonts w:ascii="Times New Roman" w:hAnsi="Times New Roman"/>
          <w:sz w:val="28"/>
          <w:szCs w:val="28"/>
        </w:rPr>
      </w:pPr>
      <w:r w:rsidRPr="00AB7900">
        <w:rPr>
          <w:rFonts w:ascii="Times New Roman" w:hAnsi="Times New Roman"/>
          <w:sz w:val="28"/>
          <w:szCs w:val="28"/>
        </w:rPr>
        <w:t xml:space="preserve">-  наблюдения  за  объектами  и  явлениями  природы,  направленное  на </w:t>
      </w:r>
    </w:p>
    <w:p w:rsidR="009F2044" w:rsidRPr="00AB7900" w:rsidRDefault="009F2044" w:rsidP="009F2044">
      <w:pPr>
        <w:spacing w:after="0" w:line="360" w:lineRule="auto"/>
        <w:jc w:val="both"/>
        <w:rPr>
          <w:rFonts w:ascii="Times New Roman" w:hAnsi="Times New Roman"/>
          <w:sz w:val="28"/>
          <w:szCs w:val="28"/>
        </w:rPr>
      </w:pPr>
      <w:r w:rsidRPr="00AB7900">
        <w:rPr>
          <w:rFonts w:ascii="Times New Roman" w:hAnsi="Times New Roman"/>
          <w:sz w:val="28"/>
          <w:szCs w:val="28"/>
        </w:rPr>
        <w:t xml:space="preserve">установление  разнообразных  связей  и  зависимостей  в  природе,  воспитание отношения к ней; экспериментирование с объектами неживой природы;  </w:t>
      </w:r>
    </w:p>
    <w:p w:rsidR="009F2044" w:rsidRPr="00AB7900" w:rsidRDefault="009F2044" w:rsidP="009F2044">
      <w:pPr>
        <w:spacing w:after="0" w:line="360" w:lineRule="auto"/>
        <w:jc w:val="both"/>
        <w:rPr>
          <w:rFonts w:ascii="Times New Roman" w:hAnsi="Times New Roman"/>
          <w:sz w:val="28"/>
          <w:szCs w:val="28"/>
        </w:rPr>
      </w:pPr>
      <w:r w:rsidRPr="00AB7900">
        <w:rPr>
          <w:rFonts w:ascii="Times New Roman" w:hAnsi="Times New Roman"/>
          <w:sz w:val="28"/>
          <w:szCs w:val="28"/>
        </w:rPr>
        <w:lastRenderedPageBreak/>
        <w:t xml:space="preserve">-  сюжетно-ролевые  и  конструктивные  игры  (с  песком,  со  снегом,  с </w:t>
      </w:r>
    </w:p>
    <w:p w:rsidR="009F2044" w:rsidRPr="00AB7900" w:rsidRDefault="009F2044" w:rsidP="009F2044">
      <w:pPr>
        <w:spacing w:after="0" w:line="360" w:lineRule="auto"/>
        <w:jc w:val="both"/>
        <w:rPr>
          <w:rFonts w:ascii="Times New Roman" w:hAnsi="Times New Roman"/>
          <w:sz w:val="28"/>
          <w:szCs w:val="28"/>
        </w:rPr>
      </w:pPr>
      <w:r w:rsidRPr="00AB7900">
        <w:rPr>
          <w:rFonts w:ascii="Times New Roman" w:hAnsi="Times New Roman"/>
          <w:sz w:val="28"/>
          <w:szCs w:val="28"/>
        </w:rPr>
        <w:t xml:space="preserve">природным материалом);  </w:t>
      </w:r>
    </w:p>
    <w:p w:rsidR="009F2044" w:rsidRPr="00023B1A" w:rsidRDefault="009F2044" w:rsidP="009F2044">
      <w:pPr>
        <w:spacing w:after="0" w:line="360" w:lineRule="auto"/>
        <w:jc w:val="both"/>
        <w:rPr>
          <w:rFonts w:ascii="Times New Roman" w:hAnsi="Times New Roman"/>
          <w:sz w:val="28"/>
          <w:szCs w:val="28"/>
        </w:rPr>
      </w:pPr>
      <w:r w:rsidRPr="00023B1A">
        <w:rPr>
          <w:rFonts w:ascii="Times New Roman" w:hAnsi="Times New Roman"/>
          <w:sz w:val="28"/>
          <w:szCs w:val="28"/>
        </w:rPr>
        <w:t xml:space="preserve">-элементарную трудовую деятельность детей на участке детского сада; </w:t>
      </w:r>
    </w:p>
    <w:p w:rsidR="009F2044" w:rsidRPr="00023B1A" w:rsidRDefault="009F2044" w:rsidP="009F2044">
      <w:pPr>
        <w:spacing w:after="0" w:line="360" w:lineRule="auto"/>
        <w:jc w:val="both"/>
        <w:rPr>
          <w:rFonts w:ascii="Times New Roman" w:hAnsi="Times New Roman"/>
          <w:sz w:val="28"/>
          <w:szCs w:val="28"/>
        </w:rPr>
      </w:pPr>
      <w:r w:rsidRPr="00023B1A">
        <w:rPr>
          <w:rFonts w:ascii="Times New Roman" w:hAnsi="Times New Roman"/>
          <w:sz w:val="28"/>
          <w:szCs w:val="28"/>
        </w:rPr>
        <w:t xml:space="preserve">-свободное общение воспитателя с детьми. </w:t>
      </w:r>
    </w:p>
    <w:p w:rsidR="00704A11" w:rsidRDefault="00704A11" w:rsidP="00704A11">
      <w:pPr>
        <w:spacing w:after="0" w:line="360" w:lineRule="auto"/>
        <w:ind w:firstLine="709"/>
        <w:jc w:val="both"/>
        <w:rPr>
          <w:rFonts w:ascii="Times New Roman" w:hAnsi="Times New Roman"/>
          <w:sz w:val="28"/>
          <w:szCs w:val="28"/>
        </w:rPr>
      </w:pPr>
      <w:r w:rsidRPr="002F45E3">
        <w:rPr>
          <w:rFonts w:ascii="Times New Roman" w:hAnsi="Times New Roman"/>
          <w:b/>
          <w:sz w:val="28"/>
          <w:szCs w:val="28"/>
        </w:rPr>
        <w:t>Культурные практики</w:t>
      </w:r>
    </w:p>
    <w:p w:rsidR="00704A11" w:rsidRPr="002F45E3" w:rsidRDefault="00704A11" w:rsidP="00704A11">
      <w:pPr>
        <w:spacing w:after="0" w:line="360" w:lineRule="auto"/>
        <w:ind w:firstLine="709"/>
        <w:jc w:val="both"/>
        <w:rPr>
          <w:rFonts w:ascii="Times New Roman" w:hAnsi="Times New Roman"/>
          <w:sz w:val="28"/>
          <w:szCs w:val="28"/>
        </w:rPr>
      </w:pPr>
      <w:r w:rsidRPr="002F45E3">
        <w:rPr>
          <w:rFonts w:ascii="Times New Roman" w:hAnsi="Times New Roman"/>
          <w:sz w:val="28"/>
          <w:szCs w:val="28"/>
        </w:rPr>
        <w:t xml:space="preserve">Культурные практики человека начинают складываться в раннем возрасте в процессе содержательного и эмоционально комфортного взаимодействия с близкими взрослыми, затем обогащаются — постепенно и постоянно — в процессе самостоятельной деятельности. </w:t>
      </w:r>
    </w:p>
    <w:p w:rsidR="00704A11" w:rsidRDefault="00704A11" w:rsidP="00704A11">
      <w:pPr>
        <w:spacing w:after="0" w:line="360" w:lineRule="auto"/>
        <w:ind w:firstLine="709"/>
        <w:jc w:val="both"/>
        <w:rPr>
          <w:rFonts w:ascii="Times New Roman" w:hAnsi="Times New Roman"/>
          <w:sz w:val="28"/>
          <w:szCs w:val="28"/>
        </w:rPr>
      </w:pPr>
      <w:r w:rsidRPr="002F45E3">
        <w:rPr>
          <w:rFonts w:ascii="Times New Roman" w:hAnsi="Times New Roman"/>
          <w:sz w:val="28"/>
          <w:szCs w:val="28"/>
        </w:rPr>
        <w:t xml:space="preserve">Ранний возраст является периодом наиболее интенсивного усвоения способов действий с предметами. К концу этого периода, благодаря сотрудничеству со взрослым, ребёнок в основном умеет пользоваться бытовыми предметами и играть с игрушками. </w:t>
      </w:r>
    </w:p>
    <w:p w:rsidR="00704A11" w:rsidRDefault="00704A11" w:rsidP="00704A11">
      <w:pPr>
        <w:spacing w:after="0" w:line="360" w:lineRule="auto"/>
        <w:ind w:firstLine="709"/>
        <w:jc w:val="both"/>
        <w:rPr>
          <w:rFonts w:ascii="Times New Roman" w:hAnsi="Times New Roman"/>
          <w:sz w:val="28"/>
          <w:szCs w:val="28"/>
        </w:rPr>
      </w:pPr>
      <w:r w:rsidRPr="002F45E3">
        <w:rPr>
          <w:rFonts w:ascii="Times New Roman" w:hAnsi="Times New Roman"/>
          <w:sz w:val="28"/>
          <w:szCs w:val="28"/>
        </w:rPr>
        <w:t xml:space="preserve">В раннем возрасте ребенку доступны </w:t>
      </w:r>
      <w:r>
        <w:rPr>
          <w:rFonts w:ascii="Times New Roman" w:hAnsi="Times New Roman"/>
          <w:sz w:val="28"/>
          <w:szCs w:val="28"/>
        </w:rPr>
        <w:t>следующие культурные практики:</w:t>
      </w:r>
    </w:p>
    <w:p w:rsidR="00704A11" w:rsidRDefault="00704A11" w:rsidP="00704A11">
      <w:pPr>
        <w:spacing w:after="0" w:line="360" w:lineRule="auto"/>
        <w:ind w:firstLine="709"/>
        <w:jc w:val="both"/>
        <w:rPr>
          <w:rFonts w:ascii="Times New Roman" w:hAnsi="Times New Roman"/>
          <w:sz w:val="28"/>
          <w:szCs w:val="28"/>
        </w:rPr>
      </w:pPr>
      <w:r w:rsidRPr="008671CE">
        <w:rPr>
          <w:rFonts w:ascii="Times New Roman" w:hAnsi="Times New Roman"/>
          <w:b/>
          <w:sz w:val="28"/>
          <w:szCs w:val="28"/>
        </w:rPr>
        <w:t>Исследовательские</w:t>
      </w:r>
      <w:r w:rsidRPr="002F45E3">
        <w:rPr>
          <w:rFonts w:ascii="Times New Roman" w:hAnsi="Times New Roman"/>
          <w:sz w:val="28"/>
          <w:szCs w:val="28"/>
        </w:rPr>
        <w:t xml:space="preserve"> (экспериментирование с материалами и веществами). Ребенок рождается исследователем. Удовлетворяя свою любознательность в процессе активной познавательно – исследовательской деятельности, которая в естественной форме проявляется в виде детского экспериментирования, ребенок с одной стороны расширяет представления о мире, с другой – начинает овладевать основополагающими культурными формами упорядочения опыта: причинно – следственными, пространственными и временными отношениями, позволяющими связать отдельные представления в целостную картину мира. 3адача педагога – не пресекать эту деятельность, а наоборот, активно помогать. </w:t>
      </w:r>
    </w:p>
    <w:p w:rsidR="00704A11" w:rsidRPr="002F45E3" w:rsidRDefault="00704A11" w:rsidP="00704A11">
      <w:pPr>
        <w:spacing w:after="0" w:line="360" w:lineRule="auto"/>
        <w:ind w:firstLine="709"/>
        <w:jc w:val="both"/>
        <w:rPr>
          <w:rFonts w:ascii="Times New Roman" w:hAnsi="Times New Roman"/>
          <w:sz w:val="28"/>
          <w:szCs w:val="28"/>
        </w:rPr>
      </w:pPr>
      <w:r w:rsidRPr="008671CE">
        <w:rPr>
          <w:rFonts w:ascii="Times New Roman" w:hAnsi="Times New Roman"/>
          <w:b/>
          <w:sz w:val="28"/>
          <w:szCs w:val="28"/>
        </w:rPr>
        <w:t>Коммуникативные</w:t>
      </w:r>
      <w:r w:rsidRPr="002F45E3">
        <w:rPr>
          <w:rFonts w:ascii="Times New Roman" w:hAnsi="Times New Roman"/>
          <w:sz w:val="28"/>
          <w:szCs w:val="28"/>
        </w:rPr>
        <w:t xml:space="preserve"> (Общение с взрослым и совместные игры со сверстниками под руководством взрослого). Например: «Пальчиковая гимнастика»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w:t>
      </w:r>
      <w:r w:rsidRPr="002F45E3">
        <w:rPr>
          <w:rFonts w:ascii="Times New Roman" w:hAnsi="Times New Roman"/>
          <w:sz w:val="28"/>
          <w:szCs w:val="28"/>
        </w:rPr>
        <w:lastRenderedPageBreak/>
        <w:t xml:space="preserve">«вверх», «вниз» и т.д. Примеры: «Сорока – белобока», «Пальчики здороваются», «Пальчики в лесу», «Как живешь?», «Мальчик с пальчик», «Вышли пальчики гулять», «Большая стирка», «Капуста» и другие. «Пальчиковые игры» как бы отображают реальность окружающего мира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w:t>
      </w:r>
    </w:p>
    <w:p w:rsidR="00704A11" w:rsidRDefault="00704A11" w:rsidP="00704A11">
      <w:pPr>
        <w:spacing w:after="0" w:line="360" w:lineRule="auto"/>
        <w:ind w:firstLine="709"/>
        <w:jc w:val="both"/>
        <w:rPr>
          <w:rFonts w:ascii="Times New Roman" w:hAnsi="Times New Roman"/>
          <w:sz w:val="28"/>
          <w:szCs w:val="28"/>
        </w:rPr>
      </w:pPr>
      <w:r w:rsidRPr="008671CE">
        <w:rPr>
          <w:rFonts w:ascii="Times New Roman" w:hAnsi="Times New Roman"/>
          <w:b/>
          <w:sz w:val="28"/>
          <w:szCs w:val="28"/>
        </w:rPr>
        <w:t>Социально-ориентированные</w:t>
      </w:r>
      <w:r w:rsidRPr="002F45E3">
        <w:rPr>
          <w:rFonts w:ascii="Times New Roman" w:hAnsi="Times New Roman"/>
          <w:sz w:val="28"/>
          <w:szCs w:val="28"/>
        </w:rPr>
        <w:t xml:space="preserve"> (предметная деятельность и игры с составными и динамическими игрушками; самообслуживание и действия с бытовыми предметами-орудиями). </w:t>
      </w:r>
    </w:p>
    <w:p w:rsidR="00704A11" w:rsidRDefault="00704A11" w:rsidP="00704A11">
      <w:pPr>
        <w:spacing w:after="0" w:line="360" w:lineRule="auto"/>
        <w:ind w:firstLine="709"/>
        <w:jc w:val="both"/>
        <w:rPr>
          <w:rFonts w:ascii="Times New Roman" w:hAnsi="Times New Roman"/>
          <w:sz w:val="28"/>
          <w:szCs w:val="28"/>
        </w:rPr>
      </w:pPr>
      <w:r w:rsidRPr="008671CE">
        <w:rPr>
          <w:rFonts w:ascii="Times New Roman" w:hAnsi="Times New Roman"/>
          <w:b/>
          <w:sz w:val="28"/>
          <w:szCs w:val="28"/>
        </w:rPr>
        <w:t>Конструирование</w:t>
      </w:r>
      <w:r w:rsidRPr="002F45E3">
        <w:rPr>
          <w:rFonts w:ascii="Times New Roman" w:hAnsi="Times New Roman"/>
          <w:sz w:val="28"/>
          <w:szCs w:val="28"/>
        </w:rPr>
        <w:t xml:space="preserve"> – ребенок не воспроизводит образец, а пробует, исследует, изучает самостоятельно и выбирает то, что наиболее интересно ему, что соответствует его реализации замыслов, запросов. Данные культурные практики доступны для детей раннего возраста, так как направлены на усвоение культурных способов употребления предметов. 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 Для детей дошкольного возраста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704A11" w:rsidRDefault="00704A11" w:rsidP="00704A11">
      <w:pPr>
        <w:spacing w:after="0" w:line="360" w:lineRule="auto"/>
        <w:ind w:firstLine="709"/>
        <w:jc w:val="both"/>
        <w:rPr>
          <w:rFonts w:ascii="Times New Roman" w:hAnsi="Times New Roman"/>
          <w:sz w:val="28"/>
          <w:szCs w:val="28"/>
        </w:rPr>
      </w:pPr>
      <w:r w:rsidRPr="008671CE">
        <w:rPr>
          <w:rFonts w:ascii="Times New Roman" w:hAnsi="Times New Roman"/>
          <w:b/>
          <w:sz w:val="28"/>
          <w:szCs w:val="28"/>
        </w:rPr>
        <w:t>Совместная игра</w:t>
      </w:r>
      <w:r w:rsidRPr="002F45E3">
        <w:rPr>
          <w:rFonts w:ascii="Times New Roman" w:hAnsi="Times New Roman"/>
          <w:sz w:val="28"/>
          <w:szCs w:val="28"/>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w:t>
      </w:r>
      <w:r>
        <w:rPr>
          <w:rFonts w:ascii="Times New Roman" w:hAnsi="Times New Roman"/>
          <w:sz w:val="28"/>
          <w:szCs w:val="28"/>
        </w:rPr>
        <w:t xml:space="preserve">и самостоятельной игры.        </w:t>
      </w:r>
    </w:p>
    <w:p w:rsidR="00704A11" w:rsidRDefault="00704A11" w:rsidP="00704A11">
      <w:pPr>
        <w:spacing w:after="0" w:line="360" w:lineRule="auto"/>
        <w:ind w:firstLine="709"/>
        <w:jc w:val="both"/>
        <w:rPr>
          <w:rFonts w:ascii="Times New Roman" w:hAnsi="Times New Roman"/>
          <w:sz w:val="28"/>
          <w:szCs w:val="28"/>
        </w:rPr>
      </w:pPr>
      <w:r w:rsidRPr="008671CE">
        <w:rPr>
          <w:rFonts w:ascii="Times New Roman" w:hAnsi="Times New Roman"/>
          <w:b/>
          <w:sz w:val="28"/>
          <w:szCs w:val="28"/>
        </w:rPr>
        <w:lastRenderedPageBreak/>
        <w:t>Ситуации общения и накопления положительного социально- эмоционального опыта</w:t>
      </w:r>
      <w:r w:rsidRPr="002F45E3">
        <w:rPr>
          <w:rFonts w:ascii="Times New Roman" w:hAnsi="Times New Roman"/>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w:t>
      </w:r>
      <w:r>
        <w:rPr>
          <w:rFonts w:ascii="Times New Roman" w:hAnsi="Times New Roman"/>
          <w:sz w:val="28"/>
          <w:szCs w:val="28"/>
        </w:rPr>
        <w:t xml:space="preserve"> детей на задушевный разговор, </w:t>
      </w:r>
      <w:r w:rsidRPr="002F45E3">
        <w:rPr>
          <w:rFonts w:ascii="Times New Roman" w:hAnsi="Times New Roman"/>
          <w:sz w:val="28"/>
          <w:szCs w:val="28"/>
        </w:rPr>
        <w:t xml:space="preserve">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w:t>
      </w:r>
      <w:r>
        <w:rPr>
          <w:rFonts w:ascii="Times New Roman" w:hAnsi="Times New Roman"/>
          <w:sz w:val="28"/>
          <w:szCs w:val="28"/>
        </w:rPr>
        <w:t>разрешению возникающих проблем.</w:t>
      </w:r>
    </w:p>
    <w:p w:rsidR="00704A11" w:rsidRDefault="00704A11" w:rsidP="00704A11">
      <w:pPr>
        <w:spacing w:after="0" w:line="360" w:lineRule="auto"/>
        <w:ind w:firstLine="709"/>
        <w:jc w:val="both"/>
        <w:rPr>
          <w:rFonts w:ascii="Times New Roman" w:hAnsi="Times New Roman"/>
          <w:sz w:val="28"/>
          <w:szCs w:val="28"/>
        </w:rPr>
      </w:pPr>
      <w:r w:rsidRPr="008671CE">
        <w:rPr>
          <w:rFonts w:ascii="Times New Roman" w:hAnsi="Times New Roman"/>
          <w:b/>
          <w:sz w:val="28"/>
          <w:szCs w:val="28"/>
        </w:rPr>
        <w:t>Творческая мастерская</w:t>
      </w:r>
      <w:r w:rsidRPr="002F45E3">
        <w:rPr>
          <w:rFonts w:ascii="Times New Roman" w:hAnsi="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продуктов детского рукоделия и пр.</w:t>
      </w:r>
    </w:p>
    <w:p w:rsidR="00704A11" w:rsidRDefault="00704A11" w:rsidP="00704A11">
      <w:pPr>
        <w:spacing w:after="0" w:line="360" w:lineRule="auto"/>
        <w:ind w:firstLine="709"/>
        <w:jc w:val="both"/>
        <w:rPr>
          <w:rFonts w:ascii="Times New Roman" w:hAnsi="Times New Roman"/>
          <w:sz w:val="28"/>
          <w:szCs w:val="28"/>
        </w:rPr>
      </w:pPr>
      <w:r w:rsidRPr="008671CE">
        <w:rPr>
          <w:rFonts w:ascii="Times New Roman" w:hAnsi="Times New Roman"/>
          <w:b/>
          <w:sz w:val="28"/>
          <w:szCs w:val="28"/>
        </w:rPr>
        <w:lastRenderedPageBreak/>
        <w:t xml:space="preserve"> Музыкально-театральная и литературная гостиная</w:t>
      </w:r>
      <w:r w:rsidRPr="002F45E3">
        <w:rPr>
          <w:rFonts w:ascii="Times New Roman" w:hAnsi="Times New Roman"/>
          <w:sz w:val="28"/>
          <w:szCs w:val="28"/>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w:t>
      </w:r>
      <w:r>
        <w:rPr>
          <w:rFonts w:ascii="Times New Roman" w:hAnsi="Times New Roman"/>
          <w:sz w:val="28"/>
          <w:szCs w:val="28"/>
        </w:rPr>
        <w:t>рном или музыкальном материале.</w:t>
      </w:r>
    </w:p>
    <w:p w:rsidR="00704A11" w:rsidRDefault="00704A11" w:rsidP="00704A11">
      <w:pPr>
        <w:spacing w:after="0" w:line="360" w:lineRule="auto"/>
        <w:ind w:firstLine="709"/>
        <w:jc w:val="both"/>
        <w:rPr>
          <w:rFonts w:ascii="Times New Roman" w:hAnsi="Times New Roman"/>
          <w:sz w:val="28"/>
          <w:szCs w:val="28"/>
        </w:rPr>
      </w:pPr>
      <w:r w:rsidRPr="008671CE">
        <w:rPr>
          <w:rFonts w:ascii="Times New Roman" w:hAnsi="Times New Roman"/>
          <w:b/>
          <w:sz w:val="28"/>
          <w:szCs w:val="28"/>
        </w:rPr>
        <w:t>Сенсорный и интеллектуальный тренинг</w:t>
      </w:r>
      <w:r w:rsidRPr="002F45E3">
        <w:rPr>
          <w:rFonts w:ascii="Times New Roman" w:hAnsi="Times New Roman"/>
          <w:sz w:val="28"/>
          <w:szCs w:val="28"/>
        </w:rPr>
        <w:t xml:space="preserve"> — система заданий преимущественно игрового характера, обеспечивающая становление системы сенсорных эталонов (цвета, формы, пр</w:t>
      </w:r>
      <w:r>
        <w:rPr>
          <w:rFonts w:ascii="Times New Roman" w:hAnsi="Times New Roman"/>
          <w:sz w:val="28"/>
          <w:szCs w:val="28"/>
        </w:rPr>
        <w:t>остранственных отношений и др.).</w:t>
      </w:r>
    </w:p>
    <w:p w:rsidR="00704A11" w:rsidRDefault="00704A11" w:rsidP="00704A11">
      <w:pPr>
        <w:spacing w:after="0" w:line="360" w:lineRule="auto"/>
        <w:ind w:firstLine="709"/>
        <w:jc w:val="both"/>
        <w:rPr>
          <w:rFonts w:ascii="Times New Roman" w:hAnsi="Times New Roman"/>
          <w:sz w:val="28"/>
          <w:szCs w:val="28"/>
        </w:rPr>
      </w:pPr>
      <w:r w:rsidRPr="008671CE">
        <w:rPr>
          <w:rFonts w:ascii="Times New Roman" w:hAnsi="Times New Roman"/>
          <w:b/>
          <w:sz w:val="28"/>
          <w:szCs w:val="28"/>
        </w:rPr>
        <w:t>Детский досуг</w:t>
      </w:r>
      <w:r w:rsidRPr="002F45E3">
        <w:rPr>
          <w:rFonts w:ascii="Times New Roman" w:hAnsi="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w:t>
      </w:r>
    </w:p>
    <w:p w:rsidR="00704A11" w:rsidRPr="00AC24E1" w:rsidRDefault="00704A11" w:rsidP="00704A11">
      <w:pPr>
        <w:spacing w:after="0" w:line="360" w:lineRule="auto"/>
        <w:ind w:firstLine="709"/>
        <w:jc w:val="both"/>
        <w:rPr>
          <w:rFonts w:ascii="Times New Roman" w:hAnsi="Times New Roman"/>
          <w:sz w:val="28"/>
          <w:szCs w:val="28"/>
        </w:rPr>
      </w:pPr>
      <w:r w:rsidRPr="008671CE">
        <w:rPr>
          <w:rFonts w:ascii="Times New Roman" w:hAnsi="Times New Roman"/>
          <w:b/>
          <w:sz w:val="28"/>
          <w:szCs w:val="28"/>
        </w:rPr>
        <w:t>Коллективная и индивидуальная трудовая деятельность</w:t>
      </w:r>
      <w:r w:rsidRPr="002F45E3">
        <w:rPr>
          <w:rFonts w:ascii="Times New Roman" w:hAnsi="Times New Roman"/>
          <w:sz w:val="28"/>
          <w:szCs w:val="28"/>
        </w:rPr>
        <w:t xml:space="preserve"> носит общественно полезный характер и организуется как хозяйственно-бытовой труд и труд в природе.</w:t>
      </w:r>
    </w:p>
    <w:p w:rsidR="009F2044" w:rsidRDefault="009F2044" w:rsidP="009F2044">
      <w:pPr>
        <w:spacing w:after="0" w:line="360" w:lineRule="auto"/>
        <w:jc w:val="both"/>
        <w:rPr>
          <w:rFonts w:ascii="Times New Roman" w:hAnsi="Times New Roman"/>
          <w:sz w:val="28"/>
          <w:szCs w:val="28"/>
        </w:rPr>
      </w:pPr>
    </w:p>
    <w:p w:rsidR="009F2044" w:rsidRPr="00AB7900" w:rsidRDefault="009F2044" w:rsidP="009F2044">
      <w:pPr>
        <w:spacing w:after="0" w:line="360" w:lineRule="auto"/>
        <w:jc w:val="both"/>
        <w:rPr>
          <w:rFonts w:ascii="Times New Roman" w:hAnsi="Times New Roman"/>
          <w:sz w:val="28"/>
          <w:szCs w:val="28"/>
        </w:rPr>
      </w:pPr>
    </w:p>
    <w:p w:rsidR="009F2044" w:rsidRDefault="009F2044" w:rsidP="009F2044">
      <w:pPr>
        <w:spacing w:after="0" w:line="360" w:lineRule="auto"/>
        <w:jc w:val="both"/>
        <w:rPr>
          <w:rFonts w:ascii="Times New Roman" w:hAnsi="Times New Roman"/>
          <w:sz w:val="28"/>
          <w:szCs w:val="28"/>
        </w:rPr>
      </w:pPr>
    </w:p>
    <w:p w:rsidR="00704A11" w:rsidRDefault="00704A11" w:rsidP="009F2044">
      <w:pPr>
        <w:spacing w:after="0" w:line="360" w:lineRule="auto"/>
        <w:jc w:val="both"/>
        <w:rPr>
          <w:rFonts w:ascii="Times New Roman" w:hAnsi="Times New Roman"/>
          <w:sz w:val="28"/>
          <w:szCs w:val="28"/>
        </w:rPr>
      </w:pPr>
    </w:p>
    <w:p w:rsidR="00704A11" w:rsidRDefault="00704A11" w:rsidP="009F2044">
      <w:pPr>
        <w:spacing w:after="0" w:line="360" w:lineRule="auto"/>
        <w:jc w:val="both"/>
        <w:rPr>
          <w:rFonts w:ascii="Times New Roman" w:hAnsi="Times New Roman"/>
          <w:sz w:val="28"/>
          <w:szCs w:val="28"/>
        </w:rPr>
      </w:pPr>
    </w:p>
    <w:p w:rsidR="00704A11" w:rsidRDefault="00704A11" w:rsidP="009F2044">
      <w:pPr>
        <w:spacing w:after="0" w:line="360" w:lineRule="auto"/>
        <w:jc w:val="both"/>
        <w:rPr>
          <w:rFonts w:ascii="Times New Roman" w:hAnsi="Times New Roman"/>
          <w:sz w:val="28"/>
          <w:szCs w:val="28"/>
        </w:rPr>
      </w:pPr>
    </w:p>
    <w:p w:rsidR="008708A8" w:rsidRDefault="008708A8" w:rsidP="009F2044">
      <w:pPr>
        <w:spacing w:after="0" w:line="360" w:lineRule="auto"/>
        <w:jc w:val="both"/>
        <w:rPr>
          <w:rFonts w:ascii="Times New Roman" w:hAnsi="Times New Roman"/>
          <w:sz w:val="28"/>
          <w:szCs w:val="28"/>
        </w:rPr>
      </w:pPr>
    </w:p>
    <w:p w:rsidR="00CA062C" w:rsidRDefault="00CA062C" w:rsidP="009F2044">
      <w:pPr>
        <w:spacing w:after="0" w:line="360" w:lineRule="auto"/>
        <w:jc w:val="both"/>
        <w:rPr>
          <w:rFonts w:ascii="Times New Roman" w:hAnsi="Times New Roman"/>
          <w:sz w:val="28"/>
          <w:szCs w:val="28"/>
        </w:rPr>
      </w:pPr>
    </w:p>
    <w:p w:rsidR="007A137B" w:rsidRDefault="007A137B" w:rsidP="009F2044">
      <w:pPr>
        <w:spacing w:after="0" w:line="360" w:lineRule="auto"/>
        <w:jc w:val="both"/>
        <w:rPr>
          <w:rFonts w:ascii="Times New Roman" w:hAnsi="Times New Roman"/>
          <w:sz w:val="28"/>
          <w:szCs w:val="28"/>
        </w:rPr>
      </w:pPr>
    </w:p>
    <w:p w:rsidR="007A137B" w:rsidRDefault="007A137B" w:rsidP="009F2044">
      <w:pPr>
        <w:spacing w:after="0" w:line="360" w:lineRule="auto"/>
        <w:jc w:val="both"/>
        <w:rPr>
          <w:rFonts w:ascii="Times New Roman" w:hAnsi="Times New Roman"/>
          <w:sz w:val="28"/>
          <w:szCs w:val="28"/>
        </w:rPr>
      </w:pPr>
    </w:p>
    <w:p w:rsidR="007A137B" w:rsidRDefault="007A137B" w:rsidP="009F2044">
      <w:pPr>
        <w:spacing w:after="0" w:line="360" w:lineRule="auto"/>
        <w:jc w:val="both"/>
        <w:rPr>
          <w:rFonts w:ascii="Times New Roman" w:hAnsi="Times New Roman"/>
          <w:sz w:val="28"/>
          <w:szCs w:val="28"/>
        </w:rPr>
      </w:pPr>
    </w:p>
    <w:p w:rsidR="007A137B" w:rsidRDefault="007A137B" w:rsidP="009F2044">
      <w:pPr>
        <w:spacing w:after="0" w:line="360" w:lineRule="auto"/>
        <w:jc w:val="both"/>
        <w:rPr>
          <w:rFonts w:ascii="Times New Roman" w:hAnsi="Times New Roman"/>
          <w:sz w:val="28"/>
          <w:szCs w:val="28"/>
        </w:rPr>
      </w:pPr>
    </w:p>
    <w:p w:rsidR="004B6116" w:rsidRPr="00BB5E74" w:rsidRDefault="004B6116" w:rsidP="00A535B1">
      <w:pPr>
        <w:spacing w:before="240" w:line="360" w:lineRule="auto"/>
        <w:jc w:val="center"/>
        <w:rPr>
          <w:rFonts w:ascii="Times New Roman" w:hAnsi="Times New Roman"/>
          <w:b/>
          <w:sz w:val="28"/>
          <w:szCs w:val="28"/>
        </w:rPr>
      </w:pPr>
      <w:r w:rsidRPr="00BB5E74">
        <w:rPr>
          <w:rFonts w:ascii="Times New Roman" w:hAnsi="Times New Roman"/>
          <w:b/>
          <w:sz w:val="28"/>
          <w:szCs w:val="28"/>
        </w:rPr>
        <w:lastRenderedPageBreak/>
        <w:t>2.4. Способы и направления поддержки детской инициативы</w:t>
      </w:r>
    </w:p>
    <w:p w:rsidR="00704A11" w:rsidRPr="00AC24E1" w:rsidRDefault="00704A11" w:rsidP="00704A11">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r w:rsidRPr="00AC24E1">
        <w:rPr>
          <w:rFonts w:ascii="Times New Roman" w:eastAsia="NewtonC" w:hAnsi="Times New Roman"/>
          <w:sz w:val="28"/>
          <w:szCs w:val="28"/>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704A11" w:rsidRPr="00AC24E1" w:rsidRDefault="00704A11" w:rsidP="00704A11">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r w:rsidRPr="00AC24E1">
        <w:rPr>
          <w:rFonts w:ascii="Times New Roman" w:eastAsia="NewtonC" w:hAnsi="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704A11" w:rsidRPr="00AC24E1" w:rsidRDefault="00704A11" w:rsidP="00704A11">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r w:rsidRPr="00AC24E1">
        <w:rPr>
          <w:rFonts w:ascii="Times New Roman" w:eastAsia="NewtonC" w:hAnsi="Times New Roman"/>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704A11" w:rsidRPr="00AC24E1" w:rsidRDefault="00704A11" w:rsidP="00704A11">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r w:rsidRPr="00AC24E1">
        <w:rPr>
          <w:rFonts w:ascii="Times New Roman" w:eastAsia="NewtonC" w:hAnsi="Times New Roman"/>
          <w:sz w:val="28"/>
          <w:szCs w:val="28"/>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704A11" w:rsidRPr="00AC24E1" w:rsidRDefault="00704A11" w:rsidP="00704A11">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r w:rsidRPr="00AC24E1">
        <w:rPr>
          <w:rFonts w:ascii="Times New Roman" w:eastAsia="NewtonC" w:hAnsi="Times New Roman"/>
          <w:sz w:val="28"/>
          <w:szCs w:val="28"/>
        </w:rPr>
        <w:t>Все виды деятельно</w:t>
      </w:r>
      <w:r>
        <w:rPr>
          <w:rFonts w:ascii="Times New Roman" w:eastAsia="NewtonC" w:hAnsi="Times New Roman"/>
          <w:sz w:val="28"/>
          <w:szCs w:val="28"/>
        </w:rPr>
        <w:t>сти, предусмотренные Программой</w:t>
      </w:r>
      <w:r w:rsidRPr="00AC24E1">
        <w:rPr>
          <w:rFonts w:ascii="Times New Roman" w:eastAsia="NewtonC" w:hAnsi="Times New Roman"/>
          <w:sz w:val="28"/>
          <w:szCs w:val="28"/>
        </w:rPr>
        <w:t xml:space="preserve">,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AC24E1">
        <w:rPr>
          <w:rFonts w:ascii="Times New Roman" w:eastAsia="NewtonC" w:hAnsi="Times New Roman"/>
          <w:i/>
          <w:iCs/>
          <w:sz w:val="28"/>
          <w:szCs w:val="28"/>
        </w:rPr>
        <w:t>способами поддержки детской инициативы.</w:t>
      </w:r>
    </w:p>
    <w:p w:rsidR="00704A11" w:rsidRPr="00AC24E1" w:rsidRDefault="00704A11" w:rsidP="00704A11">
      <w:pPr>
        <w:tabs>
          <w:tab w:val="left" w:pos="993"/>
        </w:tabs>
        <w:autoSpaceDE w:val="0"/>
        <w:autoSpaceDN w:val="0"/>
        <w:adjustRightInd w:val="0"/>
        <w:spacing w:after="0" w:line="360" w:lineRule="auto"/>
        <w:ind w:firstLine="709"/>
        <w:jc w:val="both"/>
        <w:rPr>
          <w:rFonts w:ascii="Times New Roman" w:eastAsia="NewtonC" w:hAnsi="Times New Roman"/>
          <w:sz w:val="28"/>
          <w:szCs w:val="28"/>
        </w:rPr>
      </w:pPr>
      <w:r w:rsidRPr="00AC24E1">
        <w:rPr>
          <w:rFonts w:ascii="Times New Roman" w:eastAsia="NewtonC" w:hAnsi="Times New Roman"/>
          <w:sz w:val="28"/>
          <w:szCs w:val="28"/>
        </w:rPr>
        <w:t xml:space="preserve"> 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w:t>
      </w:r>
      <w:r w:rsidRPr="00AC24E1">
        <w:rPr>
          <w:rFonts w:ascii="Times New Roman" w:eastAsia="NewtonC" w:hAnsi="Times New Roman"/>
          <w:sz w:val="28"/>
          <w:szCs w:val="28"/>
        </w:rPr>
        <w:lastRenderedPageBreak/>
        <w:t>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4B6116" w:rsidRPr="00BB5E74" w:rsidRDefault="004B6116" w:rsidP="00FF10B8">
      <w:pPr>
        <w:spacing w:after="0" w:line="360" w:lineRule="auto"/>
        <w:jc w:val="center"/>
        <w:rPr>
          <w:rFonts w:ascii="Times New Roman" w:hAnsi="Times New Roman"/>
          <w:b/>
          <w:i/>
          <w:sz w:val="28"/>
          <w:szCs w:val="28"/>
        </w:rPr>
      </w:pPr>
      <w:r w:rsidRPr="00BB5E74">
        <w:rPr>
          <w:rFonts w:ascii="Times New Roman" w:hAnsi="Times New Roman"/>
          <w:b/>
          <w:i/>
          <w:sz w:val="28"/>
          <w:szCs w:val="28"/>
        </w:rPr>
        <w:t>Младший дошкольный возраст (1,5-3 года)</w:t>
      </w:r>
    </w:p>
    <w:p w:rsidR="004B6116" w:rsidRPr="00BB5E74" w:rsidRDefault="004B6116" w:rsidP="00FA0508">
      <w:pPr>
        <w:spacing w:after="0" w:line="360" w:lineRule="auto"/>
        <w:ind w:firstLine="709"/>
        <w:jc w:val="both"/>
        <w:rPr>
          <w:rFonts w:ascii="Times New Roman" w:hAnsi="Times New Roman"/>
          <w:sz w:val="28"/>
          <w:szCs w:val="28"/>
        </w:rPr>
      </w:pPr>
      <w:r w:rsidRPr="00BB5E74">
        <w:rPr>
          <w:rFonts w:ascii="Times New Roman" w:hAnsi="Times New Roman"/>
          <w:sz w:val="28"/>
          <w:szCs w:val="28"/>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собственно-сенсорного опыта восприятия окружающего мира. Для поддержки детской инициативы взрослым необходимо:</w:t>
      </w:r>
    </w:p>
    <w:p w:rsidR="00704A11" w:rsidRPr="00AC24E1" w:rsidRDefault="00704A11" w:rsidP="004C3A8B">
      <w:pPr>
        <w:numPr>
          <w:ilvl w:val="0"/>
          <w:numId w:val="14"/>
        </w:numPr>
        <w:spacing w:after="0" w:line="360" w:lineRule="auto"/>
        <w:ind w:left="0" w:firstLine="709"/>
        <w:jc w:val="both"/>
        <w:rPr>
          <w:rFonts w:ascii="Times New Roman" w:eastAsia="Times New Roman" w:hAnsi="Times New Roman"/>
          <w:webHidden/>
          <w:sz w:val="28"/>
          <w:szCs w:val="28"/>
          <w:shd w:val="clear" w:color="auto" w:fill="FFFFFF"/>
          <w:lang w:eastAsia="ru-RU"/>
        </w:rPr>
      </w:pPr>
      <w:r w:rsidRPr="00AC24E1">
        <w:rPr>
          <w:rFonts w:ascii="Times New Roman" w:eastAsia="Times New Roman" w:hAnsi="Times New Roman"/>
          <w:webHidden/>
          <w:sz w:val="28"/>
          <w:szCs w:val="28"/>
          <w:shd w:val="clear" w:color="auto" w:fill="FFFFFF"/>
          <w:lang w:eastAsia="ru-RU"/>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704A11" w:rsidRPr="00AC24E1" w:rsidRDefault="00704A11" w:rsidP="004C3A8B">
      <w:pPr>
        <w:numPr>
          <w:ilvl w:val="0"/>
          <w:numId w:val="14"/>
        </w:numPr>
        <w:spacing w:after="0" w:line="360" w:lineRule="auto"/>
        <w:ind w:left="0" w:firstLine="709"/>
        <w:jc w:val="both"/>
        <w:rPr>
          <w:rFonts w:ascii="Times New Roman" w:eastAsia="Times New Roman" w:hAnsi="Times New Roman"/>
          <w:webHidden/>
          <w:sz w:val="28"/>
          <w:szCs w:val="28"/>
          <w:shd w:val="clear" w:color="auto" w:fill="FFFFFF"/>
          <w:lang w:eastAsia="ru-RU"/>
        </w:rPr>
      </w:pPr>
      <w:r w:rsidRPr="00AC24E1">
        <w:rPr>
          <w:rFonts w:ascii="Times New Roman" w:eastAsia="Times New Roman" w:hAnsi="Times New Roman"/>
          <w:webHidden/>
          <w:sz w:val="28"/>
          <w:szCs w:val="28"/>
          <w:shd w:val="clear" w:color="auto" w:fill="FFFFFF"/>
          <w:lang w:eastAsia="ru-RU"/>
        </w:rPr>
        <w:t>отмечать и приветствовать даже самые минимальные успехи детей;</w:t>
      </w:r>
    </w:p>
    <w:p w:rsidR="00704A11" w:rsidRPr="00AC24E1" w:rsidRDefault="00704A11" w:rsidP="004C3A8B">
      <w:pPr>
        <w:numPr>
          <w:ilvl w:val="0"/>
          <w:numId w:val="14"/>
        </w:numPr>
        <w:spacing w:after="0" w:line="360" w:lineRule="auto"/>
        <w:ind w:left="0" w:firstLine="709"/>
        <w:jc w:val="both"/>
        <w:rPr>
          <w:rFonts w:ascii="Times New Roman" w:eastAsia="Times New Roman" w:hAnsi="Times New Roman"/>
          <w:webHidden/>
          <w:sz w:val="28"/>
          <w:szCs w:val="28"/>
          <w:shd w:val="clear" w:color="auto" w:fill="FFFFFF"/>
          <w:lang w:eastAsia="ru-RU"/>
        </w:rPr>
      </w:pPr>
      <w:r w:rsidRPr="00AC24E1">
        <w:rPr>
          <w:rFonts w:ascii="Times New Roman" w:eastAsia="Times New Roman" w:hAnsi="Times New Roman"/>
          <w:webHidden/>
          <w:sz w:val="28"/>
          <w:szCs w:val="28"/>
          <w:shd w:val="clear" w:color="auto" w:fill="FFFFFF"/>
          <w:lang w:eastAsia="ru-RU"/>
        </w:rPr>
        <w:t>не критиковать результаты деятельности ребенка и его самого как личность;</w:t>
      </w:r>
    </w:p>
    <w:p w:rsidR="00704A11" w:rsidRPr="00AC24E1" w:rsidRDefault="00704A11" w:rsidP="004C3A8B">
      <w:pPr>
        <w:numPr>
          <w:ilvl w:val="0"/>
          <w:numId w:val="14"/>
        </w:numPr>
        <w:spacing w:after="0" w:line="360" w:lineRule="auto"/>
        <w:ind w:left="0" w:firstLine="709"/>
        <w:jc w:val="both"/>
        <w:rPr>
          <w:rFonts w:ascii="Times New Roman" w:eastAsia="Times New Roman" w:hAnsi="Times New Roman"/>
          <w:webHidden/>
          <w:sz w:val="28"/>
          <w:szCs w:val="28"/>
          <w:shd w:val="clear" w:color="auto" w:fill="FFFFFF"/>
          <w:lang w:eastAsia="ru-RU"/>
        </w:rPr>
      </w:pPr>
      <w:r w:rsidRPr="00AC24E1">
        <w:rPr>
          <w:rFonts w:ascii="Times New Roman" w:eastAsia="Times New Roman" w:hAnsi="Times New Roman"/>
          <w:webHidden/>
          <w:sz w:val="28"/>
          <w:szCs w:val="28"/>
          <w:shd w:val="clear" w:color="auto" w:fill="FFFFFF"/>
          <w:lang w:eastAsia="ru-RU"/>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704A11" w:rsidRPr="00AC24E1" w:rsidRDefault="00704A11" w:rsidP="004C3A8B">
      <w:pPr>
        <w:numPr>
          <w:ilvl w:val="0"/>
          <w:numId w:val="14"/>
        </w:numPr>
        <w:spacing w:after="0" w:line="360" w:lineRule="auto"/>
        <w:ind w:left="0" w:firstLine="709"/>
        <w:jc w:val="both"/>
        <w:rPr>
          <w:rFonts w:ascii="Times New Roman" w:eastAsia="Times New Roman" w:hAnsi="Times New Roman"/>
          <w:webHidden/>
          <w:sz w:val="28"/>
          <w:szCs w:val="28"/>
          <w:shd w:val="clear" w:color="auto" w:fill="FFFFFF"/>
          <w:lang w:eastAsia="ru-RU"/>
        </w:rPr>
      </w:pPr>
      <w:r w:rsidRPr="00AC24E1">
        <w:rPr>
          <w:rFonts w:ascii="Times New Roman" w:eastAsia="Times New Roman" w:hAnsi="Times New Roman"/>
          <w:webHidden/>
          <w:sz w:val="28"/>
          <w:szCs w:val="28"/>
          <w:shd w:val="clear" w:color="auto" w:fill="FFFFFF"/>
          <w:lang w:eastAsia="ru-RU"/>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704A11" w:rsidRPr="00AC24E1" w:rsidRDefault="00704A11" w:rsidP="004C3A8B">
      <w:pPr>
        <w:numPr>
          <w:ilvl w:val="0"/>
          <w:numId w:val="14"/>
        </w:numPr>
        <w:spacing w:after="0" w:line="360" w:lineRule="auto"/>
        <w:ind w:left="0" w:firstLine="709"/>
        <w:jc w:val="both"/>
        <w:rPr>
          <w:rFonts w:ascii="Times New Roman" w:eastAsia="Times New Roman" w:hAnsi="Times New Roman"/>
          <w:webHidden/>
          <w:sz w:val="28"/>
          <w:szCs w:val="28"/>
          <w:shd w:val="clear" w:color="auto" w:fill="FFFFFF"/>
          <w:lang w:eastAsia="ru-RU"/>
        </w:rPr>
      </w:pPr>
      <w:r w:rsidRPr="00AC24E1">
        <w:rPr>
          <w:rFonts w:ascii="Times New Roman" w:eastAsia="Times New Roman" w:hAnsi="Times New Roman"/>
          <w:webHidden/>
          <w:sz w:val="28"/>
          <w:szCs w:val="28"/>
          <w:shd w:val="clear" w:color="auto" w:fill="FFFFFF"/>
          <w:lang w:eastAsia="ru-RU"/>
        </w:rPr>
        <w:t>поддерживать интерес ребенка к тому, что он рассматривает и наблюдает в разные режимные моменты;</w:t>
      </w:r>
    </w:p>
    <w:p w:rsidR="00704A11" w:rsidRPr="00AC24E1" w:rsidRDefault="00704A11" w:rsidP="004C3A8B">
      <w:pPr>
        <w:numPr>
          <w:ilvl w:val="0"/>
          <w:numId w:val="14"/>
        </w:numPr>
        <w:spacing w:after="0" w:line="360" w:lineRule="auto"/>
        <w:ind w:left="0" w:firstLine="709"/>
        <w:jc w:val="both"/>
        <w:rPr>
          <w:rFonts w:ascii="Times New Roman" w:eastAsia="Times New Roman" w:hAnsi="Times New Roman"/>
          <w:webHidden/>
          <w:sz w:val="28"/>
          <w:szCs w:val="28"/>
          <w:shd w:val="clear" w:color="auto" w:fill="FFFFFF"/>
          <w:lang w:eastAsia="ru-RU"/>
        </w:rPr>
      </w:pPr>
      <w:r w:rsidRPr="00AC24E1">
        <w:rPr>
          <w:rFonts w:ascii="Times New Roman" w:eastAsia="Times New Roman" w:hAnsi="Times New Roman"/>
          <w:webHidden/>
          <w:sz w:val="28"/>
          <w:szCs w:val="28"/>
          <w:shd w:val="clear" w:color="auto" w:fill="FFFFFF"/>
          <w:lang w:eastAsia="ru-RU"/>
        </w:rPr>
        <w:lastRenderedPageBreak/>
        <w:t>устанавливать простые и понятные детям нормы жизни группы, четко исполнять правила поведения всеми детьми;</w:t>
      </w:r>
    </w:p>
    <w:p w:rsidR="00704A11" w:rsidRPr="00AC24E1" w:rsidRDefault="00704A11" w:rsidP="004C3A8B">
      <w:pPr>
        <w:numPr>
          <w:ilvl w:val="0"/>
          <w:numId w:val="14"/>
        </w:numPr>
        <w:spacing w:after="0" w:line="360" w:lineRule="auto"/>
        <w:ind w:left="0" w:firstLine="709"/>
        <w:jc w:val="both"/>
        <w:rPr>
          <w:rFonts w:ascii="Times New Roman" w:eastAsia="Times New Roman" w:hAnsi="Times New Roman"/>
          <w:webHidden/>
          <w:sz w:val="28"/>
          <w:szCs w:val="28"/>
          <w:shd w:val="clear" w:color="auto" w:fill="FFFFFF"/>
          <w:lang w:eastAsia="ru-RU"/>
        </w:rPr>
      </w:pPr>
      <w:r w:rsidRPr="00AC24E1">
        <w:rPr>
          <w:rFonts w:ascii="Times New Roman" w:eastAsia="Times New Roman" w:hAnsi="Times New Roman"/>
          <w:webHidden/>
          <w:sz w:val="28"/>
          <w:szCs w:val="28"/>
          <w:shd w:val="clear" w:color="auto" w:fill="FFFFFF"/>
          <w:lang w:eastAsia="ru-RU"/>
        </w:rPr>
        <w:t>проводить все режимные моменты в эмоционально положительном настроении;</w:t>
      </w:r>
    </w:p>
    <w:p w:rsidR="00704A11" w:rsidRPr="00AC24E1" w:rsidRDefault="00704A11" w:rsidP="004C3A8B">
      <w:pPr>
        <w:numPr>
          <w:ilvl w:val="0"/>
          <w:numId w:val="14"/>
        </w:numPr>
        <w:spacing w:after="0" w:line="360" w:lineRule="auto"/>
        <w:ind w:left="0" w:firstLine="709"/>
        <w:jc w:val="both"/>
        <w:rPr>
          <w:rFonts w:ascii="Times New Roman" w:eastAsia="Times New Roman" w:hAnsi="Times New Roman"/>
          <w:webHidden/>
          <w:sz w:val="28"/>
          <w:szCs w:val="28"/>
          <w:shd w:val="clear" w:color="auto" w:fill="FFFFFF"/>
          <w:lang w:eastAsia="ru-RU"/>
        </w:rPr>
      </w:pPr>
      <w:r w:rsidRPr="00AC24E1">
        <w:rPr>
          <w:rFonts w:ascii="Times New Roman" w:eastAsia="Times New Roman" w:hAnsi="Times New Roman"/>
          <w:webHidden/>
          <w:sz w:val="28"/>
          <w:szCs w:val="28"/>
          <w:shd w:val="clear" w:color="auto" w:fill="FFFFFF"/>
          <w:lang w:eastAsia="ru-RU"/>
        </w:rPr>
        <w:t>для поддержания инициативы в продуктивной деятельности по указанию ребенка создавать для него изображения или поделку;</w:t>
      </w:r>
    </w:p>
    <w:p w:rsidR="00704A11" w:rsidRPr="00AC24E1" w:rsidRDefault="00704A11" w:rsidP="004C3A8B">
      <w:pPr>
        <w:numPr>
          <w:ilvl w:val="0"/>
          <w:numId w:val="14"/>
        </w:numPr>
        <w:spacing w:after="0" w:line="360" w:lineRule="auto"/>
        <w:ind w:left="0" w:firstLine="709"/>
        <w:jc w:val="both"/>
        <w:rPr>
          <w:rFonts w:ascii="Times New Roman" w:eastAsia="Times New Roman" w:hAnsi="Times New Roman"/>
          <w:webHidden/>
          <w:sz w:val="28"/>
          <w:szCs w:val="28"/>
          <w:shd w:val="clear" w:color="auto" w:fill="FFFFFF"/>
          <w:lang w:eastAsia="ru-RU"/>
        </w:rPr>
      </w:pPr>
      <w:r w:rsidRPr="00AC24E1">
        <w:rPr>
          <w:rFonts w:ascii="Times New Roman" w:eastAsia="Times New Roman" w:hAnsi="Times New Roman"/>
          <w:webHidden/>
          <w:sz w:val="28"/>
          <w:szCs w:val="28"/>
          <w:shd w:val="clear" w:color="auto" w:fill="FFFFFF"/>
          <w:lang w:eastAsia="ru-RU"/>
        </w:rPr>
        <w:t>содержать в доступном месте все игрушки и материалы;</w:t>
      </w:r>
    </w:p>
    <w:p w:rsidR="00704A11" w:rsidRPr="00AC24E1" w:rsidRDefault="00704A11" w:rsidP="004C3A8B">
      <w:pPr>
        <w:numPr>
          <w:ilvl w:val="0"/>
          <w:numId w:val="14"/>
        </w:numPr>
        <w:spacing w:after="0" w:line="360" w:lineRule="auto"/>
        <w:ind w:left="0" w:firstLine="709"/>
        <w:jc w:val="both"/>
        <w:rPr>
          <w:rFonts w:ascii="Times New Roman" w:eastAsia="Times New Roman" w:hAnsi="Times New Roman"/>
          <w:webHidden/>
          <w:sz w:val="28"/>
          <w:szCs w:val="28"/>
          <w:shd w:val="clear" w:color="auto" w:fill="FFFFFF"/>
          <w:lang w:eastAsia="ru-RU"/>
        </w:rPr>
      </w:pPr>
      <w:r w:rsidRPr="00AC24E1">
        <w:rPr>
          <w:rFonts w:ascii="Times New Roman" w:eastAsia="Times New Roman" w:hAnsi="Times New Roman"/>
          <w:webHidden/>
          <w:sz w:val="28"/>
          <w:szCs w:val="28"/>
          <w:shd w:val="clear" w:color="auto" w:fill="FFFFFF"/>
          <w:lang w:eastAsia="ru-RU"/>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4B6116" w:rsidRDefault="004B6116"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704A11" w:rsidRDefault="00704A11" w:rsidP="008A4332">
      <w:pPr>
        <w:autoSpaceDE w:val="0"/>
        <w:autoSpaceDN w:val="0"/>
        <w:adjustRightInd w:val="0"/>
        <w:spacing w:after="0" w:line="240" w:lineRule="auto"/>
        <w:jc w:val="center"/>
        <w:textAlignment w:val="center"/>
        <w:rPr>
          <w:rFonts w:ascii="Times New Roman" w:hAnsi="Times New Roman"/>
          <w:b/>
          <w:sz w:val="32"/>
          <w:szCs w:val="28"/>
        </w:rPr>
      </w:pPr>
    </w:p>
    <w:p w:rsidR="004B6116" w:rsidRPr="00BB5E74" w:rsidRDefault="004B6116" w:rsidP="00A535B1">
      <w:pPr>
        <w:spacing w:after="0" w:line="360" w:lineRule="auto"/>
        <w:jc w:val="center"/>
        <w:rPr>
          <w:rFonts w:ascii="Times New Roman" w:hAnsi="Times New Roman"/>
          <w:b/>
          <w:sz w:val="28"/>
          <w:szCs w:val="28"/>
        </w:rPr>
      </w:pPr>
      <w:r w:rsidRPr="00BB5E74">
        <w:rPr>
          <w:rFonts w:ascii="Times New Roman" w:hAnsi="Times New Roman"/>
          <w:b/>
          <w:sz w:val="28"/>
          <w:szCs w:val="28"/>
        </w:rPr>
        <w:lastRenderedPageBreak/>
        <w:t>2.5. Особенности взаимодействия педагогического коллектива с семьями воспитанников</w:t>
      </w:r>
    </w:p>
    <w:p w:rsidR="004B6116" w:rsidRPr="00BB5E74" w:rsidRDefault="004B6116" w:rsidP="00D67D40">
      <w:pPr>
        <w:spacing w:after="0" w:line="360" w:lineRule="auto"/>
        <w:ind w:firstLine="567"/>
        <w:jc w:val="both"/>
        <w:rPr>
          <w:rFonts w:ascii="Times New Roman" w:hAnsi="Times New Roman"/>
          <w:sz w:val="28"/>
          <w:szCs w:val="28"/>
        </w:rPr>
      </w:pPr>
      <w:r w:rsidRPr="00BB5E74">
        <w:rPr>
          <w:rFonts w:ascii="Times New Roman" w:hAnsi="Times New Roman"/>
          <w:sz w:val="28"/>
          <w:szCs w:val="28"/>
        </w:rPr>
        <w:t>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b/>
          <w:sz w:val="28"/>
          <w:szCs w:val="28"/>
        </w:rPr>
        <w:t>Цель работы</w:t>
      </w:r>
      <w:r w:rsidRPr="00BB5E74">
        <w:rPr>
          <w:rFonts w:ascii="Times New Roman" w:hAnsi="Times New Roman"/>
          <w:sz w:val="28"/>
          <w:szCs w:val="28"/>
        </w:rPr>
        <w:t xml:space="preserve">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4B6116" w:rsidRPr="00BB5E74" w:rsidRDefault="004B6116" w:rsidP="00D67D40">
      <w:pPr>
        <w:spacing w:after="0" w:line="360" w:lineRule="auto"/>
        <w:jc w:val="both"/>
        <w:rPr>
          <w:rFonts w:ascii="Times New Roman" w:hAnsi="Times New Roman"/>
          <w:b/>
          <w:sz w:val="28"/>
          <w:szCs w:val="28"/>
        </w:rPr>
      </w:pPr>
      <w:r w:rsidRPr="00BB5E74">
        <w:rPr>
          <w:rFonts w:ascii="Times New Roman" w:hAnsi="Times New Roman"/>
          <w:b/>
          <w:sz w:val="28"/>
          <w:szCs w:val="28"/>
        </w:rPr>
        <w:t xml:space="preserve"> Задачи работы с родителями:</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 изучение интересов, мнений и запросов родителей;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обеспечение оптимальных условий для саморазвития и самореализации родителей;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расширение средств и методов работы с родителями;</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 обеспечение пространства для личностного роста родителей и сотрудничества с детским садом создание особой творческой атмосферы;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привлечение родителей к активному участию в организации, планированию и контроле деятельности дошкольного учреждения.</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В основу совместной деятельности семьи и ДОУ заложены следующие принципы:</w:t>
      </w:r>
    </w:p>
    <w:p w:rsidR="004B6116" w:rsidRPr="00BB5E74" w:rsidRDefault="004B6116" w:rsidP="00D67D40">
      <w:pPr>
        <w:spacing w:after="0" w:line="360" w:lineRule="auto"/>
        <w:jc w:val="both"/>
        <w:rPr>
          <w:rFonts w:ascii="Times New Roman" w:hAnsi="Times New Roman"/>
          <w:i/>
          <w:sz w:val="28"/>
          <w:szCs w:val="28"/>
        </w:rPr>
      </w:pPr>
      <w:r w:rsidRPr="00BB5E74">
        <w:rPr>
          <w:rFonts w:ascii="Times New Roman" w:hAnsi="Times New Roman"/>
          <w:i/>
          <w:sz w:val="28"/>
          <w:szCs w:val="28"/>
        </w:rPr>
        <w:t xml:space="preserve"> Принцип личной ориентации.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 </w:t>
      </w:r>
    </w:p>
    <w:p w:rsidR="004B6116" w:rsidRPr="00BB5E74" w:rsidRDefault="004B6116" w:rsidP="00D67D40">
      <w:pPr>
        <w:spacing w:after="0" w:line="360" w:lineRule="auto"/>
        <w:jc w:val="both"/>
        <w:rPr>
          <w:rFonts w:ascii="Times New Roman" w:hAnsi="Times New Roman"/>
          <w:i/>
          <w:sz w:val="28"/>
          <w:szCs w:val="28"/>
        </w:rPr>
      </w:pPr>
      <w:r w:rsidRPr="00BB5E74">
        <w:rPr>
          <w:rFonts w:ascii="Times New Roman" w:hAnsi="Times New Roman"/>
          <w:i/>
          <w:sz w:val="28"/>
          <w:szCs w:val="28"/>
        </w:rPr>
        <w:t xml:space="preserve">Принцип социального партнерства.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ДОУ, на основе позиции детский сад - профессиональный помощник семьи в воспитании детей. Формируется </w:t>
      </w:r>
      <w:r w:rsidRPr="00BB5E74">
        <w:rPr>
          <w:rFonts w:ascii="Times New Roman" w:hAnsi="Times New Roman"/>
          <w:sz w:val="28"/>
          <w:szCs w:val="28"/>
        </w:rPr>
        <w:lastRenderedPageBreak/>
        <w:t xml:space="preserve">позиция диалога и неформального взаимодействия на основе взаимного уважения и доверия. </w:t>
      </w:r>
    </w:p>
    <w:p w:rsidR="004B6116" w:rsidRPr="00BB5E74" w:rsidRDefault="004B6116" w:rsidP="00D67D40">
      <w:pPr>
        <w:spacing w:after="0" w:line="360" w:lineRule="auto"/>
        <w:jc w:val="both"/>
        <w:rPr>
          <w:rFonts w:ascii="Times New Roman" w:hAnsi="Times New Roman"/>
          <w:i/>
          <w:sz w:val="28"/>
          <w:szCs w:val="28"/>
        </w:rPr>
      </w:pPr>
      <w:r w:rsidRPr="00BB5E74">
        <w:rPr>
          <w:rFonts w:ascii="Times New Roman" w:hAnsi="Times New Roman"/>
          <w:i/>
          <w:sz w:val="28"/>
          <w:szCs w:val="28"/>
        </w:rPr>
        <w:t xml:space="preserve">Принцип социального творчества.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 </w:t>
      </w:r>
    </w:p>
    <w:p w:rsidR="004B6116" w:rsidRPr="00BB5E74" w:rsidRDefault="004B6116" w:rsidP="00FF10B8">
      <w:pPr>
        <w:spacing w:after="0" w:line="360" w:lineRule="auto"/>
        <w:jc w:val="center"/>
        <w:rPr>
          <w:rFonts w:ascii="Times New Roman" w:hAnsi="Times New Roman"/>
          <w:b/>
          <w:i/>
          <w:sz w:val="28"/>
          <w:szCs w:val="28"/>
        </w:rPr>
      </w:pPr>
      <w:r w:rsidRPr="00BB5E74">
        <w:rPr>
          <w:rFonts w:ascii="Times New Roman" w:hAnsi="Times New Roman"/>
          <w:b/>
          <w:i/>
          <w:sz w:val="28"/>
          <w:szCs w:val="28"/>
        </w:rPr>
        <w:t>Функции работы образовательного учреждения с семьёй</w:t>
      </w:r>
    </w:p>
    <w:p w:rsidR="004B6116" w:rsidRPr="00BB5E74" w:rsidRDefault="004B6116" w:rsidP="00DE6B9A">
      <w:pPr>
        <w:spacing w:after="0" w:line="360" w:lineRule="auto"/>
        <w:ind w:firstLine="708"/>
        <w:jc w:val="both"/>
        <w:rPr>
          <w:rFonts w:ascii="Times New Roman" w:hAnsi="Times New Roman"/>
          <w:sz w:val="28"/>
          <w:szCs w:val="28"/>
        </w:rPr>
      </w:pPr>
      <w:r w:rsidRPr="00BB5E74">
        <w:rPr>
          <w:rFonts w:ascii="Times New Roman" w:hAnsi="Times New Roman"/>
          <w:sz w:val="28"/>
          <w:szCs w:val="28"/>
        </w:rPr>
        <w:t xml:space="preserve">Ознакомление родителей с содержанием и методикой воспитательно- образовательного процесса; психолого – педагогическое просвещение родителей; вовлечение родителей в совместную с детьми и педагогами деятельность; помощь семьям, испытывающим какие - либо трудности. </w:t>
      </w:r>
    </w:p>
    <w:p w:rsidR="004B6116" w:rsidRPr="00BB5E74" w:rsidRDefault="004B6116" w:rsidP="00D67D40">
      <w:pPr>
        <w:spacing w:after="0" w:line="360" w:lineRule="auto"/>
        <w:jc w:val="both"/>
        <w:rPr>
          <w:rFonts w:ascii="Times New Roman" w:hAnsi="Times New Roman"/>
          <w:i/>
          <w:sz w:val="28"/>
          <w:szCs w:val="28"/>
        </w:rPr>
      </w:pPr>
      <w:r w:rsidRPr="00BB5E74">
        <w:rPr>
          <w:rFonts w:ascii="Times New Roman" w:hAnsi="Times New Roman"/>
          <w:i/>
          <w:sz w:val="28"/>
          <w:szCs w:val="28"/>
        </w:rPr>
        <w:t xml:space="preserve">Знаковыми видами коммуникаций, относящимися к коллективу родителей в целом, являются: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единый и групповой стенды;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плакаты различной тематики (противопожарная, санитарная, гигиеническая, психолого - педагогическая и др.);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папки, листовки, памятки, буклеты, бюллетени;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стеллажи для демонстрации детских работ по лепке и небольших конструкций.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К знаковым видам коммуникаций, обеспечивающими индивидуальное взаимодействие с родителями каждого ребенка являются: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паспорт здоровья;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дневник достижений;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специальные тетради с печатной основой. Аудиовизуальные способы передачи информации могут быть представлены в следующих формах: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документальные видеофильмы с записью занятий, праздников и других воспитательно - образовательных мероприятий;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lastRenderedPageBreak/>
        <w:t xml:space="preserve">• радиотрансляция;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учебные видеофильмы.</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В устной словесной форме передача информации коллективу родителей в целом осуществляется: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на родительских собраниях, встречах, «круглых столах» и пр.;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при проведении открытых занятий и совместных праздников;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В устной словесной форме индивидуальное взаимодействие с родителями каждого ребенка осуществляется: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при ежедневных непосредственных контактах педагогов с родителями;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при проведении неформальных бесед о детях или запланированных встреч с родителями;</w:t>
      </w:r>
    </w:p>
    <w:p w:rsidR="004B6116"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 при общении по телефону. </w:t>
      </w:r>
    </w:p>
    <w:p w:rsidR="004B6116" w:rsidRPr="00BB5E74" w:rsidRDefault="004B6116" w:rsidP="00D67D40">
      <w:pPr>
        <w:spacing w:after="0" w:line="360" w:lineRule="auto"/>
        <w:jc w:val="center"/>
        <w:rPr>
          <w:rFonts w:ascii="Times New Roman" w:hAnsi="Times New Roman"/>
          <w:b/>
          <w:sz w:val="28"/>
          <w:szCs w:val="28"/>
        </w:rPr>
      </w:pPr>
      <w:r w:rsidRPr="00BB5E74">
        <w:rPr>
          <w:rFonts w:ascii="Times New Roman" w:hAnsi="Times New Roman"/>
          <w:b/>
          <w:sz w:val="28"/>
          <w:szCs w:val="28"/>
        </w:rPr>
        <w:t>Модель взаимодействия педагогов с родителями</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b/>
          <w:i/>
          <w:sz w:val="28"/>
          <w:szCs w:val="28"/>
        </w:rPr>
        <w:t>Педагогический мониторинг</w:t>
      </w:r>
      <w:r w:rsidRPr="00BB5E74">
        <w:rPr>
          <w:rFonts w:ascii="Times New Roman" w:hAnsi="Times New Roman"/>
          <w:sz w:val="28"/>
          <w:szCs w:val="28"/>
        </w:rPr>
        <w:t xml:space="preserve"> - 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Выявление интересов и потребностей родителей, возможностей конкретного участия каждого родителя в педагогическом процессе детского сада. Знакомство с семейными традициями.</w:t>
      </w:r>
    </w:p>
    <w:p w:rsidR="004B6116" w:rsidRPr="00BB5E74" w:rsidRDefault="004B6116" w:rsidP="00D67D40">
      <w:pPr>
        <w:spacing w:after="0" w:line="360" w:lineRule="auto"/>
        <w:jc w:val="both"/>
        <w:rPr>
          <w:rFonts w:ascii="Times New Roman" w:hAnsi="Times New Roman"/>
          <w:i/>
          <w:sz w:val="28"/>
          <w:szCs w:val="28"/>
        </w:rPr>
      </w:pPr>
      <w:r w:rsidRPr="00BB5E74">
        <w:rPr>
          <w:rFonts w:ascii="Times New Roman" w:hAnsi="Times New Roman"/>
          <w:i/>
          <w:sz w:val="28"/>
          <w:szCs w:val="28"/>
        </w:rPr>
        <w:t xml:space="preserve"> Формы работы:</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 Анкетирование родителей;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Беседы с родителями;</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Беседы с детьми о семье;</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Наблюдение за общением родителей и детей</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b/>
          <w:i/>
          <w:sz w:val="28"/>
          <w:szCs w:val="28"/>
        </w:rPr>
        <w:t>Педагогическая поддержка</w:t>
      </w:r>
      <w:r w:rsidRPr="00BB5E74">
        <w:rPr>
          <w:rFonts w:ascii="Times New Roman" w:hAnsi="Times New Roman"/>
          <w:sz w:val="28"/>
          <w:szCs w:val="28"/>
        </w:rPr>
        <w:t xml:space="preserve"> -  оказание помощи родителям в понимании своих возможностей как родителя и особенностей своего ребёнка. Популяризация лучшего семейного опыта воспитания и семейных традиций. Сплочение родительского коллектива.</w:t>
      </w:r>
    </w:p>
    <w:p w:rsidR="004B6116" w:rsidRPr="00BB5E74" w:rsidRDefault="004B6116" w:rsidP="00D67D40">
      <w:pPr>
        <w:spacing w:after="0" w:line="360" w:lineRule="auto"/>
        <w:jc w:val="both"/>
        <w:rPr>
          <w:rFonts w:ascii="Times New Roman" w:hAnsi="Times New Roman"/>
          <w:i/>
          <w:sz w:val="28"/>
          <w:szCs w:val="28"/>
        </w:rPr>
      </w:pPr>
      <w:r w:rsidRPr="00BB5E74">
        <w:rPr>
          <w:rFonts w:ascii="Times New Roman" w:hAnsi="Times New Roman"/>
          <w:i/>
          <w:sz w:val="28"/>
          <w:szCs w:val="28"/>
        </w:rPr>
        <w:t>Формы работы:</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Беседы с родителями;</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lastRenderedPageBreak/>
        <w:t>- Психолого-педагогические тренинги;</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Экскурсии по детскому саду (для вновь поступивших детей);</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Дни открытых дверей;</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Показ открытых занятий;</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Родительские мастер- классы4</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Проведение совместных детско-родительских мероприятий, конкурсов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b/>
          <w:i/>
          <w:sz w:val="28"/>
          <w:szCs w:val="28"/>
        </w:rPr>
        <w:t>Педагогическое образование родителей</w:t>
      </w:r>
      <w:r w:rsidRPr="00BB5E74">
        <w:rPr>
          <w:rFonts w:ascii="Times New Roman" w:hAnsi="Times New Roman"/>
          <w:sz w:val="28"/>
          <w:szCs w:val="28"/>
        </w:rPr>
        <w:t xml:space="preserve"> - развитие компетентности родителей в области педагогики и детской психологии. Удовлетворение образовательных запросов родителей. Темы для педагогического образования родителей определяются с учётом их потребностей (по результатам педагогического мониторинга).</w:t>
      </w:r>
    </w:p>
    <w:p w:rsidR="004B6116" w:rsidRPr="00BB5E74" w:rsidRDefault="004B6116" w:rsidP="00D67D40">
      <w:pPr>
        <w:spacing w:after="0" w:line="360" w:lineRule="auto"/>
        <w:jc w:val="both"/>
        <w:rPr>
          <w:rFonts w:ascii="Times New Roman" w:hAnsi="Times New Roman"/>
          <w:i/>
          <w:sz w:val="28"/>
          <w:szCs w:val="28"/>
        </w:rPr>
      </w:pPr>
      <w:r w:rsidRPr="00BB5E74">
        <w:rPr>
          <w:rFonts w:ascii="Times New Roman" w:hAnsi="Times New Roman"/>
          <w:i/>
          <w:sz w:val="28"/>
          <w:szCs w:val="28"/>
        </w:rPr>
        <w:t>Формы работы:</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Консультации;</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Дискуссии;</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Информация на сайте ДОУ;</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Круглые столы;</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Родительские собрания;</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Вечера вопросов и ответов;</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Семинары;</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Показ и обсуждение видеоматериалов;</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Решение проблемных педагогических ситуаций;</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xml:space="preserve">- Выпуск газет, информационных листов плакатов для родителей </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b/>
          <w:i/>
          <w:sz w:val="28"/>
          <w:szCs w:val="28"/>
        </w:rPr>
        <w:t>Совместная деятельность педагогов и родителей</w:t>
      </w:r>
      <w:r w:rsidRPr="00BB5E74">
        <w:rPr>
          <w:rFonts w:ascii="Times New Roman" w:hAnsi="Times New Roman"/>
          <w:sz w:val="28"/>
          <w:szCs w:val="28"/>
        </w:rPr>
        <w:t xml:space="preserve"> - развитие совместного общения взрослых и детей. Сплочение родителей и педагогов. Формирование позиции родителя, как непосредственного участника образовательного процесса. </w:t>
      </w:r>
    </w:p>
    <w:p w:rsidR="004B6116" w:rsidRPr="00BB5E74" w:rsidRDefault="004B6116" w:rsidP="00D67D40">
      <w:pPr>
        <w:spacing w:after="0" w:line="360" w:lineRule="auto"/>
        <w:jc w:val="both"/>
        <w:rPr>
          <w:rFonts w:ascii="Times New Roman" w:hAnsi="Times New Roman"/>
          <w:i/>
          <w:sz w:val="28"/>
          <w:szCs w:val="28"/>
        </w:rPr>
      </w:pPr>
      <w:r w:rsidRPr="00BB5E74">
        <w:rPr>
          <w:rFonts w:ascii="Times New Roman" w:hAnsi="Times New Roman"/>
          <w:i/>
          <w:sz w:val="28"/>
          <w:szCs w:val="28"/>
        </w:rPr>
        <w:t>Формы работы:</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Проведение совместных праздников и посиделок;</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Заседания семейного клуба;</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Оформление выставок;</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lastRenderedPageBreak/>
        <w:t>- Совместные проекты;</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Семейные конкурсы;</w:t>
      </w:r>
    </w:p>
    <w:p w:rsidR="004B6116" w:rsidRPr="00BB5E74" w:rsidRDefault="004B6116" w:rsidP="00D67D40">
      <w:pPr>
        <w:spacing w:after="0" w:line="360" w:lineRule="auto"/>
        <w:jc w:val="both"/>
        <w:rPr>
          <w:rFonts w:ascii="Times New Roman" w:hAnsi="Times New Roman"/>
          <w:sz w:val="28"/>
          <w:szCs w:val="28"/>
        </w:rPr>
      </w:pPr>
      <w:r w:rsidRPr="00BB5E74">
        <w:rPr>
          <w:rFonts w:ascii="Times New Roman" w:hAnsi="Times New Roman"/>
          <w:sz w:val="28"/>
          <w:szCs w:val="28"/>
        </w:rPr>
        <w:t>- Совместные социально значимые акции;</w:t>
      </w:r>
    </w:p>
    <w:p w:rsidR="00704A11" w:rsidRDefault="004B6116" w:rsidP="0064339F">
      <w:pPr>
        <w:spacing w:after="0" w:line="360" w:lineRule="auto"/>
        <w:jc w:val="both"/>
        <w:rPr>
          <w:rFonts w:ascii="Times New Roman" w:eastAsia="Times New Roman" w:hAnsi="Times New Roman"/>
          <w:b/>
          <w:bCs/>
          <w:sz w:val="28"/>
          <w:szCs w:val="28"/>
          <w:lang w:eastAsia="ru-RU"/>
        </w:rPr>
      </w:pPr>
      <w:r w:rsidRPr="00BB5E74">
        <w:rPr>
          <w:rFonts w:ascii="Times New Roman" w:hAnsi="Times New Roman"/>
          <w:sz w:val="28"/>
          <w:szCs w:val="28"/>
        </w:rPr>
        <w:t>- Совместная трудовая деятельность.</w:t>
      </w:r>
    </w:p>
    <w:p w:rsidR="00704A11" w:rsidRPr="00AC24E1" w:rsidRDefault="00704A11" w:rsidP="00704A11">
      <w:pPr>
        <w:spacing w:after="0" w:line="360" w:lineRule="auto"/>
        <w:ind w:firstLine="720"/>
        <w:jc w:val="both"/>
        <w:rPr>
          <w:rFonts w:ascii="Times New Roman" w:eastAsia="Times New Roman" w:hAnsi="Times New Roman"/>
          <w:sz w:val="28"/>
          <w:szCs w:val="28"/>
          <w:lang w:eastAsia="ru-RU"/>
        </w:rPr>
      </w:pPr>
      <w:r w:rsidRPr="00AC24E1">
        <w:rPr>
          <w:rFonts w:ascii="Times New Roman" w:eastAsia="Times New Roman" w:hAnsi="Times New Roman"/>
          <w:b/>
          <w:bCs/>
          <w:sz w:val="28"/>
          <w:szCs w:val="28"/>
          <w:lang w:eastAsia="ru-RU"/>
        </w:rPr>
        <w:t>Планируемые результаты сотрудничества Учреждения с семьями воспитанников:</w:t>
      </w:r>
    </w:p>
    <w:p w:rsidR="00704A11" w:rsidRPr="00AC24E1" w:rsidRDefault="00704A11" w:rsidP="004C3A8B">
      <w:pPr>
        <w:numPr>
          <w:ilvl w:val="0"/>
          <w:numId w:val="15"/>
        </w:numPr>
        <w:spacing w:after="0" w:line="36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AC24E1">
        <w:rPr>
          <w:rFonts w:ascii="Times New Roman" w:eastAsia="Times New Roman" w:hAnsi="Times New Roman"/>
          <w:sz w:val="28"/>
          <w:szCs w:val="28"/>
          <w:lang w:eastAsia="ru-RU"/>
        </w:rPr>
        <w:t>формированность у родителей представлений о содержании педагогической деятельности</w:t>
      </w:r>
      <w:r>
        <w:rPr>
          <w:rFonts w:ascii="Times New Roman" w:eastAsia="Times New Roman" w:hAnsi="Times New Roman"/>
          <w:sz w:val="28"/>
          <w:szCs w:val="28"/>
          <w:lang w:eastAsia="ru-RU"/>
        </w:rPr>
        <w:t>;</w:t>
      </w:r>
    </w:p>
    <w:p w:rsidR="00704A11" w:rsidRPr="00AC24E1" w:rsidRDefault="00704A11" w:rsidP="004C3A8B">
      <w:pPr>
        <w:numPr>
          <w:ilvl w:val="0"/>
          <w:numId w:val="15"/>
        </w:numPr>
        <w:spacing w:after="0" w:line="36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AC24E1">
        <w:rPr>
          <w:rFonts w:ascii="Times New Roman" w:eastAsia="Times New Roman" w:hAnsi="Times New Roman"/>
          <w:sz w:val="28"/>
          <w:szCs w:val="28"/>
          <w:lang w:eastAsia="ru-RU"/>
        </w:rPr>
        <w:t>владение родителями практическими умениями и навыками воспитания и обуч</w:t>
      </w:r>
      <w:r>
        <w:rPr>
          <w:rFonts w:ascii="Times New Roman" w:eastAsia="Times New Roman" w:hAnsi="Times New Roman"/>
          <w:sz w:val="28"/>
          <w:szCs w:val="28"/>
          <w:lang w:eastAsia="ru-RU"/>
        </w:rPr>
        <w:t>ения детей дошкольного возраста;</w:t>
      </w:r>
    </w:p>
    <w:p w:rsidR="00704A11" w:rsidRPr="00AC24E1" w:rsidRDefault="00704A11" w:rsidP="004C3A8B">
      <w:pPr>
        <w:numPr>
          <w:ilvl w:val="0"/>
          <w:numId w:val="15"/>
        </w:numPr>
        <w:spacing w:after="0" w:line="36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Pr="00AC24E1">
        <w:rPr>
          <w:rFonts w:ascii="Times New Roman" w:eastAsia="Times New Roman" w:hAnsi="Times New Roman"/>
          <w:sz w:val="28"/>
          <w:szCs w:val="28"/>
          <w:lang w:eastAsia="ru-RU"/>
        </w:rPr>
        <w:t>ормирование устойчивого интереса родителей к активному взаимодействию с учреждением.</w:t>
      </w:r>
    </w:p>
    <w:p w:rsidR="0064339F" w:rsidRPr="0064339F" w:rsidRDefault="0064339F" w:rsidP="0064339F">
      <w:pPr>
        <w:tabs>
          <w:tab w:val="left" w:pos="1276"/>
        </w:tabs>
        <w:spacing w:after="0"/>
        <w:jc w:val="both"/>
        <w:rPr>
          <w:rFonts w:ascii="Times New Roman" w:hAnsi="Times New Roman"/>
          <w:i/>
          <w:sz w:val="28"/>
          <w:szCs w:val="28"/>
        </w:rPr>
      </w:pPr>
      <w:r w:rsidRPr="0064339F">
        <w:rPr>
          <w:rFonts w:ascii="Times New Roman" w:eastAsia="Times New Roman" w:hAnsi="Times New Roman"/>
          <w:i/>
          <w:sz w:val="28"/>
          <w:szCs w:val="28"/>
        </w:rPr>
        <w:t xml:space="preserve">Перспективный план работы с родителями представлен в Приложении </w:t>
      </w:r>
      <w:r w:rsidR="004C3A8B">
        <w:rPr>
          <w:rFonts w:ascii="Times New Roman" w:eastAsia="Times New Roman" w:hAnsi="Times New Roman"/>
          <w:i/>
          <w:sz w:val="28"/>
          <w:szCs w:val="28"/>
        </w:rPr>
        <w:t>2</w:t>
      </w:r>
      <w:r w:rsidRPr="0064339F">
        <w:rPr>
          <w:rFonts w:ascii="Times New Roman" w:eastAsia="Times New Roman" w:hAnsi="Times New Roman"/>
          <w:i/>
          <w:sz w:val="28"/>
          <w:szCs w:val="28"/>
        </w:rPr>
        <w:t>.</w:t>
      </w:r>
    </w:p>
    <w:p w:rsidR="004B6116" w:rsidRDefault="004B6116" w:rsidP="00D67D40">
      <w:pPr>
        <w:spacing w:after="0" w:line="360" w:lineRule="auto"/>
        <w:jc w:val="both"/>
        <w:rPr>
          <w:rFonts w:ascii="Times New Roman" w:hAnsi="Times New Roman"/>
          <w:sz w:val="28"/>
          <w:szCs w:val="28"/>
        </w:rPr>
      </w:pPr>
    </w:p>
    <w:p w:rsidR="00704A11" w:rsidRDefault="00704A11" w:rsidP="00D67D40">
      <w:pPr>
        <w:spacing w:after="0" w:line="360" w:lineRule="auto"/>
        <w:jc w:val="both"/>
        <w:rPr>
          <w:rFonts w:ascii="Times New Roman" w:hAnsi="Times New Roman"/>
          <w:sz w:val="28"/>
          <w:szCs w:val="28"/>
        </w:rPr>
      </w:pPr>
    </w:p>
    <w:p w:rsidR="00704A11" w:rsidRDefault="00704A11" w:rsidP="00D67D40">
      <w:pPr>
        <w:spacing w:after="0" w:line="360" w:lineRule="auto"/>
        <w:jc w:val="both"/>
        <w:rPr>
          <w:rFonts w:ascii="Times New Roman" w:hAnsi="Times New Roman"/>
          <w:sz w:val="28"/>
          <w:szCs w:val="28"/>
        </w:rPr>
      </w:pPr>
    </w:p>
    <w:p w:rsidR="00704A11" w:rsidRDefault="00704A11" w:rsidP="00D67D40">
      <w:pPr>
        <w:spacing w:after="0" w:line="360" w:lineRule="auto"/>
        <w:jc w:val="both"/>
        <w:rPr>
          <w:rFonts w:ascii="Times New Roman" w:hAnsi="Times New Roman"/>
          <w:sz w:val="28"/>
          <w:szCs w:val="28"/>
        </w:rPr>
      </w:pPr>
    </w:p>
    <w:p w:rsidR="00704A11" w:rsidRDefault="00704A11" w:rsidP="00D67D40">
      <w:pPr>
        <w:spacing w:after="0" w:line="360" w:lineRule="auto"/>
        <w:jc w:val="both"/>
        <w:rPr>
          <w:rFonts w:ascii="Times New Roman" w:hAnsi="Times New Roman"/>
          <w:sz w:val="28"/>
          <w:szCs w:val="28"/>
        </w:rPr>
      </w:pPr>
    </w:p>
    <w:p w:rsidR="00704A11" w:rsidRDefault="00704A11" w:rsidP="00D67D40">
      <w:pPr>
        <w:spacing w:after="0" w:line="360" w:lineRule="auto"/>
        <w:jc w:val="both"/>
        <w:rPr>
          <w:rFonts w:ascii="Times New Roman" w:hAnsi="Times New Roman"/>
          <w:sz w:val="28"/>
          <w:szCs w:val="28"/>
        </w:rPr>
      </w:pPr>
    </w:p>
    <w:p w:rsidR="00704A11" w:rsidRDefault="00704A11" w:rsidP="00D67D40">
      <w:pPr>
        <w:spacing w:after="0" w:line="360" w:lineRule="auto"/>
        <w:jc w:val="both"/>
        <w:rPr>
          <w:rFonts w:ascii="Times New Roman" w:hAnsi="Times New Roman"/>
          <w:sz w:val="28"/>
          <w:szCs w:val="28"/>
        </w:rPr>
      </w:pPr>
    </w:p>
    <w:p w:rsidR="00704A11" w:rsidRDefault="00704A11" w:rsidP="00D67D40">
      <w:pPr>
        <w:spacing w:after="0" w:line="360" w:lineRule="auto"/>
        <w:jc w:val="both"/>
        <w:rPr>
          <w:rFonts w:ascii="Times New Roman" w:hAnsi="Times New Roman"/>
          <w:sz w:val="28"/>
          <w:szCs w:val="28"/>
        </w:rPr>
      </w:pPr>
    </w:p>
    <w:p w:rsidR="00704A11" w:rsidRDefault="00704A11" w:rsidP="00D67D40">
      <w:pPr>
        <w:spacing w:after="0" w:line="360" w:lineRule="auto"/>
        <w:jc w:val="both"/>
        <w:rPr>
          <w:rFonts w:ascii="Times New Roman" w:hAnsi="Times New Roman"/>
          <w:sz w:val="28"/>
          <w:szCs w:val="28"/>
        </w:rPr>
      </w:pPr>
    </w:p>
    <w:p w:rsidR="00704A11" w:rsidRDefault="00704A11" w:rsidP="00D67D40">
      <w:pPr>
        <w:spacing w:after="0" w:line="360" w:lineRule="auto"/>
        <w:jc w:val="both"/>
        <w:rPr>
          <w:rFonts w:ascii="Times New Roman" w:hAnsi="Times New Roman"/>
          <w:sz w:val="28"/>
          <w:szCs w:val="28"/>
        </w:rPr>
      </w:pPr>
    </w:p>
    <w:p w:rsidR="003D78E4" w:rsidRDefault="003D78E4" w:rsidP="00EB42B2">
      <w:pPr>
        <w:spacing w:after="0"/>
        <w:jc w:val="center"/>
        <w:rPr>
          <w:rFonts w:ascii="Times New Roman" w:hAnsi="Times New Roman"/>
          <w:sz w:val="28"/>
          <w:szCs w:val="28"/>
        </w:rPr>
      </w:pPr>
    </w:p>
    <w:p w:rsidR="003D78E4" w:rsidRDefault="003D78E4" w:rsidP="00EB42B2">
      <w:pPr>
        <w:spacing w:after="0"/>
        <w:jc w:val="center"/>
        <w:rPr>
          <w:rFonts w:ascii="Times New Roman" w:hAnsi="Times New Roman"/>
          <w:sz w:val="28"/>
          <w:szCs w:val="28"/>
        </w:rPr>
      </w:pPr>
    </w:p>
    <w:p w:rsidR="003D78E4" w:rsidRDefault="003D78E4" w:rsidP="00EB42B2">
      <w:pPr>
        <w:spacing w:after="0"/>
        <w:jc w:val="center"/>
        <w:rPr>
          <w:rFonts w:ascii="Times New Roman" w:hAnsi="Times New Roman"/>
          <w:sz w:val="28"/>
          <w:szCs w:val="28"/>
        </w:rPr>
      </w:pPr>
    </w:p>
    <w:p w:rsidR="003D78E4" w:rsidRDefault="003D78E4" w:rsidP="00EB42B2">
      <w:pPr>
        <w:spacing w:after="0"/>
        <w:jc w:val="center"/>
        <w:rPr>
          <w:rFonts w:ascii="Times New Roman" w:hAnsi="Times New Roman"/>
          <w:sz w:val="28"/>
          <w:szCs w:val="28"/>
        </w:rPr>
      </w:pPr>
    </w:p>
    <w:p w:rsidR="003D78E4" w:rsidRDefault="003D78E4" w:rsidP="00EB42B2">
      <w:pPr>
        <w:spacing w:after="0"/>
        <w:jc w:val="center"/>
        <w:rPr>
          <w:rFonts w:ascii="Times New Roman" w:hAnsi="Times New Roman"/>
          <w:sz w:val="28"/>
          <w:szCs w:val="28"/>
        </w:rPr>
      </w:pPr>
    </w:p>
    <w:p w:rsidR="009927D2" w:rsidRDefault="009927D2" w:rsidP="00EB42B2">
      <w:pPr>
        <w:spacing w:after="0"/>
        <w:jc w:val="center"/>
        <w:rPr>
          <w:rFonts w:ascii="Times New Roman" w:hAnsi="Times New Roman"/>
          <w:sz w:val="28"/>
          <w:szCs w:val="28"/>
        </w:rPr>
      </w:pPr>
    </w:p>
    <w:p w:rsidR="009927D2" w:rsidRDefault="009927D2" w:rsidP="00EB42B2">
      <w:pPr>
        <w:spacing w:after="0"/>
        <w:jc w:val="center"/>
        <w:rPr>
          <w:rFonts w:ascii="Times New Roman" w:hAnsi="Times New Roman"/>
          <w:sz w:val="28"/>
          <w:szCs w:val="28"/>
        </w:rPr>
      </w:pPr>
    </w:p>
    <w:p w:rsidR="009927D2" w:rsidRDefault="009927D2" w:rsidP="00EB42B2">
      <w:pPr>
        <w:spacing w:after="0"/>
        <w:jc w:val="center"/>
        <w:rPr>
          <w:rFonts w:ascii="Times New Roman" w:hAnsi="Times New Roman"/>
          <w:sz w:val="28"/>
          <w:szCs w:val="28"/>
        </w:rPr>
      </w:pPr>
    </w:p>
    <w:p w:rsidR="009927D2" w:rsidRDefault="009927D2" w:rsidP="00EB42B2">
      <w:pPr>
        <w:spacing w:after="0"/>
        <w:jc w:val="center"/>
        <w:rPr>
          <w:rFonts w:ascii="Times New Roman" w:hAnsi="Times New Roman"/>
          <w:sz w:val="28"/>
          <w:szCs w:val="28"/>
        </w:rPr>
      </w:pPr>
    </w:p>
    <w:p w:rsidR="008708A8" w:rsidRDefault="008708A8" w:rsidP="00EB42B2">
      <w:pPr>
        <w:spacing w:after="0"/>
        <w:jc w:val="center"/>
        <w:rPr>
          <w:rFonts w:ascii="Times New Roman" w:hAnsi="Times New Roman"/>
          <w:sz w:val="28"/>
          <w:szCs w:val="28"/>
        </w:rPr>
      </w:pPr>
    </w:p>
    <w:p w:rsidR="004B6116" w:rsidRPr="0069412E" w:rsidRDefault="004B6116" w:rsidP="00CA062C">
      <w:pPr>
        <w:spacing w:after="0" w:line="360" w:lineRule="auto"/>
        <w:jc w:val="center"/>
        <w:rPr>
          <w:rFonts w:ascii="Times New Roman" w:hAnsi="Times New Roman"/>
          <w:b/>
          <w:sz w:val="28"/>
          <w:szCs w:val="28"/>
        </w:rPr>
      </w:pPr>
      <w:r w:rsidRPr="0069412E">
        <w:rPr>
          <w:rStyle w:val="5"/>
          <w:b/>
          <w:sz w:val="28"/>
          <w:szCs w:val="28"/>
        </w:rPr>
        <w:t xml:space="preserve">2.6. </w:t>
      </w:r>
      <w:r w:rsidRPr="0069412E">
        <w:rPr>
          <w:rFonts w:ascii="Times New Roman" w:hAnsi="Times New Roman"/>
          <w:b/>
          <w:sz w:val="28"/>
          <w:szCs w:val="28"/>
        </w:rPr>
        <w:t xml:space="preserve">Иные характеристики содержания </w:t>
      </w:r>
      <w:r>
        <w:rPr>
          <w:rFonts w:ascii="Times New Roman" w:hAnsi="Times New Roman"/>
          <w:b/>
          <w:sz w:val="28"/>
          <w:szCs w:val="28"/>
        </w:rPr>
        <w:t>рабочей программы</w:t>
      </w:r>
    </w:p>
    <w:p w:rsidR="004B6116" w:rsidRPr="0069412E" w:rsidRDefault="004B6116" w:rsidP="00CA062C">
      <w:pPr>
        <w:autoSpaceDE w:val="0"/>
        <w:autoSpaceDN w:val="0"/>
        <w:adjustRightInd w:val="0"/>
        <w:spacing w:after="0" w:line="360" w:lineRule="auto"/>
        <w:jc w:val="center"/>
        <w:rPr>
          <w:rFonts w:ascii="Times New Roman" w:hAnsi="Times New Roman"/>
          <w:b/>
          <w:sz w:val="28"/>
          <w:szCs w:val="28"/>
        </w:rPr>
      </w:pPr>
      <w:r w:rsidRPr="0069412E">
        <w:rPr>
          <w:rFonts w:ascii="Times New Roman" w:hAnsi="Times New Roman"/>
          <w:b/>
          <w:sz w:val="28"/>
          <w:szCs w:val="28"/>
        </w:rPr>
        <w:t xml:space="preserve">Особенности педагогической поддержки детей в адаптационный период </w:t>
      </w:r>
    </w:p>
    <w:p w:rsidR="004B6116" w:rsidRDefault="004B6116" w:rsidP="00EB42B2">
      <w:pPr>
        <w:autoSpaceDE w:val="0"/>
        <w:autoSpaceDN w:val="0"/>
        <w:adjustRightInd w:val="0"/>
        <w:spacing w:after="0" w:line="360" w:lineRule="auto"/>
        <w:ind w:firstLine="709"/>
        <w:jc w:val="both"/>
        <w:rPr>
          <w:rFonts w:ascii="Times New Roman" w:hAnsi="Times New Roman"/>
          <w:sz w:val="28"/>
          <w:szCs w:val="28"/>
        </w:rPr>
      </w:pPr>
      <w:r w:rsidRPr="0069412E">
        <w:rPr>
          <w:rFonts w:ascii="Times New Roman" w:hAnsi="Times New Roman"/>
          <w:sz w:val="28"/>
          <w:szCs w:val="28"/>
        </w:rPr>
        <w:t xml:space="preserve">Адаптация – это реакция организма и психики на меняющиеся условия среды.  </w:t>
      </w:r>
    </w:p>
    <w:p w:rsidR="00737FA0" w:rsidRPr="00BB0F36" w:rsidRDefault="00737FA0" w:rsidP="00737FA0">
      <w:pPr>
        <w:spacing w:after="0" w:line="360" w:lineRule="auto"/>
        <w:ind w:firstLine="709"/>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t>Особым событием в жизни малыша 1,5—3 лет является знакомство с детским садом. Новая ситуация социального развития ребенка несомненно положительно сказывается на его достижениях и успехах, но в том случае, если адаптация крохи к дошкольной организации прошла легко и естественно.</w:t>
      </w:r>
    </w:p>
    <w:p w:rsidR="00737FA0" w:rsidRPr="00BB0F36" w:rsidRDefault="00737FA0" w:rsidP="00737FA0">
      <w:pPr>
        <w:spacing w:after="0" w:line="360" w:lineRule="auto"/>
        <w:ind w:firstLine="709"/>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t>Поскольку у ребенка раннего возраста только начинает формироваться эмоциональная сфера — чувства еще весьма неустойчивы, то изменение привычного распорядка часто сопровождается беспокойством, напряженностью, раздражительностью.</w:t>
      </w:r>
    </w:p>
    <w:p w:rsidR="00737FA0" w:rsidRPr="00BB0F36" w:rsidRDefault="00737FA0" w:rsidP="00737FA0">
      <w:pPr>
        <w:spacing w:after="0" w:line="360" w:lineRule="auto"/>
        <w:ind w:firstLine="709"/>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t xml:space="preserve">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 В этот период, вследствие ослабления жизненных сил, организм ребенка перестает активно сопротивляться инфекциям, что приводит к частым болезням. 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w:t>
      </w:r>
      <w:r w:rsidR="00DE6B9A">
        <w:rPr>
          <w:rFonts w:ascii="Times New Roman" w:eastAsia="Times New Roman" w:hAnsi="Times New Roman"/>
          <w:sz w:val="28"/>
          <w:szCs w:val="28"/>
          <w:lang w:eastAsia="ru-RU"/>
        </w:rPr>
        <w:t xml:space="preserve"> </w:t>
      </w:r>
      <w:r w:rsidRPr="00BB0F36">
        <w:rPr>
          <w:rFonts w:ascii="Times New Roman" w:eastAsia="Times New Roman" w:hAnsi="Times New Roman"/>
          <w:sz w:val="28"/>
          <w:szCs w:val="28"/>
          <w:lang w:eastAsia="ru-RU"/>
        </w:rPr>
        <w:t>Тем не менее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w:t>
      </w:r>
    </w:p>
    <w:p w:rsidR="00737FA0" w:rsidRPr="00BB0F36" w:rsidRDefault="00737FA0" w:rsidP="004C3A8B">
      <w:pPr>
        <w:numPr>
          <w:ilvl w:val="0"/>
          <w:numId w:val="17"/>
        </w:numPr>
        <w:spacing w:after="0" w:line="360" w:lineRule="auto"/>
        <w:ind w:left="0" w:firstLine="709"/>
        <w:contextualSpacing/>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t>быстрота нормализации эмоционального самочувствия ребенка;</w:t>
      </w:r>
    </w:p>
    <w:p w:rsidR="00737FA0" w:rsidRPr="00BB0F36" w:rsidRDefault="00737FA0" w:rsidP="004C3A8B">
      <w:pPr>
        <w:numPr>
          <w:ilvl w:val="0"/>
          <w:numId w:val="17"/>
        </w:numPr>
        <w:spacing w:after="0" w:line="360" w:lineRule="auto"/>
        <w:ind w:left="0" w:firstLine="709"/>
        <w:contextualSpacing/>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t xml:space="preserve"> проявление положительного отношения к педагогам и сверстникам;</w:t>
      </w:r>
    </w:p>
    <w:p w:rsidR="00737FA0" w:rsidRPr="00BB0F36" w:rsidRDefault="00737FA0" w:rsidP="004C3A8B">
      <w:pPr>
        <w:numPr>
          <w:ilvl w:val="0"/>
          <w:numId w:val="17"/>
        </w:numPr>
        <w:spacing w:after="0" w:line="360" w:lineRule="auto"/>
        <w:ind w:left="0" w:firstLine="709"/>
        <w:contextualSpacing/>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lastRenderedPageBreak/>
        <w:t>наличие интереса к предметном миру;</w:t>
      </w:r>
    </w:p>
    <w:p w:rsidR="00737FA0" w:rsidRPr="00BB0F36" w:rsidRDefault="00737FA0" w:rsidP="004C3A8B">
      <w:pPr>
        <w:numPr>
          <w:ilvl w:val="0"/>
          <w:numId w:val="17"/>
        </w:numPr>
        <w:spacing w:after="0" w:line="360" w:lineRule="auto"/>
        <w:ind w:left="0" w:firstLine="709"/>
        <w:contextualSpacing/>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t>частота и длительность острых вирусных заболеваний.</w:t>
      </w:r>
    </w:p>
    <w:p w:rsidR="00737FA0" w:rsidRPr="00BB0F36" w:rsidRDefault="00737FA0" w:rsidP="00737FA0">
      <w:pPr>
        <w:spacing w:after="0" w:line="360" w:lineRule="auto"/>
        <w:ind w:firstLine="709"/>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t xml:space="preserve">Основными </w:t>
      </w:r>
      <w:r w:rsidRPr="00BB0F36">
        <w:rPr>
          <w:rFonts w:ascii="Times New Roman" w:eastAsia="Times New Roman" w:hAnsi="Times New Roman"/>
          <w:b/>
          <w:bCs/>
          <w:sz w:val="28"/>
          <w:szCs w:val="28"/>
          <w:lang w:eastAsia="ru-RU"/>
        </w:rPr>
        <w:t>критериями</w:t>
      </w:r>
      <w:r w:rsidRPr="00BB0F36">
        <w:rPr>
          <w:rFonts w:ascii="Times New Roman" w:eastAsia="Times New Roman" w:hAnsi="Times New Roman"/>
          <w:sz w:val="28"/>
          <w:szCs w:val="28"/>
          <w:lang w:eastAsia="ru-RU"/>
        </w:rPr>
        <w:t xml:space="preserve">, </w:t>
      </w:r>
      <w:r w:rsidRPr="00BB0F36">
        <w:rPr>
          <w:rFonts w:ascii="Times New Roman" w:eastAsia="Times New Roman" w:hAnsi="Times New Roman"/>
          <w:b/>
          <w:bCs/>
          <w:sz w:val="28"/>
          <w:szCs w:val="28"/>
          <w:lang w:eastAsia="ru-RU"/>
        </w:rPr>
        <w:t>влияющими на характер адаптации ребенка раннего возраста к условиям детского сада</w:t>
      </w:r>
      <w:r w:rsidRPr="00BB0F36">
        <w:rPr>
          <w:rFonts w:ascii="Times New Roman" w:eastAsia="Times New Roman" w:hAnsi="Times New Roman"/>
          <w:sz w:val="28"/>
          <w:szCs w:val="28"/>
          <w:lang w:eastAsia="ru-RU"/>
        </w:rPr>
        <w:t>, выступают следующие.</w:t>
      </w:r>
    </w:p>
    <w:p w:rsidR="00737FA0" w:rsidRPr="00BB0F36" w:rsidRDefault="00737FA0" w:rsidP="004C3A8B">
      <w:pPr>
        <w:numPr>
          <w:ilvl w:val="0"/>
          <w:numId w:val="16"/>
        </w:numPr>
        <w:spacing w:after="0" w:line="360" w:lineRule="auto"/>
        <w:ind w:left="0" w:firstLine="709"/>
        <w:jc w:val="both"/>
        <w:rPr>
          <w:rFonts w:ascii="Times New Roman" w:eastAsia="Times New Roman" w:hAnsi="Times New Roman"/>
          <w:sz w:val="28"/>
          <w:szCs w:val="28"/>
          <w:lang w:eastAsia="ru-RU"/>
        </w:rPr>
      </w:pPr>
      <w:r w:rsidRPr="00BB0F36">
        <w:rPr>
          <w:rFonts w:ascii="Times New Roman" w:eastAsia="Times New Roman" w:hAnsi="Times New Roman"/>
          <w:b/>
          <w:sz w:val="28"/>
          <w:szCs w:val="28"/>
          <w:lang w:eastAsia="ru-RU"/>
        </w:rPr>
        <w:t>Особенности его физического состояния</w:t>
      </w:r>
      <w:r w:rsidRPr="00BB0F36">
        <w:rPr>
          <w:rFonts w:ascii="Times New Roman" w:eastAsia="Times New Roman" w:hAnsi="Times New Roman"/>
          <w:sz w:val="28"/>
          <w:szCs w:val="28"/>
          <w:lang w:eastAsia="ru-RU"/>
        </w:rPr>
        <w:t>. 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w:t>
      </w:r>
    </w:p>
    <w:p w:rsidR="00737FA0" w:rsidRPr="00BB0F36" w:rsidRDefault="00737FA0" w:rsidP="004C3A8B">
      <w:pPr>
        <w:numPr>
          <w:ilvl w:val="0"/>
          <w:numId w:val="16"/>
        </w:numPr>
        <w:spacing w:after="0" w:line="360" w:lineRule="auto"/>
        <w:ind w:left="0" w:firstLine="709"/>
        <w:jc w:val="both"/>
        <w:rPr>
          <w:rFonts w:ascii="Times New Roman" w:eastAsia="Times New Roman" w:hAnsi="Times New Roman"/>
          <w:sz w:val="28"/>
          <w:szCs w:val="28"/>
          <w:lang w:eastAsia="ru-RU"/>
        </w:rPr>
      </w:pPr>
      <w:r w:rsidRPr="00BB0F36">
        <w:rPr>
          <w:rFonts w:ascii="Times New Roman" w:eastAsia="Times New Roman" w:hAnsi="Times New Roman"/>
          <w:b/>
          <w:sz w:val="28"/>
          <w:szCs w:val="28"/>
          <w:lang w:eastAsia="ru-RU"/>
        </w:rPr>
        <w:t>Возраст малыша</w:t>
      </w:r>
      <w:r w:rsidRPr="00BB0F36">
        <w:rPr>
          <w:rFonts w:ascii="Times New Roman" w:eastAsia="Times New Roman" w:hAnsi="Times New Roman"/>
          <w:sz w:val="28"/>
          <w:szCs w:val="28"/>
          <w:lang w:eastAsia="ru-RU"/>
        </w:rPr>
        <w:t>. Существуют определенные периоды раннего возраста, неблагоприятные для поступления ребенка в ДОО.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 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недолго до 1 года 8 месяцев. Далее дети более спокойно реагируют на появление незнакомых людей. Необходимо обратить внимание на эту особенность психического развития малыша и выбрать более подходящий возраст для посещения детского сада.</w:t>
      </w:r>
    </w:p>
    <w:p w:rsidR="00737FA0" w:rsidRPr="00BB0F36" w:rsidRDefault="00737FA0" w:rsidP="004C3A8B">
      <w:pPr>
        <w:numPr>
          <w:ilvl w:val="0"/>
          <w:numId w:val="16"/>
        </w:numPr>
        <w:spacing w:after="0" w:line="360" w:lineRule="auto"/>
        <w:ind w:left="0" w:firstLine="709"/>
        <w:jc w:val="both"/>
        <w:rPr>
          <w:rFonts w:ascii="Times New Roman" w:eastAsia="Times New Roman" w:hAnsi="Times New Roman"/>
          <w:sz w:val="28"/>
          <w:szCs w:val="28"/>
          <w:lang w:eastAsia="ru-RU"/>
        </w:rPr>
      </w:pPr>
      <w:r w:rsidRPr="00BB0F36">
        <w:rPr>
          <w:rFonts w:ascii="Times New Roman" w:eastAsia="Times New Roman" w:hAnsi="Times New Roman"/>
          <w:b/>
          <w:sz w:val="28"/>
          <w:szCs w:val="28"/>
          <w:lang w:eastAsia="ru-RU"/>
        </w:rPr>
        <w:t>Готовность ребенка к предметной деятельности и общению с окружающими</w:t>
      </w:r>
      <w:r w:rsidRPr="00BB0F36">
        <w:rPr>
          <w:rFonts w:ascii="Times New Roman" w:eastAsia="Times New Roman" w:hAnsi="Times New Roman"/>
          <w:sz w:val="28"/>
          <w:szCs w:val="28"/>
          <w:lang w:eastAsia="ru-RU"/>
        </w:rPr>
        <w:t>. Малышу легче адаптироваться, если он владеет навыками ситуативно</w:t>
      </w:r>
      <w:r w:rsidR="00DE6B9A">
        <w:rPr>
          <w:rFonts w:ascii="Times New Roman" w:eastAsia="Times New Roman" w:hAnsi="Times New Roman"/>
          <w:sz w:val="28"/>
          <w:szCs w:val="28"/>
          <w:lang w:eastAsia="ru-RU"/>
        </w:rPr>
        <w:t xml:space="preserve"> </w:t>
      </w:r>
      <w:r w:rsidRPr="00BB0F36">
        <w:rPr>
          <w:rFonts w:ascii="Times New Roman" w:eastAsia="Times New Roman" w:hAnsi="Times New Roman"/>
          <w:sz w:val="28"/>
          <w:szCs w:val="28"/>
          <w:lang w:eastAsia="ru-RU"/>
        </w:rPr>
        <w:t xml:space="preserve">- делового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w:t>
      </w:r>
      <w:r w:rsidRPr="00BB0F36">
        <w:rPr>
          <w:rFonts w:ascii="Times New Roman" w:eastAsia="Times New Roman" w:hAnsi="Times New Roman"/>
          <w:sz w:val="28"/>
          <w:szCs w:val="28"/>
          <w:lang w:eastAsia="ru-RU"/>
        </w:rPr>
        <w:lastRenderedPageBreak/>
        <w:t>саду такой ребенок будет испытывать недостаток внимания и чувствовать себя 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w:t>
      </w:r>
    </w:p>
    <w:p w:rsidR="00737FA0" w:rsidRPr="00BB0F36" w:rsidRDefault="00737FA0" w:rsidP="004C3A8B">
      <w:pPr>
        <w:numPr>
          <w:ilvl w:val="0"/>
          <w:numId w:val="16"/>
        </w:numPr>
        <w:spacing w:after="0" w:line="360" w:lineRule="auto"/>
        <w:ind w:left="0" w:firstLine="709"/>
        <w:jc w:val="both"/>
        <w:rPr>
          <w:rFonts w:ascii="Times New Roman" w:eastAsia="Times New Roman" w:hAnsi="Times New Roman"/>
          <w:sz w:val="28"/>
          <w:szCs w:val="28"/>
          <w:lang w:eastAsia="ru-RU"/>
        </w:rPr>
      </w:pPr>
      <w:r w:rsidRPr="00BB0F36">
        <w:rPr>
          <w:rFonts w:ascii="Times New Roman" w:eastAsia="Times New Roman" w:hAnsi="Times New Roman"/>
          <w:b/>
          <w:sz w:val="28"/>
          <w:szCs w:val="28"/>
          <w:lang w:eastAsia="ru-RU"/>
        </w:rPr>
        <w:t>Готовность ребенка сотрудничать со сверстниками</w:t>
      </w:r>
      <w:r w:rsidRPr="00BB0F36">
        <w:rPr>
          <w:rFonts w:ascii="Times New Roman" w:eastAsia="Times New Roman" w:hAnsi="Times New Roman"/>
          <w:sz w:val="28"/>
          <w:szCs w:val="28"/>
          <w:lang w:eastAsia="ru-RU"/>
        </w:rPr>
        <w:t>. 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w:t>
      </w:r>
    </w:p>
    <w:p w:rsidR="00737FA0" w:rsidRPr="00BB0F36" w:rsidRDefault="00737FA0" w:rsidP="00737FA0">
      <w:pPr>
        <w:spacing w:after="0" w:line="360" w:lineRule="auto"/>
        <w:jc w:val="center"/>
        <w:rPr>
          <w:rFonts w:ascii="Times New Roman" w:eastAsia="Times New Roman" w:hAnsi="Times New Roman"/>
          <w:sz w:val="28"/>
          <w:szCs w:val="28"/>
          <w:lang w:eastAsia="ru-RU"/>
        </w:rPr>
      </w:pPr>
      <w:r w:rsidRPr="00BB0F36">
        <w:rPr>
          <w:rFonts w:ascii="Times New Roman" w:eastAsia="Times New Roman" w:hAnsi="Times New Roman"/>
          <w:b/>
          <w:bCs/>
          <w:sz w:val="28"/>
          <w:szCs w:val="28"/>
          <w:lang w:eastAsia="ru-RU"/>
        </w:rPr>
        <w:t>Действия воспитателя, способствующие успешной адаптации ребенка раннего возраста к условиям Учреждения</w:t>
      </w:r>
    </w:p>
    <w:p w:rsidR="00737FA0" w:rsidRPr="00BB0F36" w:rsidRDefault="00737FA0" w:rsidP="00737FA0">
      <w:pPr>
        <w:spacing w:after="0" w:line="360" w:lineRule="auto"/>
        <w:ind w:firstLine="709"/>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t>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w:t>
      </w:r>
    </w:p>
    <w:p w:rsidR="00737FA0" w:rsidRPr="00BB0F36" w:rsidRDefault="00737FA0" w:rsidP="004C3A8B">
      <w:pPr>
        <w:numPr>
          <w:ilvl w:val="0"/>
          <w:numId w:val="18"/>
        </w:numPr>
        <w:spacing w:after="0" w:line="360" w:lineRule="auto"/>
        <w:ind w:left="0" w:firstLine="709"/>
        <w:contextualSpacing/>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t xml:space="preserve"> об особенностях его здоровья, физического развития, частоте и тяжести перенесенных заболеваний;</w:t>
      </w:r>
    </w:p>
    <w:p w:rsidR="00737FA0" w:rsidRPr="00BB0F36" w:rsidRDefault="00737FA0" w:rsidP="004C3A8B">
      <w:pPr>
        <w:numPr>
          <w:ilvl w:val="0"/>
          <w:numId w:val="18"/>
        </w:numPr>
        <w:spacing w:after="0" w:line="360" w:lineRule="auto"/>
        <w:ind w:left="0" w:firstLine="709"/>
        <w:contextualSpacing/>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t xml:space="preserve"> о наиболее частой реакции ребенка на новую обстановку, незнакомых людей;</w:t>
      </w:r>
    </w:p>
    <w:p w:rsidR="00737FA0" w:rsidRPr="00BB0F36" w:rsidRDefault="00737FA0" w:rsidP="004C3A8B">
      <w:pPr>
        <w:numPr>
          <w:ilvl w:val="0"/>
          <w:numId w:val="18"/>
        </w:numPr>
        <w:spacing w:after="0" w:line="360" w:lineRule="auto"/>
        <w:ind w:left="0" w:firstLine="709"/>
        <w:contextualSpacing/>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t xml:space="preserve"> о качестве развития культурно-гигиенических навыков (пользуется ли сам туалетом, самостоятельно ли принимает пищу, умывается, одевается и т. д.);</w:t>
      </w:r>
    </w:p>
    <w:p w:rsidR="00737FA0" w:rsidRPr="00BB0F36" w:rsidRDefault="00737FA0" w:rsidP="004C3A8B">
      <w:pPr>
        <w:numPr>
          <w:ilvl w:val="0"/>
          <w:numId w:val="18"/>
        </w:numPr>
        <w:spacing w:after="0" w:line="360" w:lineRule="auto"/>
        <w:ind w:left="0" w:firstLine="709"/>
        <w:contextualSpacing/>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t xml:space="preserve"> 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со взрослыми, действует с игрушками.</w:t>
      </w:r>
    </w:p>
    <w:p w:rsidR="00737FA0" w:rsidRPr="00BB0F36" w:rsidRDefault="00737FA0" w:rsidP="00737FA0">
      <w:pPr>
        <w:spacing w:after="0" w:line="360" w:lineRule="auto"/>
        <w:ind w:firstLine="709"/>
        <w:jc w:val="both"/>
        <w:rPr>
          <w:rFonts w:ascii="Times New Roman" w:eastAsia="Times New Roman" w:hAnsi="Times New Roman"/>
          <w:sz w:val="28"/>
          <w:szCs w:val="28"/>
          <w:lang w:eastAsia="ru-RU"/>
        </w:rPr>
      </w:pPr>
      <w:r w:rsidRPr="00BB0F36">
        <w:rPr>
          <w:rFonts w:ascii="Times New Roman" w:eastAsia="Times New Roman" w:hAnsi="Times New Roman"/>
          <w:sz w:val="28"/>
          <w:szCs w:val="28"/>
          <w:lang w:eastAsia="ru-RU"/>
        </w:rPr>
        <w:lastRenderedPageBreak/>
        <w:t>Для эффективности процесса привыкания ребенка к новой обстановке можно предложить родителям до регулярного посещения детского сада приводить 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 Для снижения чувства тревожности, беспокойства попросите родителей принести любимую игрушку малыша, можно оставить мамину или папину вещь. Предложите малышу выбрать собственный шкафчик для раздевания, оставить для начала там какую-то вещь «пожить». В общении с ребенком нельзя игнорировать его желания: если у малыша есть потребность посидеть у воспитателя на руках, педагог должен удовлетворить это желание. Нужно стараться переключить внимание ребенка на новые игрушки, увлекательную деятельность, предложить в чем-то помочь педагогу. В период адаптации малыша к условиям детского сада особый акцент важно сделать на процессе взаимодействия с семьей. Родители должны стать полноценными партнерами в решении задач адаптации ребенка к новым социальным условиям.</w:t>
      </w:r>
    </w:p>
    <w:p w:rsidR="004B6116" w:rsidRDefault="004B6116" w:rsidP="00EB42B2">
      <w:pPr>
        <w:autoSpaceDE w:val="0"/>
        <w:autoSpaceDN w:val="0"/>
        <w:adjustRightInd w:val="0"/>
        <w:spacing w:after="0" w:line="360" w:lineRule="auto"/>
        <w:ind w:firstLine="709"/>
        <w:jc w:val="both"/>
        <w:rPr>
          <w:rFonts w:ascii="Times New Roman" w:hAnsi="Times New Roman"/>
          <w:sz w:val="28"/>
          <w:szCs w:val="28"/>
        </w:rPr>
      </w:pPr>
    </w:p>
    <w:p w:rsidR="004B6116" w:rsidRDefault="004B6116" w:rsidP="00EB42B2">
      <w:pPr>
        <w:autoSpaceDE w:val="0"/>
        <w:autoSpaceDN w:val="0"/>
        <w:adjustRightInd w:val="0"/>
        <w:spacing w:after="0" w:line="360" w:lineRule="auto"/>
        <w:ind w:firstLine="709"/>
        <w:jc w:val="both"/>
        <w:rPr>
          <w:rFonts w:ascii="Times New Roman" w:hAnsi="Times New Roman"/>
          <w:sz w:val="28"/>
          <w:szCs w:val="28"/>
        </w:rPr>
      </w:pPr>
    </w:p>
    <w:p w:rsidR="004B6116" w:rsidRDefault="004B6116" w:rsidP="00EB42B2">
      <w:pPr>
        <w:autoSpaceDE w:val="0"/>
        <w:autoSpaceDN w:val="0"/>
        <w:adjustRightInd w:val="0"/>
        <w:spacing w:after="0" w:line="360" w:lineRule="auto"/>
        <w:ind w:firstLine="709"/>
        <w:jc w:val="both"/>
        <w:rPr>
          <w:rFonts w:ascii="Times New Roman" w:hAnsi="Times New Roman"/>
          <w:sz w:val="28"/>
          <w:szCs w:val="28"/>
        </w:rPr>
      </w:pPr>
    </w:p>
    <w:p w:rsidR="004B6116" w:rsidRDefault="004B6116" w:rsidP="00EB42B2">
      <w:pPr>
        <w:autoSpaceDE w:val="0"/>
        <w:autoSpaceDN w:val="0"/>
        <w:adjustRightInd w:val="0"/>
        <w:spacing w:after="0" w:line="360" w:lineRule="auto"/>
        <w:ind w:firstLine="709"/>
        <w:jc w:val="both"/>
        <w:rPr>
          <w:rFonts w:ascii="Times New Roman" w:hAnsi="Times New Roman"/>
          <w:sz w:val="28"/>
          <w:szCs w:val="28"/>
        </w:rPr>
      </w:pPr>
    </w:p>
    <w:p w:rsidR="00D17041" w:rsidRDefault="00D17041" w:rsidP="00EB42B2">
      <w:pPr>
        <w:autoSpaceDE w:val="0"/>
        <w:autoSpaceDN w:val="0"/>
        <w:adjustRightInd w:val="0"/>
        <w:spacing w:after="0" w:line="360" w:lineRule="auto"/>
        <w:ind w:firstLine="709"/>
        <w:jc w:val="both"/>
        <w:rPr>
          <w:rFonts w:ascii="Times New Roman" w:hAnsi="Times New Roman"/>
          <w:sz w:val="28"/>
          <w:szCs w:val="28"/>
        </w:rPr>
      </w:pPr>
    </w:p>
    <w:p w:rsidR="00D17041" w:rsidRDefault="00D17041" w:rsidP="00EB42B2">
      <w:pPr>
        <w:autoSpaceDE w:val="0"/>
        <w:autoSpaceDN w:val="0"/>
        <w:adjustRightInd w:val="0"/>
        <w:spacing w:after="0" w:line="360" w:lineRule="auto"/>
        <w:ind w:firstLine="709"/>
        <w:jc w:val="both"/>
        <w:rPr>
          <w:rFonts w:ascii="Times New Roman" w:hAnsi="Times New Roman"/>
          <w:sz w:val="28"/>
          <w:szCs w:val="28"/>
        </w:rPr>
      </w:pPr>
    </w:p>
    <w:p w:rsidR="00D17041" w:rsidRDefault="00D17041" w:rsidP="00EB42B2">
      <w:pPr>
        <w:autoSpaceDE w:val="0"/>
        <w:autoSpaceDN w:val="0"/>
        <w:adjustRightInd w:val="0"/>
        <w:spacing w:after="0" w:line="360" w:lineRule="auto"/>
        <w:ind w:firstLine="709"/>
        <w:jc w:val="both"/>
        <w:rPr>
          <w:rFonts w:ascii="Times New Roman" w:hAnsi="Times New Roman"/>
          <w:sz w:val="28"/>
          <w:szCs w:val="28"/>
        </w:rPr>
      </w:pPr>
    </w:p>
    <w:p w:rsidR="00D17041" w:rsidRDefault="00D17041" w:rsidP="00EB42B2">
      <w:pPr>
        <w:autoSpaceDE w:val="0"/>
        <w:autoSpaceDN w:val="0"/>
        <w:adjustRightInd w:val="0"/>
        <w:spacing w:after="0" w:line="360" w:lineRule="auto"/>
        <w:ind w:firstLine="709"/>
        <w:jc w:val="both"/>
        <w:rPr>
          <w:rFonts w:ascii="Times New Roman" w:hAnsi="Times New Roman"/>
          <w:sz w:val="28"/>
          <w:szCs w:val="28"/>
        </w:rPr>
      </w:pPr>
    </w:p>
    <w:p w:rsidR="00D17041" w:rsidRDefault="00D17041" w:rsidP="00EB42B2">
      <w:pPr>
        <w:autoSpaceDE w:val="0"/>
        <w:autoSpaceDN w:val="0"/>
        <w:adjustRightInd w:val="0"/>
        <w:spacing w:after="0" w:line="360" w:lineRule="auto"/>
        <w:ind w:firstLine="709"/>
        <w:jc w:val="both"/>
        <w:rPr>
          <w:rFonts w:ascii="Times New Roman" w:hAnsi="Times New Roman"/>
          <w:sz w:val="28"/>
          <w:szCs w:val="28"/>
        </w:rPr>
      </w:pPr>
    </w:p>
    <w:p w:rsidR="00D17041" w:rsidRDefault="00D17041" w:rsidP="00EB42B2">
      <w:pPr>
        <w:autoSpaceDE w:val="0"/>
        <w:autoSpaceDN w:val="0"/>
        <w:adjustRightInd w:val="0"/>
        <w:spacing w:after="0" w:line="360" w:lineRule="auto"/>
        <w:ind w:firstLine="709"/>
        <w:jc w:val="both"/>
        <w:rPr>
          <w:rFonts w:ascii="Times New Roman" w:hAnsi="Times New Roman"/>
          <w:sz w:val="28"/>
          <w:szCs w:val="28"/>
        </w:rPr>
      </w:pPr>
    </w:p>
    <w:p w:rsidR="00D17041" w:rsidRDefault="00D17041" w:rsidP="00EB42B2">
      <w:pPr>
        <w:autoSpaceDE w:val="0"/>
        <w:autoSpaceDN w:val="0"/>
        <w:adjustRightInd w:val="0"/>
        <w:spacing w:after="0" w:line="360" w:lineRule="auto"/>
        <w:ind w:firstLine="709"/>
        <w:jc w:val="both"/>
        <w:rPr>
          <w:rFonts w:ascii="Times New Roman" w:hAnsi="Times New Roman"/>
          <w:sz w:val="28"/>
          <w:szCs w:val="28"/>
        </w:rPr>
      </w:pPr>
    </w:p>
    <w:p w:rsidR="00D17041" w:rsidRDefault="00D17041" w:rsidP="00EB42B2">
      <w:pPr>
        <w:autoSpaceDE w:val="0"/>
        <w:autoSpaceDN w:val="0"/>
        <w:adjustRightInd w:val="0"/>
        <w:spacing w:after="0" w:line="360" w:lineRule="auto"/>
        <w:ind w:firstLine="709"/>
        <w:jc w:val="both"/>
        <w:rPr>
          <w:rFonts w:ascii="Times New Roman" w:hAnsi="Times New Roman"/>
          <w:sz w:val="28"/>
          <w:szCs w:val="28"/>
        </w:rPr>
      </w:pPr>
    </w:p>
    <w:p w:rsidR="004B6116" w:rsidRDefault="004B6116" w:rsidP="004C3A8B">
      <w:pPr>
        <w:pStyle w:val="BODY0"/>
        <w:numPr>
          <w:ilvl w:val="1"/>
          <w:numId w:val="2"/>
        </w:numPr>
        <w:spacing w:line="240" w:lineRule="auto"/>
        <w:jc w:val="center"/>
        <w:rPr>
          <w:rFonts w:ascii="Times New Roman" w:hAnsi="Times New Roman" w:cs="Times New Roman"/>
          <w:b/>
          <w:sz w:val="28"/>
          <w:szCs w:val="28"/>
        </w:rPr>
      </w:pPr>
      <w:r w:rsidRPr="00BB5E74">
        <w:rPr>
          <w:rFonts w:ascii="Times New Roman" w:hAnsi="Times New Roman" w:cs="Times New Roman"/>
          <w:b/>
          <w:sz w:val="28"/>
          <w:szCs w:val="28"/>
        </w:rPr>
        <w:lastRenderedPageBreak/>
        <w:t>ОРГАНИЗАЦИОННЫЙ РАЗДЕЛ</w:t>
      </w:r>
    </w:p>
    <w:p w:rsidR="004B6116" w:rsidRDefault="004B6116" w:rsidP="00EB42B2">
      <w:pPr>
        <w:pStyle w:val="BODY0"/>
        <w:spacing w:line="240" w:lineRule="auto"/>
        <w:jc w:val="center"/>
        <w:rPr>
          <w:rFonts w:ascii="Times New Roman" w:hAnsi="Times New Roman" w:cs="Times New Roman"/>
          <w:b/>
          <w:sz w:val="28"/>
          <w:szCs w:val="28"/>
        </w:rPr>
      </w:pPr>
    </w:p>
    <w:p w:rsidR="00DE6B9A" w:rsidRDefault="004B6116" w:rsidP="00CA062C">
      <w:pPr>
        <w:tabs>
          <w:tab w:val="left" w:pos="1134"/>
        </w:tabs>
        <w:spacing w:line="360" w:lineRule="auto"/>
        <w:ind w:firstLine="709"/>
        <w:jc w:val="center"/>
        <w:rPr>
          <w:rFonts w:ascii="Times New Roman" w:hAnsi="Times New Roman"/>
          <w:b/>
          <w:sz w:val="28"/>
          <w:szCs w:val="28"/>
        </w:rPr>
      </w:pPr>
      <w:r w:rsidRPr="0069412E">
        <w:rPr>
          <w:rFonts w:ascii="Times New Roman" w:hAnsi="Times New Roman"/>
          <w:b/>
          <w:sz w:val="28"/>
          <w:szCs w:val="28"/>
        </w:rPr>
        <w:t xml:space="preserve">3.1. </w:t>
      </w:r>
      <w:r w:rsidRPr="007B6528">
        <w:rPr>
          <w:rFonts w:ascii="Times New Roman" w:hAnsi="Times New Roman"/>
          <w:b/>
          <w:sz w:val="28"/>
          <w:szCs w:val="28"/>
        </w:rPr>
        <w:t>Материально-техническое обеспечение рабочей программы</w:t>
      </w:r>
    </w:p>
    <w:p w:rsidR="004B6116" w:rsidRPr="007B6528" w:rsidRDefault="004B6116" w:rsidP="00CA062C">
      <w:pPr>
        <w:tabs>
          <w:tab w:val="left" w:pos="1134"/>
        </w:tabs>
        <w:spacing w:line="360" w:lineRule="auto"/>
        <w:ind w:firstLine="709"/>
        <w:jc w:val="center"/>
        <w:rPr>
          <w:rFonts w:ascii="Times New Roman" w:hAnsi="Times New Roman"/>
          <w:color w:val="000000"/>
          <w:sz w:val="28"/>
          <w:szCs w:val="28"/>
        </w:rPr>
      </w:pPr>
      <w:r w:rsidRPr="007B6528">
        <w:rPr>
          <w:rFonts w:ascii="Times New Roman" w:hAnsi="Times New Roman"/>
          <w:b/>
          <w:bCs/>
          <w:color w:val="000000"/>
          <w:sz w:val="28"/>
          <w:szCs w:val="28"/>
        </w:rPr>
        <w:t>Соответствие здания, территории и оборудования ДОУ</w:t>
      </w:r>
    </w:p>
    <w:p w:rsidR="004B6116" w:rsidRPr="007B6528" w:rsidRDefault="004B6116" w:rsidP="00EB42B2">
      <w:pPr>
        <w:tabs>
          <w:tab w:val="left" w:pos="7575"/>
        </w:tabs>
        <w:spacing w:line="360" w:lineRule="auto"/>
        <w:jc w:val="center"/>
        <w:rPr>
          <w:rFonts w:ascii="Times New Roman" w:hAnsi="Times New Roman"/>
          <w:b/>
          <w:bCs/>
          <w:color w:val="000000"/>
          <w:sz w:val="28"/>
          <w:szCs w:val="28"/>
        </w:rPr>
      </w:pPr>
      <w:r w:rsidRPr="007B6528">
        <w:rPr>
          <w:rFonts w:ascii="Times New Roman" w:hAnsi="Times New Roman"/>
          <w:b/>
          <w:bCs/>
          <w:color w:val="000000"/>
          <w:sz w:val="28"/>
          <w:szCs w:val="28"/>
        </w:rPr>
        <w:t>требованиям безопасности</w:t>
      </w:r>
    </w:p>
    <w:p w:rsidR="00737FA0" w:rsidRPr="00DF31EB" w:rsidRDefault="00737FA0" w:rsidP="00737FA0">
      <w:pPr>
        <w:spacing w:after="0" w:line="360" w:lineRule="auto"/>
        <w:ind w:firstLine="709"/>
        <w:jc w:val="both"/>
        <w:rPr>
          <w:rFonts w:ascii="Times New Roman" w:hAnsi="Times New Roman"/>
          <w:sz w:val="28"/>
          <w:szCs w:val="28"/>
        </w:rPr>
      </w:pPr>
      <w:r w:rsidRPr="00DF31EB">
        <w:rPr>
          <w:rFonts w:ascii="Times New Roman" w:hAnsi="Times New Roman"/>
          <w:sz w:val="28"/>
          <w:szCs w:val="28"/>
        </w:rPr>
        <w:t>Требования к материально-техническим условиям реализации Программы включают:</w:t>
      </w:r>
    </w:p>
    <w:p w:rsidR="00737FA0" w:rsidRPr="00DF31EB" w:rsidRDefault="00737FA0" w:rsidP="00737FA0">
      <w:pPr>
        <w:spacing w:after="0" w:line="360" w:lineRule="auto"/>
        <w:jc w:val="both"/>
        <w:rPr>
          <w:rFonts w:ascii="Times New Roman" w:hAnsi="Times New Roman"/>
          <w:sz w:val="28"/>
          <w:szCs w:val="28"/>
        </w:rPr>
      </w:pPr>
      <w:r w:rsidRPr="00DF31EB">
        <w:rPr>
          <w:rFonts w:ascii="Times New Roman" w:hAnsi="Times New Roman"/>
          <w:sz w:val="28"/>
          <w:szCs w:val="28"/>
        </w:rPr>
        <w:t>1) требования, определяемые в соответствии с санитарно-эпидемиологическими правилами и нормативами;</w:t>
      </w:r>
    </w:p>
    <w:p w:rsidR="00737FA0" w:rsidRPr="00DF31EB" w:rsidRDefault="00737FA0" w:rsidP="00737FA0">
      <w:pPr>
        <w:spacing w:after="0" w:line="360" w:lineRule="auto"/>
        <w:jc w:val="both"/>
        <w:rPr>
          <w:rFonts w:ascii="Times New Roman" w:hAnsi="Times New Roman"/>
          <w:sz w:val="28"/>
          <w:szCs w:val="28"/>
        </w:rPr>
      </w:pPr>
      <w:r w:rsidRPr="00DF31EB">
        <w:rPr>
          <w:rFonts w:ascii="Times New Roman" w:hAnsi="Times New Roman"/>
          <w:sz w:val="28"/>
          <w:szCs w:val="28"/>
        </w:rPr>
        <w:t>2) требования, определяемые в соответствии с правилами пожарной безопасности;</w:t>
      </w:r>
    </w:p>
    <w:p w:rsidR="00737FA0" w:rsidRPr="00DF31EB" w:rsidRDefault="00737FA0" w:rsidP="00737FA0">
      <w:pPr>
        <w:spacing w:after="0" w:line="360" w:lineRule="auto"/>
        <w:jc w:val="both"/>
        <w:rPr>
          <w:rFonts w:ascii="Times New Roman" w:hAnsi="Times New Roman"/>
          <w:sz w:val="28"/>
          <w:szCs w:val="28"/>
        </w:rPr>
      </w:pPr>
      <w:r w:rsidRPr="00DF31EB">
        <w:rPr>
          <w:rFonts w:ascii="Times New Roman" w:hAnsi="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737FA0" w:rsidRPr="00DF31EB" w:rsidRDefault="00737FA0" w:rsidP="00737FA0">
      <w:pPr>
        <w:spacing w:after="0" w:line="360" w:lineRule="auto"/>
        <w:jc w:val="both"/>
        <w:rPr>
          <w:rFonts w:ascii="Times New Roman" w:hAnsi="Times New Roman"/>
          <w:sz w:val="28"/>
          <w:szCs w:val="28"/>
        </w:rPr>
      </w:pPr>
      <w:r w:rsidRPr="00DF31EB">
        <w:rPr>
          <w:rFonts w:ascii="Times New Roman" w:hAnsi="Times New Roman"/>
          <w:sz w:val="28"/>
          <w:szCs w:val="28"/>
        </w:rPr>
        <w:t>4) оснащенность помещений развивающей предметно-пространственной средой;</w:t>
      </w:r>
    </w:p>
    <w:p w:rsidR="00737FA0" w:rsidRDefault="00737FA0" w:rsidP="00737FA0">
      <w:pPr>
        <w:spacing w:after="240" w:line="360" w:lineRule="auto"/>
        <w:jc w:val="both"/>
        <w:rPr>
          <w:rFonts w:ascii="Times New Roman" w:hAnsi="Times New Roman"/>
          <w:sz w:val="28"/>
          <w:szCs w:val="28"/>
        </w:rPr>
      </w:pPr>
      <w:r w:rsidRPr="00DF31EB">
        <w:rPr>
          <w:rFonts w:ascii="Times New Roman" w:hAnsi="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772"/>
      </w:tblGrid>
      <w:tr w:rsidR="00737FA0" w:rsidRPr="00963749" w:rsidTr="00772DF5">
        <w:trPr>
          <w:trHeight w:val="54"/>
        </w:trPr>
        <w:tc>
          <w:tcPr>
            <w:tcW w:w="9736" w:type="dxa"/>
            <w:gridSpan w:val="2"/>
            <w:vAlign w:val="center"/>
          </w:tcPr>
          <w:p w:rsidR="00737FA0" w:rsidRPr="00963749" w:rsidRDefault="00737FA0" w:rsidP="00772DF5">
            <w:pPr>
              <w:spacing w:after="0" w:line="240" w:lineRule="auto"/>
              <w:ind w:left="142" w:firstLine="425"/>
              <w:jc w:val="center"/>
              <w:rPr>
                <w:rFonts w:ascii="Times New Roman" w:hAnsi="Times New Roman"/>
                <w:b/>
                <w:bCs/>
                <w:sz w:val="24"/>
                <w:szCs w:val="24"/>
              </w:rPr>
            </w:pPr>
            <w:r w:rsidRPr="00963749">
              <w:rPr>
                <w:rFonts w:ascii="Times New Roman" w:hAnsi="Times New Roman"/>
                <w:b/>
                <w:bCs/>
                <w:sz w:val="24"/>
                <w:szCs w:val="24"/>
              </w:rPr>
              <w:t>Перечень оборудования</w:t>
            </w:r>
          </w:p>
          <w:p w:rsidR="00737FA0" w:rsidRPr="00963749" w:rsidRDefault="00737FA0" w:rsidP="00772DF5">
            <w:pPr>
              <w:spacing w:after="0" w:line="240" w:lineRule="auto"/>
              <w:ind w:left="142" w:firstLine="425"/>
              <w:jc w:val="center"/>
              <w:rPr>
                <w:rFonts w:ascii="Times New Roman" w:hAnsi="Times New Roman"/>
                <w:sz w:val="24"/>
                <w:szCs w:val="24"/>
              </w:rPr>
            </w:pPr>
          </w:p>
        </w:tc>
      </w:tr>
      <w:tr w:rsidR="00737FA0" w:rsidRPr="00963749" w:rsidTr="00772DF5">
        <w:trPr>
          <w:trHeight w:val="54"/>
        </w:trPr>
        <w:tc>
          <w:tcPr>
            <w:tcW w:w="3964" w:type="dxa"/>
          </w:tcPr>
          <w:p w:rsidR="00737FA0" w:rsidRPr="00963749" w:rsidRDefault="00737FA0" w:rsidP="00772DF5">
            <w:pPr>
              <w:spacing w:after="0" w:line="240" w:lineRule="auto"/>
              <w:ind w:left="142" w:firstLine="425"/>
              <w:jc w:val="center"/>
              <w:rPr>
                <w:rFonts w:ascii="Times New Roman" w:hAnsi="Times New Roman"/>
                <w:sz w:val="24"/>
                <w:szCs w:val="24"/>
              </w:rPr>
            </w:pPr>
          </w:p>
        </w:tc>
        <w:tc>
          <w:tcPr>
            <w:tcW w:w="5772" w:type="dxa"/>
          </w:tcPr>
          <w:p w:rsidR="00737FA0" w:rsidRPr="00963749" w:rsidRDefault="00737FA0" w:rsidP="00772DF5">
            <w:pPr>
              <w:spacing w:after="0" w:line="240" w:lineRule="auto"/>
              <w:ind w:left="142" w:firstLine="425"/>
              <w:jc w:val="center"/>
              <w:rPr>
                <w:rFonts w:ascii="Times New Roman" w:hAnsi="Times New Roman"/>
                <w:sz w:val="24"/>
                <w:szCs w:val="24"/>
              </w:rPr>
            </w:pPr>
            <w:r w:rsidRPr="00963749">
              <w:rPr>
                <w:rFonts w:ascii="Times New Roman" w:hAnsi="Times New Roman"/>
                <w:b/>
                <w:bCs/>
                <w:sz w:val="24"/>
                <w:szCs w:val="24"/>
              </w:rPr>
              <w:t>Оснащение</w:t>
            </w:r>
          </w:p>
        </w:tc>
      </w:tr>
      <w:tr w:rsidR="00737FA0" w:rsidRPr="00963749" w:rsidTr="00772DF5">
        <w:trPr>
          <w:trHeight w:val="54"/>
        </w:trPr>
        <w:tc>
          <w:tcPr>
            <w:tcW w:w="3964" w:type="dxa"/>
            <w:vAlign w:val="center"/>
          </w:tcPr>
          <w:p w:rsidR="00737FA0" w:rsidRPr="00963749" w:rsidRDefault="00737FA0" w:rsidP="00772DF5">
            <w:pPr>
              <w:spacing w:after="0" w:line="240" w:lineRule="auto"/>
              <w:ind w:right="-111"/>
              <w:rPr>
                <w:rFonts w:ascii="Times New Roman" w:hAnsi="Times New Roman"/>
                <w:sz w:val="24"/>
                <w:szCs w:val="24"/>
              </w:rPr>
            </w:pPr>
            <w:r w:rsidRPr="00963749">
              <w:rPr>
                <w:rFonts w:ascii="Times New Roman" w:hAnsi="Times New Roman"/>
                <w:b/>
                <w:bCs/>
                <w:i/>
                <w:iCs/>
                <w:sz w:val="24"/>
                <w:szCs w:val="24"/>
              </w:rPr>
              <w:t>Группов</w:t>
            </w:r>
            <w:r>
              <w:rPr>
                <w:rFonts w:ascii="Times New Roman" w:hAnsi="Times New Roman"/>
                <w:b/>
                <w:bCs/>
                <w:i/>
                <w:iCs/>
                <w:sz w:val="24"/>
                <w:szCs w:val="24"/>
              </w:rPr>
              <w:t>ая</w:t>
            </w:r>
            <w:r w:rsidRPr="00963749">
              <w:rPr>
                <w:rFonts w:ascii="Times New Roman" w:hAnsi="Times New Roman"/>
                <w:b/>
                <w:bCs/>
                <w:i/>
                <w:iCs/>
                <w:sz w:val="24"/>
                <w:szCs w:val="24"/>
              </w:rPr>
              <w:t xml:space="preserve"> комнат</w:t>
            </w:r>
            <w:r>
              <w:rPr>
                <w:rFonts w:ascii="Times New Roman" w:hAnsi="Times New Roman"/>
                <w:b/>
                <w:bCs/>
                <w:i/>
                <w:iCs/>
                <w:sz w:val="24"/>
                <w:szCs w:val="24"/>
              </w:rPr>
              <w:t>а</w:t>
            </w:r>
          </w:p>
          <w:p w:rsidR="00737FA0" w:rsidRPr="00963749" w:rsidRDefault="00737FA0" w:rsidP="00772DF5">
            <w:pPr>
              <w:spacing w:after="0" w:line="240" w:lineRule="auto"/>
              <w:ind w:right="-111"/>
              <w:rPr>
                <w:rFonts w:ascii="Times New Roman" w:hAnsi="Times New Roman"/>
                <w:sz w:val="24"/>
                <w:szCs w:val="24"/>
              </w:rPr>
            </w:pPr>
            <w:r w:rsidRPr="00963749">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w:t>
            </w:r>
          </w:p>
          <w:p w:rsidR="00737FA0" w:rsidRPr="00963749" w:rsidRDefault="00737FA0" w:rsidP="00772DF5">
            <w:pPr>
              <w:spacing w:after="0" w:line="240" w:lineRule="auto"/>
              <w:ind w:right="-111"/>
              <w:rPr>
                <w:rFonts w:ascii="Times New Roman" w:hAnsi="Times New Roman"/>
                <w:sz w:val="24"/>
                <w:szCs w:val="24"/>
              </w:rPr>
            </w:pPr>
            <w:r w:rsidRPr="00963749">
              <w:rPr>
                <w:rFonts w:ascii="Times New Roman" w:hAnsi="Times New Roman"/>
                <w:sz w:val="24"/>
                <w:szCs w:val="24"/>
              </w:rPr>
              <w:t>Самостоятельная деятельность детей.</w:t>
            </w:r>
          </w:p>
          <w:p w:rsidR="00737FA0" w:rsidRPr="00963749" w:rsidRDefault="00737FA0" w:rsidP="00772DF5">
            <w:pPr>
              <w:spacing w:after="0" w:line="240" w:lineRule="auto"/>
              <w:ind w:right="-111"/>
              <w:rPr>
                <w:rFonts w:ascii="Times New Roman" w:hAnsi="Times New Roman"/>
                <w:sz w:val="24"/>
                <w:szCs w:val="24"/>
              </w:rPr>
            </w:pPr>
            <w:r w:rsidRPr="00963749">
              <w:rPr>
                <w:rFonts w:ascii="Times New Roman" w:hAnsi="Times New Roman"/>
                <w:sz w:val="24"/>
                <w:szCs w:val="24"/>
              </w:rPr>
              <w:t>Образовательная деятельность, осуществляемая в ходе режимных моментов.</w:t>
            </w:r>
          </w:p>
          <w:p w:rsidR="00737FA0" w:rsidRPr="00963749" w:rsidRDefault="00737FA0" w:rsidP="00772DF5">
            <w:pPr>
              <w:spacing w:after="0" w:line="240" w:lineRule="auto"/>
              <w:ind w:right="-111"/>
              <w:rPr>
                <w:rFonts w:ascii="Times New Roman" w:hAnsi="Times New Roman"/>
                <w:sz w:val="24"/>
                <w:szCs w:val="24"/>
              </w:rPr>
            </w:pPr>
            <w:r w:rsidRPr="00963749">
              <w:rPr>
                <w:rFonts w:ascii="Times New Roman" w:hAnsi="Times New Roman"/>
                <w:sz w:val="24"/>
                <w:szCs w:val="24"/>
              </w:rPr>
              <w:t>Удовлетворение потребности детей в самовыражении.</w:t>
            </w:r>
          </w:p>
          <w:p w:rsidR="00737FA0" w:rsidRPr="00963749" w:rsidRDefault="00737FA0" w:rsidP="00772DF5">
            <w:pPr>
              <w:spacing w:after="0" w:line="240" w:lineRule="auto"/>
              <w:ind w:right="-111"/>
              <w:rPr>
                <w:rFonts w:ascii="Times New Roman" w:hAnsi="Times New Roman"/>
                <w:sz w:val="24"/>
                <w:szCs w:val="24"/>
              </w:rPr>
            </w:pPr>
            <w:r w:rsidRPr="00963749">
              <w:rPr>
                <w:rFonts w:ascii="Times New Roman" w:hAnsi="Times New Roman"/>
                <w:sz w:val="24"/>
                <w:szCs w:val="24"/>
              </w:rPr>
              <w:t>Индивидуальная работа.</w:t>
            </w:r>
          </w:p>
          <w:p w:rsidR="00737FA0" w:rsidRPr="00963749" w:rsidRDefault="00737FA0" w:rsidP="00772DF5">
            <w:pPr>
              <w:spacing w:after="0" w:line="240" w:lineRule="auto"/>
              <w:ind w:right="-111"/>
              <w:rPr>
                <w:rFonts w:ascii="Times New Roman" w:hAnsi="Times New Roman"/>
                <w:sz w:val="24"/>
                <w:szCs w:val="24"/>
              </w:rPr>
            </w:pPr>
            <w:r w:rsidRPr="00963749">
              <w:rPr>
                <w:rFonts w:ascii="Times New Roman" w:hAnsi="Times New Roman"/>
                <w:sz w:val="24"/>
                <w:szCs w:val="24"/>
              </w:rPr>
              <w:t>Совместные с родителями групповые мероприятия: досуги, конкурсы, развлечения и др.</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Групповые родительские собрания</w:t>
            </w:r>
          </w:p>
        </w:tc>
        <w:tc>
          <w:tcPr>
            <w:tcW w:w="5772" w:type="dxa"/>
            <w:vAlign w:val="center"/>
          </w:tcPr>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Детская мебель: столы, стулья</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Сюжетно-ролевые игры: В соответствии с возрастом детей:  «Дом», «Магазин», «Больница», «Парикмахерская», «Мастерская»  и др.</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 xml:space="preserve">Центр искусства и творчества </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Центр литературы</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Центр строительства</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Центр драматизации</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Центр экологии и экспериментирования</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Игровой центр</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Центр музыкального развития</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Центр физкультуры и оздоровления</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Игрушки, игры, пособия в соответствии возрастными особенностями детей.    </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Мебель согласно роста детей.     </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 В буфетн</w:t>
            </w:r>
            <w:r>
              <w:rPr>
                <w:rFonts w:ascii="Times New Roman" w:hAnsi="Times New Roman"/>
                <w:sz w:val="24"/>
                <w:szCs w:val="24"/>
              </w:rPr>
              <w:t>ой</w:t>
            </w:r>
            <w:r w:rsidRPr="00963749">
              <w:rPr>
                <w:rFonts w:ascii="Times New Roman" w:hAnsi="Times New Roman"/>
                <w:sz w:val="24"/>
                <w:szCs w:val="24"/>
              </w:rPr>
              <w:t xml:space="preserve"> установлены двойные мойки, сушилки для посуды, хозяйственный шкаф.  </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lastRenderedPageBreak/>
              <w:t>Паласы. </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Шкаф для уборочного</w:t>
            </w:r>
            <w:r w:rsidR="00DE6B9A">
              <w:rPr>
                <w:rFonts w:ascii="Times New Roman" w:hAnsi="Times New Roman"/>
                <w:sz w:val="24"/>
                <w:szCs w:val="24"/>
              </w:rPr>
              <w:t xml:space="preserve"> </w:t>
            </w:r>
            <w:r w:rsidRPr="00963749">
              <w:rPr>
                <w:rFonts w:ascii="Times New Roman" w:hAnsi="Times New Roman"/>
                <w:sz w:val="24"/>
                <w:szCs w:val="24"/>
              </w:rPr>
              <w:t>инвентаря.</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Наборы развивающих и дидактических пособий и игрушек, раздаточный материал, энциклопедическая, детская литература, наборы детских конструкторов, иллюстративный материал, материал по изо</w:t>
            </w:r>
            <w:r w:rsidR="00DE6B9A">
              <w:rPr>
                <w:rFonts w:ascii="Times New Roman" w:hAnsi="Times New Roman"/>
                <w:sz w:val="24"/>
                <w:szCs w:val="24"/>
              </w:rPr>
              <w:t xml:space="preserve"> </w:t>
            </w:r>
            <w:r w:rsidRPr="00963749">
              <w:rPr>
                <w:rFonts w:ascii="Times New Roman" w:hAnsi="Times New Roman"/>
                <w:sz w:val="24"/>
                <w:szCs w:val="24"/>
              </w:rPr>
              <w:t>деятельности (краски, гуашь, карандаши, мелки, цветная бумага и картон, инструменты и  материалы для нетрадиционного рисования, бросовый и природный материал для изготовления поделок). В групповых помещениях выделены специальные зоны для организации наблюдений за растениями (природные уголки), оформлены календари наблюдений.</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Подборки методической литературы, дидактических разработок</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Диагностический материал</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Перспективные и календарные планы, табеля посещаемости и другая документация.</w:t>
            </w:r>
          </w:p>
        </w:tc>
      </w:tr>
      <w:tr w:rsidR="00737FA0" w:rsidRPr="00963749" w:rsidTr="00772DF5">
        <w:trPr>
          <w:trHeight w:val="54"/>
        </w:trPr>
        <w:tc>
          <w:tcPr>
            <w:tcW w:w="3964" w:type="dxa"/>
            <w:vAlign w:val="center"/>
          </w:tcPr>
          <w:p w:rsidR="00737FA0" w:rsidRPr="00963749" w:rsidRDefault="00737FA0" w:rsidP="00772DF5">
            <w:pPr>
              <w:spacing w:after="0" w:line="240" w:lineRule="auto"/>
              <w:jc w:val="center"/>
              <w:rPr>
                <w:rFonts w:ascii="Times New Roman" w:hAnsi="Times New Roman"/>
                <w:sz w:val="24"/>
                <w:szCs w:val="24"/>
              </w:rPr>
            </w:pPr>
            <w:r w:rsidRPr="00963749">
              <w:rPr>
                <w:rFonts w:ascii="Times New Roman" w:hAnsi="Times New Roman"/>
                <w:b/>
                <w:bCs/>
                <w:i/>
                <w:iCs/>
                <w:sz w:val="24"/>
                <w:szCs w:val="24"/>
              </w:rPr>
              <w:lastRenderedPageBreak/>
              <w:t>Спальн</w:t>
            </w:r>
            <w:r>
              <w:rPr>
                <w:rFonts w:ascii="Times New Roman" w:hAnsi="Times New Roman"/>
                <w:b/>
                <w:bCs/>
                <w:i/>
                <w:iCs/>
                <w:sz w:val="24"/>
                <w:szCs w:val="24"/>
              </w:rPr>
              <w:t>о</w:t>
            </w:r>
            <w:r w:rsidRPr="00963749">
              <w:rPr>
                <w:rFonts w:ascii="Times New Roman" w:hAnsi="Times New Roman"/>
                <w:b/>
                <w:bCs/>
                <w:i/>
                <w:iCs/>
                <w:sz w:val="24"/>
                <w:szCs w:val="24"/>
              </w:rPr>
              <w:t>е помещени</w:t>
            </w:r>
            <w:r>
              <w:rPr>
                <w:rFonts w:ascii="Times New Roman" w:hAnsi="Times New Roman"/>
                <w:b/>
                <w:bCs/>
                <w:i/>
                <w:iCs/>
                <w:sz w:val="24"/>
                <w:szCs w:val="24"/>
              </w:rPr>
              <w:t>е</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Дневной сон</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Образовательная деятельность,</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осуществляемая в ходе режимных моментов</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Гимнастика пробуждения после сна</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Игровая деятельность</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Эмоциональная разгрузка</w:t>
            </w:r>
          </w:p>
        </w:tc>
        <w:tc>
          <w:tcPr>
            <w:tcW w:w="5772" w:type="dxa"/>
            <w:vAlign w:val="center"/>
          </w:tcPr>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В спальн</w:t>
            </w:r>
            <w:r>
              <w:rPr>
                <w:rFonts w:ascii="Times New Roman" w:hAnsi="Times New Roman"/>
                <w:sz w:val="24"/>
                <w:szCs w:val="24"/>
              </w:rPr>
              <w:t>е</w:t>
            </w:r>
            <w:r w:rsidRPr="00963749">
              <w:rPr>
                <w:rFonts w:ascii="Times New Roman" w:hAnsi="Times New Roman"/>
                <w:sz w:val="24"/>
                <w:szCs w:val="24"/>
              </w:rPr>
              <w:t xml:space="preserve"> установлены отдельные кровати.</w:t>
            </w:r>
          </w:p>
          <w:p w:rsidR="00737FA0" w:rsidRPr="0005093D" w:rsidRDefault="00737FA0" w:rsidP="004C3A8B">
            <w:pPr>
              <w:numPr>
                <w:ilvl w:val="0"/>
                <w:numId w:val="3"/>
              </w:numPr>
              <w:spacing w:after="0" w:line="240" w:lineRule="auto"/>
              <w:ind w:left="0"/>
              <w:jc w:val="both"/>
              <w:rPr>
                <w:rFonts w:ascii="Times New Roman" w:hAnsi="Times New Roman"/>
                <w:sz w:val="24"/>
                <w:szCs w:val="24"/>
              </w:rPr>
            </w:pPr>
            <w:r w:rsidRPr="0005093D">
              <w:rPr>
                <w:rFonts w:ascii="Times New Roman" w:hAnsi="Times New Roman"/>
                <w:sz w:val="24"/>
                <w:szCs w:val="24"/>
              </w:rPr>
              <w:t>Оборудование для профилактики плоскостопия</w:t>
            </w:r>
          </w:p>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Подборка дисков с записями колыбельных песен, русских сказок, потешек, музыкальных произведений, звуков природы.</w:t>
            </w:r>
          </w:p>
        </w:tc>
      </w:tr>
      <w:tr w:rsidR="00737FA0" w:rsidRPr="00963749" w:rsidTr="00772DF5">
        <w:trPr>
          <w:trHeight w:val="54"/>
        </w:trPr>
        <w:tc>
          <w:tcPr>
            <w:tcW w:w="3964" w:type="dxa"/>
            <w:vAlign w:val="center"/>
          </w:tcPr>
          <w:p w:rsidR="00737FA0" w:rsidRPr="00963749" w:rsidRDefault="00737FA0" w:rsidP="00772DF5">
            <w:pPr>
              <w:spacing w:after="0" w:line="240" w:lineRule="auto"/>
              <w:jc w:val="center"/>
              <w:rPr>
                <w:rFonts w:ascii="Times New Roman" w:hAnsi="Times New Roman"/>
                <w:sz w:val="24"/>
                <w:szCs w:val="24"/>
              </w:rPr>
            </w:pPr>
            <w:r w:rsidRPr="00963749">
              <w:rPr>
                <w:rFonts w:ascii="Times New Roman" w:hAnsi="Times New Roman"/>
                <w:b/>
                <w:bCs/>
                <w:i/>
                <w:iCs/>
                <w:sz w:val="24"/>
                <w:szCs w:val="24"/>
              </w:rPr>
              <w:t>Приемн</w:t>
            </w:r>
            <w:r>
              <w:rPr>
                <w:rFonts w:ascii="Times New Roman" w:hAnsi="Times New Roman"/>
                <w:b/>
                <w:bCs/>
                <w:i/>
                <w:iCs/>
                <w:sz w:val="24"/>
                <w:szCs w:val="24"/>
              </w:rPr>
              <w:t>ая</w:t>
            </w:r>
            <w:r w:rsidRPr="00963749">
              <w:rPr>
                <w:rFonts w:ascii="Times New Roman" w:hAnsi="Times New Roman"/>
                <w:b/>
                <w:bCs/>
                <w:i/>
                <w:iCs/>
                <w:sz w:val="24"/>
                <w:szCs w:val="24"/>
              </w:rPr>
              <w:t xml:space="preserve"> групп</w:t>
            </w:r>
            <w:r>
              <w:rPr>
                <w:rFonts w:ascii="Times New Roman" w:hAnsi="Times New Roman"/>
                <w:b/>
                <w:bCs/>
                <w:i/>
                <w:iCs/>
                <w:sz w:val="24"/>
                <w:szCs w:val="24"/>
              </w:rPr>
              <w:t>ы</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Образовательная деятельность, осуществляемая в ходе режимных моментов</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Эмоциональная разгрузка</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Информационно-просветительская работа с родителями</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Консультативная работа с родителями</w:t>
            </w:r>
          </w:p>
        </w:tc>
        <w:tc>
          <w:tcPr>
            <w:tcW w:w="5772" w:type="dxa"/>
            <w:vAlign w:val="center"/>
          </w:tcPr>
          <w:p w:rsidR="00737FA0" w:rsidRPr="00963749" w:rsidRDefault="00737FA0" w:rsidP="00772DF5">
            <w:pPr>
              <w:spacing w:after="0" w:line="240" w:lineRule="auto"/>
              <w:ind w:right="-2"/>
              <w:jc w:val="both"/>
              <w:rPr>
                <w:rFonts w:ascii="Times New Roman" w:hAnsi="Times New Roman"/>
                <w:sz w:val="24"/>
                <w:szCs w:val="24"/>
              </w:rPr>
            </w:pPr>
            <w:r w:rsidRPr="00963749">
              <w:rPr>
                <w:rFonts w:ascii="Times New Roman" w:hAnsi="Times New Roman"/>
                <w:sz w:val="24"/>
                <w:szCs w:val="24"/>
              </w:rPr>
              <w:t>В раздевалк</w:t>
            </w:r>
            <w:r>
              <w:rPr>
                <w:rFonts w:ascii="Times New Roman" w:hAnsi="Times New Roman"/>
                <w:sz w:val="24"/>
                <w:szCs w:val="24"/>
              </w:rPr>
              <w:t>е</w:t>
            </w:r>
            <w:r w:rsidRPr="00963749">
              <w:rPr>
                <w:rFonts w:ascii="Times New Roman" w:hAnsi="Times New Roman"/>
                <w:sz w:val="24"/>
                <w:szCs w:val="24"/>
              </w:rPr>
              <w:t xml:space="preserve"> установлены индивидуальные шкафчики, выставки для детских творческих работ,  стенды с информацией для родителей: папки-передвижки для родителей, выставки детского творчества, «Уголок забытых вещей», выносной материал для прогулок.</w:t>
            </w:r>
          </w:p>
        </w:tc>
      </w:tr>
      <w:tr w:rsidR="00737FA0" w:rsidRPr="00963749" w:rsidTr="00772DF5">
        <w:trPr>
          <w:trHeight w:val="54"/>
        </w:trPr>
        <w:tc>
          <w:tcPr>
            <w:tcW w:w="3964" w:type="dxa"/>
            <w:vAlign w:val="center"/>
          </w:tcPr>
          <w:p w:rsidR="00737FA0" w:rsidRPr="00963749" w:rsidRDefault="00737FA0" w:rsidP="00772DF5">
            <w:pPr>
              <w:spacing w:after="0" w:line="240" w:lineRule="auto"/>
              <w:jc w:val="center"/>
              <w:rPr>
                <w:rFonts w:ascii="Times New Roman" w:hAnsi="Times New Roman"/>
                <w:sz w:val="24"/>
                <w:szCs w:val="24"/>
              </w:rPr>
            </w:pPr>
            <w:r w:rsidRPr="00963749">
              <w:rPr>
                <w:rFonts w:ascii="Times New Roman" w:hAnsi="Times New Roman"/>
                <w:b/>
                <w:bCs/>
                <w:i/>
                <w:iCs/>
                <w:sz w:val="24"/>
                <w:szCs w:val="24"/>
              </w:rPr>
              <w:t>Умывальн</w:t>
            </w:r>
            <w:r>
              <w:rPr>
                <w:rFonts w:ascii="Times New Roman" w:hAnsi="Times New Roman"/>
                <w:b/>
                <w:bCs/>
                <w:i/>
                <w:iCs/>
                <w:sz w:val="24"/>
                <w:szCs w:val="24"/>
              </w:rPr>
              <w:t>ая</w:t>
            </w:r>
            <w:r w:rsidRPr="00963749">
              <w:rPr>
                <w:rFonts w:ascii="Times New Roman" w:hAnsi="Times New Roman"/>
                <w:b/>
                <w:bCs/>
                <w:i/>
                <w:iCs/>
                <w:sz w:val="24"/>
                <w:szCs w:val="24"/>
              </w:rPr>
              <w:t xml:space="preserve"> комнат</w:t>
            </w:r>
            <w:r>
              <w:rPr>
                <w:rFonts w:ascii="Times New Roman" w:hAnsi="Times New Roman"/>
                <w:b/>
                <w:bCs/>
                <w:i/>
                <w:iCs/>
                <w:sz w:val="24"/>
                <w:szCs w:val="24"/>
              </w:rPr>
              <w:t>а</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Образовательная деятельность, осуществляемая в ходе режимных моментов</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Гигиенические процедуры</w:t>
            </w:r>
          </w:p>
          <w:p w:rsidR="00737FA0" w:rsidRPr="00963749" w:rsidRDefault="00737FA0" w:rsidP="00772DF5">
            <w:pPr>
              <w:spacing w:after="0" w:line="240" w:lineRule="auto"/>
              <w:rPr>
                <w:rFonts w:ascii="Times New Roman" w:hAnsi="Times New Roman"/>
                <w:sz w:val="24"/>
                <w:szCs w:val="24"/>
              </w:rPr>
            </w:pPr>
            <w:r w:rsidRPr="00963749">
              <w:rPr>
                <w:rFonts w:ascii="Times New Roman" w:hAnsi="Times New Roman"/>
                <w:sz w:val="24"/>
                <w:szCs w:val="24"/>
              </w:rPr>
              <w:t>Закаливание водой</w:t>
            </w:r>
          </w:p>
          <w:p w:rsidR="00737FA0" w:rsidRPr="00963749" w:rsidRDefault="00737FA0" w:rsidP="00772DF5">
            <w:pPr>
              <w:spacing w:after="0" w:line="240" w:lineRule="auto"/>
              <w:rPr>
                <w:rFonts w:ascii="Times New Roman" w:hAnsi="Times New Roman"/>
                <w:b/>
                <w:bCs/>
                <w:i/>
                <w:iCs/>
                <w:sz w:val="24"/>
                <w:szCs w:val="24"/>
              </w:rPr>
            </w:pPr>
            <w:r w:rsidRPr="00963749">
              <w:rPr>
                <w:rFonts w:ascii="Times New Roman" w:hAnsi="Times New Roman"/>
                <w:sz w:val="24"/>
                <w:szCs w:val="24"/>
              </w:rPr>
              <w:t>Детский труд, связанный с водой</w:t>
            </w:r>
          </w:p>
        </w:tc>
        <w:tc>
          <w:tcPr>
            <w:tcW w:w="5772" w:type="dxa"/>
            <w:vAlign w:val="center"/>
          </w:tcPr>
          <w:p w:rsidR="00737FA0" w:rsidRPr="0005093D" w:rsidRDefault="00737FA0" w:rsidP="004C3A8B">
            <w:pPr>
              <w:numPr>
                <w:ilvl w:val="0"/>
                <w:numId w:val="3"/>
              </w:numPr>
              <w:spacing w:after="0" w:line="240" w:lineRule="auto"/>
              <w:ind w:left="0"/>
              <w:jc w:val="both"/>
              <w:rPr>
                <w:rFonts w:ascii="Times New Roman" w:hAnsi="Times New Roman"/>
                <w:sz w:val="24"/>
                <w:szCs w:val="24"/>
              </w:rPr>
            </w:pPr>
            <w:r w:rsidRPr="0005093D">
              <w:rPr>
                <w:rFonts w:ascii="Times New Roman" w:hAnsi="Times New Roman"/>
                <w:sz w:val="24"/>
                <w:szCs w:val="24"/>
              </w:rPr>
              <w:t>Туалеты, разделенные кабинками для мальчиков и для девочек</w:t>
            </w:r>
          </w:p>
          <w:p w:rsidR="00737FA0" w:rsidRPr="0005093D" w:rsidRDefault="00737FA0" w:rsidP="004C3A8B">
            <w:pPr>
              <w:numPr>
                <w:ilvl w:val="0"/>
                <w:numId w:val="3"/>
              </w:numPr>
              <w:spacing w:after="0" w:line="240" w:lineRule="auto"/>
              <w:ind w:left="0"/>
              <w:jc w:val="both"/>
              <w:rPr>
                <w:rFonts w:ascii="Times New Roman" w:hAnsi="Times New Roman"/>
                <w:sz w:val="24"/>
                <w:szCs w:val="24"/>
              </w:rPr>
            </w:pPr>
            <w:r w:rsidRPr="0005093D">
              <w:rPr>
                <w:rFonts w:ascii="Times New Roman" w:hAnsi="Times New Roman"/>
                <w:sz w:val="24"/>
                <w:szCs w:val="24"/>
              </w:rPr>
              <w:t>Отдельные раковины для детей</w:t>
            </w:r>
          </w:p>
          <w:p w:rsidR="00737FA0" w:rsidRPr="0005093D" w:rsidRDefault="00737FA0" w:rsidP="004C3A8B">
            <w:pPr>
              <w:numPr>
                <w:ilvl w:val="0"/>
                <w:numId w:val="3"/>
              </w:numPr>
              <w:spacing w:after="0" w:line="240" w:lineRule="auto"/>
              <w:ind w:left="0"/>
              <w:jc w:val="both"/>
              <w:rPr>
                <w:rFonts w:ascii="Times New Roman" w:hAnsi="Times New Roman"/>
                <w:sz w:val="24"/>
                <w:szCs w:val="24"/>
              </w:rPr>
            </w:pPr>
            <w:r w:rsidRPr="0005093D">
              <w:rPr>
                <w:rFonts w:ascii="Times New Roman" w:hAnsi="Times New Roman"/>
                <w:sz w:val="24"/>
                <w:szCs w:val="24"/>
              </w:rPr>
              <w:t>Ванная для мытья ног</w:t>
            </w:r>
          </w:p>
          <w:p w:rsidR="00737FA0" w:rsidRPr="0005093D" w:rsidRDefault="00737FA0" w:rsidP="004C3A8B">
            <w:pPr>
              <w:numPr>
                <w:ilvl w:val="0"/>
                <w:numId w:val="3"/>
              </w:numPr>
              <w:spacing w:after="0" w:line="240" w:lineRule="auto"/>
              <w:ind w:left="0"/>
              <w:jc w:val="both"/>
              <w:rPr>
                <w:rFonts w:ascii="Times New Roman" w:hAnsi="Times New Roman"/>
                <w:sz w:val="24"/>
                <w:szCs w:val="24"/>
              </w:rPr>
            </w:pPr>
            <w:r w:rsidRPr="0005093D">
              <w:rPr>
                <w:rFonts w:ascii="Times New Roman" w:hAnsi="Times New Roman"/>
                <w:sz w:val="24"/>
                <w:szCs w:val="24"/>
              </w:rPr>
              <w:t>Технологический унитаз, кран</w:t>
            </w:r>
          </w:p>
          <w:p w:rsidR="00737FA0" w:rsidRPr="00963749" w:rsidRDefault="00737FA0" w:rsidP="00772DF5">
            <w:pPr>
              <w:spacing w:after="0" w:line="240" w:lineRule="auto"/>
              <w:ind w:right="-2"/>
              <w:jc w:val="both"/>
              <w:rPr>
                <w:rFonts w:ascii="Times New Roman" w:hAnsi="Times New Roman"/>
                <w:sz w:val="24"/>
                <w:szCs w:val="24"/>
              </w:rPr>
            </w:pPr>
            <w:r w:rsidRPr="0005093D">
              <w:rPr>
                <w:rFonts w:ascii="Times New Roman" w:hAnsi="Times New Roman"/>
                <w:sz w:val="24"/>
                <w:szCs w:val="24"/>
              </w:rPr>
              <w:t>Шкафчики с ячейками для полотенец на каждого ребенка</w:t>
            </w:r>
          </w:p>
        </w:tc>
      </w:tr>
    </w:tbl>
    <w:p w:rsidR="00737FA0" w:rsidRDefault="00737FA0" w:rsidP="00737FA0">
      <w:pPr>
        <w:spacing w:after="240" w:line="360" w:lineRule="auto"/>
        <w:jc w:val="both"/>
        <w:rPr>
          <w:rFonts w:ascii="Times New Roman" w:hAnsi="Times New Roman"/>
          <w:sz w:val="28"/>
          <w:szCs w:val="28"/>
        </w:rPr>
      </w:pPr>
    </w:p>
    <w:p w:rsidR="00737FA0" w:rsidRDefault="00737FA0" w:rsidP="00737FA0">
      <w:pPr>
        <w:spacing w:after="240" w:line="360" w:lineRule="auto"/>
        <w:jc w:val="both"/>
        <w:rPr>
          <w:rFonts w:ascii="Times New Roman" w:hAnsi="Times New Roman"/>
          <w:sz w:val="28"/>
          <w:szCs w:val="28"/>
        </w:rPr>
      </w:pPr>
    </w:p>
    <w:p w:rsidR="00737FA0" w:rsidRDefault="00737FA0" w:rsidP="00737FA0">
      <w:pPr>
        <w:autoSpaceDE w:val="0"/>
        <w:autoSpaceDN w:val="0"/>
        <w:adjustRightInd w:val="0"/>
        <w:spacing w:after="0" w:line="240" w:lineRule="auto"/>
        <w:textAlignment w:val="center"/>
        <w:rPr>
          <w:rFonts w:ascii="Times New Roman" w:hAnsi="Times New Roman"/>
          <w:sz w:val="28"/>
          <w:szCs w:val="28"/>
        </w:rPr>
      </w:pPr>
    </w:p>
    <w:p w:rsidR="008708A8" w:rsidRDefault="008708A8" w:rsidP="00737FA0">
      <w:pPr>
        <w:autoSpaceDE w:val="0"/>
        <w:autoSpaceDN w:val="0"/>
        <w:adjustRightInd w:val="0"/>
        <w:spacing w:after="0" w:line="240" w:lineRule="auto"/>
        <w:textAlignment w:val="center"/>
        <w:rPr>
          <w:rFonts w:ascii="Times New Roman" w:hAnsi="Times New Roman"/>
          <w:sz w:val="28"/>
          <w:szCs w:val="28"/>
        </w:rPr>
      </w:pPr>
    </w:p>
    <w:p w:rsidR="009927D2" w:rsidRDefault="009927D2" w:rsidP="00737FA0">
      <w:pPr>
        <w:autoSpaceDE w:val="0"/>
        <w:autoSpaceDN w:val="0"/>
        <w:adjustRightInd w:val="0"/>
        <w:spacing w:after="0" w:line="240" w:lineRule="auto"/>
        <w:textAlignment w:val="center"/>
        <w:rPr>
          <w:rFonts w:ascii="Times New Roman" w:hAnsi="Times New Roman"/>
          <w:sz w:val="28"/>
          <w:szCs w:val="28"/>
        </w:rPr>
      </w:pPr>
    </w:p>
    <w:p w:rsidR="009927D2" w:rsidRDefault="009927D2" w:rsidP="00737FA0">
      <w:pPr>
        <w:autoSpaceDE w:val="0"/>
        <w:autoSpaceDN w:val="0"/>
        <w:adjustRightInd w:val="0"/>
        <w:spacing w:after="0" w:line="240" w:lineRule="auto"/>
        <w:textAlignment w:val="center"/>
        <w:rPr>
          <w:rFonts w:ascii="Times New Roman" w:hAnsi="Times New Roman"/>
          <w:sz w:val="28"/>
          <w:szCs w:val="28"/>
        </w:rPr>
      </w:pPr>
    </w:p>
    <w:p w:rsidR="004B6116" w:rsidRPr="008708A8" w:rsidRDefault="004B6116" w:rsidP="00EB42B2">
      <w:pPr>
        <w:jc w:val="center"/>
        <w:rPr>
          <w:rFonts w:ascii="Times New Roman" w:hAnsi="Times New Roman"/>
          <w:b/>
          <w:sz w:val="28"/>
          <w:szCs w:val="28"/>
        </w:rPr>
      </w:pPr>
      <w:r w:rsidRPr="008708A8">
        <w:rPr>
          <w:rFonts w:ascii="Times New Roman" w:hAnsi="Times New Roman"/>
          <w:b/>
          <w:sz w:val="28"/>
          <w:szCs w:val="28"/>
        </w:rPr>
        <w:t>3.2. Обеспеченность методическими материалами</w:t>
      </w:r>
    </w:p>
    <w:p w:rsidR="004B6116" w:rsidRPr="00BB5E74" w:rsidRDefault="004B6116" w:rsidP="00EB42B2">
      <w:pPr>
        <w:jc w:val="center"/>
        <w:rPr>
          <w:rFonts w:ascii="Times New Roman" w:hAnsi="Times New Roman"/>
          <w:b/>
          <w:sz w:val="28"/>
          <w:szCs w:val="28"/>
        </w:rPr>
      </w:pPr>
      <w:r w:rsidRPr="008708A8">
        <w:rPr>
          <w:rFonts w:ascii="Times New Roman" w:hAnsi="Times New Roman"/>
          <w:b/>
          <w:sz w:val="28"/>
          <w:szCs w:val="28"/>
        </w:rPr>
        <w:t>и средствами обучения для первой младшей группы</w:t>
      </w:r>
    </w:p>
    <w:tbl>
      <w:tblPr>
        <w:tblStyle w:val="a3"/>
        <w:tblW w:w="0" w:type="auto"/>
        <w:tblLook w:val="04A0"/>
      </w:tblPr>
      <w:tblGrid>
        <w:gridCol w:w="2757"/>
        <w:gridCol w:w="6530"/>
      </w:tblGrid>
      <w:tr w:rsidR="00BA0E78" w:rsidRPr="0069412E" w:rsidTr="00973D6B">
        <w:tc>
          <w:tcPr>
            <w:tcW w:w="9570" w:type="dxa"/>
            <w:gridSpan w:val="2"/>
          </w:tcPr>
          <w:p w:rsidR="00BA0E78" w:rsidRPr="000968AA" w:rsidRDefault="00CC3FCB" w:rsidP="00CC3FCB">
            <w:pPr>
              <w:pStyle w:val="a4"/>
              <w:tabs>
                <w:tab w:val="left" w:pos="564"/>
              </w:tabs>
              <w:spacing w:line="240" w:lineRule="auto"/>
              <w:ind w:left="0" w:firstLine="26"/>
              <w:jc w:val="both"/>
              <w:rPr>
                <w:rFonts w:ascii="Times New Roman" w:hAnsi="Times New Roman"/>
                <w:sz w:val="24"/>
                <w:szCs w:val="24"/>
              </w:rPr>
            </w:pPr>
            <w:r w:rsidRPr="000968AA">
              <w:rPr>
                <w:rFonts w:ascii="Times New Roman" w:hAnsi="Times New Roman"/>
                <w:sz w:val="24"/>
                <w:szCs w:val="24"/>
              </w:rPr>
              <w:t>1. Образовательная программа дошкольного образования «От рождения до школы». Примерная общеобразовательная программа дошкольного образования (пилотный вариант) [Текст] / Под ред. Н. Е. Вераксы, Т. С. Комаровой, М. А. Васильевой. — М.: МОЗАИКА СИНТЕЗ, 2014. — 368 с.</w:t>
            </w:r>
          </w:p>
        </w:tc>
      </w:tr>
      <w:tr w:rsidR="00BA0E78" w:rsidRPr="0069412E" w:rsidTr="00973D6B">
        <w:tc>
          <w:tcPr>
            <w:tcW w:w="9570" w:type="dxa"/>
            <w:gridSpan w:val="2"/>
          </w:tcPr>
          <w:p w:rsidR="00BA0E78" w:rsidRPr="000968AA" w:rsidRDefault="00CC3FCB" w:rsidP="002E38DB">
            <w:pPr>
              <w:pStyle w:val="a4"/>
              <w:tabs>
                <w:tab w:val="left" w:pos="564"/>
              </w:tabs>
              <w:ind w:left="0"/>
              <w:jc w:val="both"/>
              <w:rPr>
                <w:rFonts w:ascii="Times New Roman" w:hAnsi="Times New Roman"/>
                <w:sz w:val="24"/>
                <w:szCs w:val="24"/>
              </w:rPr>
            </w:pPr>
            <w:r w:rsidRPr="000968AA">
              <w:rPr>
                <w:rFonts w:ascii="Times New Roman" w:hAnsi="Times New Roman"/>
                <w:sz w:val="24"/>
                <w:szCs w:val="24"/>
              </w:rPr>
              <w:t xml:space="preserve">2.Основная образовательная программа дошкольного образования муниципального бюджетного дошкольного образовательного учреждения Киселевского городского округа детского сада № 41 комбинированного вида [Текст], 2018 - </w:t>
            </w:r>
            <w:r w:rsidR="002E38DB">
              <w:rPr>
                <w:rFonts w:ascii="Times New Roman" w:hAnsi="Times New Roman"/>
                <w:sz w:val="24"/>
                <w:szCs w:val="24"/>
              </w:rPr>
              <w:t>257</w:t>
            </w:r>
            <w:r w:rsidRPr="000968AA">
              <w:rPr>
                <w:rFonts w:ascii="Times New Roman" w:hAnsi="Times New Roman"/>
                <w:sz w:val="24"/>
                <w:szCs w:val="24"/>
              </w:rPr>
              <w:t>с.</w:t>
            </w:r>
          </w:p>
        </w:tc>
      </w:tr>
      <w:tr w:rsidR="00BA0E78" w:rsidRPr="0069412E" w:rsidTr="00973D6B">
        <w:tc>
          <w:tcPr>
            <w:tcW w:w="2796" w:type="dxa"/>
          </w:tcPr>
          <w:p w:rsidR="00BA0E78" w:rsidRPr="000968AA" w:rsidRDefault="00CC3FCB" w:rsidP="00973D6B">
            <w:pPr>
              <w:jc w:val="both"/>
              <w:rPr>
                <w:rFonts w:ascii="Times New Roman" w:hAnsi="Times New Roman"/>
                <w:sz w:val="24"/>
                <w:szCs w:val="24"/>
              </w:rPr>
            </w:pPr>
            <w:r w:rsidRPr="000968AA">
              <w:rPr>
                <w:rFonts w:ascii="Times New Roman" w:hAnsi="Times New Roman"/>
                <w:sz w:val="24"/>
                <w:szCs w:val="24"/>
              </w:rPr>
              <w:t>Социально-коммуникативное развитие</w:t>
            </w:r>
          </w:p>
        </w:tc>
        <w:tc>
          <w:tcPr>
            <w:tcW w:w="6774" w:type="dxa"/>
          </w:tcPr>
          <w:p w:rsidR="00536E2D" w:rsidRDefault="000968AA" w:rsidP="000968AA">
            <w:pPr>
              <w:spacing w:line="240" w:lineRule="auto"/>
              <w:contextualSpacing/>
              <w:rPr>
                <w:rFonts w:ascii="Times New Roman" w:eastAsia="Times New Roman" w:hAnsi="Times New Roman"/>
                <w:color w:val="000000"/>
                <w:sz w:val="24"/>
                <w:szCs w:val="24"/>
              </w:rPr>
            </w:pPr>
            <w:r w:rsidRPr="000968AA">
              <w:rPr>
                <w:rFonts w:ascii="Times New Roman" w:eastAsia="Times New Roman" w:hAnsi="Times New Roman"/>
                <w:color w:val="000000"/>
                <w:sz w:val="24"/>
                <w:szCs w:val="24"/>
              </w:rPr>
              <w:t>1. Краснощекова Н.В. «Сюжетно – ролевые игры для детей дошкольного возраста»/ Н.В. Краснощекова. –</w:t>
            </w:r>
            <w:r w:rsidR="001D58A4">
              <w:rPr>
                <w:rFonts w:ascii="Times New Roman" w:eastAsia="Times New Roman" w:hAnsi="Times New Roman"/>
                <w:color w:val="000000"/>
                <w:sz w:val="24"/>
                <w:szCs w:val="24"/>
              </w:rPr>
              <w:t xml:space="preserve"> Ростов на Дону:  Феникс, 2006.</w:t>
            </w:r>
            <w:r w:rsidR="00536E2D">
              <w:rPr>
                <w:rFonts w:ascii="Times New Roman" w:eastAsia="Times New Roman" w:hAnsi="Times New Roman"/>
                <w:color w:val="000000"/>
                <w:sz w:val="24"/>
                <w:szCs w:val="24"/>
              </w:rPr>
              <w:t>;</w:t>
            </w:r>
          </w:p>
          <w:p w:rsidR="001D58A4" w:rsidRDefault="00536E2D" w:rsidP="001D58A4">
            <w:pPr>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2. Колдина Д.Н. Игровые занятия с детьми 2-3 лет.-</w:t>
            </w:r>
            <w:r w:rsidRPr="00536E2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Д.Н. Колдина. – М.: ТЦ Сфера, 2011.-144с.- (Ранний возраст)</w:t>
            </w:r>
            <w:r w:rsidR="001D58A4">
              <w:rPr>
                <w:rFonts w:ascii="Times New Roman" w:eastAsia="Times New Roman" w:hAnsi="Times New Roman"/>
                <w:color w:val="000000"/>
                <w:sz w:val="24"/>
                <w:szCs w:val="24"/>
              </w:rPr>
              <w:t>;</w:t>
            </w:r>
          </w:p>
          <w:p w:rsidR="00BA0E78" w:rsidRPr="001D58A4" w:rsidRDefault="001D58A4" w:rsidP="001D58A4">
            <w:pPr>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Губанова Н.Ф. </w:t>
            </w:r>
            <w:r w:rsidR="008708A8" w:rsidRPr="000968AA">
              <w:rPr>
                <w:rFonts w:ascii="Times New Roman" w:eastAsia="Times New Roman" w:hAnsi="Times New Roman"/>
                <w:sz w:val="24"/>
                <w:szCs w:val="24"/>
                <w:lang w:eastAsia="ru-RU"/>
              </w:rPr>
              <w:t>«</w:t>
            </w:r>
            <w:r>
              <w:rPr>
                <w:rFonts w:ascii="Times New Roman" w:eastAsia="Times New Roman" w:hAnsi="Times New Roman"/>
                <w:sz w:val="24"/>
                <w:szCs w:val="24"/>
                <w:lang w:eastAsia="ru-RU"/>
              </w:rPr>
              <w:t>Развитие игровой деятельности. Система работы в первой младшей группе детского сада</w:t>
            </w:r>
            <w:r w:rsidR="008708A8" w:rsidRPr="000968AA">
              <w:rPr>
                <w:rFonts w:ascii="Times New Roman" w:eastAsia="Times New Roman" w:hAnsi="Times New Roman"/>
                <w:sz w:val="24"/>
                <w:szCs w:val="24"/>
                <w:lang w:eastAsia="ru-RU"/>
              </w:rPr>
              <w:t>»</w:t>
            </w:r>
            <w:r w:rsidRPr="001D58A4">
              <w:rPr>
                <w:rFonts w:ascii="Times New Roman" w:eastAsia="Times New Roman" w:hAnsi="Times New Roman"/>
                <w:sz w:val="24"/>
                <w:szCs w:val="24"/>
                <w:lang w:eastAsia="ru-RU"/>
              </w:rPr>
              <w:t>/</w:t>
            </w:r>
            <w:r w:rsidR="008708A8" w:rsidRPr="000968AA">
              <w:rPr>
                <w:rFonts w:ascii="Times New Roman" w:eastAsia="Times New Roman" w:hAnsi="Times New Roman"/>
                <w:sz w:val="24"/>
                <w:szCs w:val="24"/>
                <w:lang w:eastAsia="ru-RU"/>
              </w:rPr>
              <w:t xml:space="preserve"> Н. Ф. Губанов</w:t>
            </w:r>
            <w:r>
              <w:rPr>
                <w:rFonts w:ascii="Times New Roman" w:eastAsia="Times New Roman" w:hAnsi="Times New Roman"/>
                <w:sz w:val="24"/>
                <w:szCs w:val="24"/>
                <w:lang w:eastAsia="ru-RU"/>
              </w:rPr>
              <w:t xml:space="preserve">а. </w:t>
            </w:r>
            <w:r w:rsidRPr="000968AA">
              <w:rPr>
                <w:rFonts w:ascii="Times New Roman" w:eastAsia="Times New Roman" w:hAnsi="Times New Roman"/>
                <w:sz w:val="24"/>
                <w:szCs w:val="24"/>
                <w:lang w:eastAsia="ru-RU"/>
              </w:rPr>
              <w:t>– М.: Мозаика-Синтез, 20</w:t>
            </w:r>
            <w:r>
              <w:rPr>
                <w:rFonts w:ascii="Times New Roman" w:eastAsia="Times New Roman" w:hAnsi="Times New Roman"/>
                <w:sz w:val="24"/>
                <w:szCs w:val="24"/>
                <w:lang w:eastAsia="ru-RU"/>
              </w:rPr>
              <w:t>08.-128с.;</w:t>
            </w:r>
          </w:p>
          <w:p w:rsidR="008708A8" w:rsidRPr="001D58A4" w:rsidRDefault="002E38DB" w:rsidP="001D58A4">
            <w:pPr>
              <w:shd w:val="clear" w:color="auto" w:fill="FFFFFF"/>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Картушина М.Ю. «Забавы для малышей: Театрализованные развлечения для детей 2-3 лет. – 2-е изд.</w:t>
            </w:r>
            <w:r w:rsidRPr="002E38D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М.Ю. Картушина.– М.: ТЦ Сфера, 2009.-192с.</w:t>
            </w:r>
          </w:p>
        </w:tc>
      </w:tr>
      <w:tr w:rsidR="00BA0E78" w:rsidRPr="0069412E" w:rsidTr="00973D6B">
        <w:tc>
          <w:tcPr>
            <w:tcW w:w="2796" w:type="dxa"/>
          </w:tcPr>
          <w:p w:rsidR="00BA0E78" w:rsidRPr="000968AA" w:rsidRDefault="00CC3FCB" w:rsidP="00973D6B">
            <w:pPr>
              <w:jc w:val="both"/>
              <w:rPr>
                <w:rFonts w:ascii="Times New Roman" w:hAnsi="Times New Roman"/>
                <w:sz w:val="24"/>
                <w:szCs w:val="24"/>
              </w:rPr>
            </w:pPr>
            <w:r w:rsidRPr="000968AA">
              <w:rPr>
                <w:rFonts w:ascii="Times New Roman" w:hAnsi="Times New Roman"/>
                <w:sz w:val="24"/>
                <w:szCs w:val="24"/>
              </w:rPr>
              <w:t>Познавательное развитие</w:t>
            </w:r>
          </w:p>
        </w:tc>
        <w:tc>
          <w:tcPr>
            <w:tcW w:w="6774" w:type="dxa"/>
          </w:tcPr>
          <w:p w:rsidR="00BA0E78" w:rsidRPr="00F51516" w:rsidRDefault="00F51516" w:rsidP="00F51516">
            <w:pPr>
              <w:tabs>
                <w:tab w:val="left" w:pos="606"/>
              </w:tabs>
              <w:spacing w:after="0" w:line="240" w:lineRule="auto"/>
              <w:jc w:val="both"/>
              <w:rPr>
                <w:rFonts w:ascii="Times New Roman" w:hAnsi="Times New Roman"/>
                <w:sz w:val="24"/>
                <w:szCs w:val="24"/>
              </w:rPr>
            </w:pPr>
            <w:r>
              <w:rPr>
                <w:rFonts w:ascii="Times New Roman" w:hAnsi="Times New Roman"/>
                <w:sz w:val="24"/>
                <w:szCs w:val="24"/>
              </w:rPr>
              <w:t>1.</w:t>
            </w:r>
            <w:r w:rsidRPr="00F51516">
              <w:rPr>
                <w:rFonts w:ascii="Times New Roman" w:hAnsi="Times New Roman"/>
                <w:sz w:val="24"/>
                <w:szCs w:val="24"/>
              </w:rPr>
              <w:t xml:space="preserve">Теплюк С.Н. </w:t>
            </w:r>
            <w:r w:rsidR="008708A8" w:rsidRPr="00F51516">
              <w:rPr>
                <w:rFonts w:ascii="Times New Roman" w:hAnsi="Times New Roman"/>
                <w:sz w:val="24"/>
                <w:szCs w:val="24"/>
              </w:rPr>
              <w:t xml:space="preserve">«Занятия на </w:t>
            </w:r>
            <w:r w:rsidRPr="00F51516">
              <w:rPr>
                <w:rFonts w:ascii="Times New Roman" w:hAnsi="Times New Roman"/>
                <w:sz w:val="24"/>
                <w:szCs w:val="24"/>
              </w:rPr>
              <w:t>прогулках с детьми младшего дошкольного возраста: Пособие для педагогов дошк. учреждений</w:t>
            </w:r>
            <w:r w:rsidR="008708A8" w:rsidRPr="00F51516">
              <w:rPr>
                <w:rFonts w:ascii="Times New Roman" w:hAnsi="Times New Roman"/>
                <w:sz w:val="24"/>
                <w:szCs w:val="24"/>
              </w:rPr>
              <w:t>»</w:t>
            </w:r>
            <w:r w:rsidRPr="00F51516">
              <w:rPr>
                <w:rFonts w:ascii="Times New Roman" w:hAnsi="Times New Roman"/>
                <w:sz w:val="24"/>
                <w:szCs w:val="24"/>
              </w:rPr>
              <w:t>/</w:t>
            </w:r>
            <w:r w:rsidR="008708A8" w:rsidRPr="00F51516">
              <w:rPr>
                <w:rFonts w:ascii="Times New Roman" w:hAnsi="Times New Roman"/>
                <w:sz w:val="24"/>
                <w:szCs w:val="24"/>
              </w:rPr>
              <w:t xml:space="preserve"> С.Н. Теплюк</w:t>
            </w:r>
            <w:r w:rsidRPr="00F51516">
              <w:rPr>
                <w:rFonts w:ascii="Times New Roman" w:hAnsi="Times New Roman"/>
                <w:sz w:val="24"/>
                <w:szCs w:val="24"/>
              </w:rPr>
              <w:t>.- М.: Гуманит. изд. Центр ВЛАДОС, 2001.- 160с.;</w:t>
            </w:r>
          </w:p>
          <w:p w:rsidR="00F51516" w:rsidRDefault="00F51516" w:rsidP="00F5151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2.</w:t>
            </w:r>
            <w:r w:rsidR="0077240E">
              <w:rPr>
                <w:rFonts w:ascii="Times New Roman" w:hAnsi="Times New Roman"/>
                <w:sz w:val="24"/>
                <w:szCs w:val="24"/>
              </w:rPr>
              <w:t xml:space="preserve">Соломенникова О.А. </w:t>
            </w:r>
            <w:r w:rsidR="008708A8" w:rsidRPr="000968AA">
              <w:rPr>
                <w:rFonts w:ascii="Times New Roman" w:hAnsi="Times New Roman"/>
                <w:sz w:val="24"/>
                <w:szCs w:val="24"/>
              </w:rPr>
              <w:t>«Занятия по формированию элементарных экологических представлений в первой младшей группе детского сада»</w:t>
            </w:r>
            <w:r w:rsidR="0077240E">
              <w:rPr>
                <w:rFonts w:ascii="Times New Roman" w:hAnsi="Times New Roman"/>
                <w:sz w:val="24"/>
                <w:szCs w:val="24"/>
              </w:rPr>
              <w:t>. Конспекты занятий</w:t>
            </w:r>
            <w:r w:rsidR="0077240E" w:rsidRPr="00F51516">
              <w:rPr>
                <w:rFonts w:ascii="Times New Roman" w:hAnsi="Times New Roman"/>
                <w:sz w:val="24"/>
                <w:szCs w:val="24"/>
              </w:rPr>
              <w:t>/</w:t>
            </w:r>
            <w:r w:rsidR="008708A8" w:rsidRPr="000968AA">
              <w:rPr>
                <w:rFonts w:ascii="Times New Roman" w:hAnsi="Times New Roman"/>
                <w:sz w:val="24"/>
                <w:szCs w:val="24"/>
              </w:rPr>
              <w:t xml:space="preserve"> О. А. Соломенникова</w:t>
            </w:r>
            <w:r w:rsidR="0077240E">
              <w:rPr>
                <w:rFonts w:ascii="Times New Roman" w:hAnsi="Times New Roman"/>
                <w:sz w:val="24"/>
                <w:szCs w:val="24"/>
              </w:rPr>
              <w:t xml:space="preserve">. - </w:t>
            </w:r>
            <w:r w:rsidR="0077240E" w:rsidRPr="000968AA">
              <w:rPr>
                <w:rFonts w:ascii="Times New Roman" w:eastAsia="Times New Roman" w:hAnsi="Times New Roman"/>
                <w:sz w:val="24"/>
                <w:szCs w:val="24"/>
                <w:lang w:eastAsia="ru-RU"/>
              </w:rPr>
              <w:t>М.: Мозаика-Синтез, 2007.-</w:t>
            </w:r>
            <w:r w:rsidR="0077240E">
              <w:rPr>
                <w:rFonts w:ascii="Times New Roman" w:eastAsia="Times New Roman" w:hAnsi="Times New Roman"/>
                <w:sz w:val="24"/>
                <w:szCs w:val="24"/>
                <w:lang w:eastAsia="ru-RU"/>
              </w:rPr>
              <w:t>48с.;</w:t>
            </w:r>
          </w:p>
          <w:p w:rsidR="00F51516" w:rsidRDefault="00F51516" w:rsidP="00F5151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3.</w:t>
            </w:r>
            <w:r w:rsidR="0077240E">
              <w:rPr>
                <w:rFonts w:ascii="Times New Roman" w:eastAsia="Times New Roman" w:hAnsi="Times New Roman"/>
                <w:color w:val="000000"/>
                <w:sz w:val="24"/>
                <w:szCs w:val="24"/>
                <w:lang w:eastAsia="ru-RU"/>
              </w:rPr>
              <w:t>Карпухина Н.А.</w:t>
            </w:r>
            <w:r w:rsidR="0077240E" w:rsidRPr="000968AA">
              <w:rPr>
                <w:rFonts w:ascii="Times New Roman" w:eastAsia="Times New Roman" w:hAnsi="Times New Roman"/>
                <w:color w:val="000000"/>
                <w:sz w:val="24"/>
                <w:szCs w:val="24"/>
                <w:lang w:eastAsia="ru-RU"/>
              </w:rPr>
              <w:t>«Конспекты занятий в первой младшей группе детского сада»</w:t>
            </w:r>
            <w:r w:rsidR="00536E2D">
              <w:rPr>
                <w:rFonts w:ascii="Times New Roman" w:eastAsia="Times New Roman" w:hAnsi="Times New Roman"/>
                <w:color w:val="000000"/>
                <w:sz w:val="24"/>
                <w:szCs w:val="24"/>
                <w:lang w:eastAsia="ru-RU"/>
              </w:rPr>
              <w:t>. Практическое пособие для воспитателей и методистов ДОУ. Знакомство с окружающи</w:t>
            </w:r>
            <w:r w:rsidR="00536E2D" w:rsidRPr="00536E2D">
              <w:rPr>
                <w:rFonts w:ascii="Times New Roman" w:eastAsia="Times New Roman" w:hAnsi="Times New Roman"/>
                <w:color w:val="000000"/>
                <w:sz w:val="24"/>
                <w:szCs w:val="24"/>
                <w:lang w:eastAsia="ru-RU"/>
              </w:rPr>
              <w:t>м/</w:t>
            </w:r>
            <w:r w:rsidR="0077240E" w:rsidRPr="00536E2D">
              <w:rPr>
                <w:rFonts w:ascii="Times New Roman" w:eastAsia="Times New Roman" w:hAnsi="Times New Roman"/>
                <w:color w:val="000000"/>
                <w:sz w:val="24"/>
                <w:szCs w:val="24"/>
                <w:lang w:eastAsia="ru-RU"/>
              </w:rPr>
              <w:t xml:space="preserve"> Н.А. Карпухина</w:t>
            </w:r>
            <w:r w:rsidR="00536E2D" w:rsidRPr="00536E2D">
              <w:rPr>
                <w:rFonts w:ascii="Times New Roman" w:eastAsia="Times New Roman" w:hAnsi="Times New Roman"/>
                <w:color w:val="000000"/>
                <w:sz w:val="24"/>
                <w:szCs w:val="24"/>
                <w:lang w:eastAsia="ru-RU"/>
              </w:rPr>
              <w:t>/ -  Воронеж: ЧП Лакоценин С.С., 2008-272с.</w:t>
            </w:r>
            <w:r w:rsidR="00536E2D">
              <w:rPr>
                <w:rFonts w:ascii="Times New Roman" w:eastAsia="Times New Roman" w:hAnsi="Times New Roman"/>
                <w:color w:val="000000"/>
                <w:sz w:val="24"/>
                <w:szCs w:val="24"/>
                <w:lang w:eastAsia="ru-RU"/>
              </w:rPr>
              <w:t>;</w:t>
            </w:r>
          </w:p>
          <w:p w:rsidR="00536E2D" w:rsidRPr="00F51516" w:rsidRDefault="00F51516" w:rsidP="00F515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4.</w:t>
            </w:r>
            <w:r>
              <w:rPr>
                <w:rFonts w:ascii="Times New Roman" w:eastAsia="Times New Roman" w:hAnsi="Times New Roman"/>
                <w:sz w:val="24"/>
                <w:szCs w:val="24"/>
                <w:lang w:eastAsia="ru-RU"/>
              </w:rPr>
              <w:t xml:space="preserve">Помараева И.А., Позина В.А. </w:t>
            </w:r>
            <w:r w:rsidRPr="000968AA">
              <w:rPr>
                <w:rFonts w:ascii="Times New Roman" w:eastAsia="Times New Roman" w:hAnsi="Times New Roman"/>
                <w:sz w:val="24"/>
                <w:szCs w:val="24"/>
                <w:lang w:eastAsia="ru-RU"/>
              </w:rPr>
              <w:t>«Формирование элементарных математических представлений»</w:t>
            </w:r>
            <w:r>
              <w:rPr>
                <w:rFonts w:ascii="Times New Roman" w:eastAsia="Times New Roman" w:hAnsi="Times New Roman"/>
                <w:sz w:val="24"/>
                <w:szCs w:val="24"/>
                <w:lang w:eastAsia="ru-RU"/>
              </w:rPr>
              <w:t xml:space="preserve"> (1-я младшая группа детского сада. 2-3 года)</w:t>
            </w:r>
            <w:r w:rsidRPr="00F51516">
              <w:rPr>
                <w:rFonts w:ascii="Times New Roman" w:eastAsia="Times New Roman" w:hAnsi="Times New Roman"/>
                <w:sz w:val="24"/>
                <w:szCs w:val="24"/>
                <w:lang w:eastAsia="ru-RU"/>
              </w:rPr>
              <w:t>/</w:t>
            </w:r>
            <w:r w:rsidRPr="000968AA">
              <w:rPr>
                <w:rFonts w:ascii="Times New Roman" w:hAnsi="Times New Roman"/>
                <w:sz w:val="24"/>
                <w:szCs w:val="24"/>
              </w:rPr>
              <w:t>И. А. Помораева, В. А. Позина</w:t>
            </w:r>
            <w:r>
              <w:rPr>
                <w:rFonts w:ascii="Times New Roman" w:hAnsi="Times New Roman"/>
                <w:sz w:val="24"/>
                <w:szCs w:val="24"/>
              </w:rPr>
              <w:t>.</w:t>
            </w:r>
            <w:r w:rsidRPr="000968AA">
              <w:rPr>
                <w:rFonts w:ascii="Times New Roman" w:eastAsia="Times New Roman" w:hAnsi="Times New Roman"/>
                <w:sz w:val="24"/>
                <w:szCs w:val="24"/>
                <w:lang w:eastAsia="ru-RU"/>
              </w:rPr>
              <w:t>  – М.: Мозаика-Синтез, 20</w:t>
            </w:r>
            <w:r>
              <w:rPr>
                <w:rFonts w:ascii="Times New Roman" w:eastAsia="Times New Roman" w:hAnsi="Times New Roman"/>
                <w:sz w:val="24"/>
                <w:szCs w:val="24"/>
                <w:lang w:eastAsia="ru-RU"/>
              </w:rPr>
              <w:t>13.</w:t>
            </w:r>
          </w:p>
        </w:tc>
      </w:tr>
      <w:tr w:rsidR="00BA0E78" w:rsidRPr="0069412E" w:rsidTr="00973D6B">
        <w:tc>
          <w:tcPr>
            <w:tcW w:w="2796" w:type="dxa"/>
          </w:tcPr>
          <w:p w:rsidR="00BA0E78" w:rsidRPr="000968AA" w:rsidRDefault="00CC3FCB" w:rsidP="00973D6B">
            <w:pPr>
              <w:jc w:val="both"/>
              <w:rPr>
                <w:rFonts w:ascii="Times New Roman" w:hAnsi="Times New Roman"/>
                <w:sz w:val="24"/>
                <w:szCs w:val="24"/>
              </w:rPr>
            </w:pPr>
            <w:r w:rsidRPr="000968AA">
              <w:rPr>
                <w:rFonts w:ascii="Times New Roman" w:hAnsi="Times New Roman"/>
                <w:sz w:val="24"/>
                <w:szCs w:val="24"/>
              </w:rPr>
              <w:t>Речевое развитие</w:t>
            </w:r>
          </w:p>
        </w:tc>
        <w:tc>
          <w:tcPr>
            <w:tcW w:w="6774" w:type="dxa"/>
          </w:tcPr>
          <w:p w:rsidR="00BA0E78" w:rsidRPr="000968AA" w:rsidRDefault="000968AA" w:rsidP="000968AA">
            <w:pPr>
              <w:spacing w:after="0" w:line="240" w:lineRule="auto"/>
              <w:jc w:val="both"/>
              <w:rPr>
                <w:rFonts w:ascii="Times New Roman" w:eastAsia="Times New Roman" w:hAnsi="Times New Roman"/>
                <w:sz w:val="24"/>
                <w:szCs w:val="24"/>
                <w:lang w:eastAsia="ru-RU"/>
              </w:rPr>
            </w:pPr>
            <w:r w:rsidRPr="000968AA">
              <w:rPr>
                <w:rFonts w:ascii="Times New Roman" w:eastAsia="Times New Roman" w:hAnsi="Times New Roman"/>
                <w:sz w:val="24"/>
                <w:szCs w:val="24"/>
                <w:lang w:eastAsia="ru-RU"/>
              </w:rPr>
              <w:t xml:space="preserve">1. Гербова В.В. </w:t>
            </w:r>
            <w:r w:rsidR="00CC3FCB" w:rsidRPr="000968AA">
              <w:rPr>
                <w:rFonts w:ascii="Times New Roman" w:eastAsia="Times New Roman" w:hAnsi="Times New Roman"/>
                <w:sz w:val="24"/>
                <w:szCs w:val="24"/>
                <w:lang w:eastAsia="ru-RU"/>
              </w:rPr>
              <w:t>«</w:t>
            </w:r>
            <w:r w:rsidRPr="000968AA">
              <w:rPr>
                <w:rFonts w:ascii="Times New Roman" w:eastAsia="Times New Roman" w:hAnsi="Times New Roman"/>
                <w:sz w:val="24"/>
                <w:szCs w:val="24"/>
                <w:lang w:eastAsia="ru-RU"/>
              </w:rPr>
              <w:t>Занятия по развитию речи в первой младшей группе детского сада». Планы занятий/ В.В. Гербова – М.: Мозаика-Синтез, 2007.-96с.</w:t>
            </w:r>
            <w:r w:rsidR="00CC3FCB" w:rsidRPr="000968AA">
              <w:rPr>
                <w:rFonts w:ascii="Times New Roman" w:eastAsia="Times New Roman" w:hAnsi="Times New Roman"/>
                <w:sz w:val="24"/>
                <w:szCs w:val="24"/>
                <w:lang w:eastAsia="ru-RU"/>
              </w:rPr>
              <w:t>;</w:t>
            </w:r>
          </w:p>
          <w:p w:rsidR="000968AA" w:rsidRPr="006428FE" w:rsidRDefault="00AB7CD3" w:rsidP="006428F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2. </w:t>
            </w:r>
            <w:r>
              <w:rPr>
                <w:rFonts w:ascii="Times New Roman" w:eastAsia="Times New Roman" w:hAnsi="Times New Roman"/>
                <w:color w:val="000000"/>
                <w:sz w:val="24"/>
                <w:szCs w:val="24"/>
                <w:lang w:eastAsia="ru-RU"/>
              </w:rPr>
              <w:t>Карпухина Н.А.</w:t>
            </w:r>
            <w:r w:rsidRPr="000968AA">
              <w:rPr>
                <w:rFonts w:ascii="Times New Roman" w:eastAsia="Times New Roman" w:hAnsi="Times New Roman"/>
                <w:color w:val="000000"/>
                <w:sz w:val="24"/>
                <w:szCs w:val="24"/>
                <w:lang w:eastAsia="ru-RU"/>
              </w:rPr>
              <w:t>«Конспекты занятий в первой младшей группе детского сада»</w:t>
            </w:r>
            <w:r>
              <w:rPr>
                <w:rFonts w:ascii="Times New Roman" w:eastAsia="Times New Roman" w:hAnsi="Times New Roman"/>
                <w:color w:val="000000"/>
                <w:sz w:val="24"/>
                <w:szCs w:val="24"/>
                <w:lang w:eastAsia="ru-RU"/>
              </w:rPr>
              <w:t>. Практическое пособие для воспитателей и методистов ДОУ. Занятия по развитию речи</w:t>
            </w:r>
            <w:r w:rsidRPr="00536E2D">
              <w:rPr>
                <w:rFonts w:ascii="Times New Roman" w:eastAsia="Times New Roman" w:hAnsi="Times New Roman"/>
                <w:color w:val="000000"/>
                <w:sz w:val="24"/>
                <w:szCs w:val="24"/>
                <w:lang w:eastAsia="ru-RU"/>
              </w:rPr>
              <w:t>/ Н.А. Карпухина/ -  Воронеж: ЧП Лакоценин С.С., 2008-272с.</w:t>
            </w:r>
          </w:p>
        </w:tc>
      </w:tr>
      <w:tr w:rsidR="00BA0E78" w:rsidRPr="0069412E" w:rsidTr="00973D6B">
        <w:tc>
          <w:tcPr>
            <w:tcW w:w="2796" w:type="dxa"/>
          </w:tcPr>
          <w:p w:rsidR="00BA0E78" w:rsidRPr="000968AA" w:rsidRDefault="00CC3FCB" w:rsidP="00973D6B">
            <w:pPr>
              <w:jc w:val="both"/>
              <w:rPr>
                <w:rFonts w:ascii="Times New Roman" w:hAnsi="Times New Roman"/>
                <w:sz w:val="24"/>
                <w:szCs w:val="24"/>
              </w:rPr>
            </w:pPr>
            <w:r w:rsidRPr="000968AA">
              <w:rPr>
                <w:rFonts w:ascii="Times New Roman" w:hAnsi="Times New Roman"/>
                <w:sz w:val="24"/>
                <w:szCs w:val="24"/>
              </w:rPr>
              <w:t>Художественно-</w:t>
            </w:r>
            <w:r w:rsidRPr="000968AA">
              <w:rPr>
                <w:rFonts w:ascii="Times New Roman" w:hAnsi="Times New Roman"/>
                <w:sz w:val="24"/>
                <w:szCs w:val="24"/>
              </w:rPr>
              <w:lastRenderedPageBreak/>
              <w:t>эстетическое развитие</w:t>
            </w:r>
          </w:p>
        </w:tc>
        <w:tc>
          <w:tcPr>
            <w:tcW w:w="6774" w:type="dxa"/>
          </w:tcPr>
          <w:p w:rsidR="00CC3FCB" w:rsidRPr="000968AA" w:rsidRDefault="006428FE" w:rsidP="00CC3FCB">
            <w:pPr>
              <w:spacing w:after="0"/>
              <w:jc w:val="both"/>
              <w:rPr>
                <w:rFonts w:ascii="Times New Roman" w:hAnsi="Times New Roman"/>
                <w:sz w:val="24"/>
                <w:szCs w:val="24"/>
              </w:rPr>
            </w:pPr>
            <w:r>
              <w:rPr>
                <w:rFonts w:ascii="Times New Roman" w:hAnsi="Times New Roman"/>
                <w:sz w:val="24"/>
                <w:szCs w:val="24"/>
              </w:rPr>
              <w:lastRenderedPageBreak/>
              <w:t xml:space="preserve">1. </w:t>
            </w:r>
            <w:r w:rsidR="00AB7CD3">
              <w:rPr>
                <w:rFonts w:ascii="Times New Roman" w:hAnsi="Times New Roman"/>
                <w:sz w:val="24"/>
                <w:szCs w:val="24"/>
              </w:rPr>
              <w:t xml:space="preserve">Янушко Е.А. «Рисование с детьми раннего возраста (1-3 года). Методическое пособие для воспитателей и </w:t>
            </w:r>
            <w:r w:rsidR="00AB7CD3">
              <w:rPr>
                <w:rFonts w:ascii="Times New Roman" w:hAnsi="Times New Roman"/>
                <w:sz w:val="24"/>
                <w:szCs w:val="24"/>
              </w:rPr>
              <w:lastRenderedPageBreak/>
              <w:t>родителей.</w:t>
            </w:r>
            <w:r w:rsidR="00AB7CD3" w:rsidRPr="00AB7CD3">
              <w:rPr>
                <w:rFonts w:ascii="Times New Roman" w:hAnsi="Times New Roman"/>
                <w:sz w:val="24"/>
                <w:szCs w:val="24"/>
              </w:rPr>
              <w:t>/</w:t>
            </w:r>
            <w:r w:rsidR="00CC3FCB" w:rsidRPr="000968AA">
              <w:rPr>
                <w:rFonts w:ascii="Times New Roman" w:hAnsi="Times New Roman"/>
                <w:sz w:val="24"/>
                <w:szCs w:val="24"/>
              </w:rPr>
              <w:t>Е.А. Янушко</w:t>
            </w:r>
            <w:r w:rsidR="00AB7CD3">
              <w:rPr>
                <w:rFonts w:ascii="Times New Roman" w:hAnsi="Times New Roman"/>
                <w:sz w:val="24"/>
                <w:szCs w:val="24"/>
              </w:rPr>
              <w:t>. – М.: Мозаика-Синтез, 2006.-64с.</w:t>
            </w:r>
          </w:p>
          <w:p w:rsidR="00CC3FCB" w:rsidRPr="000968AA" w:rsidRDefault="006428FE" w:rsidP="00CC3FCB">
            <w:pPr>
              <w:spacing w:after="0"/>
              <w:jc w:val="both"/>
              <w:rPr>
                <w:rFonts w:ascii="Times New Roman" w:hAnsi="Times New Roman"/>
                <w:sz w:val="24"/>
                <w:szCs w:val="24"/>
              </w:rPr>
            </w:pPr>
            <w:r>
              <w:rPr>
                <w:rFonts w:ascii="Times New Roman" w:hAnsi="Times New Roman"/>
                <w:sz w:val="24"/>
                <w:szCs w:val="24"/>
              </w:rPr>
              <w:t>2. Янушко Е.А. «Лепка с детьми раннего возраста (1-3 года). Методическое пособие для воспитателей и родителей.</w:t>
            </w:r>
            <w:r w:rsidRPr="00AB7CD3">
              <w:rPr>
                <w:rFonts w:ascii="Times New Roman" w:hAnsi="Times New Roman"/>
                <w:sz w:val="24"/>
                <w:szCs w:val="24"/>
              </w:rPr>
              <w:t>/</w:t>
            </w:r>
            <w:r w:rsidRPr="000968AA">
              <w:rPr>
                <w:rFonts w:ascii="Times New Roman" w:hAnsi="Times New Roman"/>
                <w:sz w:val="24"/>
                <w:szCs w:val="24"/>
              </w:rPr>
              <w:t>Е.А. Янушко</w:t>
            </w:r>
            <w:r>
              <w:rPr>
                <w:rFonts w:ascii="Times New Roman" w:hAnsi="Times New Roman"/>
                <w:sz w:val="24"/>
                <w:szCs w:val="24"/>
              </w:rPr>
              <w:t>. – М.: Мозаика-Синтез, 2006.-80с.</w:t>
            </w:r>
          </w:p>
          <w:p w:rsidR="00CC3FCB" w:rsidRPr="006428FE" w:rsidRDefault="006428FE" w:rsidP="00CC3FCB">
            <w:pPr>
              <w:spacing w:after="0"/>
              <w:jc w:val="both"/>
              <w:rPr>
                <w:rFonts w:ascii="Times New Roman" w:hAnsi="Times New Roman"/>
                <w:sz w:val="24"/>
                <w:szCs w:val="24"/>
              </w:rPr>
            </w:pPr>
            <w:r>
              <w:rPr>
                <w:rFonts w:ascii="Times New Roman" w:eastAsia="Times New Roman" w:hAnsi="Times New Roman"/>
                <w:sz w:val="24"/>
                <w:szCs w:val="24"/>
                <w:lang w:eastAsia="ru-RU"/>
              </w:rPr>
              <w:t>3. Жукова О.Г. «Планирование</w:t>
            </w:r>
            <w:r w:rsidR="00CC3FCB" w:rsidRPr="000968AA">
              <w:rPr>
                <w:rFonts w:ascii="Times New Roman" w:hAnsi="Times New Roman"/>
                <w:sz w:val="24"/>
                <w:szCs w:val="24"/>
              </w:rPr>
              <w:t>и конспекты занятий по изодеятельности для детей раннего возраста»</w:t>
            </w:r>
            <w:r w:rsidRPr="006428FE">
              <w:rPr>
                <w:rFonts w:ascii="Times New Roman" w:hAnsi="Times New Roman"/>
                <w:sz w:val="24"/>
                <w:szCs w:val="24"/>
              </w:rPr>
              <w:t xml:space="preserve">/ </w:t>
            </w:r>
            <w:r>
              <w:rPr>
                <w:rFonts w:ascii="Times New Roman" w:hAnsi="Times New Roman"/>
                <w:sz w:val="24"/>
                <w:szCs w:val="24"/>
              </w:rPr>
              <w:t>О</w:t>
            </w:r>
            <w:r w:rsidR="00CC3FCB" w:rsidRPr="000968AA">
              <w:rPr>
                <w:rFonts w:ascii="Times New Roman" w:hAnsi="Times New Roman"/>
                <w:sz w:val="24"/>
                <w:szCs w:val="24"/>
              </w:rPr>
              <w:t>.</w:t>
            </w:r>
            <w:r>
              <w:rPr>
                <w:rFonts w:ascii="Times New Roman" w:hAnsi="Times New Roman"/>
                <w:sz w:val="24"/>
                <w:szCs w:val="24"/>
              </w:rPr>
              <w:t xml:space="preserve">Г. </w:t>
            </w:r>
            <w:r w:rsidR="00CC3FCB" w:rsidRPr="000968AA">
              <w:rPr>
                <w:rFonts w:ascii="Times New Roman" w:hAnsi="Times New Roman"/>
                <w:sz w:val="24"/>
                <w:szCs w:val="24"/>
              </w:rPr>
              <w:t>Жукова</w:t>
            </w:r>
            <w:r w:rsidRPr="006428FE">
              <w:rPr>
                <w:rFonts w:ascii="Times New Roman" w:hAnsi="Times New Roman"/>
                <w:sz w:val="24"/>
                <w:szCs w:val="24"/>
              </w:rPr>
              <w:t xml:space="preserve">/- </w:t>
            </w:r>
            <w:r>
              <w:rPr>
                <w:rFonts w:ascii="Times New Roman" w:hAnsi="Times New Roman"/>
                <w:sz w:val="24"/>
                <w:szCs w:val="24"/>
              </w:rPr>
              <w:t>М.: Айрис-Дидактика. Айрис-Пресс, 2010.-104с.</w:t>
            </w:r>
          </w:p>
          <w:p w:rsidR="006428FE" w:rsidRDefault="006428FE" w:rsidP="006428FE">
            <w:pPr>
              <w:spacing w:after="0"/>
              <w:jc w:val="both"/>
              <w:rPr>
                <w:rFonts w:ascii="Times New Roman" w:eastAsia="Times New Roman" w:hAnsi="Times New Roman"/>
                <w:sz w:val="24"/>
                <w:szCs w:val="24"/>
                <w:lang w:eastAsia="ru-RU"/>
              </w:rPr>
            </w:pPr>
            <w:r>
              <w:rPr>
                <w:rFonts w:ascii="Times New Roman" w:hAnsi="Times New Roman"/>
                <w:sz w:val="24"/>
                <w:szCs w:val="24"/>
              </w:rPr>
              <w:t xml:space="preserve">4. </w:t>
            </w:r>
            <w:r w:rsidRPr="000968AA">
              <w:rPr>
                <w:rFonts w:ascii="Times New Roman" w:eastAsia="Times New Roman" w:hAnsi="Times New Roman"/>
                <w:sz w:val="24"/>
                <w:szCs w:val="24"/>
                <w:lang w:eastAsia="ru-RU"/>
              </w:rPr>
              <w:t>Куцакова Л.В. «</w:t>
            </w:r>
            <w:r w:rsidR="00DE6B9A" w:rsidRPr="000968AA">
              <w:rPr>
                <w:rFonts w:ascii="Times New Roman" w:hAnsi="Times New Roman"/>
                <w:sz w:val="24"/>
                <w:szCs w:val="24"/>
              </w:rPr>
              <w:t>Конструирование и ручной труд в детском саду</w:t>
            </w:r>
            <w:r w:rsidRPr="000968AA">
              <w:rPr>
                <w:rFonts w:ascii="Times New Roman" w:eastAsia="Times New Roman" w:hAnsi="Times New Roman"/>
                <w:sz w:val="24"/>
                <w:szCs w:val="24"/>
                <w:lang w:eastAsia="ru-RU"/>
              </w:rPr>
              <w:t>»/ Л.В.Куцакова. – Москва: Мозайка-Синтез, 2009г.</w:t>
            </w:r>
          </w:p>
          <w:p w:rsidR="006428FE" w:rsidRPr="006428FE" w:rsidRDefault="006428FE" w:rsidP="006428FE">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Pr>
                <w:rFonts w:ascii="Times New Roman" w:eastAsia="Times New Roman" w:hAnsi="Times New Roman"/>
                <w:color w:val="000000"/>
                <w:sz w:val="24"/>
                <w:szCs w:val="24"/>
                <w:lang w:eastAsia="ru-RU"/>
              </w:rPr>
              <w:t>Карпухина Н.А.</w:t>
            </w:r>
            <w:r w:rsidRPr="000968AA">
              <w:rPr>
                <w:rFonts w:ascii="Times New Roman" w:eastAsia="Times New Roman" w:hAnsi="Times New Roman"/>
                <w:color w:val="000000"/>
                <w:sz w:val="24"/>
                <w:szCs w:val="24"/>
                <w:lang w:eastAsia="ru-RU"/>
              </w:rPr>
              <w:t>«Конспекты занятий в первой младшей группе детского сада»</w:t>
            </w:r>
            <w:r>
              <w:rPr>
                <w:rFonts w:ascii="Times New Roman" w:eastAsia="Times New Roman" w:hAnsi="Times New Roman"/>
                <w:color w:val="000000"/>
                <w:sz w:val="24"/>
                <w:szCs w:val="24"/>
                <w:lang w:eastAsia="ru-RU"/>
              </w:rPr>
              <w:t>. Практическое пособие для воспитателей и методистов ДОУ. Строительные игры</w:t>
            </w:r>
            <w:r w:rsidRPr="00536E2D">
              <w:rPr>
                <w:rFonts w:ascii="Times New Roman" w:eastAsia="Times New Roman" w:hAnsi="Times New Roman"/>
                <w:color w:val="000000"/>
                <w:sz w:val="24"/>
                <w:szCs w:val="24"/>
                <w:lang w:eastAsia="ru-RU"/>
              </w:rPr>
              <w:t>/ Н.А. Карпухина/ -  Воронеж: ЧП Лакоценин С.С., 2008-272с.</w:t>
            </w:r>
          </w:p>
        </w:tc>
      </w:tr>
      <w:tr w:rsidR="00BA0E78" w:rsidRPr="0069412E" w:rsidTr="00973D6B">
        <w:trPr>
          <w:trHeight w:val="74"/>
        </w:trPr>
        <w:tc>
          <w:tcPr>
            <w:tcW w:w="2796" w:type="dxa"/>
          </w:tcPr>
          <w:p w:rsidR="00BA0E78" w:rsidRPr="000968AA" w:rsidRDefault="00CC3FCB" w:rsidP="00973D6B">
            <w:pPr>
              <w:jc w:val="both"/>
              <w:rPr>
                <w:rFonts w:ascii="Times New Roman" w:hAnsi="Times New Roman"/>
                <w:sz w:val="24"/>
                <w:szCs w:val="24"/>
                <w:highlight w:val="yellow"/>
              </w:rPr>
            </w:pPr>
            <w:r w:rsidRPr="000968AA">
              <w:rPr>
                <w:rFonts w:ascii="Times New Roman" w:hAnsi="Times New Roman"/>
                <w:sz w:val="24"/>
                <w:szCs w:val="24"/>
              </w:rPr>
              <w:lastRenderedPageBreak/>
              <w:t>Физическое развитие</w:t>
            </w:r>
          </w:p>
        </w:tc>
        <w:tc>
          <w:tcPr>
            <w:tcW w:w="6774" w:type="dxa"/>
          </w:tcPr>
          <w:p w:rsidR="00BA0E78" w:rsidRPr="000968AA" w:rsidRDefault="001D58A4" w:rsidP="001D58A4">
            <w:pPr>
              <w:jc w:val="both"/>
              <w:rPr>
                <w:rFonts w:ascii="Times New Roman" w:hAnsi="Times New Roman"/>
                <w:sz w:val="24"/>
                <w:szCs w:val="24"/>
              </w:rPr>
            </w:pPr>
            <w:r>
              <w:rPr>
                <w:rFonts w:ascii="Times New Roman" w:eastAsia="Times New Roman" w:hAnsi="Times New Roman"/>
                <w:color w:val="000000"/>
                <w:sz w:val="24"/>
                <w:szCs w:val="24"/>
                <w:lang w:eastAsia="ru-RU"/>
              </w:rPr>
              <w:t>1 Карпухина Н.А.</w:t>
            </w:r>
            <w:r w:rsidRPr="000968AA">
              <w:rPr>
                <w:rFonts w:ascii="Times New Roman" w:eastAsia="Times New Roman" w:hAnsi="Times New Roman"/>
                <w:color w:val="000000"/>
                <w:sz w:val="24"/>
                <w:szCs w:val="24"/>
                <w:lang w:eastAsia="ru-RU"/>
              </w:rPr>
              <w:t>«Конспекты занятий в первой младшей группе детского сада»</w:t>
            </w:r>
            <w:r>
              <w:rPr>
                <w:rFonts w:ascii="Times New Roman" w:eastAsia="Times New Roman" w:hAnsi="Times New Roman"/>
                <w:color w:val="000000"/>
                <w:sz w:val="24"/>
                <w:szCs w:val="24"/>
                <w:lang w:eastAsia="ru-RU"/>
              </w:rPr>
              <w:t>. Практическое пособие для воспитателей и методистов ДОУ. Развитие физических способностей</w:t>
            </w:r>
            <w:r w:rsidRPr="00536E2D">
              <w:rPr>
                <w:rFonts w:ascii="Times New Roman" w:eastAsia="Times New Roman" w:hAnsi="Times New Roman"/>
                <w:color w:val="000000"/>
                <w:sz w:val="24"/>
                <w:szCs w:val="24"/>
                <w:lang w:eastAsia="ru-RU"/>
              </w:rPr>
              <w:t>/ Н.А. Карпухина/ -  Воронеж: ЧП Лакоценин С.С., 2008-272с.</w:t>
            </w:r>
            <w:r>
              <w:rPr>
                <w:rFonts w:ascii="Times New Roman" w:eastAsia="Times New Roman" w:hAnsi="Times New Roman"/>
                <w:color w:val="000000"/>
                <w:sz w:val="24"/>
                <w:szCs w:val="24"/>
                <w:lang w:eastAsia="ru-RU"/>
              </w:rPr>
              <w:t>;</w:t>
            </w:r>
          </w:p>
        </w:tc>
      </w:tr>
    </w:tbl>
    <w:p w:rsidR="004B6116" w:rsidRDefault="004B6116" w:rsidP="00EB3B9B">
      <w:pPr>
        <w:spacing w:after="0"/>
        <w:jc w:val="both"/>
        <w:rPr>
          <w:rFonts w:ascii="Times New Roman" w:hAnsi="Times New Roman"/>
          <w:color w:val="000000"/>
          <w:sz w:val="28"/>
        </w:rPr>
      </w:pPr>
    </w:p>
    <w:p w:rsidR="002C2EF2" w:rsidRDefault="002C2EF2" w:rsidP="002C2EF2">
      <w:pPr>
        <w:spacing w:after="0" w:line="360" w:lineRule="auto"/>
        <w:jc w:val="both"/>
        <w:rPr>
          <w:rFonts w:ascii="Times New Roman" w:eastAsia="Times New Roman" w:hAnsi="Times New Roman"/>
          <w:sz w:val="28"/>
          <w:szCs w:val="28"/>
          <w:lang w:eastAsia="ru-RU"/>
        </w:rPr>
      </w:pPr>
    </w:p>
    <w:p w:rsidR="00737FA0" w:rsidRDefault="00737FA0" w:rsidP="00EB3B9B">
      <w:pPr>
        <w:spacing w:after="0"/>
        <w:jc w:val="both"/>
        <w:rPr>
          <w:rFonts w:ascii="Times New Roman" w:hAnsi="Times New Roman"/>
          <w:color w:val="000000"/>
          <w:sz w:val="28"/>
        </w:rPr>
      </w:pPr>
    </w:p>
    <w:p w:rsidR="00737FA0" w:rsidRDefault="00737FA0" w:rsidP="00EB3B9B">
      <w:pPr>
        <w:spacing w:after="0"/>
        <w:jc w:val="both"/>
        <w:rPr>
          <w:rFonts w:ascii="Times New Roman" w:hAnsi="Times New Roman"/>
          <w:color w:val="000000"/>
          <w:sz w:val="28"/>
        </w:rPr>
      </w:pPr>
    </w:p>
    <w:p w:rsidR="00737FA0" w:rsidRDefault="00737FA0" w:rsidP="00EB3B9B">
      <w:pPr>
        <w:spacing w:after="0"/>
        <w:jc w:val="both"/>
        <w:rPr>
          <w:rFonts w:ascii="Times New Roman" w:hAnsi="Times New Roman"/>
          <w:color w:val="000000"/>
          <w:sz w:val="28"/>
        </w:rPr>
      </w:pPr>
    </w:p>
    <w:p w:rsidR="00737FA0" w:rsidRDefault="00737FA0" w:rsidP="00EB3B9B">
      <w:pPr>
        <w:spacing w:after="0"/>
        <w:jc w:val="both"/>
        <w:rPr>
          <w:rFonts w:ascii="Times New Roman" w:hAnsi="Times New Roman"/>
          <w:color w:val="000000"/>
          <w:sz w:val="28"/>
        </w:rPr>
      </w:pPr>
    </w:p>
    <w:p w:rsidR="003D78E4" w:rsidRDefault="003D78E4" w:rsidP="00EB3B9B">
      <w:pPr>
        <w:spacing w:after="0"/>
        <w:jc w:val="both"/>
        <w:rPr>
          <w:rFonts w:ascii="Times New Roman" w:hAnsi="Times New Roman"/>
          <w:color w:val="000000"/>
          <w:sz w:val="28"/>
        </w:rPr>
      </w:pPr>
    </w:p>
    <w:p w:rsidR="003D78E4" w:rsidRDefault="003D78E4" w:rsidP="00EB3B9B">
      <w:pPr>
        <w:spacing w:after="0"/>
        <w:jc w:val="both"/>
        <w:rPr>
          <w:rFonts w:ascii="Times New Roman" w:hAnsi="Times New Roman"/>
          <w:color w:val="000000"/>
          <w:sz w:val="28"/>
        </w:rPr>
      </w:pPr>
    </w:p>
    <w:p w:rsidR="003D78E4" w:rsidRDefault="003D78E4" w:rsidP="00EB3B9B">
      <w:pPr>
        <w:spacing w:after="0"/>
        <w:jc w:val="both"/>
        <w:rPr>
          <w:rFonts w:ascii="Times New Roman" w:hAnsi="Times New Roman"/>
          <w:color w:val="000000"/>
          <w:sz w:val="28"/>
        </w:rPr>
      </w:pPr>
    </w:p>
    <w:p w:rsidR="003D78E4" w:rsidRDefault="003D78E4" w:rsidP="00EB3B9B">
      <w:pPr>
        <w:spacing w:after="0"/>
        <w:jc w:val="both"/>
        <w:rPr>
          <w:rFonts w:ascii="Times New Roman" w:hAnsi="Times New Roman"/>
          <w:color w:val="000000"/>
          <w:sz w:val="28"/>
        </w:rPr>
      </w:pPr>
    </w:p>
    <w:p w:rsidR="003D78E4" w:rsidRDefault="003D78E4" w:rsidP="00EB3B9B">
      <w:pPr>
        <w:spacing w:after="0"/>
        <w:jc w:val="both"/>
        <w:rPr>
          <w:rFonts w:ascii="Times New Roman" w:hAnsi="Times New Roman"/>
          <w:color w:val="000000"/>
          <w:sz w:val="28"/>
        </w:rPr>
      </w:pPr>
    </w:p>
    <w:p w:rsidR="003D78E4" w:rsidRDefault="003D78E4" w:rsidP="00EB3B9B">
      <w:pPr>
        <w:spacing w:after="0"/>
        <w:jc w:val="both"/>
        <w:rPr>
          <w:rFonts w:ascii="Times New Roman" w:hAnsi="Times New Roman"/>
          <w:color w:val="000000"/>
          <w:sz w:val="28"/>
        </w:rPr>
      </w:pPr>
    </w:p>
    <w:p w:rsidR="003D78E4" w:rsidRDefault="003D78E4" w:rsidP="00EB3B9B">
      <w:pPr>
        <w:spacing w:after="0"/>
        <w:jc w:val="both"/>
        <w:rPr>
          <w:rFonts w:ascii="Times New Roman" w:hAnsi="Times New Roman"/>
          <w:color w:val="000000"/>
          <w:sz w:val="28"/>
        </w:rPr>
      </w:pPr>
    </w:p>
    <w:p w:rsidR="003D78E4" w:rsidRDefault="003D78E4" w:rsidP="00EB3B9B">
      <w:pPr>
        <w:spacing w:after="0"/>
        <w:jc w:val="both"/>
        <w:rPr>
          <w:rFonts w:ascii="Times New Roman" w:hAnsi="Times New Roman"/>
          <w:color w:val="000000"/>
          <w:sz w:val="28"/>
        </w:rPr>
      </w:pPr>
    </w:p>
    <w:p w:rsidR="003D78E4" w:rsidRDefault="003D78E4" w:rsidP="00EB3B9B">
      <w:pPr>
        <w:spacing w:after="0"/>
        <w:jc w:val="both"/>
        <w:rPr>
          <w:rFonts w:ascii="Times New Roman" w:hAnsi="Times New Roman"/>
          <w:color w:val="000000"/>
          <w:sz w:val="28"/>
        </w:rPr>
      </w:pPr>
    </w:p>
    <w:p w:rsidR="003D78E4" w:rsidRDefault="003D78E4" w:rsidP="00EB3B9B">
      <w:pPr>
        <w:spacing w:after="0"/>
        <w:jc w:val="both"/>
        <w:rPr>
          <w:rFonts w:ascii="Times New Roman" w:hAnsi="Times New Roman"/>
          <w:color w:val="000000"/>
          <w:sz w:val="28"/>
        </w:rPr>
      </w:pPr>
    </w:p>
    <w:p w:rsidR="003D78E4" w:rsidRDefault="003D78E4" w:rsidP="00EB3B9B">
      <w:pPr>
        <w:spacing w:after="0"/>
        <w:jc w:val="both"/>
        <w:rPr>
          <w:rFonts w:ascii="Times New Roman" w:hAnsi="Times New Roman"/>
          <w:color w:val="000000"/>
          <w:sz w:val="28"/>
        </w:rPr>
      </w:pPr>
    </w:p>
    <w:p w:rsidR="003D78E4" w:rsidRDefault="003D78E4" w:rsidP="00EB3B9B">
      <w:pPr>
        <w:spacing w:after="0"/>
        <w:jc w:val="both"/>
        <w:rPr>
          <w:rFonts w:ascii="Times New Roman" w:hAnsi="Times New Roman"/>
          <w:color w:val="000000"/>
          <w:sz w:val="28"/>
        </w:rPr>
      </w:pPr>
    </w:p>
    <w:p w:rsidR="009927D2" w:rsidRDefault="009927D2" w:rsidP="00EB3B9B">
      <w:pPr>
        <w:spacing w:after="0"/>
        <w:jc w:val="both"/>
        <w:rPr>
          <w:rFonts w:ascii="Times New Roman" w:hAnsi="Times New Roman"/>
          <w:color w:val="000000"/>
          <w:sz w:val="28"/>
        </w:rPr>
      </w:pPr>
    </w:p>
    <w:p w:rsidR="00DE6B9A" w:rsidRDefault="00DE6B9A" w:rsidP="00EB3B9B">
      <w:pPr>
        <w:spacing w:after="0"/>
        <w:jc w:val="both"/>
        <w:rPr>
          <w:rFonts w:ascii="Times New Roman" w:hAnsi="Times New Roman"/>
          <w:color w:val="000000"/>
          <w:sz w:val="28"/>
        </w:rPr>
      </w:pPr>
    </w:p>
    <w:p w:rsidR="00DE6B9A" w:rsidRDefault="00DE6B9A" w:rsidP="00EB3B9B">
      <w:pPr>
        <w:spacing w:after="0"/>
        <w:jc w:val="both"/>
        <w:rPr>
          <w:rFonts w:ascii="Times New Roman" w:hAnsi="Times New Roman"/>
          <w:color w:val="000000"/>
          <w:sz w:val="28"/>
        </w:rPr>
      </w:pPr>
    </w:p>
    <w:p w:rsidR="003D78E4" w:rsidRPr="00BB5E74" w:rsidRDefault="003D78E4" w:rsidP="00EB3B9B">
      <w:pPr>
        <w:spacing w:after="0"/>
        <w:jc w:val="both"/>
        <w:rPr>
          <w:rFonts w:ascii="Times New Roman" w:hAnsi="Times New Roman"/>
          <w:color w:val="000000"/>
          <w:sz w:val="28"/>
        </w:rPr>
      </w:pPr>
    </w:p>
    <w:p w:rsidR="004B6116" w:rsidRPr="003D78E4" w:rsidRDefault="004B6116" w:rsidP="004C3A8B">
      <w:pPr>
        <w:pStyle w:val="aa"/>
        <w:numPr>
          <w:ilvl w:val="1"/>
          <w:numId w:val="4"/>
        </w:numPr>
        <w:spacing w:after="0"/>
        <w:jc w:val="center"/>
        <w:rPr>
          <w:rFonts w:ascii="Times New Roman" w:hAnsi="Times New Roman"/>
          <w:b/>
          <w:sz w:val="28"/>
          <w:szCs w:val="28"/>
        </w:rPr>
      </w:pPr>
      <w:r w:rsidRPr="003D78E4">
        <w:rPr>
          <w:rFonts w:ascii="Times New Roman" w:hAnsi="Times New Roman"/>
          <w:b/>
          <w:sz w:val="28"/>
          <w:szCs w:val="28"/>
        </w:rPr>
        <w:lastRenderedPageBreak/>
        <w:t>Режим дня в группе</w:t>
      </w:r>
    </w:p>
    <w:p w:rsidR="004B6116" w:rsidRPr="00BB5E74" w:rsidRDefault="004B6116" w:rsidP="00D855C4">
      <w:pPr>
        <w:pStyle w:val="aa"/>
        <w:spacing w:after="0"/>
        <w:ind w:left="1440"/>
        <w:rPr>
          <w:rFonts w:ascii="Times New Roman" w:hAnsi="Times New Roman"/>
          <w:b/>
          <w:sz w:val="28"/>
          <w:szCs w:val="28"/>
        </w:rPr>
      </w:pPr>
    </w:p>
    <w:p w:rsidR="00737FA0" w:rsidRPr="00445660" w:rsidRDefault="00737FA0" w:rsidP="00737FA0">
      <w:pPr>
        <w:spacing w:after="0" w:line="360" w:lineRule="auto"/>
        <w:ind w:firstLine="709"/>
        <w:jc w:val="both"/>
        <w:rPr>
          <w:rFonts w:ascii="Times New Roman" w:hAnsi="Times New Roman"/>
          <w:sz w:val="28"/>
          <w:szCs w:val="28"/>
        </w:rPr>
      </w:pPr>
      <w:r>
        <w:rPr>
          <w:rFonts w:ascii="Times New Roman" w:hAnsi="Times New Roman"/>
          <w:sz w:val="28"/>
          <w:szCs w:val="28"/>
        </w:rPr>
        <w:t>У</w:t>
      </w:r>
      <w:r w:rsidRPr="008C1B6D">
        <w:rPr>
          <w:rFonts w:ascii="Times New Roman" w:hAnsi="Times New Roman"/>
          <w:sz w:val="28"/>
          <w:szCs w:val="28"/>
        </w:rPr>
        <w:t>чреждени</w:t>
      </w:r>
      <w:r>
        <w:rPr>
          <w:rFonts w:ascii="Times New Roman" w:hAnsi="Times New Roman"/>
          <w:sz w:val="28"/>
          <w:szCs w:val="28"/>
        </w:rPr>
        <w:t xml:space="preserve">е </w:t>
      </w:r>
      <w:r w:rsidRPr="00445660">
        <w:rPr>
          <w:rFonts w:ascii="Times New Roman" w:hAnsi="Times New Roman"/>
          <w:sz w:val="28"/>
          <w:szCs w:val="28"/>
        </w:rPr>
        <w:t>работает по графику пятидневной рабочей недели с двумя выходными днями (суббота, воскресенье) для всех возрастных групп.</w:t>
      </w:r>
    </w:p>
    <w:p w:rsidR="00737FA0" w:rsidRPr="00445660" w:rsidRDefault="00737FA0" w:rsidP="00737FA0">
      <w:pPr>
        <w:spacing w:after="0" w:line="360" w:lineRule="auto"/>
        <w:ind w:firstLine="709"/>
        <w:contextualSpacing/>
        <w:jc w:val="both"/>
        <w:rPr>
          <w:rFonts w:ascii="Times New Roman" w:hAnsi="Times New Roman"/>
          <w:sz w:val="28"/>
          <w:szCs w:val="28"/>
        </w:rPr>
      </w:pPr>
      <w:r w:rsidRPr="00445660">
        <w:rPr>
          <w:rFonts w:ascii="Times New Roman" w:hAnsi="Times New Roman"/>
          <w:sz w:val="28"/>
          <w:szCs w:val="28"/>
        </w:rPr>
        <w:t>Ежедневная продолжительность работы детского сада: 12 часов.</w:t>
      </w:r>
    </w:p>
    <w:p w:rsidR="00737FA0" w:rsidRPr="00445660" w:rsidRDefault="00737FA0" w:rsidP="00737FA0">
      <w:pPr>
        <w:spacing w:after="0" w:line="360" w:lineRule="auto"/>
        <w:ind w:firstLine="709"/>
        <w:contextualSpacing/>
        <w:jc w:val="both"/>
        <w:rPr>
          <w:rFonts w:ascii="Times New Roman" w:hAnsi="Times New Roman"/>
          <w:sz w:val="28"/>
          <w:szCs w:val="28"/>
        </w:rPr>
      </w:pPr>
      <w:r w:rsidRPr="00445660">
        <w:rPr>
          <w:rFonts w:ascii="Times New Roman" w:hAnsi="Times New Roman"/>
          <w:sz w:val="28"/>
          <w:szCs w:val="28"/>
        </w:rPr>
        <w:t>Режим работы: с 7. 00 часов до 19.00 часов.</w:t>
      </w:r>
    </w:p>
    <w:p w:rsidR="00737FA0" w:rsidRPr="00445660" w:rsidRDefault="00737FA0" w:rsidP="00737FA0">
      <w:pPr>
        <w:spacing w:after="0" w:line="360" w:lineRule="auto"/>
        <w:ind w:firstLine="709"/>
        <w:jc w:val="both"/>
        <w:rPr>
          <w:rFonts w:ascii="Times New Roman" w:eastAsia="Times New Roman" w:hAnsi="Times New Roman"/>
          <w:sz w:val="28"/>
          <w:szCs w:val="28"/>
          <w:lang w:eastAsia="ru-RU"/>
        </w:rPr>
      </w:pPr>
      <w:r w:rsidRPr="00445660">
        <w:rPr>
          <w:rFonts w:ascii="Times New Roman" w:eastAsia="Times New Roman" w:hAnsi="Times New Roman"/>
          <w:sz w:val="28"/>
          <w:szCs w:val="28"/>
          <w:lang w:eastAsia="ru-RU"/>
        </w:rPr>
        <w:t xml:space="preserve">В детском саду разработан режим дня, учитывающий возрастные психофизиологические возможности детей, их интересы и потребности, обеспечивающий взаимосвязь детской деятельности в детском саду. </w:t>
      </w:r>
    </w:p>
    <w:p w:rsidR="00737FA0" w:rsidRPr="00445660" w:rsidRDefault="00737FA0" w:rsidP="00737FA0">
      <w:pPr>
        <w:spacing w:after="0" w:line="360" w:lineRule="auto"/>
        <w:ind w:firstLine="709"/>
        <w:jc w:val="both"/>
        <w:rPr>
          <w:rFonts w:ascii="Times New Roman" w:eastAsia="Times New Roman" w:hAnsi="Times New Roman"/>
          <w:sz w:val="28"/>
          <w:szCs w:val="28"/>
          <w:lang w:eastAsia="ru-RU"/>
        </w:rPr>
      </w:pPr>
      <w:r w:rsidRPr="00445660">
        <w:rPr>
          <w:rFonts w:ascii="Times New Roman" w:hAnsi="Times New Roman"/>
          <w:sz w:val="28"/>
          <w:szCs w:val="28"/>
        </w:rPr>
        <w:t xml:space="preserve">При выборе режима учитываются возрастные и индивидуальные особенности ребёнка, региональные климатические условия </w:t>
      </w:r>
      <w:r w:rsidRPr="00445660">
        <w:rPr>
          <w:rFonts w:ascii="Times New Roman" w:eastAsia="Times New Roman" w:hAnsi="Times New Roman"/>
          <w:sz w:val="28"/>
          <w:szCs w:val="28"/>
          <w:lang w:eastAsia="ru-RU"/>
        </w:rPr>
        <w:t>и окружающий социум.</w:t>
      </w:r>
      <w:r w:rsidR="00DE6B9A">
        <w:rPr>
          <w:rFonts w:ascii="Times New Roman" w:eastAsia="Times New Roman" w:hAnsi="Times New Roman"/>
          <w:sz w:val="28"/>
          <w:szCs w:val="28"/>
          <w:lang w:eastAsia="ru-RU"/>
        </w:rPr>
        <w:t xml:space="preserve"> </w:t>
      </w:r>
      <w:r w:rsidRPr="00445660">
        <w:rPr>
          <w:rFonts w:ascii="Times New Roman" w:eastAsia="Times New Roman" w:hAnsi="Times New Roman"/>
          <w:sz w:val="28"/>
          <w:szCs w:val="28"/>
          <w:lang w:eastAsia="ru-RU"/>
        </w:rPr>
        <w:t>Основным принципом правильного построения режима является его соответствие возрастным психофизиологическим особенностям детей.</w:t>
      </w:r>
    </w:p>
    <w:p w:rsidR="00737FA0" w:rsidRPr="00445660" w:rsidRDefault="00737FA0" w:rsidP="00737FA0">
      <w:pPr>
        <w:spacing w:after="0" w:line="360" w:lineRule="auto"/>
        <w:ind w:firstLine="709"/>
        <w:jc w:val="both"/>
        <w:rPr>
          <w:rFonts w:ascii="Times New Roman" w:eastAsia="Times New Roman" w:hAnsi="Times New Roman"/>
          <w:bCs/>
          <w:sz w:val="28"/>
          <w:szCs w:val="28"/>
          <w:lang w:eastAsia="ru-RU"/>
        </w:rPr>
      </w:pPr>
      <w:r w:rsidRPr="00445660">
        <w:rPr>
          <w:rFonts w:ascii="Times New Roman" w:eastAsia="Times New Roman" w:hAnsi="Times New Roman"/>
          <w:bCs/>
          <w:sz w:val="28"/>
          <w:szCs w:val="28"/>
          <w:lang w:eastAsia="ru-RU"/>
        </w:rPr>
        <w:t>Все эти показатели чрезвычайно важны для успешной реализации задач ООП ДО.</w:t>
      </w:r>
    </w:p>
    <w:p w:rsidR="00737FA0" w:rsidRPr="00445660" w:rsidRDefault="00737FA0" w:rsidP="00737FA0">
      <w:pPr>
        <w:spacing w:after="0" w:line="360" w:lineRule="auto"/>
        <w:ind w:firstLine="709"/>
        <w:jc w:val="both"/>
        <w:rPr>
          <w:rFonts w:ascii="Times New Roman" w:eastAsia="Times New Roman" w:hAnsi="Times New Roman"/>
          <w:bCs/>
          <w:sz w:val="28"/>
          <w:szCs w:val="28"/>
          <w:lang w:eastAsia="ru-RU"/>
        </w:rPr>
      </w:pPr>
      <w:r w:rsidRPr="00445660">
        <w:rPr>
          <w:rFonts w:ascii="Times New Roman" w:eastAsia="Times New Roman" w:hAnsi="Times New Roman"/>
          <w:bCs/>
          <w:sz w:val="28"/>
          <w:szCs w:val="28"/>
          <w:lang w:eastAsia="ru-RU"/>
        </w:rPr>
        <w:t>Для того чтобы наиболее полно охарактеризовать особенности организации образовательного процесса, в данный  раздел мы включили:</w:t>
      </w:r>
    </w:p>
    <w:p w:rsidR="00737FA0" w:rsidRPr="00445660" w:rsidRDefault="00737FA0" w:rsidP="004C3A8B">
      <w:pPr>
        <w:numPr>
          <w:ilvl w:val="0"/>
          <w:numId w:val="19"/>
        </w:numPr>
        <w:spacing w:after="0" w:line="360" w:lineRule="auto"/>
        <w:ind w:left="0" w:firstLine="709"/>
        <w:contextualSpacing/>
        <w:jc w:val="both"/>
        <w:rPr>
          <w:rFonts w:ascii="Times New Roman" w:eastAsia="Times New Roman" w:hAnsi="Times New Roman"/>
          <w:bCs/>
          <w:sz w:val="28"/>
          <w:szCs w:val="28"/>
          <w:lang w:eastAsia="ru-RU"/>
        </w:rPr>
      </w:pPr>
      <w:r w:rsidRPr="00445660">
        <w:rPr>
          <w:rFonts w:ascii="Times New Roman" w:eastAsia="Times New Roman" w:hAnsi="Times New Roman"/>
          <w:bCs/>
          <w:sz w:val="28"/>
          <w:szCs w:val="28"/>
          <w:lang w:eastAsia="ru-RU"/>
        </w:rPr>
        <w:t>Режим работы ДОО (различных групп, входящих в её состав);</w:t>
      </w:r>
    </w:p>
    <w:p w:rsidR="00737FA0" w:rsidRPr="00445660" w:rsidRDefault="00737FA0" w:rsidP="004C3A8B">
      <w:pPr>
        <w:numPr>
          <w:ilvl w:val="0"/>
          <w:numId w:val="19"/>
        </w:numPr>
        <w:spacing w:after="0" w:line="360" w:lineRule="auto"/>
        <w:ind w:left="0" w:firstLine="709"/>
        <w:contextualSpacing/>
        <w:jc w:val="both"/>
        <w:rPr>
          <w:rFonts w:ascii="Times New Roman" w:eastAsia="Times New Roman" w:hAnsi="Times New Roman"/>
          <w:bCs/>
          <w:sz w:val="28"/>
          <w:szCs w:val="28"/>
          <w:lang w:eastAsia="ru-RU"/>
        </w:rPr>
      </w:pPr>
      <w:r w:rsidRPr="00445660">
        <w:rPr>
          <w:rFonts w:ascii="Times New Roman" w:eastAsia="Times New Roman" w:hAnsi="Times New Roman"/>
          <w:bCs/>
          <w:sz w:val="28"/>
          <w:szCs w:val="28"/>
          <w:lang w:eastAsia="ru-RU"/>
        </w:rPr>
        <w:t>Распорядок и (или) режим дня воспитанников;</w:t>
      </w:r>
    </w:p>
    <w:p w:rsidR="00737FA0" w:rsidRPr="00445660" w:rsidRDefault="00737FA0" w:rsidP="004C3A8B">
      <w:pPr>
        <w:numPr>
          <w:ilvl w:val="0"/>
          <w:numId w:val="19"/>
        </w:numPr>
        <w:spacing w:after="0" w:line="360" w:lineRule="auto"/>
        <w:ind w:left="0" w:firstLine="709"/>
        <w:contextualSpacing/>
        <w:jc w:val="both"/>
        <w:rPr>
          <w:rFonts w:ascii="Times New Roman" w:eastAsia="Times New Roman" w:hAnsi="Times New Roman"/>
          <w:bCs/>
          <w:sz w:val="28"/>
          <w:szCs w:val="28"/>
          <w:lang w:eastAsia="ru-RU"/>
        </w:rPr>
      </w:pPr>
      <w:r w:rsidRPr="00445660">
        <w:rPr>
          <w:rFonts w:ascii="Times New Roman" w:eastAsia="Times New Roman" w:hAnsi="Times New Roman"/>
          <w:bCs/>
          <w:sz w:val="28"/>
          <w:szCs w:val="28"/>
          <w:lang w:eastAsia="ru-RU"/>
        </w:rPr>
        <w:t>Объём образовательной нагрузки на воспитанников, в том числе в рамках НОД.</w:t>
      </w:r>
    </w:p>
    <w:p w:rsidR="00737FA0" w:rsidRPr="00445660" w:rsidRDefault="00737FA0" w:rsidP="00737FA0">
      <w:pPr>
        <w:spacing w:after="0" w:line="360" w:lineRule="auto"/>
        <w:ind w:firstLine="709"/>
        <w:jc w:val="both"/>
        <w:rPr>
          <w:rFonts w:ascii="Times New Roman" w:hAnsi="Times New Roman"/>
          <w:bCs/>
          <w:sz w:val="28"/>
          <w:szCs w:val="28"/>
          <w:lang w:eastAsia="ru-RU"/>
        </w:rPr>
      </w:pPr>
      <w:r w:rsidRPr="00445660">
        <w:rPr>
          <w:rFonts w:ascii="Times New Roman" w:hAnsi="Times New Roman"/>
          <w:bCs/>
          <w:sz w:val="28"/>
          <w:szCs w:val="28"/>
          <w:lang w:eastAsia="ru-RU"/>
        </w:rPr>
        <w:t xml:space="preserve">Учебный год начинается 1 сентября и заканчивается 31 мая. </w:t>
      </w:r>
    </w:p>
    <w:p w:rsidR="00737FA0" w:rsidRPr="00445660" w:rsidRDefault="00737FA0" w:rsidP="00737FA0">
      <w:pPr>
        <w:spacing w:after="0" w:line="360" w:lineRule="auto"/>
        <w:ind w:firstLine="709"/>
        <w:jc w:val="both"/>
        <w:rPr>
          <w:rFonts w:ascii="Times New Roman" w:hAnsi="Times New Roman"/>
          <w:bCs/>
          <w:sz w:val="28"/>
          <w:szCs w:val="28"/>
          <w:lang w:eastAsia="ru-RU"/>
        </w:rPr>
      </w:pPr>
      <w:r w:rsidRPr="00445660">
        <w:rPr>
          <w:rFonts w:ascii="Times New Roman" w:hAnsi="Times New Roman"/>
          <w:bCs/>
          <w:sz w:val="28"/>
          <w:szCs w:val="28"/>
          <w:lang w:eastAsia="ru-RU"/>
        </w:rPr>
        <w:t>Продолжительность каникул устанавливается в течение года:</w:t>
      </w:r>
    </w:p>
    <w:p w:rsidR="00737FA0" w:rsidRPr="00445660" w:rsidRDefault="00737FA0" w:rsidP="004C3A8B">
      <w:pPr>
        <w:numPr>
          <w:ilvl w:val="0"/>
          <w:numId w:val="20"/>
        </w:numPr>
        <w:tabs>
          <w:tab w:val="num" w:pos="1134"/>
        </w:tabs>
        <w:spacing w:after="0" w:line="360" w:lineRule="auto"/>
        <w:ind w:left="0" w:firstLine="709"/>
        <w:jc w:val="both"/>
        <w:rPr>
          <w:rFonts w:ascii="Times New Roman" w:hAnsi="Times New Roman"/>
          <w:bCs/>
          <w:sz w:val="28"/>
          <w:szCs w:val="28"/>
          <w:lang w:eastAsia="ru-RU"/>
        </w:rPr>
      </w:pPr>
      <w:r w:rsidRPr="00445660">
        <w:rPr>
          <w:rFonts w:ascii="Times New Roman" w:hAnsi="Times New Roman"/>
          <w:bCs/>
          <w:sz w:val="28"/>
          <w:szCs w:val="28"/>
          <w:lang w:eastAsia="ru-RU"/>
        </w:rPr>
        <w:t>зимние – с 01 января по 10 января,</w:t>
      </w:r>
    </w:p>
    <w:p w:rsidR="00737FA0" w:rsidRPr="00445660" w:rsidRDefault="00737FA0" w:rsidP="004C3A8B">
      <w:pPr>
        <w:numPr>
          <w:ilvl w:val="0"/>
          <w:numId w:val="20"/>
        </w:numPr>
        <w:tabs>
          <w:tab w:val="num" w:pos="1134"/>
        </w:tabs>
        <w:spacing w:after="0" w:line="360" w:lineRule="auto"/>
        <w:ind w:left="0" w:firstLine="709"/>
        <w:jc w:val="both"/>
        <w:rPr>
          <w:rFonts w:ascii="Times New Roman" w:hAnsi="Times New Roman"/>
          <w:bCs/>
          <w:sz w:val="28"/>
          <w:szCs w:val="28"/>
          <w:lang w:eastAsia="ru-RU"/>
        </w:rPr>
      </w:pPr>
      <w:r w:rsidRPr="00445660">
        <w:rPr>
          <w:rFonts w:ascii="Times New Roman" w:hAnsi="Times New Roman"/>
          <w:bCs/>
          <w:sz w:val="28"/>
          <w:szCs w:val="28"/>
          <w:lang w:eastAsia="ru-RU"/>
        </w:rPr>
        <w:t>летние –  с 01 июня по 31 августа.</w:t>
      </w:r>
    </w:p>
    <w:p w:rsidR="00737FA0" w:rsidRDefault="00737FA0" w:rsidP="00737FA0">
      <w:pPr>
        <w:spacing w:after="0" w:line="360" w:lineRule="auto"/>
        <w:ind w:firstLine="709"/>
        <w:jc w:val="both"/>
        <w:rPr>
          <w:rFonts w:ascii="Times New Roman" w:hAnsi="Times New Roman"/>
          <w:sz w:val="28"/>
          <w:szCs w:val="28"/>
        </w:rPr>
      </w:pPr>
      <w:r w:rsidRPr="00445660">
        <w:rPr>
          <w:rFonts w:ascii="Times New Roman" w:hAnsi="Times New Roman"/>
          <w:sz w:val="28"/>
          <w:szCs w:val="28"/>
        </w:rPr>
        <w:t xml:space="preserve">Режим дня составлен с расчетом на 12-часовое пребывание ребенка в детском саду. </w:t>
      </w:r>
    </w:p>
    <w:p w:rsidR="00737FA0" w:rsidRPr="002F6C13" w:rsidRDefault="00737FA0" w:rsidP="00737FA0">
      <w:pPr>
        <w:spacing w:after="0" w:line="360" w:lineRule="auto"/>
        <w:ind w:firstLine="709"/>
        <w:jc w:val="both"/>
        <w:rPr>
          <w:rFonts w:ascii="Times New Roman" w:hAnsi="Times New Roman"/>
          <w:sz w:val="28"/>
          <w:szCs w:val="28"/>
        </w:rPr>
      </w:pPr>
      <w:r w:rsidRPr="002F6C13">
        <w:rPr>
          <w:rFonts w:ascii="Times New Roman" w:hAnsi="Times New Roman"/>
          <w:sz w:val="28"/>
          <w:szCs w:val="28"/>
        </w:rPr>
        <w:lastRenderedPageBreak/>
        <w:t xml:space="preserve">Исходя из климатических особенностей нашего региона, организация режима пребывания воспитанников в ДОО представляет собой режимы дня: в теплый период (таблица </w:t>
      </w:r>
      <w:r w:rsidR="00DE6B9A">
        <w:rPr>
          <w:rFonts w:ascii="Times New Roman" w:hAnsi="Times New Roman"/>
          <w:sz w:val="28"/>
          <w:szCs w:val="28"/>
        </w:rPr>
        <w:t>2</w:t>
      </w:r>
      <w:r w:rsidRPr="002F6C13">
        <w:rPr>
          <w:rFonts w:ascii="Times New Roman" w:hAnsi="Times New Roman"/>
          <w:sz w:val="28"/>
          <w:szCs w:val="28"/>
        </w:rPr>
        <w:t>) и в холодный период (таблица</w:t>
      </w:r>
      <w:r w:rsidR="00DE6B9A">
        <w:rPr>
          <w:rFonts w:ascii="Times New Roman" w:hAnsi="Times New Roman"/>
          <w:sz w:val="28"/>
          <w:szCs w:val="28"/>
        </w:rPr>
        <w:t xml:space="preserve"> 1</w:t>
      </w:r>
      <w:r w:rsidRPr="002F6C13">
        <w:rPr>
          <w:rFonts w:ascii="Times New Roman" w:hAnsi="Times New Roman"/>
          <w:sz w:val="28"/>
          <w:szCs w:val="28"/>
        </w:rPr>
        <w:t>).</w:t>
      </w:r>
    </w:p>
    <w:p w:rsidR="00737FA0" w:rsidRDefault="00737FA0" w:rsidP="00737FA0">
      <w:pPr>
        <w:spacing w:after="0" w:line="240" w:lineRule="auto"/>
        <w:jc w:val="right"/>
        <w:rPr>
          <w:rFonts w:ascii="Times New Roman" w:eastAsia="Times New Roman" w:hAnsi="Times New Roman"/>
          <w:i/>
          <w:sz w:val="28"/>
          <w:szCs w:val="28"/>
          <w:lang w:eastAsia="ru-RU"/>
        </w:rPr>
      </w:pPr>
      <w:r w:rsidRPr="002F6C13">
        <w:rPr>
          <w:rFonts w:ascii="Times New Roman" w:eastAsia="Times New Roman" w:hAnsi="Times New Roman"/>
          <w:i/>
          <w:sz w:val="28"/>
          <w:szCs w:val="28"/>
          <w:lang w:eastAsia="ru-RU"/>
        </w:rPr>
        <w:t xml:space="preserve">Таблица </w:t>
      </w:r>
      <w:r w:rsidR="00DE6B9A">
        <w:rPr>
          <w:rFonts w:ascii="Times New Roman" w:eastAsia="Times New Roman" w:hAnsi="Times New Roman"/>
          <w:i/>
          <w:sz w:val="28"/>
          <w:szCs w:val="28"/>
          <w:lang w:eastAsia="ru-RU"/>
        </w:rPr>
        <w:t>1</w:t>
      </w:r>
    </w:p>
    <w:p w:rsidR="00737FA0" w:rsidRPr="002F6C13" w:rsidRDefault="00737FA0" w:rsidP="00737FA0">
      <w:pPr>
        <w:spacing w:after="0" w:line="240" w:lineRule="auto"/>
        <w:jc w:val="right"/>
        <w:rPr>
          <w:rFonts w:ascii="Times New Roman" w:eastAsia="Times New Roman" w:hAnsi="Times New Roman"/>
          <w:i/>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559"/>
        <w:gridCol w:w="1276"/>
        <w:gridCol w:w="1134"/>
        <w:gridCol w:w="1276"/>
        <w:gridCol w:w="1276"/>
      </w:tblGrid>
      <w:tr w:rsidR="00737FA0" w:rsidRPr="002F6C13" w:rsidTr="00772DF5">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30"/>
                <w:tab w:val="left" w:pos="851"/>
              </w:tabs>
              <w:snapToGrid w:val="0"/>
              <w:spacing w:after="0" w:line="240" w:lineRule="auto"/>
              <w:jc w:val="both"/>
              <w:rPr>
                <w:rFonts w:ascii="Times New Roman" w:hAnsi="Times New Roman"/>
                <w:b/>
                <w:sz w:val="24"/>
                <w:szCs w:val="24"/>
              </w:rPr>
            </w:pPr>
            <w:r w:rsidRPr="002F6C13">
              <w:rPr>
                <w:rFonts w:ascii="Times New Roman" w:hAnsi="Times New Roman"/>
                <w:b/>
                <w:sz w:val="24"/>
                <w:szCs w:val="24"/>
              </w:rPr>
              <w:t>Режимные моменты</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eastAsia="Times New Roman" w:hAnsi="Times New Roman"/>
                <w:b/>
                <w:sz w:val="24"/>
                <w:szCs w:val="24"/>
              </w:rPr>
            </w:pPr>
            <w:r w:rsidRPr="002F6C13">
              <w:rPr>
                <w:rFonts w:ascii="Times New Roman" w:hAnsi="Times New Roman"/>
                <w:b/>
                <w:sz w:val="24"/>
                <w:szCs w:val="24"/>
                <w:lang w:val="en-US"/>
              </w:rPr>
              <w:t>I</w:t>
            </w:r>
            <w:r w:rsidRPr="002F6C13">
              <w:rPr>
                <w:rFonts w:ascii="Times New Roman" w:hAnsi="Times New Roman"/>
                <w:b/>
                <w:sz w:val="24"/>
                <w:szCs w:val="24"/>
              </w:rPr>
              <w:t xml:space="preserve"> младшая</w:t>
            </w:r>
          </w:p>
          <w:p w:rsidR="00737FA0" w:rsidRPr="002F6C13" w:rsidRDefault="00737FA0" w:rsidP="00772DF5">
            <w:pPr>
              <w:tabs>
                <w:tab w:val="left" w:pos="0"/>
                <w:tab w:val="left" w:pos="851"/>
              </w:tabs>
              <w:snapToGrid w:val="0"/>
              <w:spacing w:after="0" w:line="240" w:lineRule="auto"/>
              <w:jc w:val="both"/>
              <w:rPr>
                <w:rFonts w:ascii="Times New Roman" w:hAnsi="Times New Roman"/>
                <w:b/>
                <w:sz w:val="24"/>
                <w:szCs w:val="24"/>
              </w:rPr>
            </w:pPr>
            <w:r w:rsidRPr="002F6C13">
              <w:rPr>
                <w:rFonts w:ascii="Times New Roman" w:hAnsi="Times New Roman"/>
                <w:b/>
                <w:sz w:val="24"/>
                <w:szCs w:val="24"/>
              </w:rPr>
              <w:t xml:space="preserve"> группа</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b/>
                <w:sz w:val="24"/>
                <w:szCs w:val="24"/>
              </w:rPr>
            </w:pPr>
            <w:r w:rsidRPr="002F6C13">
              <w:rPr>
                <w:rFonts w:ascii="Times New Roman" w:hAnsi="Times New Roman"/>
                <w:b/>
                <w:sz w:val="24"/>
                <w:szCs w:val="24"/>
                <w:lang w:val="en-US"/>
              </w:rPr>
              <w:t>II</w:t>
            </w:r>
            <w:r w:rsidRPr="002F6C13">
              <w:rPr>
                <w:rFonts w:ascii="Times New Roman" w:hAnsi="Times New Roman"/>
                <w:b/>
                <w:sz w:val="24"/>
                <w:szCs w:val="24"/>
              </w:rPr>
              <w:t xml:space="preserve"> младшая группа</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b/>
                <w:sz w:val="24"/>
                <w:szCs w:val="24"/>
              </w:rPr>
            </w:pPr>
            <w:r w:rsidRPr="002F6C13">
              <w:rPr>
                <w:rFonts w:ascii="Times New Roman" w:hAnsi="Times New Roman"/>
                <w:b/>
                <w:sz w:val="24"/>
                <w:szCs w:val="24"/>
              </w:rPr>
              <w:t>Средняя группа</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b/>
                <w:sz w:val="24"/>
                <w:szCs w:val="24"/>
              </w:rPr>
            </w:pPr>
            <w:r w:rsidRPr="002F6C13">
              <w:rPr>
                <w:rFonts w:ascii="Times New Roman" w:hAnsi="Times New Roman"/>
                <w:b/>
                <w:sz w:val="24"/>
                <w:szCs w:val="24"/>
              </w:rPr>
              <w:t>Старшая группа</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b/>
                <w:sz w:val="24"/>
                <w:szCs w:val="24"/>
              </w:rPr>
            </w:pPr>
            <w:r w:rsidRPr="002F6C13">
              <w:rPr>
                <w:rFonts w:ascii="Times New Roman" w:hAnsi="Times New Roman"/>
                <w:b/>
                <w:sz w:val="24"/>
                <w:szCs w:val="24"/>
              </w:rPr>
              <w:t>Подготовительная группа</w:t>
            </w:r>
          </w:p>
        </w:tc>
      </w:tr>
      <w:tr w:rsidR="00737FA0" w:rsidRPr="002F6C13" w:rsidTr="00772DF5">
        <w:trPr>
          <w:trHeight w:val="1155"/>
        </w:trPr>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3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Приём, осмотр детей, игры, утренняя гимнастика, самостоятельная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7.00-8.20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7.00-8.20</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7.00-8.20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7.00-8.30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7.00-8.35</w:t>
            </w:r>
          </w:p>
        </w:tc>
      </w:tr>
      <w:tr w:rsidR="00737FA0" w:rsidRPr="002F6C13" w:rsidTr="00772DF5">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Подготовка к завтраку, гигиенические пр</w:t>
            </w:r>
            <w:r w:rsidR="00D336A1">
              <w:rPr>
                <w:rFonts w:ascii="Times New Roman" w:hAnsi="Times New Roman"/>
                <w:sz w:val="24"/>
                <w:szCs w:val="24"/>
              </w:rPr>
              <w:t>оцедуры, завтрак, подготовка к О</w:t>
            </w:r>
            <w:r w:rsidRPr="002F6C13">
              <w:rPr>
                <w:rFonts w:ascii="Times New Roman" w:hAnsi="Times New Roman"/>
                <w:sz w:val="24"/>
                <w:szCs w:val="24"/>
              </w:rPr>
              <w:t>ОД</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737FA0" w:rsidP="00822E92">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8.20-9.</w:t>
            </w:r>
            <w:r w:rsidR="00822E92">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8.20-9.00</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8.20-9.00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8.30-9.00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8.35-9.00</w:t>
            </w:r>
          </w:p>
        </w:tc>
      </w:tr>
      <w:tr w:rsidR="00737FA0" w:rsidRPr="002F6C13" w:rsidTr="00772DF5">
        <w:tc>
          <w:tcPr>
            <w:tcW w:w="3085" w:type="dxa"/>
            <w:tcBorders>
              <w:top w:val="single" w:sz="4" w:space="0" w:color="auto"/>
              <w:left w:val="single" w:sz="4" w:space="0" w:color="auto"/>
              <w:bottom w:val="single" w:sz="4" w:space="0" w:color="auto"/>
              <w:right w:val="single" w:sz="4" w:space="0" w:color="auto"/>
            </w:tcBorders>
            <w:hideMark/>
          </w:tcPr>
          <w:p w:rsidR="00737FA0" w:rsidRPr="00822E92" w:rsidRDefault="00D336A1" w:rsidP="00772DF5">
            <w:pPr>
              <w:tabs>
                <w:tab w:val="left" w:pos="0"/>
                <w:tab w:val="left" w:pos="30"/>
                <w:tab w:val="left" w:pos="851"/>
              </w:tabs>
              <w:snapToGrid w:val="0"/>
              <w:spacing w:after="0" w:line="240" w:lineRule="auto"/>
              <w:jc w:val="both"/>
              <w:rPr>
                <w:rFonts w:ascii="Times New Roman" w:hAnsi="Times New Roman"/>
                <w:sz w:val="24"/>
                <w:szCs w:val="24"/>
              </w:rPr>
            </w:pPr>
            <w:r w:rsidRPr="00822E92">
              <w:rPr>
                <w:rFonts w:ascii="Times New Roman" w:hAnsi="Times New Roman"/>
                <w:sz w:val="24"/>
                <w:szCs w:val="24"/>
              </w:rPr>
              <w:t>Организованная</w:t>
            </w:r>
            <w:r w:rsidR="00737FA0" w:rsidRPr="00822E92">
              <w:rPr>
                <w:rFonts w:ascii="Times New Roman" w:hAnsi="Times New Roman"/>
                <w:sz w:val="24"/>
                <w:szCs w:val="24"/>
              </w:rPr>
              <w:t xml:space="preserve"> 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737FA0" w:rsidRPr="00822E92" w:rsidRDefault="009F2183" w:rsidP="00772DF5">
            <w:pPr>
              <w:tabs>
                <w:tab w:val="left" w:pos="0"/>
                <w:tab w:val="left" w:pos="851"/>
              </w:tabs>
              <w:snapToGrid w:val="0"/>
              <w:spacing w:after="0" w:line="240" w:lineRule="auto"/>
              <w:jc w:val="both"/>
              <w:rPr>
                <w:rFonts w:ascii="Times New Roman" w:hAnsi="Times New Roman"/>
                <w:sz w:val="24"/>
                <w:szCs w:val="24"/>
              </w:rPr>
            </w:pPr>
            <w:r w:rsidRPr="00822E92">
              <w:rPr>
                <w:rFonts w:ascii="Times New Roman" w:hAnsi="Times New Roman"/>
                <w:sz w:val="24"/>
                <w:szCs w:val="24"/>
              </w:rPr>
              <w:t>09.20-10.10.</w:t>
            </w:r>
          </w:p>
        </w:tc>
        <w:tc>
          <w:tcPr>
            <w:tcW w:w="1276" w:type="dxa"/>
            <w:tcBorders>
              <w:top w:val="single" w:sz="4" w:space="0" w:color="auto"/>
              <w:left w:val="single" w:sz="4" w:space="0" w:color="auto"/>
              <w:bottom w:val="single" w:sz="4" w:space="0" w:color="auto"/>
              <w:right w:val="single" w:sz="4" w:space="0" w:color="auto"/>
            </w:tcBorders>
            <w:hideMark/>
          </w:tcPr>
          <w:p w:rsidR="00737FA0" w:rsidRPr="00822E92" w:rsidRDefault="00737FA0" w:rsidP="00772DF5">
            <w:pPr>
              <w:tabs>
                <w:tab w:val="left" w:pos="0"/>
                <w:tab w:val="left" w:pos="851"/>
              </w:tabs>
              <w:snapToGrid w:val="0"/>
              <w:spacing w:after="0" w:line="240" w:lineRule="auto"/>
              <w:jc w:val="both"/>
              <w:rPr>
                <w:rFonts w:ascii="Times New Roman" w:hAnsi="Times New Roman"/>
                <w:sz w:val="24"/>
                <w:szCs w:val="24"/>
              </w:rPr>
            </w:pPr>
            <w:r w:rsidRPr="00822E92">
              <w:rPr>
                <w:rFonts w:ascii="Times New Roman" w:hAnsi="Times New Roman"/>
                <w:sz w:val="24"/>
                <w:szCs w:val="24"/>
              </w:rPr>
              <w:t>9.00-9.30</w:t>
            </w:r>
          </w:p>
        </w:tc>
        <w:tc>
          <w:tcPr>
            <w:tcW w:w="1134" w:type="dxa"/>
            <w:tcBorders>
              <w:top w:val="single" w:sz="4" w:space="0" w:color="auto"/>
              <w:left w:val="single" w:sz="4" w:space="0" w:color="auto"/>
              <w:bottom w:val="single" w:sz="4" w:space="0" w:color="auto"/>
              <w:right w:val="single" w:sz="4" w:space="0" w:color="auto"/>
            </w:tcBorders>
            <w:hideMark/>
          </w:tcPr>
          <w:p w:rsidR="00737FA0" w:rsidRPr="00822E92" w:rsidRDefault="00737FA0" w:rsidP="00772DF5">
            <w:pPr>
              <w:tabs>
                <w:tab w:val="left" w:pos="0"/>
                <w:tab w:val="left" w:pos="851"/>
              </w:tabs>
              <w:snapToGrid w:val="0"/>
              <w:spacing w:after="0" w:line="240" w:lineRule="auto"/>
              <w:jc w:val="both"/>
              <w:rPr>
                <w:rFonts w:ascii="Times New Roman" w:hAnsi="Times New Roman"/>
                <w:sz w:val="24"/>
                <w:szCs w:val="24"/>
              </w:rPr>
            </w:pPr>
            <w:r w:rsidRPr="00822E92">
              <w:rPr>
                <w:rFonts w:ascii="Times New Roman" w:hAnsi="Times New Roman"/>
                <w:sz w:val="24"/>
                <w:szCs w:val="24"/>
              </w:rPr>
              <w:t>9.00-10.20</w:t>
            </w:r>
          </w:p>
        </w:tc>
        <w:tc>
          <w:tcPr>
            <w:tcW w:w="1276" w:type="dxa"/>
            <w:tcBorders>
              <w:top w:val="single" w:sz="4" w:space="0" w:color="auto"/>
              <w:left w:val="single" w:sz="4" w:space="0" w:color="auto"/>
              <w:bottom w:val="single" w:sz="4" w:space="0" w:color="auto"/>
              <w:right w:val="single" w:sz="4" w:space="0" w:color="auto"/>
            </w:tcBorders>
            <w:hideMark/>
          </w:tcPr>
          <w:p w:rsidR="00737FA0" w:rsidRPr="00822E92" w:rsidRDefault="00737FA0" w:rsidP="00772DF5">
            <w:pPr>
              <w:tabs>
                <w:tab w:val="left" w:pos="0"/>
                <w:tab w:val="left" w:pos="851"/>
              </w:tabs>
              <w:snapToGrid w:val="0"/>
              <w:spacing w:after="0" w:line="240" w:lineRule="auto"/>
              <w:jc w:val="both"/>
              <w:rPr>
                <w:rFonts w:ascii="Times New Roman" w:hAnsi="Times New Roman"/>
                <w:sz w:val="24"/>
                <w:szCs w:val="24"/>
              </w:rPr>
            </w:pPr>
            <w:r w:rsidRPr="00822E92">
              <w:rPr>
                <w:rFonts w:ascii="Times New Roman" w:hAnsi="Times New Roman"/>
                <w:sz w:val="24"/>
                <w:szCs w:val="24"/>
              </w:rPr>
              <w:t>9.00-10.35</w:t>
            </w:r>
          </w:p>
        </w:tc>
        <w:tc>
          <w:tcPr>
            <w:tcW w:w="1276" w:type="dxa"/>
            <w:tcBorders>
              <w:top w:val="single" w:sz="4" w:space="0" w:color="auto"/>
              <w:left w:val="single" w:sz="4" w:space="0" w:color="auto"/>
              <w:bottom w:val="single" w:sz="4" w:space="0" w:color="auto"/>
              <w:right w:val="single" w:sz="4" w:space="0" w:color="auto"/>
            </w:tcBorders>
            <w:hideMark/>
          </w:tcPr>
          <w:p w:rsidR="00737FA0" w:rsidRPr="00822E92" w:rsidRDefault="00737FA0" w:rsidP="00772DF5">
            <w:pPr>
              <w:tabs>
                <w:tab w:val="left" w:pos="0"/>
                <w:tab w:val="left" w:pos="851"/>
              </w:tabs>
              <w:snapToGrid w:val="0"/>
              <w:spacing w:after="0" w:line="240" w:lineRule="auto"/>
              <w:jc w:val="both"/>
              <w:rPr>
                <w:rFonts w:ascii="Times New Roman" w:hAnsi="Times New Roman"/>
                <w:sz w:val="24"/>
                <w:szCs w:val="24"/>
              </w:rPr>
            </w:pPr>
            <w:r w:rsidRPr="00822E92">
              <w:rPr>
                <w:rFonts w:ascii="Times New Roman" w:hAnsi="Times New Roman"/>
                <w:sz w:val="24"/>
                <w:szCs w:val="24"/>
              </w:rPr>
              <w:t>9.00-10.50</w:t>
            </w:r>
          </w:p>
        </w:tc>
      </w:tr>
      <w:tr w:rsidR="00737FA0" w:rsidRPr="002F6C13" w:rsidTr="00772DF5">
        <w:trPr>
          <w:trHeight w:val="1172"/>
        </w:trPr>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3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Игры. Подготовка к прогулке. Прогулка. Ознакомление с природой, решение образовательных задач, игры, труд, общение по интересам.</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9F2183" w:rsidP="00772DF5">
            <w:pPr>
              <w:tabs>
                <w:tab w:val="left" w:pos="0"/>
                <w:tab w:val="left" w:pos="851"/>
              </w:tabs>
              <w:snapToGrid w:val="0"/>
              <w:spacing w:after="0" w:line="240" w:lineRule="auto"/>
              <w:jc w:val="both"/>
              <w:rPr>
                <w:rFonts w:ascii="Times New Roman" w:hAnsi="Times New Roman"/>
                <w:sz w:val="24"/>
                <w:szCs w:val="24"/>
              </w:rPr>
            </w:pPr>
            <w:r>
              <w:rPr>
                <w:rFonts w:ascii="Times New Roman" w:hAnsi="Times New Roman"/>
                <w:sz w:val="24"/>
                <w:szCs w:val="24"/>
              </w:rPr>
              <w:t>10.10-11.10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9.30-11.50</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10.20-12.00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10.35-12.05</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10.50-12.10</w:t>
            </w:r>
          </w:p>
        </w:tc>
      </w:tr>
      <w:tr w:rsidR="00737FA0" w:rsidRPr="002F6C13" w:rsidTr="00772DF5">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3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Возвращение с прогулки. Гигиенические   процедуры, самостоятельная деятельность. Подготовка к обеду.</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11.10-11.30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11.50-12.10</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12.00-12.15</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12.05-12.20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12.10-12.30</w:t>
            </w:r>
          </w:p>
        </w:tc>
      </w:tr>
      <w:tr w:rsidR="00737FA0" w:rsidRPr="002F6C13" w:rsidTr="00772DF5">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3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Обед</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11.30-11.55</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12.10-12.35</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12.15-12.40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12.20-12.45</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12.30-12.55</w:t>
            </w:r>
          </w:p>
        </w:tc>
      </w:tr>
      <w:tr w:rsidR="00737FA0" w:rsidRPr="002F6C13" w:rsidTr="00772DF5">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3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Гигиенические   процедуры. Укладывание и дневной сон.</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11.55-15.00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12.35-15.00</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12.40-15.00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12.45-15.00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12.55-15.00</w:t>
            </w:r>
          </w:p>
        </w:tc>
      </w:tr>
      <w:tr w:rsidR="00737FA0" w:rsidRPr="002F6C13" w:rsidTr="00772DF5">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autoSpaceDE w:val="0"/>
              <w:autoSpaceDN w:val="0"/>
              <w:adjustRightInd w:val="0"/>
              <w:spacing w:after="0" w:line="240" w:lineRule="auto"/>
              <w:jc w:val="both"/>
              <w:rPr>
                <w:rFonts w:ascii="Times New Roman" w:eastAsia="Times New Roman" w:hAnsi="Times New Roman"/>
                <w:sz w:val="24"/>
                <w:szCs w:val="24"/>
                <w:lang w:eastAsia="ru-RU"/>
              </w:rPr>
            </w:pPr>
            <w:r w:rsidRPr="002F6C13">
              <w:rPr>
                <w:rFonts w:ascii="Times New Roman" w:eastAsia="Times New Roman" w:hAnsi="Times New Roman"/>
                <w:sz w:val="24"/>
                <w:szCs w:val="24"/>
                <w:lang w:eastAsia="ru-RU"/>
              </w:rPr>
              <w:t>Постепенный подъем, гимнастика пробуждения, воздушные, водные   процедуры, решение образовательных задач, самостоятельные игры, подготовка к уплотненному полднику</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15.00-15.30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15.00-15.30</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15.00-15.30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15.00-15.30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15.00-15.40</w:t>
            </w:r>
          </w:p>
        </w:tc>
      </w:tr>
      <w:tr w:rsidR="00737FA0" w:rsidRPr="002F6C13" w:rsidTr="00772DF5">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3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Уплотненный полдник, подготовка к</w:t>
            </w:r>
            <w:r w:rsidR="00D336A1">
              <w:rPr>
                <w:rFonts w:ascii="Times New Roman" w:hAnsi="Times New Roman"/>
                <w:sz w:val="24"/>
                <w:szCs w:val="24"/>
              </w:rPr>
              <w:t xml:space="preserve"> О</w:t>
            </w:r>
            <w:r w:rsidRPr="002F6C13">
              <w:rPr>
                <w:rFonts w:ascii="Times New Roman" w:hAnsi="Times New Roman"/>
                <w:sz w:val="24"/>
                <w:szCs w:val="24"/>
              </w:rPr>
              <w:t>ОД</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15.30-15.45</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15.30-16.10</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15.30-16.00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15.30-16.10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15.40-16.10</w:t>
            </w:r>
          </w:p>
        </w:tc>
      </w:tr>
      <w:tr w:rsidR="00737FA0" w:rsidRPr="002F6C13" w:rsidTr="00772DF5">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autoSpaceDE w:val="0"/>
              <w:autoSpaceDN w:val="0"/>
              <w:adjustRightInd w:val="0"/>
              <w:spacing w:after="0" w:line="240" w:lineRule="auto"/>
              <w:jc w:val="both"/>
              <w:rPr>
                <w:rFonts w:ascii="Times New Roman" w:eastAsia="Times New Roman" w:hAnsi="Times New Roman"/>
                <w:sz w:val="24"/>
                <w:szCs w:val="24"/>
                <w:lang w:eastAsia="ru-RU"/>
              </w:rPr>
            </w:pPr>
            <w:r w:rsidRPr="002F6C13">
              <w:rPr>
                <w:rFonts w:ascii="Times New Roman" w:eastAsia="Times New Roman" w:hAnsi="Times New Roman"/>
                <w:sz w:val="24"/>
                <w:szCs w:val="24"/>
                <w:lang w:eastAsia="ru-RU"/>
              </w:rPr>
              <w:t xml:space="preserve">Сюжетно-ролевые, творческие и </w:t>
            </w:r>
            <w:r w:rsidRPr="002F6C13">
              <w:rPr>
                <w:rFonts w:ascii="Times New Roman" w:eastAsia="Times New Roman" w:hAnsi="Times New Roman"/>
                <w:sz w:val="24"/>
                <w:szCs w:val="24"/>
                <w:lang w:eastAsia="ru-RU"/>
              </w:rPr>
              <w:lastRenderedPageBreak/>
              <w:t>дидактические игры, совместная образовательная деятельность взрослого и детей.</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lastRenderedPageBreak/>
              <w:t>15.45-16.30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16.10-17.00</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16.00-17.00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16.10-17.00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16.10-17.00</w:t>
            </w:r>
          </w:p>
        </w:tc>
      </w:tr>
      <w:tr w:rsidR="00737FA0" w:rsidRPr="002F6C13" w:rsidTr="00772DF5">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autoSpaceDE w:val="0"/>
              <w:autoSpaceDN w:val="0"/>
              <w:adjustRightInd w:val="0"/>
              <w:spacing w:after="0" w:line="240" w:lineRule="auto"/>
              <w:jc w:val="both"/>
              <w:rPr>
                <w:rFonts w:ascii="Times New Roman" w:eastAsia="Times New Roman" w:hAnsi="Times New Roman"/>
                <w:sz w:val="24"/>
                <w:szCs w:val="24"/>
                <w:lang w:eastAsia="ru-RU"/>
              </w:rPr>
            </w:pPr>
            <w:r w:rsidRPr="002F6C13">
              <w:rPr>
                <w:rFonts w:ascii="Times New Roman" w:eastAsia="Times New Roman" w:hAnsi="Times New Roman"/>
                <w:sz w:val="24"/>
                <w:szCs w:val="24"/>
                <w:lang w:eastAsia="ru-RU"/>
              </w:rPr>
              <w:lastRenderedPageBreak/>
              <w:t>Подготовка к прогулке, прогулка, подвижные игры.  Самостоятельная игровая деятельность детей.</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16.30-18.30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17.00-18.30</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17.00-18.30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17.00-18.30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17.00-18.30</w:t>
            </w:r>
          </w:p>
        </w:tc>
      </w:tr>
      <w:tr w:rsidR="00737FA0" w:rsidRPr="002F6C13" w:rsidTr="00772DF5">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3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Общение с детьми, родителями. Свободные игры.</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18.30-19.00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18.30-19.00</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18.30-19.00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18.30-19.00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18.30-19.00</w:t>
            </w:r>
          </w:p>
        </w:tc>
      </w:tr>
    </w:tbl>
    <w:p w:rsidR="00737FA0" w:rsidRPr="002F6C13" w:rsidRDefault="00737FA0" w:rsidP="00737FA0">
      <w:pPr>
        <w:tabs>
          <w:tab w:val="left" w:pos="0"/>
          <w:tab w:val="left" w:pos="851"/>
        </w:tabs>
        <w:suppressAutoHyphens/>
        <w:snapToGrid w:val="0"/>
        <w:spacing w:after="0" w:line="240" w:lineRule="auto"/>
        <w:jc w:val="both"/>
        <w:rPr>
          <w:rFonts w:ascii="Times New Roman" w:hAnsi="Times New Roman"/>
          <w:b/>
          <w:i/>
          <w:sz w:val="28"/>
          <w:szCs w:val="28"/>
          <w:lang w:eastAsia="ar-SA"/>
        </w:rPr>
      </w:pPr>
    </w:p>
    <w:p w:rsidR="00737FA0" w:rsidRDefault="00737FA0" w:rsidP="00737FA0">
      <w:pPr>
        <w:tabs>
          <w:tab w:val="left" w:pos="0"/>
          <w:tab w:val="left" w:pos="851"/>
        </w:tabs>
        <w:suppressAutoHyphens/>
        <w:snapToGrid w:val="0"/>
        <w:spacing w:after="0" w:line="240" w:lineRule="auto"/>
        <w:jc w:val="right"/>
        <w:rPr>
          <w:rFonts w:ascii="Times New Roman" w:hAnsi="Times New Roman"/>
          <w:i/>
          <w:sz w:val="28"/>
          <w:szCs w:val="28"/>
          <w:lang w:eastAsia="ar-SA"/>
        </w:rPr>
      </w:pPr>
      <w:r w:rsidRPr="002F6C13">
        <w:rPr>
          <w:rFonts w:ascii="Times New Roman" w:hAnsi="Times New Roman"/>
          <w:i/>
          <w:sz w:val="28"/>
          <w:szCs w:val="28"/>
          <w:lang w:eastAsia="ar-SA"/>
        </w:rPr>
        <w:t xml:space="preserve">Таблица </w:t>
      </w:r>
      <w:r w:rsidR="00DE6B9A">
        <w:rPr>
          <w:rFonts w:ascii="Times New Roman" w:hAnsi="Times New Roman"/>
          <w:i/>
          <w:sz w:val="28"/>
          <w:szCs w:val="28"/>
          <w:lang w:eastAsia="ar-SA"/>
        </w:rPr>
        <w:t>2</w:t>
      </w:r>
    </w:p>
    <w:p w:rsidR="00737FA0" w:rsidRPr="002F6C13" w:rsidRDefault="00737FA0" w:rsidP="00737FA0">
      <w:pPr>
        <w:tabs>
          <w:tab w:val="left" w:pos="0"/>
          <w:tab w:val="left" w:pos="851"/>
        </w:tabs>
        <w:suppressAutoHyphens/>
        <w:snapToGrid w:val="0"/>
        <w:spacing w:after="0" w:line="240" w:lineRule="auto"/>
        <w:jc w:val="right"/>
        <w:rPr>
          <w:rFonts w:ascii="Times New Roman" w:hAnsi="Times New Roman"/>
          <w:i/>
          <w:sz w:val="28"/>
          <w:szCs w:val="28"/>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559"/>
        <w:gridCol w:w="1276"/>
        <w:gridCol w:w="1134"/>
        <w:gridCol w:w="1276"/>
        <w:gridCol w:w="1276"/>
      </w:tblGrid>
      <w:tr w:rsidR="00737FA0" w:rsidRPr="002F6C13" w:rsidTr="00772DF5">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30"/>
                <w:tab w:val="left" w:pos="851"/>
              </w:tabs>
              <w:snapToGrid w:val="0"/>
              <w:spacing w:after="0" w:line="240" w:lineRule="auto"/>
              <w:jc w:val="both"/>
              <w:rPr>
                <w:rFonts w:ascii="Times New Roman" w:hAnsi="Times New Roman"/>
                <w:b/>
                <w:sz w:val="24"/>
                <w:szCs w:val="24"/>
              </w:rPr>
            </w:pPr>
            <w:r w:rsidRPr="002F6C13">
              <w:rPr>
                <w:rFonts w:ascii="Times New Roman" w:hAnsi="Times New Roman"/>
                <w:b/>
                <w:sz w:val="24"/>
                <w:szCs w:val="24"/>
              </w:rPr>
              <w:t>Режимные моменты</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eastAsia="Times New Roman" w:hAnsi="Times New Roman"/>
                <w:b/>
                <w:sz w:val="24"/>
                <w:szCs w:val="24"/>
              </w:rPr>
            </w:pPr>
            <w:r w:rsidRPr="002F6C13">
              <w:rPr>
                <w:rFonts w:ascii="Times New Roman" w:hAnsi="Times New Roman"/>
                <w:b/>
                <w:sz w:val="24"/>
                <w:szCs w:val="24"/>
                <w:lang w:val="en-US"/>
              </w:rPr>
              <w:t>I</w:t>
            </w:r>
            <w:r w:rsidRPr="002F6C13">
              <w:rPr>
                <w:rFonts w:ascii="Times New Roman" w:hAnsi="Times New Roman"/>
                <w:b/>
                <w:sz w:val="24"/>
                <w:szCs w:val="24"/>
              </w:rPr>
              <w:t xml:space="preserve"> младшая</w:t>
            </w:r>
          </w:p>
          <w:p w:rsidR="00737FA0" w:rsidRPr="002F6C13" w:rsidRDefault="00737FA0" w:rsidP="00772DF5">
            <w:pPr>
              <w:tabs>
                <w:tab w:val="left" w:pos="0"/>
                <w:tab w:val="left" w:pos="851"/>
              </w:tabs>
              <w:snapToGrid w:val="0"/>
              <w:spacing w:after="0" w:line="240" w:lineRule="auto"/>
              <w:jc w:val="both"/>
              <w:rPr>
                <w:rFonts w:ascii="Times New Roman" w:hAnsi="Times New Roman"/>
                <w:b/>
                <w:sz w:val="24"/>
                <w:szCs w:val="24"/>
              </w:rPr>
            </w:pPr>
            <w:r w:rsidRPr="002F6C13">
              <w:rPr>
                <w:rFonts w:ascii="Times New Roman" w:hAnsi="Times New Roman"/>
                <w:b/>
                <w:sz w:val="24"/>
                <w:szCs w:val="24"/>
              </w:rPr>
              <w:t xml:space="preserve"> группа</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b/>
                <w:sz w:val="24"/>
                <w:szCs w:val="24"/>
              </w:rPr>
            </w:pPr>
            <w:r w:rsidRPr="002F6C13">
              <w:rPr>
                <w:rFonts w:ascii="Times New Roman" w:hAnsi="Times New Roman"/>
                <w:b/>
                <w:sz w:val="24"/>
                <w:szCs w:val="24"/>
                <w:lang w:val="en-US"/>
              </w:rPr>
              <w:t>II</w:t>
            </w:r>
            <w:r w:rsidRPr="002F6C13">
              <w:rPr>
                <w:rFonts w:ascii="Times New Roman" w:hAnsi="Times New Roman"/>
                <w:b/>
                <w:sz w:val="24"/>
                <w:szCs w:val="24"/>
              </w:rPr>
              <w:t xml:space="preserve"> младшая группа</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b/>
                <w:sz w:val="24"/>
                <w:szCs w:val="24"/>
              </w:rPr>
            </w:pPr>
            <w:r w:rsidRPr="002F6C13">
              <w:rPr>
                <w:rFonts w:ascii="Times New Roman" w:hAnsi="Times New Roman"/>
                <w:b/>
                <w:sz w:val="24"/>
                <w:szCs w:val="24"/>
              </w:rPr>
              <w:t>Средняя группа</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b/>
                <w:sz w:val="24"/>
                <w:szCs w:val="24"/>
              </w:rPr>
            </w:pPr>
            <w:r w:rsidRPr="002F6C13">
              <w:rPr>
                <w:rFonts w:ascii="Times New Roman" w:hAnsi="Times New Roman"/>
                <w:b/>
                <w:sz w:val="24"/>
                <w:szCs w:val="24"/>
              </w:rPr>
              <w:t>Старшая группа</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b/>
                <w:sz w:val="24"/>
                <w:szCs w:val="24"/>
              </w:rPr>
            </w:pPr>
            <w:r w:rsidRPr="002F6C13">
              <w:rPr>
                <w:rFonts w:ascii="Times New Roman" w:hAnsi="Times New Roman"/>
                <w:b/>
                <w:sz w:val="24"/>
                <w:szCs w:val="24"/>
              </w:rPr>
              <w:t>Подготовительная группа</w:t>
            </w:r>
          </w:p>
        </w:tc>
      </w:tr>
      <w:tr w:rsidR="00737FA0" w:rsidRPr="002F6C13" w:rsidTr="00772DF5">
        <w:trPr>
          <w:trHeight w:val="1155"/>
        </w:trPr>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3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Приём, осмотр детей, игры, утренняя гимнастика, самостоятельная деятельность на участке детского сада</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822E92" w:rsidP="00772DF5">
            <w:pPr>
              <w:tabs>
                <w:tab w:val="left" w:pos="0"/>
                <w:tab w:val="left" w:pos="851"/>
              </w:tabs>
              <w:snapToGrid w:val="0"/>
              <w:spacing w:after="0" w:line="240" w:lineRule="auto"/>
              <w:jc w:val="both"/>
              <w:rPr>
                <w:rFonts w:ascii="Times New Roman" w:hAnsi="Times New Roman"/>
                <w:sz w:val="24"/>
                <w:szCs w:val="24"/>
              </w:rPr>
            </w:pPr>
            <w:r>
              <w:rPr>
                <w:rFonts w:ascii="Times New Roman" w:hAnsi="Times New Roman"/>
                <w:sz w:val="24"/>
                <w:szCs w:val="24"/>
              </w:rPr>
              <w:t>7.00-8.2</w:t>
            </w:r>
            <w:r w:rsidR="00737FA0" w:rsidRPr="002F6C13">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7.00-8.35</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hAnsi="Times New Roman"/>
                <w:sz w:val="24"/>
                <w:szCs w:val="24"/>
              </w:rPr>
            </w:pPr>
            <w:r w:rsidRPr="002F6C13">
              <w:rPr>
                <w:rFonts w:ascii="Times New Roman" w:hAnsi="Times New Roman"/>
                <w:sz w:val="24"/>
                <w:szCs w:val="24"/>
              </w:rPr>
              <w:t>7.00-8.40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hAnsi="Times New Roman"/>
                <w:sz w:val="24"/>
                <w:szCs w:val="24"/>
              </w:rPr>
            </w:pPr>
            <w:r w:rsidRPr="002F6C13">
              <w:rPr>
                <w:rFonts w:ascii="Times New Roman" w:hAnsi="Times New Roman"/>
                <w:sz w:val="24"/>
                <w:szCs w:val="24"/>
              </w:rPr>
              <w:t>7.00-8.45</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7.00-8.50</w:t>
            </w:r>
          </w:p>
        </w:tc>
      </w:tr>
      <w:tr w:rsidR="00737FA0" w:rsidRPr="002F6C13" w:rsidTr="00772DF5">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 xml:space="preserve">Подготовка к завтраку, гигиенические процедуры. </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737FA0" w:rsidP="00822E92">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8.</w:t>
            </w:r>
            <w:r w:rsidR="00822E92">
              <w:rPr>
                <w:rFonts w:ascii="Times New Roman" w:hAnsi="Times New Roman"/>
                <w:sz w:val="24"/>
                <w:szCs w:val="24"/>
              </w:rPr>
              <w:t>20-8.4</w:t>
            </w:r>
            <w:r w:rsidRPr="002F6C13">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8.35-8.55</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hAnsi="Times New Roman"/>
                <w:sz w:val="24"/>
                <w:szCs w:val="24"/>
              </w:rPr>
            </w:pPr>
            <w:r w:rsidRPr="002F6C13">
              <w:rPr>
                <w:rFonts w:ascii="Times New Roman" w:hAnsi="Times New Roman"/>
                <w:sz w:val="24"/>
                <w:szCs w:val="24"/>
              </w:rPr>
              <w:t>8.40-9.00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hAnsi="Times New Roman"/>
                <w:sz w:val="24"/>
                <w:szCs w:val="24"/>
              </w:rPr>
            </w:pPr>
            <w:r w:rsidRPr="002F6C13">
              <w:rPr>
                <w:rFonts w:ascii="Times New Roman" w:hAnsi="Times New Roman"/>
                <w:sz w:val="24"/>
                <w:szCs w:val="24"/>
              </w:rPr>
              <w:t>8.45-9.05</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8.50-9.10</w:t>
            </w:r>
          </w:p>
        </w:tc>
      </w:tr>
      <w:tr w:rsidR="00737FA0" w:rsidRPr="002F6C13" w:rsidTr="00772DF5">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Завтрак</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822E92" w:rsidP="00822E92">
            <w:pPr>
              <w:tabs>
                <w:tab w:val="left" w:pos="0"/>
                <w:tab w:val="left" w:pos="851"/>
              </w:tabs>
              <w:snapToGrid w:val="0"/>
              <w:spacing w:after="0" w:line="240" w:lineRule="auto"/>
              <w:jc w:val="both"/>
              <w:rPr>
                <w:rFonts w:ascii="Times New Roman" w:hAnsi="Times New Roman"/>
                <w:sz w:val="24"/>
                <w:szCs w:val="24"/>
              </w:rPr>
            </w:pPr>
            <w:r>
              <w:rPr>
                <w:rFonts w:ascii="Times New Roman" w:hAnsi="Times New Roman"/>
                <w:sz w:val="24"/>
                <w:szCs w:val="24"/>
              </w:rPr>
              <w:t>8.4</w:t>
            </w:r>
            <w:r w:rsidR="00737FA0" w:rsidRPr="002F6C13">
              <w:rPr>
                <w:rFonts w:ascii="Times New Roman" w:hAnsi="Times New Roman"/>
                <w:sz w:val="24"/>
                <w:szCs w:val="24"/>
              </w:rPr>
              <w:t>0-9.</w:t>
            </w:r>
            <w:r>
              <w:rPr>
                <w:rFonts w:ascii="Times New Roman" w:hAnsi="Times New Roman"/>
                <w:sz w:val="24"/>
                <w:szCs w:val="24"/>
              </w:rPr>
              <w:t>55</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8.55-9.10</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hAnsi="Times New Roman"/>
                <w:sz w:val="24"/>
                <w:szCs w:val="24"/>
              </w:rPr>
            </w:pPr>
            <w:r w:rsidRPr="002F6C13">
              <w:rPr>
                <w:rFonts w:ascii="Times New Roman" w:hAnsi="Times New Roman"/>
                <w:sz w:val="24"/>
                <w:szCs w:val="24"/>
              </w:rPr>
              <w:t>9.00-9.15</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hAnsi="Times New Roman"/>
                <w:sz w:val="24"/>
                <w:szCs w:val="24"/>
              </w:rPr>
            </w:pPr>
            <w:r w:rsidRPr="002F6C13">
              <w:rPr>
                <w:rFonts w:ascii="Times New Roman" w:hAnsi="Times New Roman"/>
                <w:sz w:val="24"/>
                <w:szCs w:val="24"/>
              </w:rPr>
              <w:t>9.05-9.20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505494" w:rsidP="00772DF5">
            <w:pPr>
              <w:tabs>
                <w:tab w:val="left" w:pos="0"/>
                <w:tab w:val="left" w:pos="851"/>
              </w:tabs>
              <w:snapToGrid w:val="0"/>
              <w:spacing w:after="0" w:line="240" w:lineRule="auto"/>
              <w:jc w:val="both"/>
              <w:rPr>
                <w:rFonts w:ascii="Times New Roman" w:hAnsi="Times New Roman"/>
                <w:sz w:val="24"/>
                <w:szCs w:val="24"/>
              </w:rPr>
            </w:pPr>
            <w:r>
              <w:rPr>
                <w:rFonts w:ascii="Times New Roman" w:hAnsi="Times New Roman"/>
                <w:noProof/>
                <w:sz w:val="24"/>
                <w:szCs w:val="24"/>
                <w:lang w:eastAsia="ru-RU"/>
              </w:rPr>
              <w:pict>
                <v:rect id="Прямоугольник 11" o:spid="_x0000_s1027" style="position:absolute;left:0;text-align:left;margin-left:53.45pt;margin-top:-45.55pt;width:36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" stroked="f">
                  <v:textbox style="mso-next-textbox:#Прямоугольник 11">
                    <w:txbxContent>
                      <w:p w:rsidR="00F80AA9" w:rsidRDefault="00F80AA9" w:rsidP="00737FA0">
                        <w:r>
                          <w:t>80</w:t>
                        </w:r>
                      </w:p>
                    </w:txbxContent>
                  </v:textbox>
                </v:rect>
              </w:pict>
            </w:r>
            <w:r w:rsidR="00737FA0" w:rsidRPr="002F6C13">
              <w:rPr>
                <w:rFonts w:ascii="Times New Roman" w:hAnsi="Times New Roman"/>
                <w:sz w:val="24"/>
                <w:szCs w:val="24"/>
              </w:rPr>
              <w:t>9.10-9.25</w:t>
            </w:r>
          </w:p>
        </w:tc>
      </w:tr>
      <w:tr w:rsidR="00737FA0" w:rsidRPr="002F6C13" w:rsidTr="00772DF5">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3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 xml:space="preserve">Игры, самостоятельная деятельность, работа по тематике дня. </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737FA0" w:rsidP="00822E92">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9.</w:t>
            </w:r>
            <w:r w:rsidR="00822E92">
              <w:rPr>
                <w:rFonts w:ascii="Times New Roman" w:hAnsi="Times New Roman"/>
                <w:sz w:val="24"/>
                <w:szCs w:val="24"/>
              </w:rPr>
              <w:t>55</w:t>
            </w:r>
            <w:r w:rsidRPr="002F6C13">
              <w:rPr>
                <w:rFonts w:ascii="Times New Roman" w:hAnsi="Times New Roman"/>
                <w:sz w:val="24"/>
                <w:szCs w:val="24"/>
              </w:rPr>
              <w:t>-9.</w:t>
            </w:r>
            <w:r w:rsidR="00822E92">
              <w:rPr>
                <w:rFonts w:ascii="Times New Roman" w:hAnsi="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9.10-10.00</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hAnsi="Times New Roman"/>
                <w:sz w:val="24"/>
                <w:szCs w:val="24"/>
              </w:rPr>
            </w:pPr>
            <w:r w:rsidRPr="002F6C13">
              <w:rPr>
                <w:rFonts w:ascii="Times New Roman" w:hAnsi="Times New Roman"/>
                <w:sz w:val="24"/>
                <w:szCs w:val="24"/>
              </w:rPr>
              <w:t>9.15- 10.00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hAnsi="Times New Roman"/>
                <w:sz w:val="24"/>
                <w:szCs w:val="24"/>
              </w:rPr>
            </w:pPr>
            <w:r w:rsidRPr="002F6C13">
              <w:rPr>
                <w:rFonts w:ascii="Times New Roman" w:hAnsi="Times New Roman"/>
                <w:sz w:val="24"/>
                <w:szCs w:val="24"/>
              </w:rPr>
              <w:t>9.20-10.00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9.25-10.10</w:t>
            </w:r>
          </w:p>
        </w:tc>
      </w:tr>
      <w:tr w:rsidR="00737FA0" w:rsidRPr="002F6C13" w:rsidTr="00772DF5">
        <w:trPr>
          <w:trHeight w:val="1172"/>
        </w:trPr>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3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Подготовка к прогулке. Прогулка. Ознакомление с природой, игры, труд, общение по интересам.</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737FA0" w:rsidP="00822E92">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9.</w:t>
            </w:r>
            <w:r w:rsidR="00822E92">
              <w:rPr>
                <w:rFonts w:ascii="Times New Roman" w:hAnsi="Times New Roman"/>
                <w:sz w:val="24"/>
                <w:szCs w:val="24"/>
              </w:rPr>
              <w:t>35</w:t>
            </w:r>
            <w:r w:rsidRPr="002F6C13">
              <w:rPr>
                <w:rFonts w:ascii="Times New Roman" w:hAnsi="Times New Roman"/>
                <w:sz w:val="24"/>
                <w:szCs w:val="24"/>
              </w:rPr>
              <w:t>-11.</w:t>
            </w:r>
            <w:r w:rsidR="00822E92">
              <w:rPr>
                <w:rFonts w:ascii="Times New Roman" w:hAnsi="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10.00-12.00</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hAnsi="Times New Roman"/>
                <w:sz w:val="24"/>
                <w:szCs w:val="24"/>
              </w:rPr>
            </w:pPr>
            <w:r w:rsidRPr="002F6C13">
              <w:rPr>
                <w:rFonts w:ascii="Times New Roman" w:hAnsi="Times New Roman"/>
                <w:sz w:val="24"/>
                <w:szCs w:val="24"/>
              </w:rPr>
              <w:t>10.00 -12.10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hAnsi="Times New Roman"/>
                <w:sz w:val="24"/>
                <w:szCs w:val="24"/>
              </w:rPr>
            </w:pPr>
            <w:r w:rsidRPr="002F6C13">
              <w:rPr>
                <w:rFonts w:ascii="Times New Roman" w:hAnsi="Times New Roman"/>
                <w:sz w:val="24"/>
                <w:szCs w:val="24"/>
              </w:rPr>
              <w:t>10.00 -12.20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10.10-12.30</w:t>
            </w:r>
          </w:p>
        </w:tc>
      </w:tr>
      <w:tr w:rsidR="00737FA0" w:rsidRPr="002F6C13" w:rsidTr="00772DF5">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3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Возвращение с прогулки. Гигиенические   процедуры, самостоятельная деятельность. Подготовка к обеду.</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737FA0" w:rsidP="00822E92">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11.</w:t>
            </w:r>
            <w:r w:rsidR="00822E92">
              <w:rPr>
                <w:rFonts w:ascii="Times New Roman" w:hAnsi="Times New Roman"/>
                <w:sz w:val="24"/>
                <w:szCs w:val="24"/>
              </w:rPr>
              <w:t>35</w:t>
            </w:r>
            <w:r w:rsidRPr="002F6C13">
              <w:rPr>
                <w:rFonts w:ascii="Times New Roman" w:hAnsi="Times New Roman"/>
                <w:sz w:val="24"/>
                <w:szCs w:val="24"/>
              </w:rPr>
              <w:t>-</w:t>
            </w:r>
            <w:r w:rsidR="00822E92">
              <w:rPr>
                <w:rFonts w:ascii="Times New Roman" w:hAnsi="Times New Roman"/>
                <w:sz w:val="24"/>
                <w:szCs w:val="24"/>
              </w:rPr>
              <w:t>11.55</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12.00-12.25</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hAnsi="Times New Roman"/>
                <w:sz w:val="24"/>
                <w:szCs w:val="24"/>
              </w:rPr>
            </w:pPr>
            <w:r w:rsidRPr="002F6C13">
              <w:rPr>
                <w:rFonts w:ascii="Times New Roman" w:hAnsi="Times New Roman"/>
                <w:sz w:val="24"/>
                <w:szCs w:val="24"/>
              </w:rPr>
              <w:t>12.10-12.30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hAnsi="Times New Roman"/>
                <w:sz w:val="24"/>
                <w:szCs w:val="24"/>
              </w:rPr>
            </w:pPr>
            <w:r w:rsidRPr="002F6C13">
              <w:rPr>
                <w:rFonts w:ascii="Times New Roman" w:hAnsi="Times New Roman"/>
                <w:sz w:val="24"/>
                <w:szCs w:val="24"/>
              </w:rPr>
              <w:t>12.20-12.40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12.30-12.45</w:t>
            </w:r>
          </w:p>
        </w:tc>
      </w:tr>
      <w:tr w:rsidR="00737FA0" w:rsidRPr="002F6C13" w:rsidTr="00772DF5">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3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Обед</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822E92" w:rsidP="00772DF5">
            <w:pPr>
              <w:tabs>
                <w:tab w:val="left" w:pos="0"/>
                <w:tab w:val="left" w:pos="851"/>
              </w:tabs>
              <w:snapToGrid w:val="0"/>
              <w:spacing w:after="0" w:line="240" w:lineRule="auto"/>
              <w:jc w:val="both"/>
              <w:rPr>
                <w:rFonts w:ascii="Times New Roman" w:hAnsi="Times New Roman"/>
                <w:sz w:val="24"/>
                <w:szCs w:val="24"/>
              </w:rPr>
            </w:pPr>
            <w:r>
              <w:rPr>
                <w:rFonts w:ascii="Times New Roman" w:hAnsi="Times New Roman"/>
                <w:sz w:val="24"/>
                <w:szCs w:val="24"/>
              </w:rPr>
              <w:t>11.55-12.15</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12.25-12.45</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hAnsi="Times New Roman"/>
                <w:sz w:val="24"/>
                <w:szCs w:val="24"/>
              </w:rPr>
            </w:pPr>
            <w:r w:rsidRPr="002F6C13">
              <w:rPr>
                <w:rFonts w:ascii="Times New Roman" w:hAnsi="Times New Roman"/>
                <w:sz w:val="24"/>
                <w:szCs w:val="24"/>
              </w:rPr>
              <w:t>12.30-12.50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hAnsi="Times New Roman"/>
                <w:sz w:val="24"/>
                <w:szCs w:val="24"/>
              </w:rPr>
            </w:pPr>
            <w:r w:rsidRPr="002F6C13">
              <w:rPr>
                <w:rFonts w:ascii="Times New Roman" w:hAnsi="Times New Roman"/>
                <w:sz w:val="24"/>
                <w:szCs w:val="24"/>
              </w:rPr>
              <w:t>12.40-13.00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12.45-13.05</w:t>
            </w:r>
          </w:p>
        </w:tc>
      </w:tr>
      <w:tr w:rsidR="00737FA0" w:rsidRPr="002F6C13" w:rsidTr="00772DF5">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3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Гигиенические   процедуры. Укладывание и дневной сон.</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822E92" w:rsidP="00772DF5">
            <w:pPr>
              <w:tabs>
                <w:tab w:val="left" w:pos="0"/>
                <w:tab w:val="left" w:pos="851"/>
              </w:tabs>
              <w:snapToGrid w:val="0"/>
              <w:spacing w:after="0" w:line="240" w:lineRule="auto"/>
              <w:jc w:val="both"/>
              <w:rPr>
                <w:rFonts w:ascii="Times New Roman" w:hAnsi="Times New Roman"/>
                <w:sz w:val="24"/>
                <w:szCs w:val="24"/>
              </w:rPr>
            </w:pPr>
            <w:r>
              <w:rPr>
                <w:rFonts w:ascii="Times New Roman" w:hAnsi="Times New Roman"/>
                <w:sz w:val="24"/>
                <w:szCs w:val="24"/>
              </w:rPr>
              <w:t>12.15</w:t>
            </w:r>
            <w:r w:rsidR="00737FA0" w:rsidRPr="002F6C13">
              <w:rPr>
                <w:rFonts w:ascii="Times New Roman" w:hAnsi="Times New Roman"/>
                <w:sz w:val="24"/>
                <w:szCs w:val="24"/>
              </w:rPr>
              <w:t>-15.10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12.45-15.10</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hAnsi="Times New Roman"/>
                <w:sz w:val="24"/>
                <w:szCs w:val="24"/>
              </w:rPr>
            </w:pPr>
            <w:r w:rsidRPr="002F6C13">
              <w:rPr>
                <w:rFonts w:ascii="Times New Roman" w:hAnsi="Times New Roman"/>
                <w:sz w:val="24"/>
                <w:szCs w:val="24"/>
              </w:rPr>
              <w:t>12.50-15.10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hAnsi="Times New Roman"/>
                <w:sz w:val="24"/>
                <w:szCs w:val="24"/>
              </w:rPr>
            </w:pPr>
            <w:r w:rsidRPr="002F6C13">
              <w:rPr>
                <w:rFonts w:ascii="Times New Roman" w:hAnsi="Times New Roman"/>
                <w:sz w:val="24"/>
                <w:szCs w:val="24"/>
              </w:rPr>
              <w:t>13.00-15.20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13.05-15.20</w:t>
            </w:r>
          </w:p>
        </w:tc>
      </w:tr>
      <w:tr w:rsidR="00737FA0" w:rsidRPr="002F6C13" w:rsidTr="00772DF5">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autoSpaceDE w:val="0"/>
              <w:autoSpaceDN w:val="0"/>
              <w:adjustRightInd w:val="0"/>
              <w:spacing w:after="0" w:line="240" w:lineRule="auto"/>
              <w:jc w:val="both"/>
              <w:rPr>
                <w:rFonts w:ascii="Times New Roman" w:eastAsia="Times New Roman" w:hAnsi="Times New Roman"/>
                <w:sz w:val="24"/>
                <w:szCs w:val="24"/>
                <w:lang w:eastAsia="ru-RU"/>
              </w:rPr>
            </w:pPr>
            <w:r w:rsidRPr="002F6C13">
              <w:rPr>
                <w:rFonts w:ascii="Times New Roman" w:eastAsia="Times New Roman" w:hAnsi="Times New Roman"/>
                <w:sz w:val="24"/>
                <w:szCs w:val="24"/>
                <w:lang w:eastAsia="ru-RU"/>
              </w:rPr>
              <w:t xml:space="preserve">Постепенный подъем, гимнастика пробуждения, воздушные, водные  процедуры, самостоятельные игры, подготовка к уплотненному </w:t>
            </w:r>
            <w:r w:rsidRPr="002F6C13">
              <w:rPr>
                <w:rFonts w:ascii="Times New Roman" w:eastAsia="Times New Roman" w:hAnsi="Times New Roman"/>
                <w:sz w:val="24"/>
                <w:szCs w:val="24"/>
                <w:lang w:eastAsia="ru-RU"/>
              </w:rPr>
              <w:lastRenderedPageBreak/>
              <w:t>полднику</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lastRenderedPageBreak/>
              <w:t>15.10-15.35</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15.10-15.40</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hAnsi="Times New Roman"/>
                <w:sz w:val="24"/>
                <w:szCs w:val="24"/>
              </w:rPr>
            </w:pPr>
            <w:r w:rsidRPr="002F6C13">
              <w:rPr>
                <w:rFonts w:ascii="Times New Roman" w:hAnsi="Times New Roman"/>
                <w:sz w:val="24"/>
                <w:szCs w:val="24"/>
              </w:rPr>
              <w:t>15.10-15.45</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hAnsi="Times New Roman"/>
                <w:sz w:val="24"/>
                <w:szCs w:val="24"/>
              </w:rPr>
            </w:pPr>
            <w:r w:rsidRPr="002F6C13">
              <w:rPr>
                <w:rFonts w:ascii="Times New Roman" w:hAnsi="Times New Roman"/>
                <w:sz w:val="24"/>
                <w:szCs w:val="24"/>
              </w:rPr>
              <w:t>15.20-15.50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15.20-15.55</w:t>
            </w:r>
          </w:p>
        </w:tc>
      </w:tr>
      <w:tr w:rsidR="00737FA0" w:rsidRPr="002F6C13" w:rsidTr="00772DF5">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3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lastRenderedPageBreak/>
              <w:t>Уплотненный полдник</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15.35-15.55</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15.40-16.00</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hAnsi="Times New Roman"/>
                <w:sz w:val="24"/>
                <w:szCs w:val="24"/>
              </w:rPr>
            </w:pPr>
            <w:r w:rsidRPr="002F6C13">
              <w:rPr>
                <w:rFonts w:ascii="Times New Roman" w:hAnsi="Times New Roman"/>
                <w:sz w:val="24"/>
                <w:szCs w:val="24"/>
              </w:rPr>
              <w:t>15.45-16.00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hAnsi="Times New Roman"/>
                <w:sz w:val="24"/>
                <w:szCs w:val="24"/>
              </w:rPr>
            </w:pPr>
            <w:r w:rsidRPr="002F6C13">
              <w:rPr>
                <w:rFonts w:ascii="Times New Roman" w:hAnsi="Times New Roman"/>
                <w:sz w:val="24"/>
                <w:szCs w:val="24"/>
              </w:rPr>
              <w:t>15.50-16.05</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15.55-16.10</w:t>
            </w:r>
          </w:p>
        </w:tc>
      </w:tr>
      <w:tr w:rsidR="00737FA0" w:rsidRPr="002F6C13" w:rsidTr="00772DF5">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autoSpaceDE w:val="0"/>
              <w:autoSpaceDN w:val="0"/>
              <w:adjustRightInd w:val="0"/>
              <w:spacing w:after="0" w:line="240" w:lineRule="auto"/>
              <w:jc w:val="both"/>
              <w:rPr>
                <w:rFonts w:ascii="Times New Roman" w:eastAsia="Times New Roman" w:hAnsi="Times New Roman"/>
                <w:sz w:val="24"/>
                <w:szCs w:val="24"/>
                <w:lang w:eastAsia="ru-RU"/>
              </w:rPr>
            </w:pPr>
            <w:r w:rsidRPr="002F6C13">
              <w:rPr>
                <w:rFonts w:ascii="Times New Roman" w:eastAsia="Times New Roman" w:hAnsi="Times New Roman"/>
                <w:sz w:val="24"/>
                <w:szCs w:val="24"/>
                <w:lang w:eastAsia="ru-RU"/>
              </w:rPr>
              <w:t xml:space="preserve">Сюжетно-ролевые, творческие и дидактические игры, </w:t>
            </w:r>
            <w:r w:rsidRPr="002F6C13">
              <w:rPr>
                <w:rFonts w:ascii="Times New Roman" w:eastAsia="Times New Roman" w:hAnsi="Times New Roman"/>
                <w:sz w:val="24"/>
                <w:szCs w:val="24"/>
                <w:lang w:val="en-US" w:eastAsia="ru-RU"/>
              </w:rPr>
              <w:t>c</w:t>
            </w:r>
            <w:r w:rsidRPr="002F6C13">
              <w:rPr>
                <w:rFonts w:ascii="Times New Roman" w:eastAsia="Times New Roman" w:hAnsi="Times New Roman"/>
                <w:sz w:val="24"/>
                <w:szCs w:val="24"/>
                <w:lang w:eastAsia="ru-RU"/>
              </w:rPr>
              <w:t>совместная образовательная деятельность взрослого и детей.</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15.55-17.00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16.00-17.00</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hAnsi="Times New Roman"/>
                <w:sz w:val="24"/>
                <w:szCs w:val="24"/>
              </w:rPr>
            </w:pPr>
            <w:r w:rsidRPr="002F6C13">
              <w:rPr>
                <w:rFonts w:ascii="Times New Roman" w:hAnsi="Times New Roman"/>
                <w:sz w:val="24"/>
                <w:szCs w:val="24"/>
              </w:rPr>
              <w:t>16.00-17.00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hAnsi="Times New Roman"/>
                <w:sz w:val="24"/>
                <w:szCs w:val="24"/>
              </w:rPr>
            </w:pPr>
            <w:r w:rsidRPr="002F6C13">
              <w:rPr>
                <w:rFonts w:ascii="Times New Roman" w:hAnsi="Times New Roman"/>
                <w:sz w:val="24"/>
                <w:szCs w:val="24"/>
              </w:rPr>
              <w:t>16.05-17.00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16.10-17.00</w:t>
            </w:r>
          </w:p>
        </w:tc>
      </w:tr>
      <w:tr w:rsidR="00737FA0" w:rsidRPr="002F6C13" w:rsidTr="00772DF5">
        <w:tc>
          <w:tcPr>
            <w:tcW w:w="3085"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autoSpaceDE w:val="0"/>
              <w:autoSpaceDN w:val="0"/>
              <w:adjustRightInd w:val="0"/>
              <w:spacing w:after="0" w:line="240" w:lineRule="auto"/>
              <w:jc w:val="both"/>
              <w:rPr>
                <w:rFonts w:ascii="Times New Roman" w:eastAsia="Times New Roman" w:hAnsi="Times New Roman"/>
                <w:sz w:val="24"/>
                <w:szCs w:val="24"/>
                <w:lang w:eastAsia="ru-RU"/>
              </w:rPr>
            </w:pPr>
            <w:r w:rsidRPr="002F6C13">
              <w:rPr>
                <w:rFonts w:ascii="Times New Roman" w:eastAsia="Times New Roman" w:hAnsi="Times New Roman"/>
                <w:sz w:val="24"/>
                <w:szCs w:val="24"/>
                <w:lang w:eastAsia="ru-RU"/>
              </w:rPr>
              <w:t>Подготовка к прогулке, прогулка, подвижные игры.  Самостоятельная игровая деятельность детей.</w:t>
            </w:r>
          </w:p>
        </w:tc>
        <w:tc>
          <w:tcPr>
            <w:tcW w:w="1559"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17.00 -19.00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tabs>
                <w:tab w:val="left" w:pos="0"/>
                <w:tab w:val="left" w:pos="851"/>
              </w:tabs>
              <w:snapToGrid w:val="0"/>
              <w:spacing w:after="0" w:line="240" w:lineRule="auto"/>
              <w:jc w:val="both"/>
              <w:rPr>
                <w:rFonts w:ascii="Times New Roman" w:hAnsi="Times New Roman"/>
                <w:sz w:val="24"/>
                <w:szCs w:val="24"/>
              </w:rPr>
            </w:pPr>
            <w:r w:rsidRPr="002F6C13">
              <w:rPr>
                <w:rFonts w:ascii="Times New Roman" w:hAnsi="Times New Roman"/>
                <w:sz w:val="24"/>
                <w:szCs w:val="24"/>
              </w:rPr>
              <w:t>17.00 -19.00</w:t>
            </w:r>
          </w:p>
        </w:tc>
        <w:tc>
          <w:tcPr>
            <w:tcW w:w="1134"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hAnsi="Times New Roman"/>
                <w:sz w:val="24"/>
                <w:szCs w:val="24"/>
              </w:rPr>
            </w:pPr>
            <w:r w:rsidRPr="002F6C13">
              <w:rPr>
                <w:rFonts w:ascii="Times New Roman" w:hAnsi="Times New Roman"/>
                <w:sz w:val="24"/>
                <w:szCs w:val="24"/>
              </w:rPr>
              <w:t>17.00 -19.00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hAnsi="Times New Roman"/>
                <w:sz w:val="24"/>
                <w:szCs w:val="24"/>
              </w:rPr>
            </w:pPr>
            <w:r w:rsidRPr="002F6C13">
              <w:rPr>
                <w:rFonts w:ascii="Times New Roman" w:hAnsi="Times New Roman"/>
                <w:sz w:val="24"/>
                <w:szCs w:val="24"/>
              </w:rPr>
              <w:t>17.00-19.00</w:t>
            </w:r>
          </w:p>
        </w:tc>
        <w:tc>
          <w:tcPr>
            <w:tcW w:w="1276" w:type="dxa"/>
            <w:tcBorders>
              <w:top w:val="single" w:sz="4" w:space="0" w:color="auto"/>
              <w:left w:val="single" w:sz="4" w:space="0" w:color="auto"/>
              <w:bottom w:val="single" w:sz="4" w:space="0" w:color="auto"/>
              <w:right w:val="single" w:sz="4" w:space="0" w:color="auto"/>
            </w:tcBorders>
            <w:hideMark/>
          </w:tcPr>
          <w:p w:rsidR="00737FA0" w:rsidRPr="002F6C13" w:rsidRDefault="00737FA0" w:rsidP="00772DF5">
            <w:pPr>
              <w:spacing w:after="0" w:line="240" w:lineRule="auto"/>
              <w:jc w:val="both"/>
              <w:rPr>
                <w:rFonts w:ascii="Times New Roman" w:eastAsia="Times New Roman" w:hAnsi="Times New Roman"/>
                <w:sz w:val="24"/>
                <w:szCs w:val="24"/>
                <w:lang w:eastAsia="ru-RU"/>
              </w:rPr>
            </w:pPr>
            <w:r w:rsidRPr="002F6C13">
              <w:rPr>
                <w:rFonts w:ascii="Times New Roman" w:eastAsia="Times New Roman" w:hAnsi="Times New Roman"/>
                <w:sz w:val="24"/>
                <w:szCs w:val="24"/>
                <w:lang w:eastAsia="ru-RU"/>
              </w:rPr>
              <w:t>17.00-19.00</w:t>
            </w:r>
          </w:p>
        </w:tc>
      </w:tr>
    </w:tbl>
    <w:p w:rsidR="004B6116" w:rsidRPr="00BB5E74" w:rsidRDefault="004B6116" w:rsidP="00630A90">
      <w:pPr>
        <w:spacing w:after="0" w:line="240" w:lineRule="auto"/>
        <w:ind w:firstLine="567"/>
        <w:rPr>
          <w:rFonts w:ascii="Times New Roman" w:hAnsi="Times New Roman"/>
          <w:color w:val="CC3300"/>
          <w:sz w:val="18"/>
          <w:szCs w:val="18"/>
          <w:lang w:eastAsia="ru-RU"/>
        </w:rPr>
      </w:pPr>
      <w:r w:rsidRPr="00BB5E74">
        <w:rPr>
          <w:rFonts w:ascii="Times New Roman" w:hAnsi="Times New Roman"/>
          <w:color w:val="CC3300"/>
          <w:sz w:val="18"/>
          <w:szCs w:val="18"/>
          <w:lang w:eastAsia="ru-RU"/>
        </w:rPr>
        <w:t> </w:t>
      </w:r>
    </w:p>
    <w:p w:rsidR="004B6116" w:rsidRPr="00BB5E74" w:rsidRDefault="004B6116" w:rsidP="00630A90">
      <w:pPr>
        <w:spacing w:after="0" w:line="240" w:lineRule="auto"/>
        <w:ind w:firstLine="567"/>
        <w:rPr>
          <w:rFonts w:ascii="Times New Roman" w:hAnsi="Times New Roman"/>
          <w:color w:val="CC3300"/>
          <w:sz w:val="18"/>
          <w:szCs w:val="18"/>
          <w:lang w:eastAsia="ru-RU"/>
        </w:rPr>
      </w:pPr>
      <w:r w:rsidRPr="00BB5E74">
        <w:rPr>
          <w:rFonts w:ascii="Times New Roman" w:hAnsi="Times New Roman"/>
          <w:bCs/>
          <w:sz w:val="28"/>
          <w:szCs w:val="28"/>
        </w:rPr>
        <w:t>При проведении режимных процессов в  группе «</w:t>
      </w:r>
      <w:r w:rsidR="00737FA0">
        <w:rPr>
          <w:rFonts w:ascii="Times New Roman" w:hAnsi="Times New Roman"/>
          <w:bCs/>
          <w:sz w:val="28"/>
          <w:szCs w:val="28"/>
        </w:rPr>
        <w:t>Улыбка Моря</w:t>
      </w:r>
      <w:r w:rsidRPr="00BB5E74">
        <w:rPr>
          <w:rFonts w:ascii="Times New Roman" w:hAnsi="Times New Roman"/>
          <w:bCs/>
          <w:sz w:val="28"/>
          <w:szCs w:val="28"/>
        </w:rPr>
        <w:t>» соблюдаются следующие позиции:</w:t>
      </w:r>
    </w:p>
    <w:p w:rsidR="004B6116" w:rsidRPr="00BB5E74" w:rsidRDefault="004B6116" w:rsidP="00B56E40">
      <w:pPr>
        <w:numPr>
          <w:ilvl w:val="0"/>
          <w:numId w:val="1"/>
        </w:numPr>
        <w:tabs>
          <w:tab w:val="num" w:pos="900"/>
        </w:tabs>
        <w:spacing w:after="0" w:line="240" w:lineRule="auto"/>
        <w:ind w:left="567" w:firstLine="0"/>
        <w:jc w:val="both"/>
        <w:rPr>
          <w:rFonts w:ascii="Times New Roman" w:hAnsi="Times New Roman"/>
          <w:bCs/>
          <w:sz w:val="28"/>
          <w:szCs w:val="28"/>
        </w:rPr>
      </w:pPr>
      <w:r w:rsidRPr="00BB5E74">
        <w:rPr>
          <w:rFonts w:ascii="Times New Roman" w:hAnsi="Times New Roman"/>
          <w:bCs/>
          <w:sz w:val="28"/>
          <w:szCs w:val="28"/>
        </w:rPr>
        <w:t xml:space="preserve">полное и своевременное удовлетворение всех </w:t>
      </w:r>
      <w:r w:rsidRPr="00BB5E74">
        <w:rPr>
          <w:rFonts w:ascii="Times New Roman" w:hAnsi="Times New Roman"/>
          <w:sz w:val="28"/>
          <w:szCs w:val="28"/>
        </w:rPr>
        <w:t>органических потребностей детей (во сне, в питании);</w:t>
      </w:r>
    </w:p>
    <w:p w:rsidR="004B6116" w:rsidRPr="00BB5E74" w:rsidRDefault="004B6116" w:rsidP="00B56E40">
      <w:pPr>
        <w:numPr>
          <w:ilvl w:val="0"/>
          <w:numId w:val="1"/>
        </w:numPr>
        <w:tabs>
          <w:tab w:val="num" w:pos="900"/>
        </w:tabs>
        <w:spacing w:after="0" w:line="240" w:lineRule="auto"/>
        <w:ind w:left="567" w:firstLine="0"/>
        <w:jc w:val="both"/>
        <w:rPr>
          <w:rFonts w:ascii="Times New Roman" w:hAnsi="Times New Roman"/>
          <w:bCs/>
          <w:sz w:val="28"/>
          <w:szCs w:val="28"/>
        </w:rPr>
      </w:pPr>
      <w:r w:rsidRPr="00BB5E74">
        <w:rPr>
          <w:rFonts w:ascii="Times New Roman" w:hAnsi="Times New Roman"/>
          <w:sz w:val="28"/>
          <w:szCs w:val="28"/>
        </w:rPr>
        <w:t>тщательный гигиенический уход, обеспечение чистоты тела, одежды, постели;</w:t>
      </w:r>
    </w:p>
    <w:p w:rsidR="004B6116" w:rsidRPr="00BB5E74" w:rsidRDefault="004B6116" w:rsidP="00B56E40">
      <w:pPr>
        <w:numPr>
          <w:ilvl w:val="0"/>
          <w:numId w:val="1"/>
        </w:numPr>
        <w:tabs>
          <w:tab w:val="num" w:pos="900"/>
        </w:tabs>
        <w:spacing w:after="0" w:line="240" w:lineRule="auto"/>
        <w:ind w:left="567" w:firstLine="0"/>
        <w:jc w:val="both"/>
        <w:rPr>
          <w:rFonts w:ascii="Times New Roman" w:hAnsi="Times New Roman"/>
          <w:bCs/>
          <w:sz w:val="28"/>
          <w:szCs w:val="28"/>
        </w:rPr>
      </w:pPr>
      <w:r w:rsidRPr="00BB5E74">
        <w:rPr>
          <w:rFonts w:ascii="Times New Roman" w:hAnsi="Times New Roman"/>
          <w:sz w:val="28"/>
          <w:szCs w:val="28"/>
        </w:rPr>
        <w:t>привлечение детей к посильному участию в режимных процессах; поощрение самостоятельности и активности;</w:t>
      </w:r>
    </w:p>
    <w:p w:rsidR="004B6116" w:rsidRPr="00BB5E74" w:rsidRDefault="004B6116" w:rsidP="00B56E40">
      <w:pPr>
        <w:numPr>
          <w:ilvl w:val="0"/>
          <w:numId w:val="1"/>
        </w:numPr>
        <w:tabs>
          <w:tab w:val="num" w:pos="900"/>
        </w:tabs>
        <w:spacing w:after="0" w:line="240" w:lineRule="auto"/>
        <w:ind w:left="0" w:firstLine="567"/>
        <w:jc w:val="both"/>
        <w:rPr>
          <w:rFonts w:ascii="Times New Roman" w:hAnsi="Times New Roman"/>
          <w:bCs/>
          <w:sz w:val="28"/>
          <w:szCs w:val="28"/>
        </w:rPr>
      </w:pPr>
      <w:r w:rsidRPr="00BB5E74">
        <w:rPr>
          <w:rFonts w:ascii="Times New Roman" w:hAnsi="Times New Roman"/>
          <w:sz w:val="28"/>
          <w:szCs w:val="28"/>
        </w:rPr>
        <w:t>формирование культурно-гигиенических навыков;</w:t>
      </w:r>
    </w:p>
    <w:p w:rsidR="004B6116" w:rsidRPr="00BB5E74" w:rsidRDefault="004B6116" w:rsidP="00B56E40">
      <w:pPr>
        <w:numPr>
          <w:ilvl w:val="0"/>
          <w:numId w:val="1"/>
        </w:numPr>
        <w:tabs>
          <w:tab w:val="num" w:pos="900"/>
        </w:tabs>
        <w:spacing w:after="0" w:line="240" w:lineRule="auto"/>
        <w:ind w:left="0" w:firstLine="567"/>
        <w:jc w:val="both"/>
        <w:rPr>
          <w:rFonts w:ascii="Times New Roman" w:hAnsi="Times New Roman"/>
          <w:bCs/>
          <w:sz w:val="28"/>
          <w:szCs w:val="28"/>
        </w:rPr>
      </w:pPr>
      <w:r w:rsidRPr="00BB5E74">
        <w:rPr>
          <w:rFonts w:ascii="Times New Roman" w:hAnsi="Times New Roman"/>
          <w:sz w:val="28"/>
          <w:szCs w:val="28"/>
        </w:rPr>
        <w:t>эмоциональное общение в ходе выполнения режимных процессов;</w:t>
      </w:r>
    </w:p>
    <w:p w:rsidR="004B6116" w:rsidRPr="00BB5E74" w:rsidRDefault="004B6116" w:rsidP="00B56E40">
      <w:pPr>
        <w:numPr>
          <w:ilvl w:val="0"/>
          <w:numId w:val="1"/>
        </w:numPr>
        <w:tabs>
          <w:tab w:val="num" w:pos="900"/>
        </w:tabs>
        <w:spacing w:after="0" w:line="240" w:lineRule="auto"/>
        <w:ind w:left="567" w:firstLine="0"/>
        <w:jc w:val="both"/>
        <w:rPr>
          <w:rFonts w:ascii="Times New Roman" w:hAnsi="Times New Roman"/>
          <w:bCs/>
          <w:sz w:val="28"/>
          <w:szCs w:val="28"/>
        </w:rPr>
      </w:pPr>
      <w:r w:rsidRPr="00BB5E74">
        <w:rPr>
          <w:rFonts w:ascii="Times New Roman" w:hAnsi="Times New Roman"/>
          <w:sz w:val="28"/>
          <w:szCs w:val="28"/>
        </w:rPr>
        <w:t>учет потребностей детей, индивидуальных особенностей каждого ребенка;</w:t>
      </w:r>
    </w:p>
    <w:p w:rsidR="004B6116" w:rsidRPr="00BB5E74" w:rsidRDefault="004B6116" w:rsidP="00B56E40">
      <w:pPr>
        <w:pStyle w:val="a4"/>
        <w:numPr>
          <w:ilvl w:val="0"/>
          <w:numId w:val="1"/>
        </w:numPr>
        <w:spacing w:after="0" w:line="240" w:lineRule="auto"/>
        <w:jc w:val="both"/>
        <w:rPr>
          <w:rFonts w:ascii="Times New Roman" w:hAnsi="Times New Roman"/>
          <w:sz w:val="28"/>
          <w:szCs w:val="28"/>
        </w:rPr>
      </w:pPr>
      <w:r w:rsidRPr="00BB5E74">
        <w:rPr>
          <w:rFonts w:ascii="Times New Roman" w:hAnsi="Times New Roman"/>
          <w:sz w:val="28"/>
          <w:szCs w:val="28"/>
        </w:rPr>
        <w:t>спокойный и доброжелательный тон обращения, бережное отношение к ребенку.</w:t>
      </w:r>
    </w:p>
    <w:p w:rsidR="004C3A8B" w:rsidRPr="004C3A8B" w:rsidRDefault="004C3A8B" w:rsidP="004C3A8B">
      <w:pPr>
        <w:jc w:val="both"/>
        <w:rPr>
          <w:rFonts w:ascii="Times New Roman" w:eastAsia="Times New Roman" w:hAnsi="Times New Roman"/>
          <w:i/>
          <w:sz w:val="28"/>
          <w:szCs w:val="28"/>
          <w:lang w:eastAsia="ru-RU"/>
        </w:rPr>
        <w:sectPr w:rsidR="004C3A8B" w:rsidRPr="004C3A8B" w:rsidSect="00B923EF">
          <w:footerReference w:type="default" r:id="rId10"/>
          <w:pgSz w:w="11906" w:h="16838" w:code="9"/>
          <w:pgMar w:top="1134" w:right="1134" w:bottom="1134" w:left="1701" w:header="709" w:footer="709" w:gutter="0"/>
          <w:cols w:space="720"/>
          <w:docGrid w:linePitch="299"/>
        </w:sectPr>
      </w:pPr>
      <w:r w:rsidRPr="004C3A8B">
        <w:rPr>
          <w:rFonts w:ascii="Times New Roman" w:hAnsi="Times New Roman"/>
          <w:bCs/>
          <w:i/>
          <w:sz w:val="28"/>
          <w:szCs w:val="28"/>
          <w:lang w:eastAsia="ru-RU"/>
        </w:rPr>
        <w:t xml:space="preserve">Объём образовательной нагрузки в соответствии с СанПин и </w:t>
      </w:r>
      <w:r w:rsidRPr="004C3A8B">
        <w:rPr>
          <w:rFonts w:ascii="Times New Roman" w:eastAsia="Times New Roman" w:hAnsi="Times New Roman"/>
          <w:i/>
          <w:sz w:val="28"/>
          <w:szCs w:val="28"/>
          <w:lang w:eastAsia="ru-RU"/>
        </w:rPr>
        <w:t>структура образовательной деятельности п</w:t>
      </w:r>
      <w:r w:rsidRPr="004C3A8B">
        <w:rPr>
          <w:rFonts w:ascii="Times New Roman" w:hAnsi="Times New Roman"/>
          <w:i/>
          <w:sz w:val="28"/>
          <w:szCs w:val="28"/>
        </w:rPr>
        <w:t>редставлены в Приложении 3.</w:t>
      </w:r>
    </w:p>
    <w:p w:rsidR="00BA0E78" w:rsidRDefault="00BA0E78" w:rsidP="003A6F92">
      <w:pPr>
        <w:pStyle w:val="100"/>
        <w:shd w:val="clear" w:color="auto" w:fill="auto"/>
        <w:spacing w:before="0" w:after="0" w:line="360" w:lineRule="auto"/>
        <w:ind w:right="140" w:firstLine="0"/>
        <w:jc w:val="center"/>
        <w:rPr>
          <w:b/>
          <w:sz w:val="28"/>
          <w:szCs w:val="28"/>
        </w:rPr>
      </w:pPr>
      <w:r w:rsidRPr="00D546A6">
        <w:rPr>
          <w:b/>
          <w:sz w:val="28"/>
          <w:szCs w:val="28"/>
        </w:rPr>
        <w:lastRenderedPageBreak/>
        <w:t>3.4 Особенности традиционных событий, праздников, мероприятий</w:t>
      </w:r>
    </w:p>
    <w:p w:rsidR="00BA0E78" w:rsidRPr="00640B75" w:rsidRDefault="00BA0E78" w:rsidP="00BA0E78">
      <w:pPr>
        <w:pStyle w:val="100"/>
        <w:shd w:val="clear" w:color="auto" w:fill="auto"/>
        <w:spacing w:before="0" w:after="0" w:line="360" w:lineRule="auto"/>
        <w:ind w:right="140" w:firstLine="0"/>
        <w:jc w:val="center"/>
        <w:rPr>
          <w:b/>
          <w:sz w:val="28"/>
          <w:szCs w:val="28"/>
        </w:rPr>
      </w:pPr>
    </w:p>
    <w:p w:rsidR="00BA0E78" w:rsidRPr="0069412E" w:rsidRDefault="00BA0E78" w:rsidP="00BA0E78">
      <w:pPr>
        <w:pStyle w:val="100"/>
        <w:shd w:val="clear" w:color="auto" w:fill="auto"/>
        <w:spacing w:before="0" w:after="0" w:line="360" w:lineRule="auto"/>
        <w:ind w:right="140" w:firstLine="709"/>
        <w:rPr>
          <w:sz w:val="28"/>
          <w:szCs w:val="28"/>
        </w:rPr>
      </w:pPr>
      <w:r w:rsidRPr="0069412E">
        <w:rPr>
          <w:rStyle w:val="6"/>
          <w:sz w:val="28"/>
          <w:szCs w:val="28"/>
        </w:rPr>
        <w:t>Содержание подраздела связано с организацией культурно</w:t>
      </w:r>
      <w:r w:rsidR="00DE6B9A">
        <w:rPr>
          <w:rStyle w:val="6"/>
          <w:sz w:val="28"/>
          <w:szCs w:val="28"/>
        </w:rPr>
        <w:t xml:space="preserve"> </w:t>
      </w:r>
      <w:r w:rsidRPr="0069412E">
        <w:rPr>
          <w:rStyle w:val="6"/>
          <w:sz w:val="28"/>
          <w:szCs w:val="28"/>
        </w:rPr>
        <w:t>-</w:t>
      </w:r>
      <w:r w:rsidR="00DE6B9A">
        <w:rPr>
          <w:rStyle w:val="6"/>
          <w:sz w:val="28"/>
          <w:szCs w:val="28"/>
        </w:rPr>
        <w:t xml:space="preserve"> </w:t>
      </w:r>
      <w:r w:rsidRPr="0069412E">
        <w:rPr>
          <w:rStyle w:val="6"/>
          <w:sz w:val="28"/>
          <w:szCs w:val="28"/>
        </w:rPr>
        <w:t xml:space="preserve">досуговой деятельности - важной части системы организации жизни детей и взрослых в детском саду, которая имеет широкий спектр влияния на образование и развитие ребёнка и основывается на традициях </w:t>
      </w:r>
      <w:r w:rsidR="00D546A6">
        <w:rPr>
          <w:rStyle w:val="6"/>
          <w:sz w:val="28"/>
          <w:szCs w:val="28"/>
        </w:rPr>
        <w:t xml:space="preserve">детского сада 41. </w:t>
      </w:r>
      <w:r w:rsidRPr="0069412E">
        <w:rPr>
          <w:rStyle w:val="6"/>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и другое),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BA0E78" w:rsidRPr="0069412E" w:rsidRDefault="00BA0E78" w:rsidP="004C3A8B">
      <w:pPr>
        <w:pStyle w:val="100"/>
        <w:numPr>
          <w:ilvl w:val="0"/>
          <w:numId w:val="9"/>
        </w:numPr>
        <w:shd w:val="clear" w:color="auto" w:fill="auto"/>
        <w:tabs>
          <w:tab w:val="left" w:pos="1317"/>
        </w:tabs>
        <w:spacing w:before="0" w:after="0" w:line="360" w:lineRule="auto"/>
        <w:ind w:firstLine="709"/>
        <w:rPr>
          <w:sz w:val="28"/>
          <w:szCs w:val="28"/>
        </w:rPr>
      </w:pPr>
      <w:r w:rsidRPr="0069412E">
        <w:rPr>
          <w:rStyle w:val="6"/>
          <w:sz w:val="28"/>
          <w:szCs w:val="28"/>
        </w:rPr>
        <w:t>явлениям жизни ребенка;</w:t>
      </w:r>
    </w:p>
    <w:p w:rsidR="00BA0E78" w:rsidRPr="0069412E" w:rsidRDefault="00BA0E78" w:rsidP="004C3A8B">
      <w:pPr>
        <w:pStyle w:val="100"/>
        <w:numPr>
          <w:ilvl w:val="0"/>
          <w:numId w:val="9"/>
        </w:numPr>
        <w:shd w:val="clear" w:color="auto" w:fill="auto"/>
        <w:tabs>
          <w:tab w:val="left" w:pos="1331"/>
        </w:tabs>
        <w:spacing w:before="0" w:after="0" w:line="360" w:lineRule="auto"/>
        <w:ind w:firstLine="709"/>
        <w:rPr>
          <w:sz w:val="28"/>
          <w:szCs w:val="28"/>
        </w:rPr>
      </w:pPr>
      <w:r w:rsidRPr="0069412E">
        <w:rPr>
          <w:rStyle w:val="6"/>
          <w:sz w:val="28"/>
          <w:szCs w:val="28"/>
        </w:rPr>
        <w:t>окружающей природе;</w:t>
      </w:r>
    </w:p>
    <w:p w:rsidR="00BA0E78" w:rsidRPr="0069412E" w:rsidRDefault="00BA0E78" w:rsidP="004C3A8B">
      <w:pPr>
        <w:pStyle w:val="100"/>
        <w:numPr>
          <w:ilvl w:val="0"/>
          <w:numId w:val="9"/>
        </w:numPr>
        <w:shd w:val="clear" w:color="auto" w:fill="auto"/>
        <w:tabs>
          <w:tab w:val="left" w:pos="1322"/>
        </w:tabs>
        <w:spacing w:before="0" w:after="0" w:line="360" w:lineRule="auto"/>
        <w:ind w:firstLine="709"/>
        <w:rPr>
          <w:sz w:val="28"/>
          <w:szCs w:val="28"/>
        </w:rPr>
      </w:pPr>
      <w:r w:rsidRPr="0069412E">
        <w:rPr>
          <w:rStyle w:val="6"/>
          <w:sz w:val="28"/>
          <w:szCs w:val="28"/>
        </w:rPr>
        <w:t>миру искусства и литературы;</w:t>
      </w:r>
    </w:p>
    <w:p w:rsidR="00BA0E78" w:rsidRPr="0069412E" w:rsidRDefault="00BA0E78" w:rsidP="004C3A8B">
      <w:pPr>
        <w:pStyle w:val="100"/>
        <w:numPr>
          <w:ilvl w:val="0"/>
          <w:numId w:val="9"/>
        </w:numPr>
        <w:shd w:val="clear" w:color="auto" w:fill="auto"/>
        <w:tabs>
          <w:tab w:val="left" w:pos="1331"/>
        </w:tabs>
        <w:spacing w:before="0" w:after="0" w:line="360" w:lineRule="auto"/>
        <w:ind w:firstLine="709"/>
        <w:rPr>
          <w:sz w:val="28"/>
          <w:szCs w:val="28"/>
        </w:rPr>
      </w:pPr>
      <w:r w:rsidRPr="0069412E">
        <w:rPr>
          <w:rStyle w:val="6"/>
          <w:sz w:val="28"/>
          <w:szCs w:val="28"/>
        </w:rPr>
        <w:t>традиционным для семьи, общества и государства праздничным событиям;</w:t>
      </w:r>
    </w:p>
    <w:p w:rsidR="00BA0E78" w:rsidRPr="0069412E" w:rsidRDefault="00BA0E78" w:rsidP="004C3A8B">
      <w:pPr>
        <w:pStyle w:val="100"/>
        <w:numPr>
          <w:ilvl w:val="0"/>
          <w:numId w:val="9"/>
        </w:numPr>
        <w:shd w:val="clear" w:color="auto" w:fill="auto"/>
        <w:tabs>
          <w:tab w:val="left" w:pos="591"/>
        </w:tabs>
        <w:spacing w:before="0" w:after="0" w:line="360" w:lineRule="auto"/>
        <w:ind w:right="20" w:firstLine="709"/>
        <w:rPr>
          <w:sz w:val="28"/>
          <w:szCs w:val="28"/>
        </w:rPr>
      </w:pPr>
      <w:r w:rsidRPr="0069412E">
        <w:rPr>
          <w:rStyle w:val="6"/>
          <w:sz w:val="28"/>
          <w:szCs w:val="28"/>
        </w:rPr>
        <w:t xml:space="preserve">   событиям, формирующим чувство гражданской принадлежности ребенка (родной город, день народного единства, день защитника отечества и др.);</w:t>
      </w:r>
    </w:p>
    <w:p w:rsidR="00BA0E78" w:rsidRPr="0069412E" w:rsidRDefault="00BA0E78" w:rsidP="004C3A8B">
      <w:pPr>
        <w:pStyle w:val="100"/>
        <w:numPr>
          <w:ilvl w:val="0"/>
          <w:numId w:val="9"/>
        </w:numPr>
        <w:shd w:val="clear" w:color="auto" w:fill="auto"/>
        <w:tabs>
          <w:tab w:val="left" w:pos="591"/>
        </w:tabs>
        <w:spacing w:before="0" w:after="0" w:line="360" w:lineRule="auto"/>
        <w:ind w:firstLine="709"/>
        <w:rPr>
          <w:sz w:val="28"/>
          <w:szCs w:val="28"/>
        </w:rPr>
      </w:pPr>
      <w:r w:rsidRPr="0069412E">
        <w:rPr>
          <w:rStyle w:val="6"/>
          <w:sz w:val="28"/>
          <w:szCs w:val="28"/>
        </w:rPr>
        <w:t>сезонным явлениям;</w:t>
      </w:r>
    </w:p>
    <w:p w:rsidR="00BA0E78" w:rsidRPr="0069412E" w:rsidRDefault="00BA0E78" w:rsidP="004C3A8B">
      <w:pPr>
        <w:pStyle w:val="100"/>
        <w:numPr>
          <w:ilvl w:val="0"/>
          <w:numId w:val="9"/>
        </w:numPr>
        <w:shd w:val="clear" w:color="auto" w:fill="auto"/>
        <w:tabs>
          <w:tab w:val="left" w:pos="582"/>
        </w:tabs>
        <w:spacing w:before="0" w:after="0" w:line="360" w:lineRule="auto"/>
        <w:ind w:firstLine="709"/>
        <w:rPr>
          <w:sz w:val="28"/>
          <w:szCs w:val="28"/>
        </w:rPr>
      </w:pPr>
      <w:r w:rsidRPr="0069412E">
        <w:rPr>
          <w:rStyle w:val="6"/>
          <w:sz w:val="28"/>
          <w:szCs w:val="28"/>
        </w:rPr>
        <w:t>народной культуре и традициям.</w:t>
      </w:r>
    </w:p>
    <w:p w:rsidR="00BA0E78" w:rsidRPr="0069412E" w:rsidRDefault="00BA0E78" w:rsidP="00BA0E78">
      <w:pPr>
        <w:pStyle w:val="100"/>
        <w:shd w:val="clear" w:color="auto" w:fill="auto"/>
        <w:tabs>
          <w:tab w:val="left" w:pos="0"/>
        </w:tabs>
        <w:spacing w:before="0" w:after="0" w:line="360" w:lineRule="auto"/>
        <w:ind w:firstLine="709"/>
        <w:rPr>
          <w:sz w:val="28"/>
          <w:szCs w:val="28"/>
        </w:rPr>
      </w:pPr>
      <w:r w:rsidRPr="0069412E">
        <w:rPr>
          <w:rStyle w:val="6"/>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045038" w:rsidRDefault="00BA0E78" w:rsidP="00BA0E78">
      <w:pPr>
        <w:pStyle w:val="100"/>
        <w:shd w:val="clear" w:color="auto" w:fill="auto"/>
        <w:spacing w:before="0" w:after="0" w:line="360" w:lineRule="auto"/>
        <w:ind w:right="20" w:firstLine="709"/>
        <w:rPr>
          <w:rStyle w:val="6"/>
          <w:sz w:val="28"/>
          <w:szCs w:val="28"/>
        </w:rPr>
      </w:pPr>
      <w:r w:rsidRPr="0069412E">
        <w:rPr>
          <w:rStyle w:val="6"/>
          <w:sz w:val="28"/>
          <w:szCs w:val="28"/>
        </w:rPr>
        <w:t>Одной теме уделяется не менее одной недели. Тема отражается в подборе материалов, находящихся в группе и уголках развития.</w:t>
      </w:r>
    </w:p>
    <w:p w:rsidR="00BA0E78" w:rsidRPr="00D546A6" w:rsidRDefault="00BA0E78" w:rsidP="00BA0E78">
      <w:pPr>
        <w:pStyle w:val="100"/>
        <w:shd w:val="clear" w:color="auto" w:fill="auto"/>
        <w:spacing w:before="0" w:after="0" w:line="360" w:lineRule="auto"/>
        <w:ind w:right="20" w:firstLine="709"/>
        <w:rPr>
          <w:rStyle w:val="6"/>
          <w:i/>
          <w:sz w:val="28"/>
          <w:szCs w:val="28"/>
        </w:rPr>
      </w:pPr>
      <w:r w:rsidRPr="00D546A6">
        <w:rPr>
          <w:rStyle w:val="6"/>
          <w:i/>
          <w:sz w:val="28"/>
          <w:szCs w:val="28"/>
        </w:rPr>
        <w:t xml:space="preserve">Календарно-тематический план </w:t>
      </w:r>
      <w:r w:rsidR="00822E92">
        <w:rPr>
          <w:rStyle w:val="6"/>
          <w:i/>
          <w:sz w:val="28"/>
          <w:szCs w:val="28"/>
        </w:rPr>
        <w:t xml:space="preserve">первой </w:t>
      </w:r>
      <w:r w:rsidRPr="00D546A6">
        <w:rPr>
          <w:rStyle w:val="6"/>
          <w:i/>
          <w:sz w:val="28"/>
          <w:szCs w:val="28"/>
        </w:rPr>
        <w:t xml:space="preserve">младшей группы представлен в </w:t>
      </w:r>
      <w:r w:rsidRPr="004C3A8B">
        <w:rPr>
          <w:rStyle w:val="6"/>
          <w:i/>
          <w:sz w:val="28"/>
          <w:szCs w:val="28"/>
        </w:rPr>
        <w:t>Приложении</w:t>
      </w:r>
      <w:r w:rsidR="004C3A8B">
        <w:rPr>
          <w:rStyle w:val="6"/>
          <w:i/>
          <w:sz w:val="28"/>
          <w:szCs w:val="28"/>
        </w:rPr>
        <w:t xml:space="preserve"> 4</w:t>
      </w:r>
      <w:r w:rsidRPr="00D546A6">
        <w:rPr>
          <w:rStyle w:val="6"/>
          <w:i/>
          <w:sz w:val="28"/>
          <w:szCs w:val="28"/>
        </w:rPr>
        <w:t xml:space="preserve"> .</w:t>
      </w:r>
    </w:p>
    <w:p w:rsidR="006A2E3B" w:rsidRPr="0069412E" w:rsidRDefault="006A2E3B" w:rsidP="006A2E3B">
      <w:pPr>
        <w:spacing w:after="0" w:line="360" w:lineRule="auto"/>
        <w:jc w:val="center"/>
        <w:rPr>
          <w:rFonts w:ascii="Times New Roman" w:hAnsi="Times New Roman"/>
          <w:b/>
          <w:sz w:val="28"/>
          <w:szCs w:val="28"/>
        </w:rPr>
      </w:pPr>
      <w:r w:rsidRPr="0069412E">
        <w:rPr>
          <w:rFonts w:ascii="Times New Roman" w:hAnsi="Times New Roman"/>
          <w:b/>
          <w:sz w:val="28"/>
          <w:szCs w:val="28"/>
        </w:rPr>
        <w:lastRenderedPageBreak/>
        <w:t>3.5 Особенности организации развивающей предметно-пространственной среды</w:t>
      </w:r>
    </w:p>
    <w:p w:rsidR="006A2E3B" w:rsidRPr="0069412E" w:rsidRDefault="006A2E3B" w:rsidP="006A2E3B">
      <w:pPr>
        <w:spacing w:after="0" w:line="360" w:lineRule="auto"/>
        <w:ind w:firstLine="709"/>
        <w:jc w:val="both"/>
        <w:rPr>
          <w:rFonts w:ascii="Times New Roman" w:hAnsi="Times New Roman"/>
          <w:sz w:val="28"/>
          <w:szCs w:val="28"/>
        </w:rPr>
      </w:pPr>
      <w:r w:rsidRPr="0069412E">
        <w:rPr>
          <w:rFonts w:ascii="Times New Roman" w:hAnsi="Times New Roman"/>
          <w:sz w:val="28"/>
          <w:szCs w:val="28"/>
        </w:rPr>
        <w:t>Развивающая предметно-пространственная среда группы обеспечивает максимальную реализацию образовательного потенциала пространства ДОО в соответствии с возрастными особенностями детей 2- 3 лет,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w:t>
      </w:r>
    </w:p>
    <w:p w:rsidR="006A2E3B" w:rsidRPr="0069412E" w:rsidRDefault="006A2E3B" w:rsidP="006A2E3B">
      <w:pPr>
        <w:spacing w:after="0" w:line="360" w:lineRule="auto"/>
        <w:ind w:firstLine="708"/>
        <w:jc w:val="both"/>
        <w:rPr>
          <w:rFonts w:ascii="Times New Roman" w:hAnsi="Times New Roman"/>
          <w:sz w:val="28"/>
          <w:szCs w:val="28"/>
        </w:rPr>
      </w:pPr>
      <w:r w:rsidRPr="0069412E">
        <w:rPr>
          <w:rFonts w:ascii="Times New Roman" w:hAnsi="Times New Roman"/>
          <w:sz w:val="28"/>
          <w:szCs w:val="28"/>
        </w:rPr>
        <w:t xml:space="preserve">Развивающая предметно-пространственная среда группы  включает в себя следующие функциональные модули (центры): </w:t>
      </w:r>
    </w:p>
    <w:p w:rsidR="006A2E3B" w:rsidRPr="00D546A6" w:rsidRDefault="006A2E3B" w:rsidP="004C3A8B">
      <w:pPr>
        <w:pStyle w:val="a4"/>
        <w:numPr>
          <w:ilvl w:val="0"/>
          <w:numId w:val="10"/>
        </w:numPr>
        <w:spacing w:after="0" w:line="360" w:lineRule="auto"/>
        <w:jc w:val="both"/>
        <w:rPr>
          <w:rFonts w:ascii="Times New Roman" w:hAnsi="Times New Roman"/>
          <w:sz w:val="28"/>
          <w:szCs w:val="28"/>
        </w:rPr>
      </w:pPr>
      <w:r w:rsidRPr="00D546A6">
        <w:rPr>
          <w:rFonts w:ascii="Times New Roman" w:hAnsi="Times New Roman"/>
          <w:sz w:val="28"/>
          <w:szCs w:val="28"/>
        </w:rPr>
        <w:t xml:space="preserve">«Игровой центр»; </w:t>
      </w:r>
    </w:p>
    <w:p w:rsidR="006A2E3B" w:rsidRPr="00D546A6" w:rsidRDefault="006A2E3B" w:rsidP="004C3A8B">
      <w:pPr>
        <w:pStyle w:val="a4"/>
        <w:numPr>
          <w:ilvl w:val="0"/>
          <w:numId w:val="10"/>
        </w:numPr>
        <w:spacing w:after="0" w:line="360" w:lineRule="auto"/>
        <w:jc w:val="both"/>
        <w:rPr>
          <w:rFonts w:ascii="Times New Roman" w:hAnsi="Times New Roman"/>
          <w:sz w:val="28"/>
          <w:szCs w:val="28"/>
        </w:rPr>
      </w:pPr>
      <w:r w:rsidRPr="00D546A6">
        <w:rPr>
          <w:rFonts w:ascii="Times New Roman" w:hAnsi="Times New Roman"/>
          <w:sz w:val="28"/>
          <w:szCs w:val="28"/>
        </w:rPr>
        <w:t>«Музыкальный центр»;</w:t>
      </w:r>
    </w:p>
    <w:p w:rsidR="006A2E3B" w:rsidRPr="00D546A6" w:rsidRDefault="006A2E3B" w:rsidP="004C3A8B">
      <w:pPr>
        <w:pStyle w:val="a4"/>
        <w:numPr>
          <w:ilvl w:val="0"/>
          <w:numId w:val="10"/>
        </w:numPr>
        <w:spacing w:after="0" w:line="360" w:lineRule="auto"/>
        <w:jc w:val="both"/>
        <w:rPr>
          <w:rFonts w:ascii="Times New Roman" w:hAnsi="Times New Roman"/>
          <w:sz w:val="28"/>
          <w:szCs w:val="28"/>
        </w:rPr>
      </w:pPr>
      <w:r w:rsidRPr="00D546A6">
        <w:rPr>
          <w:rFonts w:ascii="Times New Roman" w:hAnsi="Times New Roman"/>
          <w:sz w:val="28"/>
          <w:szCs w:val="28"/>
        </w:rPr>
        <w:t>«Театральный центр»;</w:t>
      </w:r>
    </w:p>
    <w:p w:rsidR="006A2E3B" w:rsidRPr="00D546A6" w:rsidRDefault="006A2E3B" w:rsidP="004C3A8B">
      <w:pPr>
        <w:pStyle w:val="a4"/>
        <w:numPr>
          <w:ilvl w:val="0"/>
          <w:numId w:val="10"/>
        </w:numPr>
        <w:spacing w:after="0" w:line="360" w:lineRule="auto"/>
        <w:jc w:val="both"/>
        <w:rPr>
          <w:rFonts w:ascii="Times New Roman" w:hAnsi="Times New Roman"/>
          <w:sz w:val="28"/>
          <w:szCs w:val="28"/>
        </w:rPr>
      </w:pPr>
      <w:r w:rsidRPr="00D546A6">
        <w:rPr>
          <w:rFonts w:ascii="Times New Roman" w:hAnsi="Times New Roman"/>
          <w:sz w:val="28"/>
          <w:szCs w:val="28"/>
        </w:rPr>
        <w:t>«Центр творчества»;</w:t>
      </w:r>
    </w:p>
    <w:p w:rsidR="006A2E3B" w:rsidRPr="00D546A6" w:rsidRDefault="006A2E3B" w:rsidP="004C3A8B">
      <w:pPr>
        <w:pStyle w:val="a4"/>
        <w:numPr>
          <w:ilvl w:val="0"/>
          <w:numId w:val="10"/>
        </w:numPr>
        <w:spacing w:after="0" w:line="360" w:lineRule="auto"/>
        <w:jc w:val="both"/>
        <w:rPr>
          <w:rFonts w:ascii="Times New Roman" w:hAnsi="Times New Roman"/>
          <w:sz w:val="28"/>
          <w:szCs w:val="28"/>
        </w:rPr>
      </w:pPr>
      <w:r w:rsidRPr="00D546A6">
        <w:rPr>
          <w:rFonts w:ascii="Times New Roman" w:hAnsi="Times New Roman"/>
          <w:sz w:val="28"/>
          <w:szCs w:val="28"/>
        </w:rPr>
        <w:t>«Центр познавательного развития»;</w:t>
      </w:r>
    </w:p>
    <w:p w:rsidR="006A2E3B" w:rsidRPr="00D546A6" w:rsidRDefault="006A2E3B" w:rsidP="004C3A8B">
      <w:pPr>
        <w:pStyle w:val="a4"/>
        <w:numPr>
          <w:ilvl w:val="0"/>
          <w:numId w:val="10"/>
        </w:numPr>
        <w:spacing w:after="0" w:line="360" w:lineRule="auto"/>
        <w:jc w:val="both"/>
        <w:rPr>
          <w:rFonts w:ascii="Times New Roman" w:hAnsi="Times New Roman"/>
          <w:sz w:val="28"/>
          <w:szCs w:val="28"/>
        </w:rPr>
      </w:pPr>
      <w:r w:rsidRPr="00D546A6">
        <w:rPr>
          <w:rFonts w:ascii="Times New Roman" w:hAnsi="Times New Roman"/>
          <w:sz w:val="28"/>
          <w:szCs w:val="28"/>
        </w:rPr>
        <w:t>«</w:t>
      </w:r>
      <w:r w:rsidR="00C0515D">
        <w:rPr>
          <w:rFonts w:ascii="Times New Roman" w:hAnsi="Times New Roman"/>
          <w:sz w:val="28"/>
          <w:szCs w:val="28"/>
        </w:rPr>
        <w:t xml:space="preserve">Центр </w:t>
      </w:r>
      <w:r w:rsidR="00AB1753" w:rsidRPr="004077B3">
        <w:rPr>
          <w:rFonts w:ascii="Times New Roman" w:hAnsi="Times New Roman"/>
          <w:bCs/>
          <w:sz w:val="28"/>
          <w:szCs w:val="28"/>
        </w:rPr>
        <w:t>сенсомоторного развития</w:t>
      </w:r>
      <w:r w:rsidRPr="00D546A6">
        <w:rPr>
          <w:rFonts w:ascii="Times New Roman" w:hAnsi="Times New Roman"/>
          <w:sz w:val="28"/>
          <w:szCs w:val="28"/>
        </w:rPr>
        <w:t>»;</w:t>
      </w:r>
    </w:p>
    <w:p w:rsidR="006A2E3B" w:rsidRPr="00D546A6" w:rsidRDefault="006A2E3B" w:rsidP="004C3A8B">
      <w:pPr>
        <w:pStyle w:val="a4"/>
        <w:numPr>
          <w:ilvl w:val="0"/>
          <w:numId w:val="10"/>
        </w:numPr>
        <w:spacing w:after="0" w:line="360" w:lineRule="auto"/>
        <w:jc w:val="both"/>
        <w:rPr>
          <w:rFonts w:ascii="Times New Roman" w:hAnsi="Times New Roman"/>
          <w:sz w:val="28"/>
          <w:szCs w:val="28"/>
        </w:rPr>
      </w:pPr>
      <w:r w:rsidRPr="00D546A6">
        <w:rPr>
          <w:rFonts w:ascii="Times New Roman" w:hAnsi="Times New Roman"/>
          <w:sz w:val="28"/>
          <w:szCs w:val="28"/>
        </w:rPr>
        <w:t>«Центр безопасности»;</w:t>
      </w:r>
    </w:p>
    <w:p w:rsidR="00AB1753" w:rsidRDefault="006A2E3B" w:rsidP="004C3A8B">
      <w:pPr>
        <w:pStyle w:val="a4"/>
        <w:numPr>
          <w:ilvl w:val="0"/>
          <w:numId w:val="10"/>
        </w:numPr>
        <w:spacing w:after="0" w:line="360" w:lineRule="auto"/>
        <w:jc w:val="both"/>
        <w:rPr>
          <w:rFonts w:ascii="Times New Roman" w:hAnsi="Times New Roman"/>
          <w:sz w:val="28"/>
          <w:szCs w:val="28"/>
        </w:rPr>
      </w:pPr>
      <w:r w:rsidRPr="00D546A6">
        <w:rPr>
          <w:rFonts w:ascii="Times New Roman" w:hAnsi="Times New Roman"/>
          <w:sz w:val="28"/>
          <w:szCs w:val="28"/>
        </w:rPr>
        <w:t>«</w:t>
      </w:r>
      <w:r w:rsidR="00AB1753">
        <w:rPr>
          <w:rFonts w:ascii="Times New Roman" w:hAnsi="Times New Roman"/>
          <w:sz w:val="28"/>
          <w:szCs w:val="28"/>
        </w:rPr>
        <w:t>Центр физического развития</w:t>
      </w:r>
      <w:r w:rsidRPr="00D546A6">
        <w:rPr>
          <w:rFonts w:ascii="Times New Roman" w:hAnsi="Times New Roman"/>
          <w:sz w:val="28"/>
          <w:szCs w:val="28"/>
        </w:rPr>
        <w:t>»</w:t>
      </w:r>
      <w:r w:rsidR="00AB1753">
        <w:rPr>
          <w:rFonts w:ascii="Times New Roman" w:hAnsi="Times New Roman"/>
          <w:sz w:val="28"/>
          <w:szCs w:val="28"/>
        </w:rPr>
        <w:t>;</w:t>
      </w:r>
    </w:p>
    <w:p w:rsidR="006A2E3B" w:rsidRPr="00D546A6" w:rsidRDefault="00AB1753" w:rsidP="004C3A8B">
      <w:pPr>
        <w:pStyle w:val="a4"/>
        <w:numPr>
          <w:ilvl w:val="0"/>
          <w:numId w:val="10"/>
        </w:numPr>
        <w:spacing w:after="0" w:line="360" w:lineRule="auto"/>
        <w:jc w:val="both"/>
        <w:rPr>
          <w:rFonts w:ascii="Times New Roman" w:hAnsi="Times New Roman"/>
          <w:sz w:val="28"/>
          <w:szCs w:val="28"/>
        </w:rPr>
      </w:pPr>
      <w:r>
        <w:rPr>
          <w:rFonts w:ascii="Times New Roman" w:hAnsi="Times New Roman"/>
          <w:sz w:val="28"/>
          <w:szCs w:val="24"/>
        </w:rPr>
        <w:t>«Исследовательский центр»</w:t>
      </w:r>
      <w:r w:rsidR="006A2E3B" w:rsidRPr="00D546A6">
        <w:rPr>
          <w:rFonts w:ascii="Times New Roman" w:hAnsi="Times New Roman"/>
          <w:sz w:val="28"/>
          <w:szCs w:val="28"/>
        </w:rPr>
        <w:t>.</w:t>
      </w:r>
    </w:p>
    <w:p w:rsidR="00D546A6" w:rsidRDefault="006A2E3B" w:rsidP="00D546A6">
      <w:pPr>
        <w:spacing w:after="0" w:line="360" w:lineRule="auto"/>
        <w:ind w:firstLine="709"/>
        <w:jc w:val="both"/>
        <w:rPr>
          <w:rFonts w:ascii="Times New Roman" w:hAnsi="Times New Roman"/>
          <w:sz w:val="28"/>
          <w:szCs w:val="28"/>
        </w:rPr>
      </w:pPr>
      <w:r w:rsidRPr="0069412E">
        <w:rPr>
          <w:rFonts w:ascii="Times New Roman" w:hAnsi="Times New Roman"/>
          <w:sz w:val="28"/>
          <w:szCs w:val="28"/>
        </w:rPr>
        <w:t xml:space="preserve">Каждый центр охватывает все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Организация пространства группы соответствует количественному наполнению модулей в зависимости от индивидуальных и возрастных особенностей воспитанников. </w:t>
      </w:r>
      <w:r w:rsidR="00D546A6" w:rsidRPr="002F6C13">
        <w:rPr>
          <w:rFonts w:ascii="Times New Roman" w:hAnsi="Times New Roman"/>
          <w:sz w:val="28"/>
          <w:szCs w:val="28"/>
        </w:rPr>
        <w:t xml:space="preserve">Развивающая предметно-пространственная среда в </w:t>
      </w:r>
      <w:r w:rsidR="00C0515D">
        <w:rPr>
          <w:rFonts w:ascii="Times New Roman" w:hAnsi="Times New Roman"/>
          <w:sz w:val="28"/>
          <w:szCs w:val="28"/>
        </w:rPr>
        <w:t>группе</w:t>
      </w:r>
      <w:r w:rsidR="00D546A6" w:rsidRPr="002F6C13">
        <w:rPr>
          <w:rFonts w:ascii="Times New Roman" w:hAnsi="Times New Roman"/>
          <w:sz w:val="28"/>
          <w:szCs w:val="28"/>
        </w:rPr>
        <w:t xml:space="preserve">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 </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Предметно-развивающая среда построена на следующих принципах:</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1)</w:t>
      </w:r>
      <w:r w:rsidRPr="002F6C13">
        <w:rPr>
          <w:rFonts w:ascii="Times New Roman" w:hAnsi="Times New Roman"/>
          <w:sz w:val="28"/>
          <w:szCs w:val="28"/>
        </w:rPr>
        <w:tab/>
        <w:t>насыщенность;</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lastRenderedPageBreak/>
        <w:t>2)</w:t>
      </w:r>
      <w:r w:rsidRPr="002F6C13">
        <w:rPr>
          <w:rFonts w:ascii="Times New Roman" w:hAnsi="Times New Roman"/>
          <w:sz w:val="28"/>
          <w:szCs w:val="28"/>
        </w:rPr>
        <w:tab/>
        <w:t>трансформируемость;</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3)</w:t>
      </w:r>
      <w:r w:rsidRPr="002F6C13">
        <w:rPr>
          <w:rFonts w:ascii="Times New Roman" w:hAnsi="Times New Roman"/>
          <w:sz w:val="28"/>
          <w:szCs w:val="28"/>
        </w:rPr>
        <w:tab/>
        <w:t>полифункциональность;</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4)</w:t>
      </w:r>
      <w:r w:rsidRPr="002F6C13">
        <w:rPr>
          <w:rFonts w:ascii="Times New Roman" w:hAnsi="Times New Roman"/>
          <w:sz w:val="28"/>
          <w:szCs w:val="28"/>
        </w:rPr>
        <w:tab/>
        <w:t xml:space="preserve"> вариативность;</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5)</w:t>
      </w:r>
      <w:r w:rsidRPr="002F6C13">
        <w:rPr>
          <w:rFonts w:ascii="Times New Roman" w:hAnsi="Times New Roman"/>
          <w:sz w:val="28"/>
          <w:szCs w:val="28"/>
        </w:rPr>
        <w:tab/>
        <w:t xml:space="preserve">доступность; </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6)</w:t>
      </w:r>
      <w:r w:rsidRPr="002F6C13">
        <w:rPr>
          <w:rFonts w:ascii="Times New Roman" w:hAnsi="Times New Roman"/>
          <w:sz w:val="28"/>
          <w:szCs w:val="28"/>
        </w:rPr>
        <w:tab/>
        <w:t>безопасность.</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Насыщенность среды соответствует возрастным возможностям детей и содержанию основной образовательной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Pr>
          <w:rFonts w:ascii="Times New Roman" w:hAnsi="Times New Roman"/>
          <w:sz w:val="28"/>
          <w:szCs w:val="28"/>
        </w:rPr>
        <w:t>.</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Полифункциональность материалов позволяет разнообразно использовать различные  составляющих предметной среды: детскую мебель,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w:t>
      </w:r>
      <w:r w:rsidR="001B0D5A">
        <w:rPr>
          <w:rFonts w:ascii="Times New Roman" w:hAnsi="Times New Roman"/>
          <w:sz w:val="28"/>
          <w:szCs w:val="28"/>
        </w:rPr>
        <w:t xml:space="preserve"> </w:t>
      </w:r>
      <w:r w:rsidRPr="002F6C13">
        <w:rPr>
          <w:rFonts w:ascii="Times New Roman" w:hAnsi="Times New Roman"/>
          <w:sz w:val="28"/>
          <w:szCs w:val="28"/>
        </w:rPr>
        <w:t>исправность и сохранность материалов и оборудования.</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lastRenderedPageBreak/>
        <w:t xml:space="preserve">Оборудование помещений </w:t>
      </w:r>
      <w:r>
        <w:rPr>
          <w:rFonts w:ascii="Times New Roman" w:hAnsi="Times New Roman"/>
          <w:sz w:val="28"/>
          <w:szCs w:val="28"/>
        </w:rPr>
        <w:t>группы</w:t>
      </w:r>
      <w:r w:rsidRPr="002F6C13">
        <w:rPr>
          <w:rFonts w:ascii="Times New Roman" w:hAnsi="Times New Roman"/>
          <w:sz w:val="28"/>
          <w:szCs w:val="28"/>
        </w:rPr>
        <w:t xml:space="preserve"> безопасно,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w:t>
      </w:r>
    </w:p>
    <w:p w:rsidR="00D546A6" w:rsidRPr="002F6C13" w:rsidRDefault="00D546A6" w:rsidP="00D546A6">
      <w:pPr>
        <w:spacing w:after="0" w:line="360" w:lineRule="auto"/>
        <w:ind w:firstLine="709"/>
        <w:jc w:val="both"/>
        <w:rPr>
          <w:rFonts w:ascii="Times New Roman" w:hAnsi="Times New Roman"/>
          <w:sz w:val="28"/>
          <w:szCs w:val="28"/>
        </w:rPr>
      </w:pPr>
      <w:r w:rsidRPr="002F6C13">
        <w:rPr>
          <w:rFonts w:ascii="Times New Roman" w:hAnsi="Times New Roman"/>
          <w:sz w:val="28"/>
          <w:szCs w:val="28"/>
        </w:rPr>
        <w:t>Развивающая предметно-пространственная среда насыщена, пригодна для совместной деятельности взрослого и ребенка и самостоятельной деятельности детей, отвечающей потребностям детского возраста.</w:t>
      </w:r>
    </w:p>
    <w:p w:rsidR="00D546A6" w:rsidRDefault="00D546A6" w:rsidP="008708A8">
      <w:pPr>
        <w:spacing w:after="0" w:line="360" w:lineRule="auto"/>
        <w:jc w:val="both"/>
        <w:rPr>
          <w:rFonts w:ascii="Times New Roman" w:hAnsi="Times New Roman"/>
          <w:sz w:val="28"/>
          <w:szCs w:val="28"/>
        </w:rPr>
      </w:pPr>
      <w:r>
        <w:rPr>
          <w:rFonts w:ascii="Times New Roman" w:hAnsi="Times New Roman"/>
          <w:sz w:val="28"/>
          <w:szCs w:val="28"/>
        </w:rPr>
        <w:t xml:space="preserve">В группе </w:t>
      </w:r>
      <w:r w:rsidRPr="002F6C13">
        <w:rPr>
          <w:rFonts w:ascii="Times New Roman" w:hAnsi="Times New Roman"/>
          <w:sz w:val="28"/>
          <w:szCs w:val="28"/>
        </w:rPr>
        <w:t>в основе замысла детской игры лежит предмет, поэтому взрослый каждый раз  обновляет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создаются условия для самостоятельной двигательной активности детей: предусмотрена площадь, свободная от мебели и игрушек, обеспеченность детей игрушками, побуждающими к двигательной игровой деятельности, меняются  игрушки, стимулирующие двигательную активность.</w:t>
      </w:r>
      <w:r w:rsidR="008708A8" w:rsidRPr="00D879E9">
        <w:rPr>
          <w:rFonts w:ascii="Times New Roman" w:hAnsi="Times New Roman"/>
          <w:sz w:val="28"/>
          <w:szCs w:val="28"/>
        </w:rPr>
        <w:t xml:space="preserve">Предусмотрен  «уголок уединения», где ребенок  может  отойти  от  общения,  просто  отдохнуть.      Созданные   разнообразные    центры  активности      обеспечивают      решение  задач  рабочей программы воспитателя.  </w:t>
      </w:r>
    </w:p>
    <w:p w:rsidR="003B52C1" w:rsidRPr="00DF31EB" w:rsidRDefault="003B52C1" w:rsidP="008708A8">
      <w:pPr>
        <w:spacing w:after="0" w:line="360" w:lineRule="auto"/>
        <w:contextualSpacing/>
        <w:jc w:val="center"/>
        <w:rPr>
          <w:rFonts w:ascii="Times New Roman" w:hAnsi="Times New Roman"/>
          <w:b/>
          <w:sz w:val="28"/>
          <w:szCs w:val="28"/>
        </w:rPr>
      </w:pPr>
      <w:r w:rsidRPr="00DF31EB">
        <w:rPr>
          <w:rFonts w:ascii="Times New Roman" w:hAnsi="Times New Roman"/>
          <w:b/>
          <w:sz w:val="28"/>
          <w:szCs w:val="28"/>
        </w:rPr>
        <w:t>Перечень средств обучения и воспитания</w:t>
      </w:r>
    </w:p>
    <w:p w:rsidR="003B52C1" w:rsidRPr="00FF5156" w:rsidRDefault="003B52C1" w:rsidP="008708A8">
      <w:pPr>
        <w:keepNext/>
        <w:spacing w:after="0" w:line="360" w:lineRule="auto"/>
        <w:jc w:val="both"/>
        <w:rPr>
          <w:rFonts w:ascii="Times New Roman" w:eastAsia="Times New Roman" w:hAnsi="Times New Roman"/>
          <w:b/>
          <w:i/>
          <w:sz w:val="28"/>
          <w:szCs w:val="28"/>
          <w:u w:val="single"/>
          <w:lang w:eastAsia="ru-RU"/>
        </w:rPr>
      </w:pPr>
      <w:r w:rsidRPr="00FF5156">
        <w:rPr>
          <w:rFonts w:ascii="Times New Roman" w:eastAsia="Times New Roman" w:hAnsi="Times New Roman"/>
          <w:b/>
          <w:i/>
          <w:sz w:val="28"/>
          <w:szCs w:val="28"/>
          <w:u w:val="single"/>
          <w:lang w:eastAsia="ru-RU"/>
        </w:rPr>
        <w:t>Наглядно-дидактические пособия:</w:t>
      </w:r>
    </w:p>
    <w:p w:rsidR="003B52C1" w:rsidRPr="00D879E9" w:rsidRDefault="003B52C1" w:rsidP="003B52C1">
      <w:pPr>
        <w:spacing w:after="0" w:line="360" w:lineRule="auto"/>
        <w:jc w:val="both"/>
        <w:rPr>
          <w:rFonts w:ascii="Times New Roman" w:hAnsi="Times New Roman"/>
          <w:bCs/>
          <w:sz w:val="28"/>
          <w:szCs w:val="28"/>
        </w:rPr>
      </w:pPr>
      <w:r w:rsidRPr="00D879E9">
        <w:rPr>
          <w:rFonts w:ascii="Times New Roman" w:hAnsi="Times New Roman"/>
          <w:bCs/>
          <w:sz w:val="28"/>
          <w:szCs w:val="28"/>
        </w:rPr>
        <w:t xml:space="preserve">Электронная тематическая картотека </w:t>
      </w:r>
    </w:p>
    <w:p w:rsidR="003B52C1" w:rsidRDefault="003B52C1" w:rsidP="003B52C1">
      <w:pPr>
        <w:spacing w:after="0" w:line="360" w:lineRule="auto"/>
        <w:jc w:val="both"/>
        <w:rPr>
          <w:rFonts w:ascii="Times New Roman" w:hAnsi="Times New Roman"/>
          <w:bCs/>
          <w:sz w:val="28"/>
          <w:szCs w:val="28"/>
        </w:rPr>
      </w:pPr>
      <w:r w:rsidRPr="00D879E9">
        <w:rPr>
          <w:rFonts w:ascii="Times New Roman" w:hAnsi="Times New Roman"/>
          <w:bCs/>
          <w:sz w:val="28"/>
          <w:szCs w:val="28"/>
        </w:rPr>
        <w:t>Серия «Учебные пособия для дошкольников»: Времена года. Природные явления; Инструменты; Одежда; Мебель; Сравниваем противоположности; Рыбы морские и пресноводные; Птицы; Дикие животные.</w:t>
      </w:r>
    </w:p>
    <w:p w:rsidR="003B52C1" w:rsidRPr="00D879E9" w:rsidRDefault="003B52C1" w:rsidP="003B52C1">
      <w:pPr>
        <w:spacing w:after="0" w:line="360" w:lineRule="auto"/>
        <w:jc w:val="both"/>
        <w:rPr>
          <w:rFonts w:ascii="Times New Roman" w:hAnsi="Times New Roman"/>
          <w:bCs/>
          <w:sz w:val="28"/>
          <w:szCs w:val="28"/>
        </w:rPr>
      </w:pPr>
      <w:r>
        <w:rPr>
          <w:rFonts w:ascii="Times New Roman" w:hAnsi="Times New Roman"/>
          <w:bCs/>
          <w:sz w:val="28"/>
          <w:szCs w:val="28"/>
        </w:rPr>
        <w:t>Издательство «Мозаика-синтез»: Космос</w:t>
      </w:r>
    </w:p>
    <w:p w:rsidR="003B52C1" w:rsidRPr="00FF5156" w:rsidRDefault="003B52C1" w:rsidP="003B52C1">
      <w:pPr>
        <w:spacing w:after="0" w:line="360" w:lineRule="auto"/>
        <w:jc w:val="both"/>
        <w:rPr>
          <w:rFonts w:ascii="Times New Roman" w:hAnsi="Times New Roman"/>
          <w:b/>
          <w:bCs/>
          <w:i/>
          <w:sz w:val="28"/>
          <w:szCs w:val="28"/>
          <w:u w:val="single"/>
        </w:rPr>
      </w:pPr>
      <w:r w:rsidRPr="00FF5156">
        <w:rPr>
          <w:rFonts w:ascii="Times New Roman" w:hAnsi="Times New Roman"/>
          <w:b/>
          <w:bCs/>
          <w:i/>
          <w:sz w:val="28"/>
          <w:szCs w:val="28"/>
          <w:u w:val="single"/>
        </w:rPr>
        <w:t>Дидактический материал:</w:t>
      </w:r>
    </w:p>
    <w:p w:rsidR="003B52C1" w:rsidRPr="00D879E9" w:rsidRDefault="003B52C1" w:rsidP="003B52C1">
      <w:pPr>
        <w:spacing w:after="0" w:line="360" w:lineRule="auto"/>
        <w:jc w:val="both"/>
        <w:rPr>
          <w:rFonts w:ascii="Times New Roman" w:hAnsi="Times New Roman"/>
          <w:bCs/>
          <w:sz w:val="28"/>
          <w:szCs w:val="28"/>
        </w:rPr>
      </w:pPr>
      <w:r w:rsidRPr="00D879E9">
        <w:rPr>
          <w:rFonts w:ascii="Times New Roman" w:hAnsi="Times New Roman"/>
          <w:bCs/>
          <w:sz w:val="28"/>
          <w:szCs w:val="28"/>
        </w:rPr>
        <w:t>Издательство «Страна Фантазий» автор С.Вохринцева: Ядовитые грибы; Деревья и листья; Домашние животные; Посуда.</w:t>
      </w:r>
    </w:p>
    <w:p w:rsidR="003B52C1" w:rsidRPr="00D879E9" w:rsidRDefault="003B52C1" w:rsidP="003B52C1">
      <w:pPr>
        <w:spacing w:after="0" w:line="360" w:lineRule="auto"/>
        <w:jc w:val="both"/>
        <w:rPr>
          <w:rFonts w:ascii="Times New Roman" w:hAnsi="Times New Roman"/>
          <w:bCs/>
          <w:sz w:val="28"/>
          <w:szCs w:val="28"/>
        </w:rPr>
      </w:pPr>
      <w:r w:rsidRPr="00D879E9">
        <w:rPr>
          <w:rFonts w:ascii="Times New Roman" w:hAnsi="Times New Roman"/>
          <w:bCs/>
          <w:sz w:val="28"/>
          <w:szCs w:val="28"/>
        </w:rPr>
        <w:t>Издательство «Стрекоза»  автор-составитель Д. Куликовский: Садовые цветы; Лесные и полевые цветы.</w:t>
      </w:r>
    </w:p>
    <w:p w:rsidR="008708A8" w:rsidRDefault="003B52C1" w:rsidP="003B52C1">
      <w:pPr>
        <w:spacing w:after="0" w:line="360" w:lineRule="auto"/>
        <w:jc w:val="both"/>
        <w:rPr>
          <w:rFonts w:ascii="Times New Roman" w:hAnsi="Times New Roman"/>
          <w:bCs/>
          <w:sz w:val="28"/>
          <w:szCs w:val="28"/>
        </w:rPr>
      </w:pPr>
      <w:r>
        <w:rPr>
          <w:rFonts w:ascii="Times New Roman" w:hAnsi="Times New Roman"/>
          <w:bCs/>
          <w:sz w:val="28"/>
          <w:szCs w:val="28"/>
        </w:rPr>
        <w:lastRenderedPageBreak/>
        <w:t>Интернет – ресурсы: Насекомые</w:t>
      </w:r>
    </w:p>
    <w:p w:rsidR="003B52C1" w:rsidRPr="00FF5156" w:rsidRDefault="003B52C1" w:rsidP="003B52C1">
      <w:pPr>
        <w:spacing w:after="0" w:line="360" w:lineRule="auto"/>
        <w:jc w:val="both"/>
        <w:rPr>
          <w:rFonts w:ascii="Times New Roman" w:hAnsi="Times New Roman"/>
          <w:b/>
          <w:bCs/>
          <w:i/>
          <w:sz w:val="28"/>
          <w:szCs w:val="28"/>
          <w:u w:val="single"/>
        </w:rPr>
      </w:pPr>
      <w:r w:rsidRPr="00FF5156">
        <w:rPr>
          <w:rFonts w:ascii="Times New Roman" w:hAnsi="Times New Roman"/>
          <w:b/>
          <w:bCs/>
          <w:i/>
          <w:sz w:val="28"/>
          <w:szCs w:val="28"/>
          <w:u w:val="single"/>
        </w:rPr>
        <w:t>Демонстрационный материал:</w:t>
      </w:r>
    </w:p>
    <w:p w:rsidR="003B52C1" w:rsidRPr="00D879E9" w:rsidRDefault="003B52C1" w:rsidP="003B52C1">
      <w:pPr>
        <w:spacing w:after="0" w:line="360" w:lineRule="auto"/>
        <w:jc w:val="both"/>
        <w:rPr>
          <w:rFonts w:ascii="Times New Roman" w:hAnsi="Times New Roman"/>
          <w:bCs/>
          <w:sz w:val="28"/>
          <w:szCs w:val="28"/>
        </w:rPr>
      </w:pPr>
      <w:r w:rsidRPr="00D879E9">
        <w:rPr>
          <w:rFonts w:ascii="Times New Roman" w:hAnsi="Times New Roman"/>
          <w:bCs/>
          <w:sz w:val="28"/>
          <w:szCs w:val="28"/>
        </w:rPr>
        <w:t>Издательство «Радуга»: Овощи; Фрукты; Транспорт-1; Домашние птицы.</w:t>
      </w:r>
    </w:p>
    <w:p w:rsidR="003B52C1" w:rsidRDefault="003B52C1" w:rsidP="003B52C1">
      <w:pPr>
        <w:spacing w:after="0" w:line="360" w:lineRule="auto"/>
        <w:jc w:val="both"/>
        <w:rPr>
          <w:rFonts w:ascii="Times New Roman" w:hAnsi="Times New Roman"/>
          <w:bCs/>
          <w:sz w:val="28"/>
          <w:szCs w:val="28"/>
        </w:rPr>
      </w:pPr>
      <w:r w:rsidRPr="00D879E9">
        <w:rPr>
          <w:rFonts w:ascii="Times New Roman" w:hAnsi="Times New Roman"/>
          <w:bCs/>
          <w:sz w:val="28"/>
          <w:szCs w:val="28"/>
        </w:rPr>
        <w:t xml:space="preserve"> «Если малыш поранился»</w:t>
      </w:r>
      <w:r>
        <w:rPr>
          <w:rFonts w:ascii="Times New Roman" w:hAnsi="Times New Roman"/>
          <w:bCs/>
          <w:sz w:val="28"/>
          <w:szCs w:val="28"/>
        </w:rPr>
        <w:t>, Азбука безопасности (один в доме; на улице и во дворе, на природе), Дикие животные</w:t>
      </w:r>
    </w:p>
    <w:p w:rsidR="003B52C1" w:rsidRDefault="003B52C1" w:rsidP="003B52C1">
      <w:pPr>
        <w:spacing w:after="0" w:line="360" w:lineRule="auto"/>
        <w:jc w:val="both"/>
        <w:rPr>
          <w:rFonts w:ascii="Times New Roman" w:hAnsi="Times New Roman"/>
          <w:bCs/>
          <w:sz w:val="28"/>
          <w:szCs w:val="28"/>
        </w:rPr>
      </w:pPr>
      <w:r>
        <w:rPr>
          <w:rFonts w:ascii="Times New Roman" w:hAnsi="Times New Roman"/>
          <w:bCs/>
          <w:sz w:val="28"/>
          <w:szCs w:val="28"/>
        </w:rPr>
        <w:t>Издательство «Сфера»: Комнатные растения</w:t>
      </w:r>
    </w:p>
    <w:p w:rsidR="003B52C1" w:rsidRPr="007D51A6" w:rsidRDefault="003B52C1" w:rsidP="003B52C1">
      <w:pPr>
        <w:spacing w:after="0" w:line="360" w:lineRule="auto"/>
        <w:jc w:val="both"/>
        <w:rPr>
          <w:rFonts w:ascii="Times New Roman" w:hAnsi="Times New Roman"/>
          <w:bCs/>
          <w:sz w:val="28"/>
          <w:szCs w:val="28"/>
        </w:rPr>
      </w:pPr>
      <w:r>
        <w:rPr>
          <w:rFonts w:ascii="Times New Roman" w:hAnsi="Times New Roman"/>
          <w:bCs/>
          <w:sz w:val="28"/>
          <w:szCs w:val="28"/>
        </w:rPr>
        <w:t xml:space="preserve">Интернет-ресурсы: Профессии в картинках, </w:t>
      </w:r>
      <w:r w:rsidRPr="00D879E9">
        <w:rPr>
          <w:rFonts w:ascii="Times New Roman" w:hAnsi="Times New Roman"/>
          <w:bCs/>
          <w:sz w:val="28"/>
          <w:szCs w:val="28"/>
        </w:rPr>
        <w:t>Безопасность в картинках</w:t>
      </w:r>
      <w:r>
        <w:rPr>
          <w:rFonts w:ascii="Times New Roman" w:hAnsi="Times New Roman"/>
          <w:bCs/>
          <w:sz w:val="28"/>
          <w:szCs w:val="28"/>
        </w:rPr>
        <w:t>, «Моя первая книга о человеке»</w:t>
      </w:r>
    </w:p>
    <w:p w:rsidR="003B52C1" w:rsidRPr="00D879E9" w:rsidRDefault="003B52C1" w:rsidP="003B52C1">
      <w:pPr>
        <w:spacing w:after="0" w:line="360" w:lineRule="auto"/>
        <w:jc w:val="both"/>
        <w:rPr>
          <w:rFonts w:ascii="Times New Roman" w:hAnsi="Times New Roman"/>
          <w:bCs/>
          <w:sz w:val="28"/>
          <w:szCs w:val="28"/>
        </w:rPr>
      </w:pPr>
      <w:r w:rsidRPr="00FF5156">
        <w:rPr>
          <w:rFonts w:ascii="Times New Roman" w:hAnsi="Times New Roman"/>
          <w:b/>
          <w:bCs/>
          <w:i/>
          <w:sz w:val="28"/>
          <w:szCs w:val="28"/>
          <w:u w:val="single"/>
        </w:rPr>
        <w:t>Познавательная игра-лото:</w:t>
      </w:r>
      <w:r w:rsidRPr="00D879E9">
        <w:rPr>
          <w:rFonts w:ascii="Times New Roman" w:hAnsi="Times New Roman"/>
          <w:bCs/>
          <w:sz w:val="28"/>
          <w:szCs w:val="28"/>
        </w:rPr>
        <w:t xml:space="preserve"> «Времена года»; «Знаю все профессии»</w:t>
      </w:r>
      <w:r>
        <w:rPr>
          <w:rFonts w:ascii="Times New Roman" w:hAnsi="Times New Roman"/>
          <w:bCs/>
          <w:sz w:val="28"/>
          <w:szCs w:val="28"/>
        </w:rPr>
        <w:t>, «Где растет огурчик?»</w:t>
      </w:r>
    </w:p>
    <w:p w:rsidR="003B52C1" w:rsidRPr="00D879E9" w:rsidRDefault="003B52C1" w:rsidP="003B52C1">
      <w:pPr>
        <w:spacing w:after="0" w:line="360" w:lineRule="auto"/>
        <w:jc w:val="both"/>
        <w:rPr>
          <w:rFonts w:ascii="Times New Roman" w:hAnsi="Times New Roman"/>
          <w:bCs/>
          <w:sz w:val="28"/>
          <w:szCs w:val="28"/>
        </w:rPr>
      </w:pPr>
      <w:r w:rsidRPr="00D879E9">
        <w:rPr>
          <w:rFonts w:ascii="Times New Roman" w:hAnsi="Times New Roman"/>
          <w:bCs/>
          <w:i/>
          <w:sz w:val="28"/>
          <w:szCs w:val="28"/>
          <w:u w:val="single"/>
        </w:rPr>
        <w:t>Предметные картинки:</w:t>
      </w:r>
      <w:r w:rsidRPr="00D879E9">
        <w:rPr>
          <w:rFonts w:ascii="Times New Roman" w:hAnsi="Times New Roman"/>
          <w:bCs/>
          <w:sz w:val="28"/>
          <w:szCs w:val="28"/>
        </w:rPr>
        <w:t xml:space="preserve"> «Оденем Аню на прогулку» (по временам года); «Времена года»; «Сезонные изменения в природе».</w:t>
      </w:r>
    </w:p>
    <w:p w:rsidR="003B52C1" w:rsidRPr="00D879E9" w:rsidRDefault="003B52C1" w:rsidP="003B52C1">
      <w:pPr>
        <w:spacing w:after="0" w:line="360" w:lineRule="auto"/>
        <w:jc w:val="both"/>
        <w:rPr>
          <w:rFonts w:ascii="Times New Roman" w:hAnsi="Times New Roman"/>
          <w:bCs/>
          <w:i/>
          <w:sz w:val="28"/>
          <w:szCs w:val="28"/>
          <w:u w:val="single"/>
        </w:rPr>
      </w:pPr>
      <w:r w:rsidRPr="00D879E9">
        <w:rPr>
          <w:rFonts w:ascii="Times New Roman" w:hAnsi="Times New Roman"/>
          <w:bCs/>
          <w:i/>
          <w:sz w:val="28"/>
          <w:szCs w:val="28"/>
          <w:u w:val="single"/>
        </w:rPr>
        <w:t>Серия рассказов по картинкам:</w:t>
      </w:r>
    </w:p>
    <w:p w:rsidR="003B52C1" w:rsidRPr="00D879E9" w:rsidRDefault="003B52C1" w:rsidP="003B52C1">
      <w:pPr>
        <w:spacing w:after="0" w:line="360" w:lineRule="auto"/>
        <w:ind w:firstLine="567"/>
        <w:jc w:val="both"/>
        <w:rPr>
          <w:rFonts w:ascii="Times New Roman" w:hAnsi="Times New Roman"/>
          <w:b/>
          <w:sz w:val="28"/>
          <w:szCs w:val="28"/>
        </w:rPr>
      </w:pPr>
      <w:r w:rsidRPr="00D879E9">
        <w:rPr>
          <w:rFonts w:ascii="Times New Roman" w:hAnsi="Times New Roman"/>
          <w:bCs/>
          <w:sz w:val="28"/>
          <w:szCs w:val="28"/>
        </w:rPr>
        <w:t>Издательство «Адонис» расскажи сказку: «Девочка и медведь»; «Заюшкина избушка»; «Три поросенка»; «Три медведя».</w:t>
      </w:r>
    </w:p>
    <w:p w:rsidR="003B52C1" w:rsidRPr="00D879E9" w:rsidRDefault="003B52C1" w:rsidP="003B52C1">
      <w:pPr>
        <w:spacing w:after="0" w:line="360" w:lineRule="auto"/>
        <w:jc w:val="both"/>
        <w:rPr>
          <w:rFonts w:ascii="Times New Roman" w:hAnsi="Times New Roman"/>
          <w:sz w:val="28"/>
          <w:szCs w:val="28"/>
        </w:rPr>
      </w:pPr>
      <w:r w:rsidRPr="00D879E9">
        <w:rPr>
          <w:rFonts w:ascii="Times New Roman" w:hAnsi="Times New Roman"/>
          <w:sz w:val="28"/>
          <w:szCs w:val="28"/>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w:t>
      </w:r>
    </w:p>
    <w:p w:rsidR="00045038" w:rsidRDefault="00045038" w:rsidP="00D546A6">
      <w:pPr>
        <w:spacing w:after="0" w:line="360" w:lineRule="auto"/>
        <w:ind w:firstLine="709"/>
        <w:jc w:val="both"/>
        <w:rPr>
          <w:rFonts w:ascii="Times New Roman" w:hAnsi="Times New Roman"/>
          <w:sz w:val="28"/>
          <w:szCs w:val="28"/>
        </w:rPr>
      </w:pPr>
    </w:p>
    <w:p w:rsidR="00045038" w:rsidRDefault="00045038" w:rsidP="00D546A6">
      <w:pPr>
        <w:spacing w:after="0" w:line="360" w:lineRule="auto"/>
        <w:ind w:firstLine="709"/>
        <w:jc w:val="both"/>
        <w:rPr>
          <w:rFonts w:ascii="Times New Roman" w:hAnsi="Times New Roman"/>
          <w:sz w:val="28"/>
          <w:szCs w:val="28"/>
        </w:rPr>
      </w:pPr>
    </w:p>
    <w:p w:rsidR="00045038" w:rsidRDefault="00045038" w:rsidP="00D546A6">
      <w:pPr>
        <w:spacing w:after="0" w:line="360" w:lineRule="auto"/>
        <w:ind w:firstLine="709"/>
        <w:jc w:val="both"/>
        <w:rPr>
          <w:rFonts w:ascii="Times New Roman" w:hAnsi="Times New Roman"/>
          <w:sz w:val="28"/>
          <w:szCs w:val="28"/>
        </w:rPr>
      </w:pPr>
    </w:p>
    <w:p w:rsidR="00045038" w:rsidRDefault="00045038" w:rsidP="00D546A6">
      <w:pPr>
        <w:spacing w:after="0" w:line="360" w:lineRule="auto"/>
        <w:ind w:firstLine="709"/>
        <w:jc w:val="both"/>
        <w:rPr>
          <w:rFonts w:ascii="Times New Roman" w:hAnsi="Times New Roman"/>
          <w:sz w:val="28"/>
          <w:szCs w:val="28"/>
        </w:rPr>
      </w:pPr>
    </w:p>
    <w:p w:rsidR="00045038" w:rsidRDefault="00045038" w:rsidP="00D546A6">
      <w:pPr>
        <w:spacing w:after="0" w:line="360" w:lineRule="auto"/>
        <w:ind w:firstLine="709"/>
        <w:jc w:val="both"/>
        <w:rPr>
          <w:rFonts w:ascii="Times New Roman" w:hAnsi="Times New Roman"/>
          <w:sz w:val="28"/>
          <w:szCs w:val="28"/>
        </w:rPr>
      </w:pPr>
    </w:p>
    <w:p w:rsidR="00045038" w:rsidRDefault="00045038" w:rsidP="00D546A6">
      <w:pPr>
        <w:spacing w:after="0" w:line="360" w:lineRule="auto"/>
        <w:ind w:firstLine="709"/>
        <w:jc w:val="both"/>
        <w:rPr>
          <w:rFonts w:ascii="Times New Roman" w:hAnsi="Times New Roman"/>
          <w:sz w:val="28"/>
          <w:szCs w:val="28"/>
        </w:rPr>
      </w:pPr>
    </w:p>
    <w:p w:rsidR="00045038" w:rsidRDefault="00045038" w:rsidP="00D546A6">
      <w:pPr>
        <w:spacing w:after="0" w:line="360" w:lineRule="auto"/>
        <w:ind w:firstLine="709"/>
        <w:jc w:val="both"/>
        <w:rPr>
          <w:rFonts w:ascii="Times New Roman" w:hAnsi="Times New Roman"/>
          <w:sz w:val="28"/>
          <w:szCs w:val="28"/>
        </w:rPr>
      </w:pPr>
    </w:p>
    <w:p w:rsidR="00045038" w:rsidRDefault="00045038" w:rsidP="00D546A6">
      <w:pPr>
        <w:spacing w:after="0" w:line="360" w:lineRule="auto"/>
        <w:ind w:firstLine="709"/>
        <w:jc w:val="both"/>
        <w:rPr>
          <w:rFonts w:ascii="Times New Roman" w:hAnsi="Times New Roman"/>
          <w:sz w:val="28"/>
          <w:szCs w:val="28"/>
        </w:rPr>
      </w:pPr>
    </w:p>
    <w:p w:rsidR="00045038" w:rsidRDefault="00045038" w:rsidP="00D546A6">
      <w:pPr>
        <w:spacing w:after="0" w:line="360" w:lineRule="auto"/>
        <w:ind w:firstLine="709"/>
        <w:jc w:val="both"/>
        <w:rPr>
          <w:rFonts w:ascii="Times New Roman" w:hAnsi="Times New Roman"/>
          <w:sz w:val="28"/>
          <w:szCs w:val="28"/>
        </w:rPr>
      </w:pPr>
    </w:p>
    <w:p w:rsidR="00045038" w:rsidRDefault="00045038" w:rsidP="00D546A6">
      <w:pPr>
        <w:spacing w:after="0" w:line="360" w:lineRule="auto"/>
        <w:ind w:firstLine="709"/>
        <w:jc w:val="both"/>
        <w:rPr>
          <w:rFonts w:ascii="Times New Roman" w:hAnsi="Times New Roman"/>
          <w:sz w:val="28"/>
          <w:szCs w:val="28"/>
        </w:rPr>
      </w:pPr>
    </w:p>
    <w:p w:rsidR="00045038" w:rsidRDefault="00045038"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Pr="003A6F92" w:rsidRDefault="003A6F92" w:rsidP="003A6F92">
      <w:pPr>
        <w:spacing w:after="0" w:line="360" w:lineRule="auto"/>
        <w:jc w:val="center"/>
        <w:rPr>
          <w:rFonts w:ascii="Times New Roman" w:hAnsi="Times New Roman"/>
          <w:b/>
          <w:sz w:val="52"/>
          <w:szCs w:val="52"/>
        </w:rPr>
      </w:pPr>
      <w:r w:rsidRPr="003A6F92">
        <w:rPr>
          <w:rFonts w:ascii="Times New Roman" w:hAnsi="Times New Roman"/>
          <w:b/>
          <w:sz w:val="52"/>
          <w:szCs w:val="52"/>
        </w:rPr>
        <w:t>Приложения</w:t>
      </w: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3A6F92" w:rsidRDefault="003A6F92" w:rsidP="003B52C1">
      <w:pPr>
        <w:spacing w:after="0" w:line="360" w:lineRule="auto"/>
        <w:jc w:val="both"/>
        <w:rPr>
          <w:rFonts w:ascii="Times New Roman" w:hAnsi="Times New Roman"/>
          <w:sz w:val="28"/>
          <w:szCs w:val="28"/>
        </w:rPr>
      </w:pPr>
    </w:p>
    <w:p w:rsidR="00A345FF" w:rsidRDefault="00A345FF" w:rsidP="00A345FF">
      <w:pPr>
        <w:jc w:val="right"/>
        <w:rPr>
          <w:rFonts w:ascii="Times New Roman" w:hAnsi="Times New Roman"/>
          <w:sz w:val="28"/>
          <w:szCs w:val="28"/>
        </w:rPr>
      </w:pPr>
      <w:r w:rsidRPr="0069412E">
        <w:rPr>
          <w:rFonts w:ascii="Times New Roman" w:hAnsi="Times New Roman"/>
          <w:sz w:val="28"/>
          <w:szCs w:val="28"/>
        </w:rPr>
        <w:lastRenderedPageBreak/>
        <w:t>Приложение</w:t>
      </w:r>
      <w:r>
        <w:rPr>
          <w:rFonts w:ascii="Times New Roman" w:hAnsi="Times New Roman"/>
          <w:sz w:val="28"/>
          <w:szCs w:val="28"/>
        </w:rPr>
        <w:t xml:space="preserve"> 1</w:t>
      </w:r>
    </w:p>
    <w:p w:rsidR="00A345FF" w:rsidRDefault="00A345FF" w:rsidP="00A345FF">
      <w:pPr>
        <w:spacing w:after="0"/>
        <w:jc w:val="center"/>
        <w:rPr>
          <w:rFonts w:ascii="Times New Roman" w:hAnsi="Times New Roman"/>
          <w:b/>
          <w:bCs/>
          <w:color w:val="000000"/>
          <w:sz w:val="28"/>
        </w:rPr>
      </w:pPr>
      <w:r w:rsidRPr="00E16F9A">
        <w:rPr>
          <w:rFonts w:ascii="Times New Roman" w:hAnsi="Times New Roman"/>
          <w:b/>
          <w:bCs/>
          <w:color w:val="000000"/>
          <w:sz w:val="28"/>
        </w:rPr>
        <w:t xml:space="preserve">ОРГАНИЗАЦИЯ ДВИГАТЕЛЬНОЙ АКТИВНОСТИ ДЕТЕЙ </w:t>
      </w:r>
    </w:p>
    <w:p w:rsidR="00A345FF" w:rsidRDefault="00A345FF" w:rsidP="00A345FF">
      <w:pPr>
        <w:spacing w:after="0"/>
        <w:jc w:val="center"/>
        <w:rPr>
          <w:rFonts w:ascii="Times New Roman" w:hAnsi="Times New Roman"/>
          <w:b/>
          <w:bCs/>
          <w:color w:val="000000"/>
          <w:sz w:val="28"/>
        </w:rPr>
      </w:pPr>
      <w:r w:rsidRPr="00E16F9A">
        <w:rPr>
          <w:rFonts w:ascii="Times New Roman" w:hAnsi="Times New Roman"/>
          <w:b/>
          <w:bCs/>
          <w:color w:val="000000"/>
          <w:sz w:val="28"/>
        </w:rPr>
        <w:t>ПЕРВОЙ МЛАДШЕЙ ГРУППЫ</w:t>
      </w:r>
    </w:p>
    <w:p w:rsidR="00A345FF" w:rsidRDefault="00A345FF" w:rsidP="00A345FF">
      <w:pPr>
        <w:spacing w:after="0"/>
        <w:jc w:val="center"/>
        <w:rPr>
          <w:rFonts w:ascii="Times New Roman" w:hAnsi="Times New Roman"/>
          <w:b/>
          <w:bCs/>
          <w:color w:val="000000"/>
          <w:sz w:val="28"/>
        </w:rPr>
      </w:pPr>
    </w:p>
    <w:tbl>
      <w:tblPr>
        <w:tblStyle w:val="a3"/>
        <w:tblW w:w="0" w:type="auto"/>
        <w:tblLook w:val="04A0"/>
      </w:tblPr>
      <w:tblGrid>
        <w:gridCol w:w="674"/>
        <w:gridCol w:w="4110"/>
        <w:gridCol w:w="2393"/>
        <w:gridCol w:w="2393"/>
      </w:tblGrid>
      <w:tr w:rsidR="00A345FF" w:rsidTr="00A345FF">
        <w:tc>
          <w:tcPr>
            <w:tcW w:w="675" w:type="dxa"/>
            <w:vMerge w:val="restart"/>
          </w:tcPr>
          <w:p w:rsidR="00A345FF" w:rsidRPr="00AE0743" w:rsidRDefault="00A345FF" w:rsidP="00A345FF">
            <w:pPr>
              <w:spacing w:after="0"/>
              <w:rPr>
                <w:rFonts w:ascii="Times New Roman" w:hAnsi="Times New Roman"/>
              </w:rPr>
            </w:pPr>
            <w:r w:rsidRPr="00AE0743">
              <w:rPr>
                <w:rFonts w:ascii="Times New Roman" w:hAnsi="Times New Roman"/>
                <w:sz w:val="24"/>
              </w:rPr>
              <w:t>№ п/п</w:t>
            </w:r>
          </w:p>
        </w:tc>
        <w:tc>
          <w:tcPr>
            <w:tcW w:w="4110" w:type="dxa"/>
            <w:vMerge w:val="restart"/>
          </w:tcPr>
          <w:p w:rsidR="00A345FF" w:rsidRPr="00AE0743" w:rsidRDefault="00A345FF" w:rsidP="00A345FF">
            <w:pPr>
              <w:spacing w:after="0"/>
              <w:jc w:val="center"/>
              <w:rPr>
                <w:rFonts w:ascii="Times New Roman" w:hAnsi="Times New Roman"/>
              </w:rPr>
            </w:pPr>
            <w:r w:rsidRPr="00AE0743">
              <w:rPr>
                <w:rFonts w:ascii="Times New Roman" w:hAnsi="Times New Roman"/>
                <w:sz w:val="24"/>
              </w:rPr>
              <w:t>Формы организации</w:t>
            </w:r>
          </w:p>
        </w:tc>
        <w:tc>
          <w:tcPr>
            <w:tcW w:w="4786" w:type="dxa"/>
            <w:gridSpan w:val="2"/>
          </w:tcPr>
          <w:p w:rsidR="00A345FF" w:rsidRPr="00AE0743" w:rsidRDefault="00A345FF" w:rsidP="00A345FF">
            <w:pPr>
              <w:spacing w:after="0"/>
              <w:jc w:val="center"/>
              <w:rPr>
                <w:rFonts w:ascii="Times New Roman" w:hAnsi="Times New Roman"/>
              </w:rPr>
            </w:pPr>
            <w:r w:rsidRPr="00AE0743">
              <w:rPr>
                <w:rFonts w:ascii="Times New Roman" w:hAnsi="Times New Roman"/>
                <w:sz w:val="24"/>
              </w:rPr>
              <w:t>Продолжительность</w:t>
            </w:r>
          </w:p>
        </w:tc>
      </w:tr>
      <w:tr w:rsidR="00A345FF" w:rsidTr="00A345FF">
        <w:tc>
          <w:tcPr>
            <w:tcW w:w="675" w:type="dxa"/>
            <w:vMerge/>
          </w:tcPr>
          <w:p w:rsidR="00A345FF" w:rsidRPr="00AE0743" w:rsidRDefault="00A345FF" w:rsidP="00A345FF">
            <w:pPr>
              <w:spacing w:after="0"/>
              <w:rPr>
                <w:rFonts w:ascii="Times New Roman" w:hAnsi="Times New Roman"/>
                <w:sz w:val="24"/>
              </w:rPr>
            </w:pPr>
          </w:p>
        </w:tc>
        <w:tc>
          <w:tcPr>
            <w:tcW w:w="4110" w:type="dxa"/>
            <w:vMerge/>
          </w:tcPr>
          <w:p w:rsidR="00A345FF" w:rsidRPr="00AE0743" w:rsidRDefault="00A345FF" w:rsidP="00A345FF">
            <w:pPr>
              <w:spacing w:after="0"/>
              <w:jc w:val="center"/>
              <w:rPr>
                <w:rFonts w:ascii="Times New Roman" w:hAnsi="Times New Roman"/>
                <w:sz w:val="24"/>
              </w:rPr>
            </w:pPr>
          </w:p>
        </w:tc>
        <w:tc>
          <w:tcPr>
            <w:tcW w:w="2393" w:type="dxa"/>
          </w:tcPr>
          <w:p w:rsidR="00A345FF" w:rsidRPr="00AE0743" w:rsidRDefault="00A345FF" w:rsidP="00A345FF">
            <w:pPr>
              <w:spacing w:after="0"/>
              <w:jc w:val="center"/>
              <w:rPr>
                <w:rFonts w:ascii="Times New Roman" w:hAnsi="Times New Roman"/>
                <w:sz w:val="24"/>
              </w:rPr>
            </w:pPr>
            <w:r>
              <w:rPr>
                <w:rFonts w:ascii="Times New Roman" w:hAnsi="Times New Roman"/>
                <w:sz w:val="24"/>
              </w:rPr>
              <w:t>В день</w:t>
            </w:r>
          </w:p>
        </w:tc>
        <w:tc>
          <w:tcPr>
            <w:tcW w:w="2393" w:type="dxa"/>
          </w:tcPr>
          <w:p w:rsidR="00A345FF" w:rsidRPr="00AE0743" w:rsidRDefault="00A345FF" w:rsidP="00A345FF">
            <w:pPr>
              <w:spacing w:after="0"/>
              <w:jc w:val="center"/>
              <w:rPr>
                <w:rFonts w:ascii="Times New Roman" w:hAnsi="Times New Roman"/>
                <w:sz w:val="24"/>
              </w:rPr>
            </w:pPr>
            <w:r>
              <w:rPr>
                <w:rFonts w:ascii="Times New Roman" w:hAnsi="Times New Roman"/>
                <w:sz w:val="24"/>
              </w:rPr>
              <w:t>В неделю</w:t>
            </w:r>
          </w:p>
        </w:tc>
      </w:tr>
      <w:tr w:rsidR="00A345FF" w:rsidTr="00A345FF">
        <w:tc>
          <w:tcPr>
            <w:tcW w:w="675" w:type="dxa"/>
          </w:tcPr>
          <w:p w:rsidR="00A345FF" w:rsidRPr="00573AD2" w:rsidRDefault="00A345FF" w:rsidP="00A345FF">
            <w:pPr>
              <w:spacing w:after="0"/>
              <w:rPr>
                <w:rFonts w:ascii="Times New Roman" w:hAnsi="Times New Roman"/>
                <w:sz w:val="24"/>
              </w:rPr>
            </w:pPr>
            <w:r w:rsidRPr="00573AD2">
              <w:rPr>
                <w:rFonts w:ascii="Times New Roman" w:hAnsi="Times New Roman"/>
                <w:sz w:val="24"/>
              </w:rPr>
              <w:t>1.</w:t>
            </w:r>
          </w:p>
        </w:tc>
        <w:tc>
          <w:tcPr>
            <w:tcW w:w="4110" w:type="dxa"/>
          </w:tcPr>
          <w:p w:rsidR="00A345FF" w:rsidRPr="00573AD2" w:rsidRDefault="00A345FF" w:rsidP="00A345FF">
            <w:pPr>
              <w:spacing w:after="0"/>
              <w:rPr>
                <w:rFonts w:ascii="Times New Roman" w:hAnsi="Times New Roman"/>
                <w:sz w:val="24"/>
              </w:rPr>
            </w:pPr>
            <w:r w:rsidRPr="00573AD2">
              <w:rPr>
                <w:rFonts w:ascii="Times New Roman" w:hAnsi="Times New Roman"/>
                <w:sz w:val="24"/>
              </w:rPr>
              <w:t>Утренняя гимнастика</w:t>
            </w:r>
          </w:p>
        </w:tc>
        <w:tc>
          <w:tcPr>
            <w:tcW w:w="2393" w:type="dxa"/>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5 мин.</w:t>
            </w:r>
          </w:p>
        </w:tc>
        <w:tc>
          <w:tcPr>
            <w:tcW w:w="2393" w:type="dxa"/>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25 мин.</w:t>
            </w:r>
          </w:p>
        </w:tc>
      </w:tr>
      <w:tr w:rsidR="00A345FF" w:rsidTr="00A345FF">
        <w:tc>
          <w:tcPr>
            <w:tcW w:w="675" w:type="dxa"/>
          </w:tcPr>
          <w:p w:rsidR="00A345FF" w:rsidRPr="00573AD2" w:rsidRDefault="00A345FF" w:rsidP="00A345FF">
            <w:pPr>
              <w:spacing w:after="0"/>
              <w:rPr>
                <w:rFonts w:ascii="Times New Roman" w:hAnsi="Times New Roman"/>
                <w:sz w:val="24"/>
              </w:rPr>
            </w:pPr>
            <w:r w:rsidRPr="00573AD2">
              <w:rPr>
                <w:rFonts w:ascii="Times New Roman" w:hAnsi="Times New Roman"/>
                <w:sz w:val="24"/>
              </w:rPr>
              <w:t>2.</w:t>
            </w:r>
          </w:p>
        </w:tc>
        <w:tc>
          <w:tcPr>
            <w:tcW w:w="4110" w:type="dxa"/>
          </w:tcPr>
          <w:p w:rsidR="00A345FF" w:rsidRPr="00573AD2" w:rsidRDefault="00A345FF" w:rsidP="00A345FF">
            <w:pPr>
              <w:spacing w:after="0"/>
              <w:rPr>
                <w:rFonts w:ascii="Times New Roman" w:hAnsi="Times New Roman"/>
                <w:sz w:val="24"/>
              </w:rPr>
            </w:pPr>
            <w:r w:rsidRPr="00573AD2">
              <w:rPr>
                <w:rFonts w:ascii="Times New Roman" w:hAnsi="Times New Roman"/>
                <w:sz w:val="24"/>
              </w:rPr>
              <w:t>Физкультурные минутки</w:t>
            </w:r>
          </w:p>
        </w:tc>
        <w:tc>
          <w:tcPr>
            <w:tcW w:w="2393" w:type="dxa"/>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1-2 мин.</w:t>
            </w:r>
          </w:p>
        </w:tc>
        <w:tc>
          <w:tcPr>
            <w:tcW w:w="2393" w:type="dxa"/>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5-10 мин.</w:t>
            </w:r>
          </w:p>
        </w:tc>
      </w:tr>
      <w:tr w:rsidR="00A345FF" w:rsidTr="00A345FF">
        <w:tc>
          <w:tcPr>
            <w:tcW w:w="675" w:type="dxa"/>
          </w:tcPr>
          <w:p w:rsidR="00A345FF" w:rsidRPr="00573AD2" w:rsidRDefault="00A345FF" w:rsidP="00A345FF">
            <w:pPr>
              <w:spacing w:after="0"/>
              <w:rPr>
                <w:rFonts w:ascii="Times New Roman" w:hAnsi="Times New Roman"/>
                <w:sz w:val="24"/>
              </w:rPr>
            </w:pPr>
            <w:r w:rsidRPr="00573AD2">
              <w:rPr>
                <w:rFonts w:ascii="Times New Roman" w:hAnsi="Times New Roman"/>
                <w:sz w:val="24"/>
              </w:rPr>
              <w:t>3.</w:t>
            </w:r>
          </w:p>
        </w:tc>
        <w:tc>
          <w:tcPr>
            <w:tcW w:w="4110" w:type="dxa"/>
          </w:tcPr>
          <w:p w:rsidR="00A345FF" w:rsidRPr="00573AD2" w:rsidRDefault="00A345FF" w:rsidP="00A345FF">
            <w:pPr>
              <w:spacing w:after="0"/>
              <w:rPr>
                <w:rFonts w:ascii="Times New Roman" w:hAnsi="Times New Roman"/>
                <w:sz w:val="24"/>
              </w:rPr>
            </w:pPr>
            <w:r w:rsidRPr="00573AD2">
              <w:rPr>
                <w:rFonts w:ascii="Times New Roman" w:hAnsi="Times New Roman"/>
                <w:sz w:val="24"/>
              </w:rPr>
              <w:t>Физкультурные занятия.</w:t>
            </w:r>
          </w:p>
        </w:tc>
        <w:tc>
          <w:tcPr>
            <w:tcW w:w="4786" w:type="dxa"/>
            <w:gridSpan w:val="2"/>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10 мин. 3 раза в неделю</w:t>
            </w:r>
          </w:p>
        </w:tc>
      </w:tr>
      <w:tr w:rsidR="00A345FF" w:rsidTr="00A345FF">
        <w:trPr>
          <w:trHeight w:val="278"/>
        </w:trPr>
        <w:tc>
          <w:tcPr>
            <w:tcW w:w="675" w:type="dxa"/>
            <w:vMerge w:val="restart"/>
          </w:tcPr>
          <w:p w:rsidR="00A345FF" w:rsidRPr="00573AD2" w:rsidRDefault="00A345FF" w:rsidP="00A345FF">
            <w:pPr>
              <w:spacing w:after="0"/>
              <w:rPr>
                <w:rFonts w:ascii="Times New Roman" w:hAnsi="Times New Roman"/>
                <w:sz w:val="24"/>
              </w:rPr>
            </w:pPr>
            <w:r w:rsidRPr="00573AD2">
              <w:rPr>
                <w:rFonts w:ascii="Times New Roman" w:hAnsi="Times New Roman"/>
                <w:sz w:val="24"/>
              </w:rPr>
              <w:t>4.</w:t>
            </w:r>
          </w:p>
        </w:tc>
        <w:tc>
          <w:tcPr>
            <w:tcW w:w="4110" w:type="dxa"/>
            <w:vMerge w:val="restart"/>
          </w:tcPr>
          <w:p w:rsidR="00A345FF" w:rsidRPr="00573AD2" w:rsidRDefault="00A345FF" w:rsidP="00A345FF">
            <w:pPr>
              <w:spacing w:after="0"/>
              <w:rPr>
                <w:rFonts w:ascii="Times New Roman" w:hAnsi="Times New Roman"/>
                <w:sz w:val="24"/>
              </w:rPr>
            </w:pPr>
            <w:r w:rsidRPr="00573AD2">
              <w:rPr>
                <w:rFonts w:ascii="Times New Roman" w:hAnsi="Times New Roman"/>
                <w:sz w:val="24"/>
              </w:rPr>
              <w:t>Музыкальные занятия (музыкально-ритмические движения, игры)</w:t>
            </w:r>
          </w:p>
        </w:tc>
        <w:tc>
          <w:tcPr>
            <w:tcW w:w="4786" w:type="dxa"/>
            <w:gridSpan w:val="2"/>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10 мин. 2 раза в неделю</w:t>
            </w:r>
          </w:p>
        </w:tc>
      </w:tr>
      <w:tr w:rsidR="00A345FF" w:rsidTr="00A345FF">
        <w:trPr>
          <w:trHeight w:val="277"/>
        </w:trPr>
        <w:tc>
          <w:tcPr>
            <w:tcW w:w="675" w:type="dxa"/>
            <w:vMerge/>
          </w:tcPr>
          <w:p w:rsidR="00A345FF" w:rsidRPr="00573AD2" w:rsidRDefault="00A345FF" w:rsidP="00A345FF">
            <w:pPr>
              <w:spacing w:after="0"/>
              <w:rPr>
                <w:rFonts w:ascii="Times New Roman" w:hAnsi="Times New Roman"/>
                <w:sz w:val="24"/>
              </w:rPr>
            </w:pPr>
          </w:p>
        </w:tc>
        <w:tc>
          <w:tcPr>
            <w:tcW w:w="4110" w:type="dxa"/>
            <w:vMerge/>
          </w:tcPr>
          <w:p w:rsidR="00A345FF" w:rsidRPr="00573AD2" w:rsidRDefault="00A345FF" w:rsidP="00A345FF">
            <w:pPr>
              <w:spacing w:after="0"/>
              <w:rPr>
                <w:rFonts w:ascii="Times New Roman" w:hAnsi="Times New Roman"/>
                <w:sz w:val="24"/>
              </w:rPr>
            </w:pPr>
          </w:p>
        </w:tc>
        <w:tc>
          <w:tcPr>
            <w:tcW w:w="2393" w:type="dxa"/>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4 мин.</w:t>
            </w:r>
          </w:p>
        </w:tc>
        <w:tc>
          <w:tcPr>
            <w:tcW w:w="2393" w:type="dxa"/>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20 мин.</w:t>
            </w:r>
          </w:p>
        </w:tc>
      </w:tr>
      <w:tr w:rsidR="00A345FF" w:rsidTr="00A345FF">
        <w:tc>
          <w:tcPr>
            <w:tcW w:w="675" w:type="dxa"/>
          </w:tcPr>
          <w:p w:rsidR="00A345FF" w:rsidRPr="00573AD2" w:rsidRDefault="00A345FF" w:rsidP="00A345FF">
            <w:pPr>
              <w:spacing w:after="0"/>
              <w:rPr>
                <w:rFonts w:ascii="Times New Roman" w:hAnsi="Times New Roman"/>
                <w:sz w:val="24"/>
              </w:rPr>
            </w:pPr>
            <w:r w:rsidRPr="00573AD2">
              <w:rPr>
                <w:rFonts w:ascii="Times New Roman" w:hAnsi="Times New Roman"/>
                <w:sz w:val="24"/>
              </w:rPr>
              <w:t xml:space="preserve">5. </w:t>
            </w:r>
          </w:p>
        </w:tc>
        <w:tc>
          <w:tcPr>
            <w:tcW w:w="4110" w:type="dxa"/>
          </w:tcPr>
          <w:p w:rsidR="00A345FF" w:rsidRPr="00573AD2" w:rsidRDefault="00A345FF" w:rsidP="00A345FF">
            <w:pPr>
              <w:spacing w:after="0"/>
              <w:rPr>
                <w:rFonts w:ascii="Times New Roman" w:hAnsi="Times New Roman"/>
                <w:sz w:val="24"/>
              </w:rPr>
            </w:pPr>
            <w:r w:rsidRPr="00573AD2">
              <w:rPr>
                <w:rFonts w:ascii="Times New Roman" w:hAnsi="Times New Roman"/>
                <w:sz w:val="24"/>
              </w:rPr>
              <w:t>Подвижные игры</w:t>
            </w:r>
          </w:p>
        </w:tc>
        <w:tc>
          <w:tcPr>
            <w:tcW w:w="2393" w:type="dxa"/>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8-10 мин.</w:t>
            </w:r>
          </w:p>
        </w:tc>
        <w:tc>
          <w:tcPr>
            <w:tcW w:w="2393" w:type="dxa"/>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40-50 мин.</w:t>
            </w:r>
          </w:p>
        </w:tc>
      </w:tr>
      <w:tr w:rsidR="00A345FF" w:rsidTr="00A345FF">
        <w:tc>
          <w:tcPr>
            <w:tcW w:w="675" w:type="dxa"/>
          </w:tcPr>
          <w:p w:rsidR="00A345FF" w:rsidRPr="00573AD2" w:rsidRDefault="00A345FF" w:rsidP="00A345FF">
            <w:pPr>
              <w:spacing w:after="0"/>
              <w:rPr>
                <w:rFonts w:ascii="Times New Roman" w:hAnsi="Times New Roman"/>
                <w:sz w:val="24"/>
              </w:rPr>
            </w:pPr>
            <w:r w:rsidRPr="00573AD2">
              <w:rPr>
                <w:rFonts w:ascii="Times New Roman" w:hAnsi="Times New Roman"/>
                <w:sz w:val="24"/>
              </w:rPr>
              <w:t>6.</w:t>
            </w:r>
          </w:p>
        </w:tc>
        <w:tc>
          <w:tcPr>
            <w:tcW w:w="4110" w:type="dxa"/>
          </w:tcPr>
          <w:p w:rsidR="00A345FF" w:rsidRPr="00573AD2" w:rsidRDefault="00A345FF" w:rsidP="00A345FF">
            <w:pPr>
              <w:spacing w:after="0"/>
              <w:rPr>
                <w:rFonts w:ascii="Times New Roman" w:hAnsi="Times New Roman"/>
                <w:sz w:val="24"/>
              </w:rPr>
            </w:pPr>
            <w:r w:rsidRPr="00573AD2">
              <w:rPr>
                <w:rFonts w:ascii="Times New Roman" w:hAnsi="Times New Roman"/>
                <w:sz w:val="24"/>
              </w:rPr>
              <w:t>Гимнастика после дневного сна</w:t>
            </w:r>
          </w:p>
        </w:tc>
        <w:tc>
          <w:tcPr>
            <w:tcW w:w="2393" w:type="dxa"/>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4-5 мин.</w:t>
            </w:r>
          </w:p>
        </w:tc>
        <w:tc>
          <w:tcPr>
            <w:tcW w:w="2393" w:type="dxa"/>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20-25 мин.</w:t>
            </w:r>
          </w:p>
        </w:tc>
      </w:tr>
      <w:tr w:rsidR="00A345FF" w:rsidTr="00A345FF">
        <w:tc>
          <w:tcPr>
            <w:tcW w:w="675" w:type="dxa"/>
          </w:tcPr>
          <w:p w:rsidR="00A345FF" w:rsidRPr="00573AD2" w:rsidRDefault="00A345FF" w:rsidP="00A345FF">
            <w:pPr>
              <w:spacing w:after="0"/>
              <w:rPr>
                <w:rFonts w:ascii="Times New Roman" w:hAnsi="Times New Roman"/>
                <w:sz w:val="24"/>
              </w:rPr>
            </w:pPr>
            <w:r w:rsidRPr="00573AD2">
              <w:rPr>
                <w:rFonts w:ascii="Times New Roman" w:hAnsi="Times New Roman"/>
                <w:sz w:val="24"/>
              </w:rPr>
              <w:t>7.</w:t>
            </w:r>
          </w:p>
        </w:tc>
        <w:tc>
          <w:tcPr>
            <w:tcW w:w="4110" w:type="dxa"/>
          </w:tcPr>
          <w:p w:rsidR="00A345FF" w:rsidRPr="00573AD2" w:rsidRDefault="00A345FF" w:rsidP="00A345FF">
            <w:pPr>
              <w:spacing w:after="0"/>
              <w:rPr>
                <w:rFonts w:ascii="Times New Roman" w:hAnsi="Times New Roman"/>
                <w:sz w:val="24"/>
              </w:rPr>
            </w:pPr>
            <w:r w:rsidRPr="00573AD2">
              <w:rPr>
                <w:rFonts w:ascii="Times New Roman" w:hAnsi="Times New Roman"/>
                <w:sz w:val="24"/>
              </w:rPr>
              <w:t>Самостоятельная двигательная активность</w:t>
            </w:r>
          </w:p>
        </w:tc>
        <w:tc>
          <w:tcPr>
            <w:tcW w:w="4786" w:type="dxa"/>
            <w:gridSpan w:val="2"/>
          </w:tcPr>
          <w:p w:rsidR="00A345FF" w:rsidRPr="00573AD2" w:rsidRDefault="00A345FF" w:rsidP="00A345FF">
            <w:pPr>
              <w:spacing w:after="0"/>
              <w:jc w:val="center"/>
              <w:rPr>
                <w:rFonts w:ascii="Times New Roman" w:hAnsi="Times New Roman"/>
                <w:sz w:val="24"/>
              </w:rPr>
            </w:pPr>
            <w:r w:rsidRPr="00573AD2">
              <w:rPr>
                <w:rFonts w:ascii="Times New Roman" w:hAnsi="Times New Roman"/>
                <w:sz w:val="24"/>
              </w:rPr>
              <w:t>Ежедневно</w:t>
            </w:r>
          </w:p>
        </w:tc>
      </w:tr>
    </w:tbl>
    <w:p w:rsidR="00A345FF" w:rsidRDefault="00A345FF" w:rsidP="00A345FF">
      <w:pPr>
        <w:rPr>
          <w:rFonts w:ascii="Times New Roman" w:hAnsi="Times New Roman"/>
          <w:b/>
          <w:bCs/>
          <w:color w:val="000000"/>
          <w:sz w:val="28"/>
          <w:u w:val="single"/>
        </w:rPr>
      </w:pPr>
    </w:p>
    <w:p w:rsidR="00A345FF" w:rsidRPr="0052158B" w:rsidRDefault="00A345FF" w:rsidP="00A345FF">
      <w:pPr>
        <w:spacing w:after="0"/>
        <w:jc w:val="center"/>
        <w:rPr>
          <w:rFonts w:ascii="Times New Roman" w:hAnsi="Times New Roman"/>
          <w:b/>
          <w:bCs/>
          <w:color w:val="000000"/>
          <w:sz w:val="28"/>
        </w:rPr>
      </w:pPr>
      <w:r w:rsidRPr="0052158B">
        <w:rPr>
          <w:rFonts w:ascii="Times New Roman" w:hAnsi="Times New Roman"/>
          <w:b/>
          <w:bCs/>
          <w:color w:val="000000"/>
          <w:sz w:val="28"/>
        </w:rPr>
        <w:t>ЗАКАЛИВАНИЕ</w:t>
      </w:r>
    </w:p>
    <w:tbl>
      <w:tblPr>
        <w:tblStyle w:val="a3"/>
        <w:tblW w:w="9606" w:type="dxa"/>
        <w:tblLook w:val="04A0"/>
      </w:tblPr>
      <w:tblGrid>
        <w:gridCol w:w="1384"/>
        <w:gridCol w:w="8222"/>
      </w:tblGrid>
      <w:tr w:rsidR="00A345FF" w:rsidTr="00A345FF">
        <w:tc>
          <w:tcPr>
            <w:tcW w:w="1384" w:type="dxa"/>
          </w:tcPr>
          <w:p w:rsidR="00A345FF" w:rsidRPr="002D7A23" w:rsidRDefault="00A345FF" w:rsidP="00A345FF">
            <w:pPr>
              <w:spacing w:after="0" w:line="240" w:lineRule="auto"/>
              <w:jc w:val="center"/>
              <w:rPr>
                <w:b/>
                <w:i/>
                <w:sz w:val="24"/>
                <w:szCs w:val="24"/>
              </w:rPr>
            </w:pPr>
            <w:r w:rsidRPr="002D7A23">
              <w:rPr>
                <w:rFonts w:ascii="Times New Roman" w:hAnsi="Times New Roman"/>
                <w:b/>
                <w:sz w:val="24"/>
                <w:szCs w:val="24"/>
              </w:rPr>
              <w:t xml:space="preserve">Квартал </w:t>
            </w:r>
          </w:p>
        </w:tc>
        <w:tc>
          <w:tcPr>
            <w:tcW w:w="8222" w:type="dxa"/>
          </w:tcPr>
          <w:p w:rsidR="00A345FF" w:rsidRPr="002D7A23" w:rsidRDefault="00A345FF" w:rsidP="00A345FF">
            <w:pPr>
              <w:spacing w:after="0" w:line="240" w:lineRule="auto"/>
              <w:jc w:val="center"/>
              <w:rPr>
                <w:b/>
                <w:i/>
                <w:sz w:val="24"/>
                <w:szCs w:val="24"/>
              </w:rPr>
            </w:pPr>
            <w:r w:rsidRPr="002D7A23">
              <w:rPr>
                <w:rFonts w:ascii="Times New Roman" w:hAnsi="Times New Roman"/>
                <w:b/>
                <w:color w:val="000000"/>
                <w:sz w:val="24"/>
                <w:szCs w:val="24"/>
              </w:rPr>
              <w:t>Формы работы</w:t>
            </w:r>
          </w:p>
        </w:tc>
      </w:tr>
      <w:tr w:rsidR="00A345FF" w:rsidTr="00A345FF">
        <w:tc>
          <w:tcPr>
            <w:tcW w:w="1384" w:type="dxa"/>
          </w:tcPr>
          <w:p w:rsidR="00A345FF" w:rsidRPr="002D7A23" w:rsidRDefault="00A345FF" w:rsidP="00A345FF">
            <w:pPr>
              <w:spacing w:after="0" w:line="240" w:lineRule="auto"/>
              <w:jc w:val="center"/>
              <w:rPr>
                <w:rFonts w:ascii="Times New Roman" w:hAnsi="Times New Roman"/>
                <w:b/>
                <w:sz w:val="24"/>
                <w:szCs w:val="24"/>
              </w:rPr>
            </w:pPr>
            <w:r w:rsidRPr="002D7A23">
              <w:rPr>
                <w:rFonts w:ascii="Times New Roman" w:hAnsi="Times New Roman"/>
                <w:b/>
                <w:sz w:val="24"/>
                <w:szCs w:val="24"/>
              </w:rPr>
              <w:t>1.</w:t>
            </w:r>
          </w:p>
        </w:tc>
        <w:tc>
          <w:tcPr>
            <w:tcW w:w="8222" w:type="dxa"/>
          </w:tcPr>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-постепенное приучение элементам обширного умывания по мере прохождения адаптационного периода;</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воздушные ванны;</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сон без маек;</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ходьба по дорожке здоровья.</w:t>
            </w:r>
          </w:p>
        </w:tc>
      </w:tr>
      <w:tr w:rsidR="00A345FF" w:rsidTr="00A345FF">
        <w:tc>
          <w:tcPr>
            <w:tcW w:w="1384" w:type="dxa"/>
          </w:tcPr>
          <w:p w:rsidR="00A345FF" w:rsidRPr="002D7A23" w:rsidRDefault="00A345FF" w:rsidP="00A345FF">
            <w:pPr>
              <w:spacing w:after="0" w:line="240" w:lineRule="auto"/>
              <w:jc w:val="center"/>
              <w:rPr>
                <w:rFonts w:ascii="Times New Roman" w:hAnsi="Times New Roman"/>
                <w:b/>
                <w:sz w:val="24"/>
                <w:szCs w:val="24"/>
              </w:rPr>
            </w:pPr>
            <w:r w:rsidRPr="002D7A23">
              <w:rPr>
                <w:rFonts w:ascii="Times New Roman" w:hAnsi="Times New Roman"/>
                <w:b/>
                <w:sz w:val="24"/>
                <w:szCs w:val="24"/>
              </w:rPr>
              <w:t>2.</w:t>
            </w:r>
          </w:p>
        </w:tc>
        <w:tc>
          <w:tcPr>
            <w:tcW w:w="8222" w:type="dxa"/>
          </w:tcPr>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обширное умывание;</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сон без маек;</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ходьба по дорожке здоровья;</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-воздушные ванны;</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ходьба босиком;</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бассейн.</w:t>
            </w:r>
          </w:p>
        </w:tc>
      </w:tr>
      <w:tr w:rsidR="00A345FF" w:rsidTr="00A345FF">
        <w:tc>
          <w:tcPr>
            <w:tcW w:w="1384" w:type="dxa"/>
          </w:tcPr>
          <w:p w:rsidR="00A345FF" w:rsidRPr="002D7A23" w:rsidRDefault="00A345FF" w:rsidP="00A345FF">
            <w:pPr>
              <w:spacing w:after="0" w:line="240" w:lineRule="auto"/>
              <w:jc w:val="center"/>
              <w:rPr>
                <w:rFonts w:ascii="Times New Roman" w:hAnsi="Times New Roman"/>
                <w:b/>
                <w:sz w:val="24"/>
                <w:szCs w:val="24"/>
              </w:rPr>
            </w:pPr>
            <w:r w:rsidRPr="002D7A23">
              <w:rPr>
                <w:rFonts w:ascii="Times New Roman" w:hAnsi="Times New Roman"/>
                <w:b/>
                <w:sz w:val="24"/>
                <w:szCs w:val="24"/>
              </w:rPr>
              <w:t>3.</w:t>
            </w:r>
          </w:p>
        </w:tc>
        <w:tc>
          <w:tcPr>
            <w:tcW w:w="8222" w:type="dxa"/>
          </w:tcPr>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обширное умывание;</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ходьба по дорожке здоровья;</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-воздушные ванны;</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гимнастика в постели;</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бассейн.</w:t>
            </w:r>
          </w:p>
        </w:tc>
      </w:tr>
      <w:tr w:rsidR="00A345FF" w:rsidTr="00A345FF">
        <w:tc>
          <w:tcPr>
            <w:tcW w:w="1384" w:type="dxa"/>
          </w:tcPr>
          <w:p w:rsidR="00A345FF" w:rsidRPr="002D7A23" w:rsidRDefault="00A345FF" w:rsidP="00A345FF">
            <w:pPr>
              <w:spacing w:after="0" w:line="240" w:lineRule="auto"/>
              <w:jc w:val="center"/>
              <w:rPr>
                <w:rFonts w:ascii="Times New Roman" w:hAnsi="Times New Roman"/>
                <w:b/>
                <w:sz w:val="24"/>
                <w:szCs w:val="24"/>
              </w:rPr>
            </w:pPr>
            <w:r w:rsidRPr="002D7A23">
              <w:rPr>
                <w:rFonts w:ascii="Times New Roman" w:hAnsi="Times New Roman"/>
                <w:b/>
                <w:sz w:val="24"/>
                <w:szCs w:val="24"/>
              </w:rPr>
              <w:t>4.</w:t>
            </w:r>
          </w:p>
        </w:tc>
        <w:tc>
          <w:tcPr>
            <w:tcW w:w="8222" w:type="dxa"/>
          </w:tcPr>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обширное умывание;</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сон без маек;</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солнечные и воздушные ванны;</w:t>
            </w:r>
          </w:p>
          <w:p w:rsidR="00A345FF" w:rsidRPr="002D7A23" w:rsidRDefault="00A345FF" w:rsidP="00A345FF">
            <w:pPr>
              <w:spacing w:after="0" w:line="240" w:lineRule="auto"/>
              <w:rPr>
                <w:rFonts w:ascii="Times New Roman" w:hAnsi="Times New Roman"/>
                <w:color w:val="000000"/>
                <w:sz w:val="24"/>
                <w:szCs w:val="24"/>
              </w:rPr>
            </w:pPr>
            <w:r w:rsidRPr="002D7A23">
              <w:rPr>
                <w:rFonts w:ascii="Times New Roman" w:hAnsi="Times New Roman"/>
                <w:color w:val="000000"/>
                <w:sz w:val="24"/>
                <w:szCs w:val="24"/>
              </w:rPr>
              <w:t>- бассейн.</w:t>
            </w:r>
          </w:p>
        </w:tc>
      </w:tr>
    </w:tbl>
    <w:p w:rsidR="00A345FF" w:rsidRPr="0069412E" w:rsidRDefault="00A345FF" w:rsidP="00A345FF">
      <w:pPr>
        <w:jc w:val="right"/>
        <w:rPr>
          <w:rFonts w:ascii="Times New Roman" w:hAnsi="Times New Roman"/>
          <w:sz w:val="28"/>
          <w:szCs w:val="28"/>
        </w:rPr>
      </w:pPr>
    </w:p>
    <w:p w:rsidR="00A345FF" w:rsidRPr="006457C9" w:rsidRDefault="00A345FF" w:rsidP="00A345FF">
      <w:pPr>
        <w:rPr>
          <w:rFonts w:ascii="Times New Roman" w:hAnsi="Times New Roman"/>
          <w:b/>
          <w:sz w:val="28"/>
          <w:szCs w:val="28"/>
        </w:rPr>
      </w:pPr>
    </w:p>
    <w:p w:rsidR="00A345FF" w:rsidRPr="002D7A23" w:rsidRDefault="00A345FF" w:rsidP="00A345FF">
      <w:pPr>
        <w:jc w:val="right"/>
        <w:rPr>
          <w:rFonts w:ascii="Times New Roman" w:hAnsi="Times New Roman"/>
          <w:sz w:val="28"/>
          <w:szCs w:val="28"/>
        </w:rPr>
      </w:pPr>
    </w:p>
    <w:p w:rsidR="00A345FF" w:rsidRDefault="00A345FF" w:rsidP="00A345FF">
      <w:pPr>
        <w:jc w:val="right"/>
        <w:rPr>
          <w:rFonts w:ascii="Times New Roman" w:hAnsi="Times New Roman"/>
          <w:sz w:val="28"/>
          <w:szCs w:val="28"/>
        </w:rPr>
      </w:pPr>
    </w:p>
    <w:p w:rsidR="00A345FF" w:rsidRDefault="00A345FF" w:rsidP="00A345FF">
      <w:pPr>
        <w:jc w:val="right"/>
        <w:rPr>
          <w:rFonts w:ascii="Times New Roman" w:hAnsi="Times New Roman"/>
          <w:sz w:val="28"/>
          <w:szCs w:val="28"/>
        </w:rPr>
      </w:pPr>
      <w:r>
        <w:rPr>
          <w:rFonts w:ascii="Times New Roman" w:hAnsi="Times New Roman"/>
          <w:sz w:val="28"/>
          <w:szCs w:val="28"/>
        </w:rPr>
        <w:lastRenderedPageBreak/>
        <w:t>Приложение 2</w:t>
      </w:r>
    </w:p>
    <w:p w:rsidR="00A345FF" w:rsidRPr="00AC762C" w:rsidRDefault="00A345FF" w:rsidP="009927D2">
      <w:pPr>
        <w:spacing w:after="0" w:line="240" w:lineRule="auto"/>
        <w:ind w:hanging="360"/>
        <w:jc w:val="center"/>
        <w:rPr>
          <w:rFonts w:ascii="Arial" w:eastAsia="Times New Roman" w:hAnsi="Arial" w:cs="Arial"/>
          <w:b/>
          <w:sz w:val="28"/>
          <w:szCs w:val="28"/>
          <w:lang w:eastAsia="ru-RU"/>
        </w:rPr>
      </w:pPr>
      <w:r>
        <w:rPr>
          <w:rFonts w:ascii="Times New Roman" w:eastAsia="Times New Roman" w:hAnsi="Times New Roman"/>
          <w:b/>
          <w:sz w:val="28"/>
          <w:szCs w:val="28"/>
          <w:lang w:eastAsia="ru-RU"/>
        </w:rPr>
        <w:t>ПЕРСПЕКТИВНОЕ ПЛАНИРОВАНИЕ РАБОТЫ С РОДИТЕЛЯМИ</w:t>
      </w:r>
    </w:p>
    <w:p w:rsidR="009927D2" w:rsidRDefault="009927D2" w:rsidP="003A6F92">
      <w:pPr>
        <w:spacing w:after="0" w:line="240" w:lineRule="auto"/>
        <w:jc w:val="both"/>
        <w:rPr>
          <w:rFonts w:ascii="Times New Roman" w:eastAsia="Times New Roman" w:hAnsi="Times New Roman"/>
          <w:sz w:val="28"/>
          <w:szCs w:val="28"/>
          <w:lang w:eastAsia="ru-RU"/>
        </w:rPr>
      </w:pPr>
    </w:p>
    <w:p w:rsidR="00A345FF" w:rsidRPr="00421BB1" w:rsidRDefault="00A345FF" w:rsidP="003A6F92">
      <w:pPr>
        <w:spacing w:after="0" w:line="240" w:lineRule="auto"/>
        <w:jc w:val="both"/>
        <w:rPr>
          <w:rFonts w:ascii="Arial" w:eastAsia="Times New Roman" w:hAnsi="Arial" w:cs="Arial"/>
          <w:sz w:val="28"/>
          <w:szCs w:val="28"/>
          <w:lang w:eastAsia="ru-RU"/>
        </w:rPr>
      </w:pPr>
      <w:r w:rsidRPr="00421BB1">
        <w:rPr>
          <w:rFonts w:ascii="Times New Roman" w:eastAsia="Times New Roman" w:hAnsi="Times New Roman"/>
          <w:sz w:val="28"/>
          <w:szCs w:val="28"/>
          <w:lang w:eastAsia="ru-RU"/>
        </w:rPr>
        <w:t>План работы с род</w:t>
      </w:r>
      <w:r>
        <w:rPr>
          <w:rFonts w:ascii="Times New Roman" w:eastAsia="Times New Roman" w:hAnsi="Times New Roman"/>
          <w:sz w:val="28"/>
          <w:szCs w:val="28"/>
          <w:lang w:eastAsia="ru-RU"/>
        </w:rPr>
        <w:t>ителями в 1 младшей группе  «Улыбка моря</w:t>
      </w:r>
      <w:r w:rsidRPr="00421BB1">
        <w:rPr>
          <w:rFonts w:ascii="Times New Roman" w:eastAsia="Times New Roman" w:hAnsi="Times New Roman"/>
          <w:sz w:val="28"/>
          <w:szCs w:val="28"/>
          <w:lang w:eastAsia="ru-RU"/>
        </w:rPr>
        <w:t>» (от 2 до 3 лет)</w:t>
      </w:r>
      <w:r w:rsidR="001B0D5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 2020 – 2021</w:t>
      </w:r>
      <w:r w:rsidRPr="00421BB1">
        <w:rPr>
          <w:rFonts w:ascii="Times New Roman" w:eastAsia="Times New Roman" w:hAnsi="Times New Roman"/>
          <w:sz w:val="28"/>
          <w:szCs w:val="28"/>
          <w:lang w:eastAsia="ru-RU"/>
        </w:rPr>
        <w:t xml:space="preserve"> учебный год:</w:t>
      </w:r>
    </w:p>
    <w:p w:rsidR="00A345FF" w:rsidRPr="00421BB1" w:rsidRDefault="00A345FF" w:rsidP="003A6F92">
      <w:pPr>
        <w:spacing w:after="0" w:line="240" w:lineRule="auto"/>
        <w:jc w:val="both"/>
        <w:rPr>
          <w:rFonts w:ascii="Arial" w:eastAsia="Times New Roman" w:hAnsi="Arial" w:cs="Arial"/>
          <w:sz w:val="28"/>
          <w:szCs w:val="28"/>
          <w:lang w:eastAsia="ru-RU"/>
        </w:rPr>
      </w:pPr>
      <w:r w:rsidRPr="00421BB1">
        <w:rPr>
          <w:rFonts w:ascii="Arial" w:eastAsia="Times New Roman" w:hAnsi="Arial" w:cs="Arial"/>
          <w:sz w:val="28"/>
          <w:szCs w:val="28"/>
          <w:lang w:eastAsia="ru-RU"/>
        </w:rPr>
        <w:t> </w:t>
      </w:r>
    </w:p>
    <w:p w:rsidR="00A345FF" w:rsidRPr="00421BB1" w:rsidRDefault="00A345FF" w:rsidP="003A6F92">
      <w:pPr>
        <w:spacing w:after="0" w:line="240" w:lineRule="auto"/>
        <w:jc w:val="both"/>
        <w:rPr>
          <w:rFonts w:ascii="Arial" w:eastAsia="Times New Roman" w:hAnsi="Arial" w:cs="Arial"/>
          <w:sz w:val="28"/>
          <w:szCs w:val="28"/>
          <w:lang w:eastAsia="ru-RU"/>
        </w:rPr>
      </w:pPr>
      <w:r w:rsidRPr="00BB77A3">
        <w:rPr>
          <w:rFonts w:ascii="Times New Roman" w:eastAsia="Times New Roman" w:hAnsi="Times New Roman"/>
          <w:b/>
          <w:sz w:val="28"/>
          <w:szCs w:val="28"/>
          <w:lang w:eastAsia="ru-RU"/>
        </w:rPr>
        <w:t>Цель: </w:t>
      </w:r>
      <w:r>
        <w:rPr>
          <w:rFonts w:ascii="Times New Roman" w:eastAsia="Times New Roman" w:hAnsi="Times New Roman"/>
          <w:sz w:val="28"/>
          <w:szCs w:val="28"/>
          <w:lang w:eastAsia="ru-RU"/>
        </w:rPr>
        <w:t>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r w:rsidRPr="00421BB1">
        <w:rPr>
          <w:rFonts w:ascii="Times New Roman" w:eastAsia="Times New Roman" w:hAnsi="Times New Roman"/>
          <w:sz w:val="28"/>
          <w:szCs w:val="28"/>
          <w:lang w:eastAsia="ru-RU"/>
        </w:rPr>
        <w:t>.</w:t>
      </w:r>
    </w:p>
    <w:p w:rsidR="00A345FF" w:rsidRPr="00BB77A3" w:rsidRDefault="00A345FF" w:rsidP="003A6F92">
      <w:pPr>
        <w:spacing w:after="0" w:line="240" w:lineRule="auto"/>
        <w:jc w:val="both"/>
        <w:rPr>
          <w:rFonts w:ascii="Arial" w:eastAsia="Times New Roman" w:hAnsi="Arial" w:cs="Arial"/>
          <w:b/>
          <w:sz w:val="28"/>
          <w:szCs w:val="28"/>
          <w:lang w:eastAsia="ru-RU"/>
        </w:rPr>
      </w:pPr>
      <w:r w:rsidRPr="00BB77A3">
        <w:rPr>
          <w:rFonts w:ascii="Times New Roman" w:eastAsia="Times New Roman" w:hAnsi="Times New Roman"/>
          <w:b/>
          <w:sz w:val="28"/>
          <w:szCs w:val="28"/>
          <w:lang w:eastAsia="ru-RU"/>
        </w:rPr>
        <w:t>Задачи:</w:t>
      </w:r>
    </w:p>
    <w:p w:rsidR="00A345FF" w:rsidRPr="00421BB1" w:rsidRDefault="00A345FF" w:rsidP="003A6F92">
      <w:pPr>
        <w:numPr>
          <w:ilvl w:val="0"/>
          <w:numId w:val="21"/>
        </w:numPr>
        <w:spacing w:after="0" w:line="240" w:lineRule="auto"/>
        <w:ind w:left="0"/>
        <w:jc w:val="both"/>
        <w:rPr>
          <w:rFonts w:ascii="Arial" w:eastAsia="Times New Roman" w:hAnsi="Arial" w:cs="Arial"/>
          <w:sz w:val="28"/>
          <w:szCs w:val="28"/>
          <w:lang w:eastAsia="ru-RU"/>
        </w:rPr>
      </w:pPr>
      <w:r>
        <w:rPr>
          <w:rFonts w:ascii="Times New Roman" w:eastAsia="Times New Roman" w:hAnsi="Times New Roman"/>
          <w:sz w:val="28"/>
          <w:szCs w:val="28"/>
          <w:lang w:eastAsia="ru-RU"/>
        </w:rPr>
        <w:t>изучить отношение педагогов и родителей к различным вопросам воспитания, развития детей, условия организации разнообразной деятельности в детском саду и семье;</w:t>
      </w:r>
    </w:p>
    <w:p w:rsidR="00A345FF" w:rsidRPr="008D5B05" w:rsidRDefault="00A345FF" w:rsidP="003A6F92">
      <w:pPr>
        <w:numPr>
          <w:ilvl w:val="0"/>
          <w:numId w:val="21"/>
        </w:numPr>
        <w:spacing w:after="0" w:line="240" w:lineRule="auto"/>
        <w:ind w:left="0"/>
        <w:jc w:val="both"/>
        <w:rPr>
          <w:rFonts w:ascii="Arial" w:eastAsia="Times New Roman" w:hAnsi="Arial" w:cs="Arial"/>
          <w:sz w:val="28"/>
          <w:szCs w:val="28"/>
          <w:lang w:eastAsia="ru-RU"/>
        </w:rPr>
      </w:pPr>
      <w:r>
        <w:rPr>
          <w:rFonts w:ascii="Times New Roman" w:eastAsia="Times New Roman" w:hAnsi="Times New Roman"/>
          <w:sz w:val="28"/>
          <w:szCs w:val="28"/>
          <w:lang w:eastAsia="ru-RU"/>
        </w:rPr>
        <w:t xml:space="preserve">информировать друг друга об актуальных задачах воспитания детей и о возможностях детского сада и семьи в решении задач; </w:t>
      </w:r>
    </w:p>
    <w:p w:rsidR="00A345FF" w:rsidRPr="008D5B05" w:rsidRDefault="00A345FF" w:rsidP="003A6F92">
      <w:pPr>
        <w:numPr>
          <w:ilvl w:val="0"/>
          <w:numId w:val="21"/>
        </w:numPr>
        <w:spacing w:after="0" w:line="240" w:lineRule="auto"/>
        <w:ind w:left="0"/>
        <w:jc w:val="both"/>
        <w:rPr>
          <w:rFonts w:ascii="Arial" w:eastAsia="Times New Roman" w:hAnsi="Arial" w:cs="Arial"/>
          <w:sz w:val="28"/>
          <w:szCs w:val="28"/>
          <w:lang w:eastAsia="ru-RU"/>
        </w:rPr>
      </w:pPr>
      <w:r>
        <w:rPr>
          <w:rFonts w:ascii="Times New Roman" w:eastAsia="Times New Roman" w:hAnsi="Times New Roman"/>
          <w:sz w:val="28"/>
          <w:szCs w:val="28"/>
          <w:lang w:eastAsia="ru-RU"/>
        </w:rPr>
        <w:t>создавать в детском саду условия для разнообразного по содержанию и формам сотрудничества, способствовать развитию конструктивного взаимодействия педагогов и родителей с детьми;</w:t>
      </w:r>
    </w:p>
    <w:p w:rsidR="00A345FF" w:rsidRPr="008D5B05" w:rsidRDefault="00A345FF" w:rsidP="003A6F92">
      <w:pPr>
        <w:numPr>
          <w:ilvl w:val="0"/>
          <w:numId w:val="21"/>
        </w:numPr>
        <w:spacing w:after="0" w:line="240" w:lineRule="auto"/>
        <w:ind w:left="0"/>
        <w:jc w:val="both"/>
        <w:rPr>
          <w:rFonts w:ascii="Arial" w:eastAsia="Times New Roman" w:hAnsi="Arial" w:cs="Arial"/>
          <w:sz w:val="28"/>
          <w:szCs w:val="28"/>
          <w:lang w:eastAsia="ru-RU"/>
        </w:rPr>
      </w:pPr>
      <w:r>
        <w:rPr>
          <w:rFonts w:ascii="Times New Roman" w:eastAsia="Times New Roman" w:hAnsi="Times New Roman"/>
          <w:sz w:val="28"/>
          <w:szCs w:val="28"/>
          <w:lang w:eastAsia="ru-RU"/>
        </w:rPr>
        <w:t>привлекать семьи воспитанников к участию в совместных мероприятиях.</w:t>
      </w:r>
    </w:p>
    <w:p w:rsidR="00A345FF" w:rsidRPr="00421BB1" w:rsidRDefault="00A345FF" w:rsidP="003A6F92">
      <w:pPr>
        <w:numPr>
          <w:ilvl w:val="0"/>
          <w:numId w:val="21"/>
        </w:numPr>
        <w:spacing w:after="0" w:line="240" w:lineRule="auto"/>
        <w:ind w:left="0"/>
        <w:jc w:val="both"/>
        <w:rPr>
          <w:rFonts w:ascii="Arial" w:eastAsia="Times New Roman" w:hAnsi="Arial" w:cs="Arial"/>
          <w:sz w:val="28"/>
          <w:szCs w:val="28"/>
          <w:lang w:eastAsia="ru-RU"/>
        </w:rPr>
      </w:pPr>
      <w:r>
        <w:rPr>
          <w:rFonts w:ascii="Times New Roman" w:eastAsia="Times New Roman" w:hAnsi="Times New Roman"/>
          <w:sz w:val="28"/>
          <w:szCs w:val="28"/>
          <w:lang w:eastAsia="ru-RU"/>
        </w:rPr>
        <w:t>поощрять родителей за внимательное отношение к разнообразным стремлениям и потребностям ребенка, создавать необходимые условия для их удовлетворения в семье</w:t>
      </w:r>
      <w:r w:rsidR="00D336A1">
        <w:rPr>
          <w:rFonts w:ascii="Times New Roman" w:eastAsia="Times New Roman" w:hAnsi="Times New Roman"/>
          <w:sz w:val="28"/>
          <w:szCs w:val="28"/>
          <w:lang w:eastAsia="ru-RU"/>
        </w:rPr>
        <w:t xml:space="preserve">. </w:t>
      </w:r>
    </w:p>
    <w:p w:rsidR="00A345FF" w:rsidRPr="00421BB1" w:rsidRDefault="00A345FF" w:rsidP="00A345FF">
      <w:pPr>
        <w:spacing w:after="0" w:line="240" w:lineRule="auto"/>
        <w:rPr>
          <w:rFonts w:ascii="Arial" w:eastAsia="Times New Roman" w:hAnsi="Arial" w:cs="Arial"/>
          <w:sz w:val="28"/>
          <w:szCs w:val="28"/>
          <w:lang w:eastAsia="ru-RU"/>
        </w:rPr>
      </w:pPr>
      <w:r w:rsidRPr="00421BB1">
        <w:rPr>
          <w:rFonts w:ascii="Arial" w:eastAsia="Times New Roman" w:hAnsi="Arial" w:cs="Arial"/>
          <w:sz w:val="28"/>
          <w:szCs w:val="28"/>
          <w:lang w:eastAsia="ru-RU"/>
        </w:rPr>
        <w:t> </w:t>
      </w:r>
    </w:p>
    <w:p w:rsidR="00A345FF" w:rsidRPr="00421BB1" w:rsidRDefault="00A345FF" w:rsidP="00A345FF">
      <w:pPr>
        <w:spacing w:after="0" w:line="240" w:lineRule="auto"/>
        <w:ind w:hanging="360"/>
        <w:rPr>
          <w:rFonts w:ascii="Arial" w:eastAsia="Times New Roman" w:hAnsi="Arial" w:cs="Arial"/>
          <w:sz w:val="28"/>
          <w:szCs w:val="28"/>
          <w:lang w:eastAsia="ru-RU"/>
        </w:rPr>
      </w:pPr>
      <w:r w:rsidRPr="00421BB1">
        <w:rPr>
          <w:rFonts w:ascii="Times New Roman" w:eastAsia="Times New Roman" w:hAnsi="Times New Roman"/>
          <w:sz w:val="28"/>
          <w:szCs w:val="28"/>
          <w:lang w:eastAsia="ru-RU"/>
        </w:rPr>
        <w:t>1.      Информационно – аналитическое направление.</w:t>
      </w:r>
    </w:p>
    <w:tbl>
      <w:tblPr>
        <w:tblW w:w="9509" w:type="dxa"/>
        <w:tblInd w:w="-612" w:type="dxa"/>
        <w:tblLayout w:type="fixed"/>
        <w:tblCellMar>
          <w:left w:w="0" w:type="dxa"/>
          <w:right w:w="0" w:type="dxa"/>
        </w:tblCellMar>
        <w:tblLook w:val="04A0"/>
      </w:tblPr>
      <w:tblGrid>
        <w:gridCol w:w="578"/>
        <w:gridCol w:w="2052"/>
        <w:gridCol w:w="3619"/>
        <w:gridCol w:w="1275"/>
        <w:gridCol w:w="1985"/>
      </w:tblGrid>
      <w:tr w:rsidR="00A345FF" w:rsidRPr="00B4102B" w:rsidTr="00A345FF">
        <w:tc>
          <w:tcPr>
            <w:tcW w:w="5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after="0" w:line="240" w:lineRule="auto"/>
              <w:jc w:val="center"/>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w:t>
            </w:r>
          </w:p>
          <w:p w:rsidR="00A345FF" w:rsidRPr="00B4102B" w:rsidRDefault="00A345FF" w:rsidP="00A345FF">
            <w:pPr>
              <w:spacing w:after="0" w:line="240" w:lineRule="auto"/>
              <w:jc w:val="center"/>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п/п</w:t>
            </w:r>
          </w:p>
        </w:tc>
        <w:tc>
          <w:tcPr>
            <w:tcW w:w="20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after="0" w:line="240" w:lineRule="auto"/>
              <w:jc w:val="center"/>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Формы и методы работы.</w:t>
            </w:r>
          </w:p>
        </w:tc>
        <w:tc>
          <w:tcPr>
            <w:tcW w:w="36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after="100" w:afterAutospacing="1" w:line="240" w:lineRule="auto"/>
              <w:jc w:val="center"/>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Содержание</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after="100" w:afterAutospacing="1" w:line="240" w:lineRule="auto"/>
              <w:jc w:val="center"/>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Сроки</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after="0" w:line="240" w:lineRule="auto"/>
              <w:jc w:val="center"/>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Ответственные</w:t>
            </w:r>
          </w:p>
        </w:tc>
      </w:tr>
      <w:tr w:rsidR="00A345FF" w:rsidRPr="00B4102B" w:rsidTr="00A345FF">
        <w:tc>
          <w:tcPr>
            <w:tcW w:w="5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1</w:t>
            </w:r>
          </w:p>
        </w:tc>
        <w:tc>
          <w:tcPr>
            <w:tcW w:w="2052"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Создание</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базы данных</w:t>
            </w:r>
          </w:p>
        </w:tc>
        <w:tc>
          <w:tcPr>
            <w:tcW w:w="3619"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4C3A8B">
            <w:pPr>
              <w:numPr>
                <w:ilvl w:val="0"/>
                <w:numId w:val="22"/>
              </w:numPr>
              <w:spacing w:after="0" w:line="240" w:lineRule="auto"/>
              <w:ind w:left="340"/>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Оформление социально – демографических паспортов.</w:t>
            </w:r>
          </w:p>
          <w:p w:rsidR="00A345FF" w:rsidRPr="00B4102B" w:rsidRDefault="00A345FF" w:rsidP="004C3A8B">
            <w:pPr>
              <w:numPr>
                <w:ilvl w:val="0"/>
                <w:numId w:val="22"/>
              </w:numPr>
              <w:spacing w:after="0" w:line="240" w:lineRule="auto"/>
              <w:ind w:left="340"/>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Заполнение адаптационных карт.</w:t>
            </w:r>
          </w:p>
          <w:p w:rsidR="00A345FF" w:rsidRPr="00B4102B" w:rsidRDefault="00A345FF" w:rsidP="004C3A8B">
            <w:pPr>
              <w:numPr>
                <w:ilvl w:val="0"/>
                <w:numId w:val="22"/>
              </w:numPr>
              <w:spacing w:after="0" w:line="240" w:lineRule="auto"/>
              <w:ind w:left="340"/>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Ознакомление родителей с локальными актами.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Сентябрь</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Воспитатели группы</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Директор МАДОУ</w:t>
            </w:r>
          </w:p>
        </w:tc>
      </w:tr>
      <w:tr w:rsidR="00A345FF" w:rsidRPr="00B4102B" w:rsidTr="00A345FF">
        <w:tc>
          <w:tcPr>
            <w:tcW w:w="5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2</w:t>
            </w:r>
          </w:p>
        </w:tc>
        <w:tc>
          <w:tcPr>
            <w:tcW w:w="2052"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Анкетирование</w:t>
            </w:r>
          </w:p>
        </w:tc>
        <w:tc>
          <w:tcPr>
            <w:tcW w:w="3619"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Выявление запросов, интересов, пожеланий родителей при организации воспитатель</w:t>
            </w:r>
            <w:r>
              <w:rPr>
                <w:rFonts w:ascii="Times New Roman" w:eastAsia="Times New Roman" w:hAnsi="Times New Roman"/>
                <w:sz w:val="24"/>
                <w:szCs w:val="24"/>
                <w:lang w:eastAsia="ru-RU"/>
              </w:rPr>
              <w:t>но – образовательных услуг МБДОУ</w:t>
            </w:r>
            <w:r w:rsidRPr="00B4102B">
              <w:rPr>
                <w:rFonts w:ascii="Times New Roman" w:eastAsia="Times New Roman" w:hAnsi="Times New Roman"/>
                <w:sz w:val="24"/>
                <w:szCs w:val="24"/>
                <w:lang w:eastAsia="ru-RU"/>
              </w:rPr>
              <w:t>:</w:t>
            </w:r>
          </w:p>
          <w:p w:rsidR="00A345FF" w:rsidRPr="00B4102B" w:rsidRDefault="00A345FF" w:rsidP="004C3A8B">
            <w:pPr>
              <w:numPr>
                <w:ilvl w:val="0"/>
                <w:numId w:val="23"/>
              </w:numPr>
              <w:spacing w:after="0" w:line="240" w:lineRule="auto"/>
              <w:ind w:left="340"/>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«Давайте познакомимся»,</w:t>
            </w:r>
          </w:p>
          <w:p w:rsidR="00A345FF" w:rsidRPr="00B4102B" w:rsidRDefault="00A345FF" w:rsidP="004C3A8B">
            <w:pPr>
              <w:numPr>
                <w:ilvl w:val="0"/>
                <w:numId w:val="23"/>
              </w:numPr>
              <w:spacing w:after="0" w:line="240" w:lineRule="auto"/>
              <w:ind w:left="340"/>
              <w:rPr>
                <w:rFonts w:ascii="Times New Roman" w:eastAsia="Times New Roman" w:hAnsi="Times New Roman"/>
                <w:sz w:val="24"/>
                <w:szCs w:val="24"/>
                <w:lang w:eastAsia="ru-RU"/>
              </w:rPr>
            </w:pPr>
            <w:r>
              <w:rPr>
                <w:rFonts w:ascii="Times New Roman" w:eastAsia="Times New Roman" w:hAnsi="Times New Roman"/>
                <w:sz w:val="24"/>
                <w:szCs w:val="24"/>
                <w:lang w:eastAsia="ru-RU"/>
              </w:rPr>
              <w:t> «Готовность ребенка к поступлению в детсад</w:t>
            </w:r>
            <w:r w:rsidRPr="00B4102B">
              <w:rPr>
                <w:rFonts w:ascii="Times New Roman" w:eastAsia="Times New Roman" w:hAnsi="Times New Roman"/>
                <w:sz w:val="24"/>
                <w:szCs w:val="24"/>
                <w:lang w:eastAsia="ru-RU"/>
              </w:rPr>
              <w:t>»,</w:t>
            </w:r>
          </w:p>
          <w:p w:rsidR="00A345FF" w:rsidRPr="00B4102B" w:rsidRDefault="00A345FF" w:rsidP="004C3A8B">
            <w:pPr>
              <w:numPr>
                <w:ilvl w:val="0"/>
                <w:numId w:val="23"/>
              </w:numPr>
              <w:spacing w:after="0" w:line="240" w:lineRule="auto"/>
              <w:ind w:left="397"/>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«Развитие детей раннего возраста»,</w:t>
            </w:r>
          </w:p>
          <w:p w:rsidR="00A345FF" w:rsidRPr="00B4102B" w:rsidRDefault="00A345FF" w:rsidP="004C3A8B">
            <w:pPr>
              <w:numPr>
                <w:ilvl w:val="0"/>
                <w:numId w:val="23"/>
              </w:numPr>
              <w:spacing w:after="0" w:line="240" w:lineRule="auto"/>
              <w:ind w:left="397"/>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«Здоровье вашего малыша»,</w:t>
            </w:r>
          </w:p>
          <w:p w:rsidR="00A345FF" w:rsidRPr="00B4102B" w:rsidRDefault="00A345FF" w:rsidP="004C3A8B">
            <w:pPr>
              <w:numPr>
                <w:ilvl w:val="0"/>
                <w:numId w:val="23"/>
              </w:numPr>
              <w:spacing w:after="0" w:line="240" w:lineRule="auto"/>
              <w:ind w:left="397"/>
              <w:rPr>
                <w:rFonts w:ascii="Times New Roman" w:eastAsia="Times New Roman" w:hAnsi="Times New Roman"/>
                <w:sz w:val="24"/>
                <w:szCs w:val="24"/>
                <w:lang w:eastAsia="ru-RU"/>
              </w:rPr>
            </w:pPr>
            <w:r>
              <w:rPr>
                <w:rFonts w:ascii="Times New Roman" w:eastAsia="Times New Roman" w:hAnsi="Times New Roman"/>
                <w:sz w:val="24"/>
                <w:szCs w:val="24"/>
                <w:lang w:eastAsia="ru-RU"/>
              </w:rPr>
              <w:t>«Питание в семье</w:t>
            </w:r>
            <w:r w:rsidRPr="00B4102B">
              <w:rPr>
                <w:rFonts w:ascii="Times New Roman" w:eastAsia="Times New Roman" w:hAnsi="Times New Roman"/>
                <w:sz w:val="24"/>
                <w:szCs w:val="24"/>
                <w:lang w:eastAsia="ru-RU"/>
              </w:rPr>
              <w:t>»</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Default="00A345FF" w:rsidP="00A345FF">
            <w:pPr>
              <w:spacing w:after="0" w:line="240" w:lineRule="auto"/>
              <w:rPr>
                <w:rFonts w:ascii="Times New Roman" w:eastAsia="Times New Roman" w:hAnsi="Times New Roman"/>
                <w:sz w:val="24"/>
                <w:szCs w:val="24"/>
                <w:lang w:eastAsia="ru-RU"/>
              </w:rPr>
            </w:pPr>
          </w:p>
          <w:p w:rsidR="00A345FF" w:rsidRDefault="00A345FF" w:rsidP="00A345FF">
            <w:pPr>
              <w:spacing w:after="0" w:line="240" w:lineRule="auto"/>
              <w:rPr>
                <w:rFonts w:ascii="Times New Roman" w:eastAsia="Times New Roman" w:hAnsi="Times New Roman"/>
                <w:sz w:val="24"/>
                <w:szCs w:val="24"/>
                <w:lang w:eastAsia="ru-RU"/>
              </w:rPr>
            </w:pPr>
          </w:p>
          <w:p w:rsidR="00A345FF" w:rsidRDefault="00A345FF" w:rsidP="00A345FF">
            <w:pPr>
              <w:spacing w:after="0" w:line="240" w:lineRule="auto"/>
              <w:rPr>
                <w:rFonts w:ascii="Times New Roman" w:eastAsia="Times New Roman" w:hAnsi="Times New Roman"/>
                <w:sz w:val="24"/>
                <w:szCs w:val="24"/>
                <w:lang w:eastAsia="ru-RU"/>
              </w:rPr>
            </w:pPr>
          </w:p>
          <w:p w:rsidR="00A345FF" w:rsidRDefault="00A345FF" w:rsidP="00A345FF">
            <w:pPr>
              <w:spacing w:after="0" w:line="240" w:lineRule="auto"/>
              <w:rPr>
                <w:rFonts w:ascii="Times New Roman" w:eastAsia="Times New Roman" w:hAnsi="Times New Roman"/>
                <w:sz w:val="24"/>
                <w:szCs w:val="24"/>
                <w:lang w:eastAsia="ru-RU"/>
              </w:rPr>
            </w:pP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Сентябрь</w:t>
            </w:r>
          </w:p>
          <w:p w:rsidR="00A345FF" w:rsidRDefault="00A345FF" w:rsidP="00A345FF">
            <w:pPr>
              <w:spacing w:after="0" w:line="240" w:lineRule="auto"/>
              <w:rPr>
                <w:rFonts w:ascii="Times New Roman" w:eastAsia="Times New Roman" w:hAnsi="Times New Roman"/>
                <w:sz w:val="24"/>
                <w:szCs w:val="24"/>
                <w:lang w:eastAsia="ru-RU"/>
              </w:rPr>
            </w:pPr>
          </w:p>
          <w:p w:rsidR="00A345FF" w:rsidRDefault="00A345FF" w:rsidP="00A345FF">
            <w:pPr>
              <w:spacing w:after="0" w:line="240" w:lineRule="auto"/>
              <w:rPr>
                <w:rFonts w:ascii="Times New Roman" w:eastAsia="Times New Roman" w:hAnsi="Times New Roman"/>
                <w:sz w:val="24"/>
                <w:szCs w:val="24"/>
                <w:lang w:eastAsia="ru-RU"/>
              </w:rPr>
            </w:pP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Октябрь</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Декабрь</w:t>
            </w:r>
          </w:p>
          <w:p w:rsidR="00A345FF" w:rsidRDefault="00A345FF" w:rsidP="00A345FF">
            <w:pPr>
              <w:spacing w:after="0" w:line="240" w:lineRule="auto"/>
              <w:rPr>
                <w:rFonts w:ascii="Times New Roman" w:eastAsia="Times New Roman" w:hAnsi="Times New Roman"/>
                <w:sz w:val="24"/>
                <w:szCs w:val="24"/>
                <w:lang w:eastAsia="ru-RU"/>
              </w:rPr>
            </w:pP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Февраль</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Март</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Воспитатели группы</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tc>
      </w:tr>
    </w:tbl>
    <w:p w:rsidR="00A345FF" w:rsidRPr="00AF4874" w:rsidRDefault="00A345FF" w:rsidP="00A345FF">
      <w:pPr>
        <w:spacing w:before="100" w:beforeAutospacing="1" w:after="100" w:afterAutospacing="1" w:line="240" w:lineRule="auto"/>
        <w:rPr>
          <w:rFonts w:ascii="Times New Roman" w:hAnsi="Times New Roman"/>
          <w:sz w:val="28"/>
          <w:szCs w:val="28"/>
        </w:rPr>
      </w:pPr>
      <w:r w:rsidRPr="00B4102B">
        <w:rPr>
          <w:rFonts w:ascii="Arial" w:eastAsia="Times New Roman" w:hAnsi="Arial" w:cs="Arial"/>
          <w:color w:val="CC3300"/>
          <w:sz w:val="18"/>
          <w:szCs w:val="18"/>
          <w:lang w:eastAsia="ru-RU"/>
        </w:rPr>
        <w:lastRenderedPageBreak/>
        <w:t> </w:t>
      </w:r>
      <w:r w:rsidRPr="00AF4874">
        <w:rPr>
          <w:rFonts w:ascii="Times New Roman" w:hAnsi="Times New Roman"/>
          <w:sz w:val="28"/>
          <w:szCs w:val="28"/>
        </w:rPr>
        <w:t>2.      Организационно - просветительское направление.</w:t>
      </w:r>
    </w:p>
    <w:tbl>
      <w:tblPr>
        <w:tblW w:w="9792" w:type="dxa"/>
        <w:tblInd w:w="-612" w:type="dxa"/>
        <w:tblCellMar>
          <w:left w:w="0" w:type="dxa"/>
          <w:right w:w="0" w:type="dxa"/>
        </w:tblCellMar>
        <w:tblLook w:val="04A0"/>
      </w:tblPr>
      <w:tblGrid>
        <w:gridCol w:w="578"/>
        <w:gridCol w:w="2128"/>
        <w:gridCol w:w="3961"/>
        <w:gridCol w:w="1283"/>
        <w:gridCol w:w="1842"/>
      </w:tblGrid>
      <w:tr w:rsidR="00A345FF" w:rsidRPr="00B4102B" w:rsidTr="00A345FF">
        <w:tc>
          <w:tcPr>
            <w:tcW w:w="57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jc w:val="center"/>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w:t>
            </w:r>
          </w:p>
          <w:p w:rsidR="00A345FF" w:rsidRPr="00B4102B" w:rsidRDefault="00A345FF" w:rsidP="00A345FF">
            <w:pPr>
              <w:spacing w:before="100" w:beforeAutospacing="1" w:line="240" w:lineRule="auto"/>
              <w:jc w:val="center"/>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п/п</w:t>
            </w:r>
          </w:p>
        </w:tc>
        <w:tc>
          <w:tcPr>
            <w:tcW w:w="212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jc w:val="center"/>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Формы и методы работы</w:t>
            </w:r>
          </w:p>
        </w:tc>
        <w:tc>
          <w:tcPr>
            <w:tcW w:w="3961"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jc w:val="center"/>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Содержание</w:t>
            </w:r>
          </w:p>
        </w:tc>
        <w:tc>
          <w:tcPr>
            <w:tcW w:w="1283"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jc w:val="center"/>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Сроки</w:t>
            </w:r>
          </w:p>
        </w:tc>
        <w:tc>
          <w:tcPr>
            <w:tcW w:w="1842"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jc w:val="center"/>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Ответственные</w:t>
            </w:r>
          </w:p>
        </w:tc>
      </w:tr>
      <w:tr w:rsidR="00A345FF" w:rsidRPr="00B4102B" w:rsidTr="00A345FF">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1</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Групповые родительские собрания</w:t>
            </w:r>
          </w:p>
        </w:tc>
        <w:tc>
          <w:tcPr>
            <w:tcW w:w="3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A345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Тема: «Адаптируемся вместе</w:t>
            </w:r>
            <w:r w:rsidRPr="00B4102B">
              <w:rPr>
                <w:rFonts w:ascii="Times New Roman" w:eastAsia="Times New Roman" w:hAnsi="Times New Roman"/>
                <w:sz w:val="24"/>
                <w:szCs w:val="24"/>
                <w:lang w:eastAsia="ru-RU"/>
              </w:rPr>
              <w:t>».</w:t>
            </w:r>
          </w:p>
          <w:p w:rsidR="00A345FF" w:rsidRPr="00B4102B" w:rsidRDefault="00A345FF" w:rsidP="004C3A8B">
            <w:pPr>
              <w:numPr>
                <w:ilvl w:val="0"/>
                <w:numId w:val="24"/>
              </w:num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xml:space="preserve">Адаптация в детском саду; </w:t>
            </w:r>
          </w:p>
          <w:p w:rsidR="00A345FF" w:rsidRPr="00B4102B" w:rsidRDefault="00A345FF" w:rsidP="004C3A8B">
            <w:pPr>
              <w:numPr>
                <w:ilvl w:val="0"/>
                <w:numId w:val="24"/>
              </w:num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Режим группы, занятия;</w:t>
            </w:r>
          </w:p>
          <w:p w:rsidR="00A345FF" w:rsidRPr="004B66B6" w:rsidRDefault="00A345FF" w:rsidP="004C3A8B">
            <w:pPr>
              <w:numPr>
                <w:ilvl w:val="0"/>
                <w:numId w:val="24"/>
              </w:num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Выбор родительского комитета.</w:t>
            </w:r>
          </w:p>
          <w:p w:rsidR="00A345FF" w:rsidRPr="00B4102B" w:rsidRDefault="00A345FF" w:rsidP="00A345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Тема: «Как живем мы в детском саду. Итоги адаптации</w:t>
            </w:r>
            <w:r w:rsidRPr="00B4102B">
              <w:rPr>
                <w:rFonts w:ascii="Times New Roman" w:eastAsia="Times New Roman" w:hAnsi="Times New Roman"/>
                <w:sz w:val="24"/>
                <w:szCs w:val="24"/>
                <w:lang w:eastAsia="ru-RU"/>
              </w:rPr>
              <w:t>».</w:t>
            </w:r>
          </w:p>
          <w:p w:rsidR="00A345FF" w:rsidRPr="00B4102B" w:rsidRDefault="00A345FF" w:rsidP="004C3A8B">
            <w:pPr>
              <w:numPr>
                <w:ilvl w:val="0"/>
                <w:numId w:val="25"/>
              </w:num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Результаты адаптационного периода;</w:t>
            </w:r>
          </w:p>
          <w:p w:rsidR="00A345FF" w:rsidRPr="00B4102B" w:rsidRDefault="00A345FF" w:rsidP="004C3A8B">
            <w:pPr>
              <w:numPr>
                <w:ilvl w:val="0"/>
                <w:numId w:val="25"/>
              </w:num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Результаты воспитательно-образовательной работы;</w:t>
            </w:r>
          </w:p>
          <w:p w:rsidR="00A345FF" w:rsidRPr="00B4102B" w:rsidRDefault="00A345FF" w:rsidP="004C3A8B">
            <w:pPr>
              <w:numPr>
                <w:ilvl w:val="0"/>
                <w:numId w:val="25"/>
              </w:num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Организационные моменты.</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3  Те</w:t>
            </w:r>
            <w:r>
              <w:rPr>
                <w:rFonts w:ascii="Times New Roman" w:eastAsia="Times New Roman" w:hAnsi="Times New Roman"/>
                <w:sz w:val="24"/>
                <w:szCs w:val="24"/>
                <w:lang w:eastAsia="ru-RU"/>
              </w:rPr>
              <w:t>ма: «Кризис 3х лет</w:t>
            </w:r>
            <w:r w:rsidRPr="00B4102B">
              <w:rPr>
                <w:rFonts w:ascii="Times New Roman" w:eastAsia="Times New Roman" w:hAnsi="Times New Roman"/>
                <w:sz w:val="24"/>
                <w:szCs w:val="24"/>
                <w:lang w:eastAsia="ru-RU"/>
              </w:rPr>
              <w:t>».</w:t>
            </w:r>
          </w:p>
          <w:p w:rsidR="00A345FF" w:rsidRPr="00B4102B" w:rsidRDefault="00A345FF" w:rsidP="004C3A8B">
            <w:pPr>
              <w:numPr>
                <w:ilvl w:val="0"/>
                <w:numId w:val="26"/>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Возрастные психологические особенности 3х лет.</w:t>
            </w:r>
          </w:p>
          <w:p w:rsidR="00A345FF" w:rsidRPr="004B66B6" w:rsidRDefault="00A345FF" w:rsidP="004C3A8B">
            <w:pPr>
              <w:numPr>
                <w:ilvl w:val="0"/>
                <w:numId w:val="26"/>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проблемных ситуаций</w:t>
            </w:r>
            <w:r w:rsidRPr="00B4102B">
              <w:rPr>
                <w:rFonts w:ascii="Times New Roman" w:eastAsia="Times New Roman" w:hAnsi="Times New Roman"/>
                <w:sz w:val="24"/>
                <w:szCs w:val="24"/>
                <w:lang w:eastAsia="ru-RU"/>
              </w:rPr>
              <w:t>.</w:t>
            </w:r>
            <w:r w:rsidRPr="004B66B6">
              <w:rPr>
                <w:rFonts w:ascii="Times New Roman" w:eastAsia="Times New Roman" w:hAnsi="Times New Roman"/>
                <w:sz w:val="24"/>
                <w:szCs w:val="24"/>
                <w:lang w:eastAsia="ru-RU"/>
              </w:rPr>
              <w:t> </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4  Т</w:t>
            </w:r>
            <w:r>
              <w:rPr>
                <w:rFonts w:ascii="Times New Roman" w:eastAsia="Times New Roman" w:hAnsi="Times New Roman"/>
                <w:sz w:val="24"/>
                <w:szCs w:val="24"/>
                <w:lang w:eastAsia="ru-RU"/>
              </w:rPr>
              <w:t xml:space="preserve">ема: «Подведение итога </w:t>
            </w:r>
            <w:r w:rsidRPr="00B4102B">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 xml:space="preserve"> жизни нашей группы</w:t>
            </w:r>
            <w:r w:rsidRPr="00B4102B">
              <w:rPr>
                <w:rFonts w:ascii="Times New Roman" w:eastAsia="Times New Roman" w:hAnsi="Times New Roman"/>
                <w:sz w:val="24"/>
                <w:szCs w:val="24"/>
                <w:lang w:eastAsia="ru-RU"/>
              </w:rPr>
              <w:t>».</w:t>
            </w:r>
          </w:p>
          <w:p w:rsidR="00A345FF" w:rsidRDefault="00A345FF" w:rsidP="004C3A8B">
            <w:pPr>
              <w:numPr>
                <w:ilvl w:val="0"/>
                <w:numId w:val="27"/>
              </w:num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Результаты диагностики общеобразовательных процессов;</w:t>
            </w:r>
          </w:p>
          <w:p w:rsidR="00A345FF" w:rsidRPr="00B4102B" w:rsidRDefault="00A345FF" w:rsidP="004C3A8B">
            <w:pPr>
              <w:numPr>
                <w:ilvl w:val="0"/>
                <w:numId w:val="27"/>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Игрушки, в которые играют наши дети</w:t>
            </w:r>
          </w:p>
          <w:p w:rsidR="00A345FF" w:rsidRPr="00B4102B" w:rsidRDefault="00A345FF" w:rsidP="004C3A8B">
            <w:pPr>
              <w:numPr>
                <w:ilvl w:val="0"/>
                <w:numId w:val="27"/>
              </w:num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Правила безопасности на улице.</w:t>
            </w:r>
          </w:p>
          <w:p w:rsidR="00A345FF" w:rsidRPr="00B4102B" w:rsidRDefault="00A345FF" w:rsidP="004C3A8B">
            <w:pPr>
              <w:numPr>
                <w:ilvl w:val="0"/>
                <w:numId w:val="27"/>
              </w:num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Организационные моменты.</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D336A1" w:rsidP="00A345FF">
            <w:pPr>
              <w:spacing w:before="100" w:before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Август</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r w:rsidR="00D336A1">
              <w:rPr>
                <w:rFonts w:ascii="Times New Roman" w:eastAsia="Times New Roman" w:hAnsi="Times New Roman"/>
                <w:sz w:val="24"/>
                <w:szCs w:val="24"/>
                <w:lang w:eastAsia="ru-RU"/>
              </w:rPr>
              <w:t>Октябрь</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r w:rsidR="00D336A1">
              <w:rPr>
                <w:rFonts w:ascii="Times New Roman" w:eastAsia="Times New Roman" w:hAnsi="Times New Roman"/>
                <w:sz w:val="24"/>
                <w:szCs w:val="24"/>
                <w:lang w:eastAsia="ru-RU"/>
              </w:rPr>
              <w:t>Февраль</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Май</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Воспитатели группы</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Воспитатели группы</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Воспитатели группы</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Воспитатели группы</w:t>
            </w:r>
          </w:p>
        </w:tc>
      </w:tr>
      <w:tr w:rsidR="00A345FF" w:rsidRPr="00B4102B" w:rsidTr="00A345FF">
        <w:tc>
          <w:tcPr>
            <w:tcW w:w="57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2</w:t>
            </w:r>
          </w:p>
        </w:tc>
        <w:tc>
          <w:tcPr>
            <w:tcW w:w="212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Общесадовские родительские собрания.</w:t>
            </w:r>
          </w:p>
        </w:tc>
        <w:tc>
          <w:tcPr>
            <w:tcW w:w="396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1 Тема: «Основные направления воспитательно – образовательной и оздоровительной работы с детьми в новом учебном году».</w:t>
            </w:r>
          </w:p>
          <w:p w:rsidR="00A345FF" w:rsidRPr="00B4102B" w:rsidRDefault="00A345FF" w:rsidP="00D336A1">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2 Тема: «Итоги работы</w:t>
            </w:r>
            <w:r>
              <w:rPr>
                <w:rFonts w:ascii="Times New Roman" w:eastAsia="Times New Roman" w:hAnsi="Times New Roman"/>
                <w:sz w:val="24"/>
                <w:szCs w:val="24"/>
                <w:lang w:eastAsia="ru-RU"/>
              </w:rPr>
              <w:t xml:space="preserve"> МБДОУ 41 за </w:t>
            </w:r>
            <w:r w:rsidR="00D336A1">
              <w:rPr>
                <w:rFonts w:ascii="Times New Roman" w:eastAsia="Times New Roman" w:hAnsi="Times New Roman"/>
                <w:sz w:val="24"/>
                <w:szCs w:val="24"/>
                <w:lang w:eastAsia="ru-RU"/>
              </w:rPr>
              <w:t>2020-2021</w:t>
            </w:r>
            <w:r>
              <w:rPr>
                <w:rFonts w:ascii="Times New Roman" w:eastAsia="Times New Roman" w:hAnsi="Times New Roman"/>
                <w:sz w:val="24"/>
                <w:szCs w:val="24"/>
                <w:lang w:eastAsia="ru-RU"/>
              </w:rPr>
              <w:t>гг</w:t>
            </w:r>
            <w:r w:rsidRPr="00B4102B">
              <w:rPr>
                <w:rFonts w:ascii="Times New Roman" w:eastAsia="Times New Roman" w:hAnsi="Times New Roman"/>
                <w:sz w:val="24"/>
                <w:szCs w:val="24"/>
                <w:lang w:eastAsia="ru-RU"/>
              </w:rPr>
              <w:t>».</w:t>
            </w:r>
          </w:p>
        </w:tc>
        <w:tc>
          <w:tcPr>
            <w:tcW w:w="128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Ноябрь</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Апрель</w:t>
            </w:r>
          </w:p>
        </w:tc>
        <w:tc>
          <w:tcPr>
            <w:tcW w:w="184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 Заместитель заведующего</w:t>
            </w:r>
          </w:p>
        </w:tc>
      </w:tr>
      <w:tr w:rsidR="00A345FF" w:rsidRPr="00B4102B" w:rsidTr="00A345FF">
        <w:tc>
          <w:tcPr>
            <w:tcW w:w="578"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3</w:t>
            </w:r>
          </w:p>
        </w:tc>
        <w:tc>
          <w:tcPr>
            <w:tcW w:w="2128" w:type="dxa"/>
            <w:tcBorders>
              <w:top w:val="nil"/>
              <w:left w:val="nil"/>
              <w:bottom w:val="single" w:sz="4" w:space="0" w:color="auto"/>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Работа с родительским комитетом.</w:t>
            </w:r>
          </w:p>
        </w:tc>
        <w:tc>
          <w:tcPr>
            <w:tcW w:w="3961" w:type="dxa"/>
            <w:tcBorders>
              <w:top w:val="nil"/>
              <w:left w:val="nil"/>
              <w:bottom w:val="single" w:sz="4" w:space="0" w:color="auto"/>
              <w:right w:val="single" w:sz="8" w:space="0" w:color="000000"/>
            </w:tcBorders>
            <w:tcMar>
              <w:top w:w="0" w:type="dxa"/>
              <w:left w:w="108" w:type="dxa"/>
              <w:bottom w:w="0" w:type="dxa"/>
              <w:right w:w="108" w:type="dxa"/>
            </w:tcMar>
            <w:hideMark/>
          </w:tcPr>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Участие родительского комитета:</w:t>
            </w:r>
          </w:p>
          <w:p w:rsidR="00A345FF" w:rsidRPr="00B4102B" w:rsidRDefault="00A345FF" w:rsidP="004C3A8B">
            <w:pPr>
              <w:numPr>
                <w:ilvl w:val="0"/>
                <w:numId w:val="28"/>
              </w:num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Насыщение предметно - игровой среды.</w:t>
            </w:r>
          </w:p>
          <w:p w:rsidR="00A345FF" w:rsidRPr="00B4102B" w:rsidRDefault="00A345FF" w:rsidP="004C3A8B">
            <w:pPr>
              <w:numPr>
                <w:ilvl w:val="0"/>
                <w:numId w:val="28"/>
              </w:num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Подготовка подарков к новогоднему празднику.</w:t>
            </w:r>
          </w:p>
          <w:p w:rsidR="00A345FF" w:rsidRPr="00B4102B" w:rsidRDefault="00A345FF" w:rsidP="004C3A8B">
            <w:pPr>
              <w:numPr>
                <w:ilvl w:val="0"/>
                <w:numId w:val="28"/>
              </w:num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Оформление игровых участков постройками из снега.</w:t>
            </w:r>
          </w:p>
          <w:p w:rsidR="00A345FF" w:rsidRPr="00B4102B" w:rsidRDefault="00A345FF" w:rsidP="004C3A8B">
            <w:pPr>
              <w:numPr>
                <w:ilvl w:val="0"/>
                <w:numId w:val="28"/>
              </w:num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Оформление группы к новому учебному году.</w:t>
            </w:r>
          </w:p>
        </w:tc>
        <w:tc>
          <w:tcPr>
            <w:tcW w:w="1283" w:type="dxa"/>
            <w:tcBorders>
              <w:top w:val="nil"/>
              <w:left w:val="nil"/>
              <w:bottom w:val="single" w:sz="4" w:space="0" w:color="auto"/>
              <w:right w:val="single" w:sz="8" w:space="0" w:color="000000"/>
            </w:tcBorders>
            <w:tcMar>
              <w:top w:w="0" w:type="dxa"/>
              <w:left w:w="108" w:type="dxa"/>
              <w:bottom w:w="0" w:type="dxa"/>
              <w:right w:w="108" w:type="dxa"/>
            </w:tcMar>
            <w:hideMark/>
          </w:tcPr>
          <w:p w:rsidR="00A345FF"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Сентябрь-Май</w:t>
            </w:r>
          </w:p>
          <w:p w:rsidR="00A345FF"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Декабрь</w:t>
            </w:r>
          </w:p>
          <w:p w:rsidR="00A345FF" w:rsidRDefault="00A345FF" w:rsidP="00A345FF">
            <w:pPr>
              <w:spacing w:after="0" w:line="240" w:lineRule="auto"/>
              <w:rPr>
                <w:rFonts w:ascii="Times New Roman" w:eastAsia="Times New Roman" w:hAnsi="Times New Roman"/>
                <w:sz w:val="24"/>
                <w:szCs w:val="24"/>
                <w:lang w:eastAsia="ru-RU"/>
              </w:rPr>
            </w:pP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Январь</w:t>
            </w:r>
          </w:p>
          <w:p w:rsidR="00A345FF"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Default="00A345FF" w:rsidP="00A345FF">
            <w:pPr>
              <w:spacing w:after="0" w:line="240" w:lineRule="auto"/>
              <w:rPr>
                <w:rFonts w:ascii="Times New Roman" w:eastAsia="Times New Roman" w:hAnsi="Times New Roman"/>
                <w:sz w:val="24"/>
                <w:szCs w:val="24"/>
                <w:lang w:eastAsia="ru-RU"/>
              </w:rPr>
            </w:pP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Апрель</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Май</w:t>
            </w:r>
          </w:p>
        </w:tc>
        <w:tc>
          <w:tcPr>
            <w:tcW w:w="1842" w:type="dxa"/>
            <w:tcBorders>
              <w:top w:val="nil"/>
              <w:left w:val="nil"/>
              <w:bottom w:val="single" w:sz="4" w:space="0" w:color="auto"/>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Воспитатели группы</w:t>
            </w:r>
          </w:p>
        </w:tc>
      </w:tr>
      <w:tr w:rsidR="00A345FF" w:rsidRPr="00B4102B" w:rsidTr="00A345FF">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lastRenderedPageBreak/>
              <w:t>4</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A345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w:t>
            </w:r>
            <w:r w:rsidRPr="00B4102B">
              <w:rPr>
                <w:rFonts w:ascii="Times New Roman" w:eastAsia="Times New Roman" w:hAnsi="Times New Roman"/>
                <w:sz w:val="24"/>
                <w:szCs w:val="24"/>
                <w:lang w:eastAsia="ru-RU"/>
              </w:rPr>
              <w:t>ные беседы.</w:t>
            </w:r>
          </w:p>
        </w:tc>
        <w:tc>
          <w:tcPr>
            <w:tcW w:w="3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Default="00A345FF" w:rsidP="004C3A8B">
            <w:pPr>
              <w:numPr>
                <w:ilvl w:val="0"/>
                <w:numId w:val="29"/>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Тема: «Как помочь родителю в период адаптации детей к детскому саду».</w:t>
            </w:r>
          </w:p>
          <w:p w:rsidR="00A345FF" w:rsidRDefault="00A345FF" w:rsidP="004C3A8B">
            <w:pPr>
              <w:numPr>
                <w:ilvl w:val="0"/>
                <w:numId w:val="29"/>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Тема: «Профилактика простудных заболеваний</w:t>
            </w:r>
            <w:r>
              <w:rPr>
                <w:rFonts w:ascii="Times New Roman" w:eastAsia="Times New Roman" w:hAnsi="Times New Roman"/>
                <w:sz w:val="24"/>
                <w:szCs w:val="24"/>
                <w:lang w:eastAsia="ru-RU"/>
              </w:rPr>
              <w:t xml:space="preserve"> (ветрянка)</w:t>
            </w:r>
            <w:r w:rsidRPr="00B4102B">
              <w:rPr>
                <w:rFonts w:ascii="Times New Roman" w:eastAsia="Times New Roman" w:hAnsi="Times New Roman"/>
                <w:sz w:val="24"/>
                <w:szCs w:val="24"/>
                <w:lang w:eastAsia="ru-RU"/>
              </w:rPr>
              <w:t>»</w:t>
            </w:r>
          </w:p>
          <w:p w:rsidR="00A345FF" w:rsidRDefault="00A345FF" w:rsidP="004C3A8B">
            <w:pPr>
              <w:numPr>
                <w:ilvl w:val="0"/>
                <w:numId w:val="29"/>
              </w:num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«Защити себя от террористов».</w:t>
            </w:r>
          </w:p>
          <w:p w:rsidR="00A345FF" w:rsidRPr="00B4102B" w:rsidRDefault="00A345FF" w:rsidP="004C3A8B">
            <w:pPr>
              <w:numPr>
                <w:ilvl w:val="0"/>
                <w:numId w:val="29"/>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Тема: «Значение режима дня для воспитания детей».</w:t>
            </w:r>
          </w:p>
          <w:p w:rsidR="00A345FF" w:rsidRPr="00B4102B" w:rsidRDefault="00A345FF" w:rsidP="004C3A8B">
            <w:pPr>
              <w:numPr>
                <w:ilvl w:val="0"/>
                <w:numId w:val="29"/>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Тема: «Какие игрушки покупать малышу».</w:t>
            </w:r>
          </w:p>
          <w:p w:rsidR="00A345FF" w:rsidRPr="00B4102B" w:rsidRDefault="00A345FF" w:rsidP="004C3A8B">
            <w:pPr>
              <w:numPr>
                <w:ilvl w:val="0"/>
                <w:numId w:val="29"/>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Тема: «Профилактика простудных заболеваний».</w:t>
            </w:r>
          </w:p>
          <w:p w:rsidR="00A345FF" w:rsidRPr="00B4102B" w:rsidRDefault="00A345FF" w:rsidP="004C3A8B">
            <w:pPr>
              <w:numPr>
                <w:ilvl w:val="0"/>
                <w:numId w:val="29"/>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Тема: «Детские травмы».</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Сентябрь - Декабрь</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Default="00A345FF" w:rsidP="00A345FF">
            <w:pPr>
              <w:spacing w:after="0" w:line="240" w:lineRule="auto"/>
              <w:rPr>
                <w:rFonts w:ascii="Times New Roman" w:eastAsia="Times New Roman" w:hAnsi="Times New Roman"/>
                <w:sz w:val="24"/>
                <w:szCs w:val="24"/>
                <w:lang w:eastAsia="ru-RU"/>
              </w:rPr>
            </w:pPr>
          </w:p>
          <w:p w:rsidR="00A345FF" w:rsidRDefault="00A345FF" w:rsidP="00A345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Ноябрь-</w:t>
            </w:r>
          </w:p>
          <w:p w:rsidR="00A345FF" w:rsidRPr="00B4102B" w:rsidRDefault="00A345FF" w:rsidP="00A345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Декабрь </w:t>
            </w:r>
          </w:p>
          <w:p w:rsidR="00A345FF"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Default="00A345FF" w:rsidP="00A345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Январь</w:t>
            </w:r>
          </w:p>
          <w:p w:rsidR="00A345FF" w:rsidRDefault="00A345FF" w:rsidP="00A345FF">
            <w:pPr>
              <w:spacing w:after="0" w:line="240" w:lineRule="auto"/>
              <w:rPr>
                <w:rFonts w:ascii="Times New Roman" w:eastAsia="Times New Roman" w:hAnsi="Times New Roman"/>
                <w:sz w:val="24"/>
                <w:szCs w:val="24"/>
                <w:lang w:eastAsia="ru-RU"/>
              </w:rPr>
            </w:pPr>
          </w:p>
          <w:p w:rsidR="00A345FF" w:rsidRPr="00B4102B" w:rsidRDefault="00A345FF" w:rsidP="00A345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Февраль </w:t>
            </w:r>
          </w:p>
          <w:p w:rsidR="00A345FF" w:rsidRDefault="00A345FF" w:rsidP="00A345FF">
            <w:pPr>
              <w:spacing w:after="0" w:line="240" w:lineRule="auto"/>
              <w:rPr>
                <w:rFonts w:ascii="Times New Roman" w:eastAsia="Times New Roman" w:hAnsi="Times New Roman"/>
                <w:sz w:val="24"/>
                <w:szCs w:val="24"/>
                <w:lang w:eastAsia="ru-RU"/>
              </w:rPr>
            </w:pPr>
          </w:p>
          <w:p w:rsidR="00A345FF" w:rsidRPr="00B4102B" w:rsidRDefault="00A345FF" w:rsidP="00A345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Март </w:t>
            </w:r>
          </w:p>
          <w:p w:rsidR="00A345FF"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Апрель </w:t>
            </w:r>
          </w:p>
          <w:p w:rsidR="00A345FF" w:rsidRPr="00B4102B" w:rsidRDefault="00A345FF" w:rsidP="00A345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Май </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Воспитатели группы</w:t>
            </w:r>
          </w:p>
        </w:tc>
      </w:tr>
      <w:tr w:rsidR="00A345FF" w:rsidRPr="00B4102B" w:rsidTr="00A345FF">
        <w:tc>
          <w:tcPr>
            <w:tcW w:w="57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5</w:t>
            </w:r>
          </w:p>
        </w:tc>
        <w:tc>
          <w:tcPr>
            <w:tcW w:w="212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Консультации.</w:t>
            </w:r>
          </w:p>
        </w:tc>
        <w:tc>
          <w:tcPr>
            <w:tcW w:w="396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4C3A8B">
            <w:pPr>
              <w:numPr>
                <w:ilvl w:val="0"/>
                <w:numId w:val="30"/>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Тема: «Ребёнок поступает в детский сад»;</w:t>
            </w:r>
          </w:p>
          <w:p w:rsidR="00A345FF" w:rsidRDefault="00A345FF" w:rsidP="004C3A8B">
            <w:pPr>
              <w:numPr>
                <w:ilvl w:val="0"/>
                <w:numId w:val="30"/>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Тема: «На прогулку как на праздник»;</w:t>
            </w:r>
          </w:p>
          <w:p w:rsidR="00A345FF" w:rsidRPr="00B4102B" w:rsidRDefault="00A345FF" w:rsidP="004C3A8B">
            <w:pPr>
              <w:numPr>
                <w:ilvl w:val="0"/>
                <w:numId w:val="30"/>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Тема: «Значение режима для воспитания ребёнка»;</w:t>
            </w:r>
          </w:p>
          <w:p w:rsidR="00A345FF" w:rsidRDefault="00A345FF" w:rsidP="004C3A8B">
            <w:pPr>
              <w:numPr>
                <w:ilvl w:val="0"/>
                <w:numId w:val="30"/>
              </w:num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«Осторожно гололед»</w:t>
            </w:r>
          </w:p>
          <w:p w:rsidR="00A345FF" w:rsidRPr="002C20D4" w:rsidRDefault="00A345FF" w:rsidP="004C3A8B">
            <w:pPr>
              <w:numPr>
                <w:ilvl w:val="0"/>
                <w:numId w:val="30"/>
              </w:num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Терроризм – наши действия…»</w:t>
            </w:r>
          </w:p>
          <w:p w:rsidR="00A345FF" w:rsidRPr="00B4102B" w:rsidRDefault="00A345FF" w:rsidP="004C3A8B">
            <w:pPr>
              <w:numPr>
                <w:ilvl w:val="0"/>
                <w:numId w:val="30"/>
              </w:num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«Как нужно родителям вести себя в период кризиса 3х лет»</w:t>
            </w:r>
          </w:p>
          <w:p w:rsidR="00A345FF" w:rsidRPr="00B4102B" w:rsidRDefault="00A345FF" w:rsidP="004C3A8B">
            <w:pPr>
              <w:numPr>
                <w:ilvl w:val="0"/>
                <w:numId w:val="30"/>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Тема: «</w:t>
            </w:r>
            <w:r>
              <w:rPr>
                <w:rFonts w:ascii="Times New Roman" w:eastAsia="Times New Roman" w:hAnsi="Times New Roman"/>
                <w:sz w:val="24"/>
                <w:szCs w:val="24"/>
                <w:lang w:eastAsia="ru-RU"/>
              </w:rPr>
              <w:t>Искусство быть родителем</w:t>
            </w:r>
            <w:r w:rsidRPr="00B4102B">
              <w:rPr>
                <w:rFonts w:ascii="Times New Roman" w:eastAsia="Times New Roman" w:hAnsi="Times New Roman"/>
                <w:sz w:val="24"/>
                <w:szCs w:val="24"/>
                <w:lang w:eastAsia="ru-RU"/>
              </w:rPr>
              <w:t>»;</w:t>
            </w:r>
          </w:p>
          <w:p w:rsidR="00A345FF" w:rsidRDefault="00A345FF" w:rsidP="004C3A8B">
            <w:pPr>
              <w:numPr>
                <w:ilvl w:val="0"/>
                <w:numId w:val="30"/>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Те</w:t>
            </w:r>
            <w:r>
              <w:rPr>
                <w:rFonts w:ascii="Times New Roman" w:eastAsia="Times New Roman" w:hAnsi="Times New Roman"/>
                <w:sz w:val="24"/>
                <w:szCs w:val="24"/>
                <w:lang w:eastAsia="ru-RU"/>
              </w:rPr>
              <w:t>ма: «Консультация по пожарной безопасности</w:t>
            </w:r>
            <w:r w:rsidRPr="00B4102B">
              <w:rPr>
                <w:rFonts w:ascii="Times New Roman" w:eastAsia="Times New Roman" w:hAnsi="Times New Roman"/>
                <w:sz w:val="24"/>
                <w:szCs w:val="24"/>
                <w:lang w:eastAsia="ru-RU"/>
              </w:rPr>
              <w:t>»</w:t>
            </w:r>
          </w:p>
          <w:p w:rsidR="00A345FF" w:rsidRPr="00B4102B" w:rsidRDefault="00A345FF" w:rsidP="004C3A8B">
            <w:pPr>
              <w:numPr>
                <w:ilvl w:val="0"/>
                <w:numId w:val="30"/>
              </w:num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«Закаливающие процедуры</w:t>
            </w:r>
            <w:r w:rsidRPr="00B4102B">
              <w:rPr>
                <w:rFonts w:ascii="Times New Roman" w:eastAsia="Times New Roman" w:hAnsi="Times New Roman"/>
                <w:sz w:val="24"/>
                <w:szCs w:val="24"/>
                <w:lang w:eastAsia="ru-RU"/>
              </w:rPr>
              <w:t>»;</w:t>
            </w:r>
          </w:p>
          <w:p w:rsidR="00A345FF" w:rsidRDefault="00A345FF" w:rsidP="004C3A8B">
            <w:pPr>
              <w:numPr>
                <w:ilvl w:val="0"/>
                <w:numId w:val="30"/>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Тема: «Гигиенические требования к одежде ребёнка»;</w:t>
            </w:r>
          </w:p>
          <w:p w:rsidR="00A345FF" w:rsidRPr="002C20D4" w:rsidRDefault="00A345FF" w:rsidP="004C3A8B">
            <w:pPr>
              <w:numPr>
                <w:ilvl w:val="0"/>
                <w:numId w:val="30"/>
              </w:numPr>
              <w:spacing w:before="100" w:beforeAutospacing="1" w:after="0" w:line="240" w:lineRule="auto"/>
              <w:rPr>
                <w:rFonts w:ascii="Times New Roman" w:eastAsia="Times New Roman" w:hAnsi="Times New Roman"/>
                <w:sz w:val="24"/>
                <w:szCs w:val="24"/>
                <w:lang w:eastAsia="ru-RU"/>
              </w:rPr>
            </w:pPr>
            <w:r w:rsidRPr="002C20D4">
              <w:rPr>
                <w:rFonts w:ascii="Times New Roman" w:eastAsia="Times New Roman" w:hAnsi="Times New Roman"/>
                <w:sz w:val="24"/>
                <w:szCs w:val="24"/>
                <w:lang w:eastAsia="ru-RU"/>
              </w:rPr>
              <w:t>Тема: «ПДД»;</w:t>
            </w:r>
          </w:p>
          <w:p w:rsidR="00A345FF" w:rsidRPr="002C20D4" w:rsidRDefault="00A345FF" w:rsidP="004C3A8B">
            <w:pPr>
              <w:numPr>
                <w:ilvl w:val="0"/>
                <w:numId w:val="30"/>
              </w:num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«Про витамины</w:t>
            </w:r>
            <w:r w:rsidRPr="00B4102B">
              <w:rPr>
                <w:rFonts w:ascii="Times New Roman" w:eastAsia="Times New Roman" w:hAnsi="Times New Roman"/>
                <w:sz w:val="24"/>
                <w:szCs w:val="24"/>
                <w:lang w:eastAsia="ru-RU"/>
              </w:rPr>
              <w:t>»;</w:t>
            </w:r>
          </w:p>
        </w:tc>
        <w:tc>
          <w:tcPr>
            <w:tcW w:w="128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Сентябрь</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Сентябрь</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Октябрь</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Ноябрь </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Декабрь </w:t>
            </w:r>
          </w:p>
          <w:p w:rsidR="00A345FF" w:rsidRDefault="00A345FF" w:rsidP="00A345FF">
            <w:pPr>
              <w:spacing w:after="0" w:line="240" w:lineRule="auto"/>
              <w:rPr>
                <w:rFonts w:ascii="Times New Roman" w:eastAsia="Times New Roman" w:hAnsi="Times New Roman"/>
                <w:sz w:val="24"/>
                <w:szCs w:val="24"/>
                <w:lang w:eastAsia="ru-RU"/>
              </w:rPr>
            </w:pPr>
          </w:p>
          <w:p w:rsidR="00A345FF" w:rsidRPr="00B4102B" w:rsidRDefault="00A345FF" w:rsidP="00A345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Январь </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Февраль</w:t>
            </w:r>
          </w:p>
          <w:p w:rsidR="00A345FF"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Default="00A345FF" w:rsidP="00A345FF">
            <w:pPr>
              <w:spacing w:after="0" w:line="240" w:lineRule="auto"/>
              <w:rPr>
                <w:rFonts w:ascii="Times New Roman" w:eastAsia="Times New Roman" w:hAnsi="Times New Roman"/>
                <w:sz w:val="24"/>
                <w:szCs w:val="24"/>
                <w:lang w:eastAsia="ru-RU"/>
              </w:rPr>
            </w:pP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Март</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Апрель</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Май</w:t>
            </w:r>
          </w:p>
        </w:tc>
        <w:tc>
          <w:tcPr>
            <w:tcW w:w="184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Воспитатели группы, медицинская сестра, инструктор по физической культуре</w:t>
            </w:r>
          </w:p>
        </w:tc>
      </w:tr>
      <w:tr w:rsidR="00A345FF" w:rsidRPr="00B4102B" w:rsidTr="00A345FF">
        <w:tc>
          <w:tcPr>
            <w:tcW w:w="5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6</w:t>
            </w:r>
          </w:p>
        </w:tc>
        <w:tc>
          <w:tcPr>
            <w:tcW w:w="2128"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Практикум</w:t>
            </w:r>
          </w:p>
        </w:tc>
        <w:tc>
          <w:tcPr>
            <w:tcW w:w="3961"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4C3A8B">
            <w:pPr>
              <w:numPr>
                <w:ilvl w:val="0"/>
                <w:numId w:val="31"/>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Создание предметно развивающей среды;</w:t>
            </w:r>
          </w:p>
          <w:p w:rsidR="00A345FF" w:rsidRPr="00B4102B" w:rsidRDefault="00A345FF" w:rsidP="004C3A8B">
            <w:pPr>
              <w:numPr>
                <w:ilvl w:val="0"/>
                <w:numId w:val="31"/>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Играем вместе с ребёнком.</w:t>
            </w:r>
          </w:p>
        </w:tc>
        <w:tc>
          <w:tcPr>
            <w:tcW w:w="1283"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Сентябрь-Май</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Февраль</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Воспитатели группы</w:t>
            </w:r>
          </w:p>
        </w:tc>
      </w:tr>
    </w:tbl>
    <w:p w:rsidR="00A345FF" w:rsidRPr="00DA4683" w:rsidRDefault="00A345FF" w:rsidP="00A345FF">
      <w:pPr>
        <w:spacing w:before="100" w:beforeAutospacing="1" w:after="100" w:afterAutospacing="1" w:line="240" w:lineRule="auto"/>
        <w:ind w:hanging="360"/>
        <w:rPr>
          <w:rFonts w:ascii="Arial" w:eastAsia="Times New Roman" w:hAnsi="Arial" w:cs="Arial"/>
          <w:sz w:val="28"/>
          <w:szCs w:val="28"/>
          <w:lang w:eastAsia="ru-RU"/>
        </w:rPr>
      </w:pPr>
      <w:r w:rsidRPr="00DA4683">
        <w:rPr>
          <w:rFonts w:ascii="Times New Roman" w:eastAsia="Times New Roman" w:hAnsi="Times New Roman"/>
          <w:sz w:val="28"/>
          <w:szCs w:val="28"/>
          <w:lang w:eastAsia="ru-RU"/>
        </w:rPr>
        <w:t>3.       Наглядно - информационное направление.</w:t>
      </w:r>
    </w:p>
    <w:tbl>
      <w:tblPr>
        <w:tblW w:w="9792" w:type="dxa"/>
        <w:tblInd w:w="-612" w:type="dxa"/>
        <w:tblCellMar>
          <w:left w:w="0" w:type="dxa"/>
          <w:right w:w="0" w:type="dxa"/>
        </w:tblCellMar>
        <w:tblLook w:val="04A0"/>
      </w:tblPr>
      <w:tblGrid>
        <w:gridCol w:w="578"/>
        <w:gridCol w:w="2341"/>
        <w:gridCol w:w="3839"/>
        <w:gridCol w:w="1258"/>
        <w:gridCol w:w="1776"/>
      </w:tblGrid>
      <w:tr w:rsidR="00A345FF" w:rsidRPr="00B4102B" w:rsidTr="00A345FF">
        <w:trPr>
          <w:trHeight w:val="577"/>
        </w:trPr>
        <w:tc>
          <w:tcPr>
            <w:tcW w:w="57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A345FF" w:rsidRPr="00B4102B" w:rsidRDefault="00A345FF" w:rsidP="00A345FF">
            <w:pPr>
              <w:spacing w:after="0" w:line="240" w:lineRule="auto"/>
              <w:jc w:val="center"/>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w:t>
            </w:r>
          </w:p>
          <w:p w:rsidR="00A345FF" w:rsidRPr="00B4102B" w:rsidRDefault="00A345FF" w:rsidP="00A345FF">
            <w:pPr>
              <w:spacing w:after="0" w:line="240" w:lineRule="auto"/>
              <w:jc w:val="center"/>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п/п</w:t>
            </w:r>
          </w:p>
        </w:tc>
        <w:tc>
          <w:tcPr>
            <w:tcW w:w="2341"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45FF" w:rsidRPr="00B4102B" w:rsidRDefault="00A345FF" w:rsidP="00A345FF">
            <w:pPr>
              <w:spacing w:after="0" w:line="240" w:lineRule="auto"/>
              <w:jc w:val="center"/>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Формы и методы работы</w:t>
            </w:r>
          </w:p>
        </w:tc>
        <w:tc>
          <w:tcPr>
            <w:tcW w:w="3839"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45FF" w:rsidRPr="00B4102B" w:rsidRDefault="00A345FF" w:rsidP="00A345FF">
            <w:pPr>
              <w:spacing w:after="0" w:line="240" w:lineRule="auto"/>
              <w:jc w:val="center"/>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Содержание</w:t>
            </w:r>
          </w:p>
        </w:tc>
        <w:tc>
          <w:tcPr>
            <w:tcW w:w="125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45FF" w:rsidRPr="00B4102B" w:rsidRDefault="00A345FF" w:rsidP="00A345FF">
            <w:pPr>
              <w:spacing w:after="0" w:line="240" w:lineRule="auto"/>
              <w:jc w:val="center"/>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Сроки</w:t>
            </w:r>
          </w:p>
        </w:tc>
        <w:tc>
          <w:tcPr>
            <w:tcW w:w="1776"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A345FF" w:rsidRPr="00B4102B" w:rsidRDefault="00A345FF" w:rsidP="00A345FF">
            <w:pPr>
              <w:spacing w:after="0" w:line="240" w:lineRule="auto"/>
              <w:jc w:val="center"/>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Ответственные</w:t>
            </w:r>
          </w:p>
        </w:tc>
      </w:tr>
      <w:tr w:rsidR="00A345FF" w:rsidRPr="00B4102B" w:rsidTr="00A345FF">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1</w:t>
            </w:r>
          </w:p>
        </w:tc>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Передвижной стенд «Обратите внимание!»</w:t>
            </w:r>
          </w:p>
        </w:tc>
        <w:tc>
          <w:tcPr>
            <w:tcW w:w="3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4C3A8B">
            <w:pPr>
              <w:numPr>
                <w:ilvl w:val="0"/>
                <w:numId w:val="32"/>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Тема: «Как помочь родителям в период адаптации ребёнка в детском саду»;</w:t>
            </w:r>
          </w:p>
          <w:p w:rsidR="00A345FF" w:rsidRPr="00DA4683" w:rsidRDefault="00A345FF" w:rsidP="004C3A8B">
            <w:pPr>
              <w:numPr>
                <w:ilvl w:val="0"/>
                <w:numId w:val="32"/>
              </w:num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Тема: «Время года по месяцам </w:t>
            </w:r>
            <w:r w:rsidRPr="00B4102B">
              <w:rPr>
                <w:rFonts w:ascii="Times New Roman" w:eastAsia="Times New Roman" w:hAnsi="Times New Roman"/>
                <w:sz w:val="24"/>
                <w:szCs w:val="24"/>
                <w:lang w:eastAsia="ru-RU"/>
              </w:rPr>
              <w:t>»;</w:t>
            </w:r>
          </w:p>
        </w:tc>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lastRenderedPageBreak/>
              <w:t>Сентябрь - Декабрь</w:t>
            </w:r>
          </w:p>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xml:space="preserve"> Сентябрь </w:t>
            </w:r>
            <w:r w:rsidRPr="00B4102B">
              <w:rPr>
                <w:rFonts w:ascii="Times New Roman" w:eastAsia="Times New Roman" w:hAnsi="Times New Roman"/>
                <w:sz w:val="24"/>
                <w:szCs w:val="24"/>
                <w:lang w:eastAsia="ru-RU"/>
              </w:rPr>
              <w:lastRenderedPageBreak/>
              <w:t>- Май</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lastRenderedPageBreak/>
              <w:t>Воспитатели группы</w:t>
            </w:r>
          </w:p>
        </w:tc>
      </w:tr>
      <w:tr w:rsidR="00A345FF" w:rsidRPr="00B4102B" w:rsidTr="00A345FF">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lastRenderedPageBreak/>
              <w:t>2</w:t>
            </w:r>
          </w:p>
        </w:tc>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Оформление стенда «Уголок безопасности»</w:t>
            </w:r>
          </w:p>
        </w:tc>
        <w:tc>
          <w:tcPr>
            <w:tcW w:w="3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4C3A8B">
            <w:pPr>
              <w:numPr>
                <w:ilvl w:val="0"/>
                <w:numId w:val="33"/>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Тема: «Безопасность на улице»;</w:t>
            </w:r>
          </w:p>
          <w:p w:rsidR="00A345FF" w:rsidRPr="00B4102B" w:rsidRDefault="00A345FF" w:rsidP="004C3A8B">
            <w:pPr>
              <w:numPr>
                <w:ilvl w:val="0"/>
                <w:numId w:val="33"/>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Тема: «Безопасность детей дома»;</w:t>
            </w:r>
            <w:r>
              <w:rPr>
                <w:rFonts w:ascii="Times New Roman" w:eastAsia="Times New Roman" w:hAnsi="Times New Roman"/>
                <w:sz w:val="24"/>
                <w:szCs w:val="24"/>
                <w:lang w:eastAsia="ru-RU"/>
              </w:rPr>
              <w:t xml:space="preserve"> «Терроризм»</w:t>
            </w:r>
          </w:p>
          <w:p w:rsidR="00A345FF" w:rsidRPr="00B4102B" w:rsidRDefault="00A345FF" w:rsidP="004C3A8B">
            <w:pPr>
              <w:numPr>
                <w:ilvl w:val="0"/>
                <w:numId w:val="33"/>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Тема: «Правила перевозки детей в автомобиле»;</w:t>
            </w:r>
          </w:p>
          <w:p w:rsidR="00A345FF" w:rsidRPr="00B4102B" w:rsidRDefault="00A345FF" w:rsidP="004C3A8B">
            <w:pPr>
              <w:numPr>
                <w:ilvl w:val="0"/>
                <w:numId w:val="33"/>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Тема: «Причины детского дорожно-транспортного травматизма»;</w:t>
            </w:r>
          </w:p>
          <w:p w:rsidR="00A345FF" w:rsidRPr="00B4102B" w:rsidRDefault="00A345FF" w:rsidP="004C3A8B">
            <w:pPr>
              <w:numPr>
                <w:ilvl w:val="0"/>
                <w:numId w:val="33"/>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Тема: «Собираемся в отпуск».</w:t>
            </w:r>
          </w:p>
        </w:tc>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Сентябрь</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Ноябрь</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Январь</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Pr="00B4102B" w:rsidRDefault="00A345FF" w:rsidP="00A345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Февраль -</w:t>
            </w:r>
            <w:r w:rsidRPr="00B4102B">
              <w:rPr>
                <w:rFonts w:ascii="Times New Roman" w:eastAsia="Times New Roman" w:hAnsi="Times New Roman"/>
                <w:sz w:val="24"/>
                <w:szCs w:val="24"/>
                <w:lang w:eastAsia="ru-RU"/>
              </w:rPr>
              <w:t> </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Март</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Апрель</w:t>
            </w:r>
            <w:r>
              <w:rPr>
                <w:rFonts w:ascii="Times New Roman" w:eastAsia="Times New Roman" w:hAnsi="Times New Roman"/>
                <w:sz w:val="24"/>
                <w:szCs w:val="24"/>
                <w:lang w:eastAsia="ru-RU"/>
              </w:rPr>
              <w:t xml:space="preserve"> - </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Май</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Воспитатели группы</w:t>
            </w:r>
          </w:p>
        </w:tc>
      </w:tr>
      <w:tr w:rsidR="00A345FF" w:rsidRPr="00B4102B" w:rsidTr="00A345FF">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3</w:t>
            </w:r>
          </w:p>
        </w:tc>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Оформление стенда «Уголок здоровья»</w:t>
            </w:r>
          </w:p>
        </w:tc>
        <w:tc>
          <w:tcPr>
            <w:tcW w:w="3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4D17EE" w:rsidRDefault="00A345FF" w:rsidP="004C3A8B">
            <w:pPr>
              <w:numPr>
                <w:ilvl w:val="0"/>
                <w:numId w:val="34"/>
              </w:num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«Как одевать ребенка дома и на улице</w:t>
            </w:r>
            <w:r w:rsidRPr="00B4102B">
              <w:rPr>
                <w:rFonts w:ascii="Times New Roman" w:eastAsia="Times New Roman" w:hAnsi="Times New Roman"/>
                <w:sz w:val="24"/>
                <w:szCs w:val="24"/>
                <w:lang w:eastAsia="ru-RU"/>
              </w:rPr>
              <w:t>»;</w:t>
            </w:r>
          </w:p>
          <w:p w:rsidR="00A345FF" w:rsidRPr="00B4102B" w:rsidRDefault="00A345FF" w:rsidP="004C3A8B">
            <w:pPr>
              <w:numPr>
                <w:ilvl w:val="0"/>
                <w:numId w:val="34"/>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Тема: «Влияние музыки на психику ребёнка»;</w:t>
            </w:r>
          </w:p>
          <w:p w:rsidR="00A345FF" w:rsidRPr="00B4102B" w:rsidRDefault="00A345FF" w:rsidP="004C3A8B">
            <w:pPr>
              <w:numPr>
                <w:ilvl w:val="0"/>
                <w:numId w:val="34"/>
              </w:num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«Про витамины</w:t>
            </w:r>
            <w:r w:rsidRPr="00B4102B">
              <w:rPr>
                <w:rFonts w:ascii="Times New Roman" w:eastAsia="Times New Roman" w:hAnsi="Times New Roman"/>
                <w:sz w:val="24"/>
                <w:szCs w:val="24"/>
                <w:lang w:eastAsia="ru-RU"/>
              </w:rPr>
              <w:t>»;</w:t>
            </w:r>
          </w:p>
          <w:p w:rsidR="00A345FF" w:rsidRPr="00B4102B" w:rsidRDefault="00A345FF" w:rsidP="004C3A8B">
            <w:pPr>
              <w:numPr>
                <w:ilvl w:val="0"/>
                <w:numId w:val="34"/>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Тема: «Профилактика простудных заболеваний, ОРВИ».</w:t>
            </w:r>
          </w:p>
        </w:tc>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Сентябр</w:t>
            </w:r>
            <w:r>
              <w:rPr>
                <w:rFonts w:ascii="Times New Roman" w:eastAsia="Times New Roman" w:hAnsi="Times New Roman"/>
                <w:sz w:val="24"/>
                <w:szCs w:val="24"/>
                <w:lang w:eastAsia="ru-RU"/>
              </w:rPr>
              <w:t>ь - Май</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Воспитатели группы</w:t>
            </w:r>
          </w:p>
        </w:tc>
      </w:tr>
      <w:tr w:rsidR="00A345FF" w:rsidRPr="00B4102B" w:rsidTr="00A345FF">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4</w:t>
            </w:r>
          </w:p>
        </w:tc>
        <w:tc>
          <w:tcPr>
            <w:tcW w:w="2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Оформление стенда «Информацион</w:t>
            </w:r>
            <w:r w:rsidRPr="00B4102B">
              <w:rPr>
                <w:rFonts w:ascii="Times New Roman" w:eastAsia="Times New Roman" w:hAnsi="Times New Roman"/>
                <w:sz w:val="24"/>
                <w:szCs w:val="24"/>
                <w:lang w:eastAsia="ru-RU"/>
              </w:rPr>
              <w:t>ный уголок»</w:t>
            </w:r>
          </w:p>
        </w:tc>
        <w:tc>
          <w:tcPr>
            <w:tcW w:w="3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4C3A8B">
            <w:pPr>
              <w:numPr>
                <w:ilvl w:val="0"/>
                <w:numId w:val="35"/>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Режим группы;</w:t>
            </w:r>
          </w:p>
          <w:p w:rsidR="00A345FF" w:rsidRPr="00B4102B" w:rsidRDefault="00A345FF" w:rsidP="004C3A8B">
            <w:pPr>
              <w:numPr>
                <w:ilvl w:val="0"/>
                <w:numId w:val="35"/>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Сетка НОД;</w:t>
            </w:r>
          </w:p>
          <w:p w:rsidR="00A345FF" w:rsidRDefault="00A345FF" w:rsidP="004C3A8B">
            <w:pPr>
              <w:numPr>
                <w:ilvl w:val="0"/>
                <w:numId w:val="35"/>
              </w:num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Список детей,</w:t>
            </w:r>
            <w:r w:rsidRPr="00B4102B">
              <w:rPr>
                <w:rFonts w:ascii="Times New Roman" w:eastAsia="Times New Roman" w:hAnsi="Times New Roman"/>
                <w:sz w:val="24"/>
                <w:szCs w:val="24"/>
                <w:lang w:eastAsia="ru-RU"/>
              </w:rPr>
              <w:t xml:space="preserve"> сотрудники д/с, </w:t>
            </w:r>
          </w:p>
          <w:p w:rsidR="00A345FF" w:rsidRDefault="00A345FF" w:rsidP="004C3A8B">
            <w:pPr>
              <w:numPr>
                <w:ilvl w:val="0"/>
                <w:numId w:val="35"/>
              </w:num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Меню,</w:t>
            </w:r>
          </w:p>
          <w:p w:rsidR="00A345FF" w:rsidRDefault="00A345FF" w:rsidP="004C3A8B">
            <w:pPr>
              <w:numPr>
                <w:ilvl w:val="0"/>
                <w:numId w:val="35"/>
              </w:num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Поздравляем,</w:t>
            </w:r>
          </w:p>
          <w:p w:rsidR="00A345FF" w:rsidRPr="00B4102B" w:rsidRDefault="00A345FF" w:rsidP="004C3A8B">
            <w:pPr>
              <w:numPr>
                <w:ilvl w:val="0"/>
                <w:numId w:val="35"/>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памят</w:t>
            </w:r>
            <w:r>
              <w:rPr>
                <w:rFonts w:ascii="Times New Roman" w:eastAsia="Times New Roman" w:hAnsi="Times New Roman"/>
                <w:sz w:val="24"/>
                <w:szCs w:val="24"/>
                <w:lang w:eastAsia="ru-RU"/>
              </w:rPr>
              <w:t>ки и буклеты для родителей</w:t>
            </w:r>
            <w:r w:rsidRPr="00B4102B">
              <w:rPr>
                <w:rFonts w:ascii="Times New Roman" w:eastAsia="Times New Roman" w:hAnsi="Times New Roman"/>
                <w:sz w:val="24"/>
                <w:szCs w:val="24"/>
                <w:lang w:eastAsia="ru-RU"/>
              </w:rPr>
              <w:t>.</w:t>
            </w:r>
          </w:p>
        </w:tc>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Сентябрь-Май</w:t>
            </w:r>
          </w:p>
        </w:tc>
        <w:tc>
          <w:tcPr>
            <w:tcW w:w="1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Воспитатели группы</w:t>
            </w:r>
          </w:p>
        </w:tc>
      </w:tr>
      <w:tr w:rsidR="00A345FF" w:rsidRPr="00B4102B" w:rsidTr="00A345FF">
        <w:tc>
          <w:tcPr>
            <w:tcW w:w="57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5</w:t>
            </w:r>
          </w:p>
        </w:tc>
        <w:tc>
          <w:tcPr>
            <w:tcW w:w="234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Офор</w:t>
            </w:r>
            <w:r>
              <w:rPr>
                <w:rFonts w:ascii="Times New Roman" w:eastAsia="Times New Roman" w:hAnsi="Times New Roman"/>
                <w:sz w:val="24"/>
                <w:szCs w:val="24"/>
                <w:lang w:eastAsia="ru-RU"/>
              </w:rPr>
              <w:t>мление стенда «Наши шедевры</w:t>
            </w:r>
            <w:r w:rsidRPr="00B4102B">
              <w:rPr>
                <w:rFonts w:ascii="Times New Roman" w:eastAsia="Times New Roman" w:hAnsi="Times New Roman"/>
                <w:sz w:val="24"/>
                <w:szCs w:val="24"/>
                <w:lang w:eastAsia="ru-RU"/>
              </w:rPr>
              <w:t>»</w:t>
            </w:r>
          </w:p>
        </w:tc>
        <w:tc>
          <w:tcPr>
            <w:tcW w:w="383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Выставки рисунков, поделок, совместная деятельность родителей и детей.</w:t>
            </w:r>
          </w:p>
        </w:tc>
        <w:tc>
          <w:tcPr>
            <w:tcW w:w="125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Сентябрь-Май</w:t>
            </w:r>
          </w:p>
        </w:tc>
        <w:tc>
          <w:tcPr>
            <w:tcW w:w="1776"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Воспитатели группы, родители</w:t>
            </w:r>
          </w:p>
        </w:tc>
      </w:tr>
    </w:tbl>
    <w:p w:rsidR="00A345FF" w:rsidRPr="00551747" w:rsidRDefault="00A345FF" w:rsidP="00A345FF">
      <w:pPr>
        <w:spacing w:before="100" w:beforeAutospacing="1" w:after="100" w:afterAutospacing="1" w:line="240" w:lineRule="auto"/>
        <w:ind w:hanging="360"/>
        <w:rPr>
          <w:rFonts w:ascii="Arial" w:eastAsia="Times New Roman" w:hAnsi="Arial" w:cs="Arial"/>
          <w:sz w:val="28"/>
          <w:szCs w:val="28"/>
          <w:lang w:eastAsia="ru-RU"/>
        </w:rPr>
      </w:pPr>
      <w:r w:rsidRPr="00551747">
        <w:rPr>
          <w:rFonts w:ascii="Times New Roman" w:eastAsia="Times New Roman" w:hAnsi="Times New Roman"/>
          <w:sz w:val="28"/>
          <w:szCs w:val="28"/>
          <w:lang w:eastAsia="ru-RU"/>
        </w:rPr>
        <w:t>4.      Досуговое направление.</w:t>
      </w:r>
    </w:p>
    <w:tbl>
      <w:tblPr>
        <w:tblW w:w="9639" w:type="dxa"/>
        <w:tblInd w:w="-459" w:type="dxa"/>
        <w:tblCellMar>
          <w:left w:w="0" w:type="dxa"/>
          <w:right w:w="0" w:type="dxa"/>
        </w:tblCellMar>
        <w:tblLook w:val="04A0"/>
      </w:tblPr>
      <w:tblGrid>
        <w:gridCol w:w="541"/>
        <w:gridCol w:w="2103"/>
        <w:gridCol w:w="3906"/>
        <w:gridCol w:w="1247"/>
        <w:gridCol w:w="1842"/>
      </w:tblGrid>
      <w:tr w:rsidR="00A345FF" w:rsidRPr="00B4102B" w:rsidTr="00A345FF">
        <w:tc>
          <w:tcPr>
            <w:tcW w:w="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after="0" w:line="240" w:lineRule="auto"/>
              <w:jc w:val="center"/>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w:t>
            </w:r>
          </w:p>
          <w:p w:rsidR="00A345FF" w:rsidRPr="00B4102B" w:rsidRDefault="00A345FF" w:rsidP="00A345FF">
            <w:pPr>
              <w:spacing w:after="0" w:line="240" w:lineRule="auto"/>
              <w:jc w:val="center"/>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п/п</w:t>
            </w:r>
          </w:p>
        </w:tc>
        <w:tc>
          <w:tcPr>
            <w:tcW w:w="21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after="0" w:line="240" w:lineRule="auto"/>
              <w:jc w:val="center"/>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Формы и методы работы</w:t>
            </w:r>
          </w:p>
        </w:tc>
        <w:tc>
          <w:tcPr>
            <w:tcW w:w="39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after="0" w:line="240" w:lineRule="auto"/>
              <w:jc w:val="center"/>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Содержание</w:t>
            </w:r>
          </w:p>
        </w:tc>
        <w:tc>
          <w:tcPr>
            <w:tcW w:w="124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after="0" w:line="240" w:lineRule="auto"/>
              <w:jc w:val="center"/>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Сроки</w:t>
            </w:r>
          </w:p>
        </w:tc>
        <w:tc>
          <w:tcPr>
            <w:tcW w:w="18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after="0" w:line="240" w:lineRule="auto"/>
              <w:jc w:val="center"/>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Ответственные</w:t>
            </w:r>
          </w:p>
        </w:tc>
      </w:tr>
      <w:tr w:rsidR="00A345FF" w:rsidRPr="00B4102B" w:rsidTr="00A345FF">
        <w:tc>
          <w:tcPr>
            <w:tcW w:w="5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45FF" w:rsidRPr="00B4102B" w:rsidRDefault="00A345FF" w:rsidP="004C3A8B">
            <w:pPr>
              <w:numPr>
                <w:ilvl w:val="0"/>
                <w:numId w:val="36"/>
              </w:numPr>
              <w:spacing w:before="100" w:beforeAutospacing="1" w:after="0" w:line="240" w:lineRule="auto"/>
              <w:ind w:left="397"/>
              <w:rPr>
                <w:rFonts w:ascii="Times New Roman" w:eastAsia="Times New Roman" w:hAnsi="Times New Roman"/>
                <w:sz w:val="24"/>
                <w:szCs w:val="24"/>
                <w:lang w:eastAsia="ru-RU"/>
              </w:rPr>
            </w:pPr>
          </w:p>
        </w:tc>
        <w:tc>
          <w:tcPr>
            <w:tcW w:w="2103"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Выставка, стенгазеты</w:t>
            </w:r>
          </w:p>
        </w:tc>
        <w:tc>
          <w:tcPr>
            <w:tcW w:w="3906"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4C3A8B">
            <w:pPr>
              <w:numPr>
                <w:ilvl w:val="0"/>
                <w:numId w:val="37"/>
              </w:num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 «Осень</w:t>
            </w:r>
            <w:r w:rsidRPr="00B4102B">
              <w:rPr>
                <w:rFonts w:ascii="Times New Roman" w:eastAsia="Times New Roman" w:hAnsi="Times New Roman"/>
                <w:sz w:val="24"/>
                <w:szCs w:val="24"/>
                <w:lang w:eastAsia="ru-RU"/>
              </w:rPr>
              <w:t>».</w:t>
            </w:r>
          </w:p>
          <w:p w:rsidR="00A345FF" w:rsidRPr="00551747" w:rsidRDefault="00A345FF" w:rsidP="004C3A8B">
            <w:pPr>
              <w:numPr>
                <w:ilvl w:val="0"/>
                <w:numId w:val="37"/>
              </w:numPr>
              <w:spacing w:before="100" w:beforeAutospacing="1"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Т</w:t>
            </w:r>
            <w:r>
              <w:rPr>
                <w:rFonts w:ascii="Times New Roman" w:eastAsia="Times New Roman" w:hAnsi="Times New Roman"/>
                <w:sz w:val="24"/>
                <w:szCs w:val="24"/>
                <w:lang w:eastAsia="ru-RU"/>
              </w:rPr>
              <w:t>ема: « Новый год</w:t>
            </w:r>
            <w:r w:rsidRPr="00B4102B">
              <w:rPr>
                <w:rFonts w:ascii="Times New Roman" w:eastAsia="Times New Roman" w:hAnsi="Times New Roman"/>
                <w:sz w:val="24"/>
                <w:szCs w:val="24"/>
                <w:lang w:eastAsia="ru-RU"/>
              </w:rPr>
              <w:t>».</w:t>
            </w:r>
          </w:p>
          <w:p w:rsidR="00A345FF" w:rsidRPr="00B4102B" w:rsidRDefault="00A345FF" w:rsidP="004C3A8B">
            <w:pPr>
              <w:numPr>
                <w:ilvl w:val="0"/>
                <w:numId w:val="37"/>
              </w:num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«Весна</w:t>
            </w:r>
            <w:r w:rsidRPr="00B4102B">
              <w:rPr>
                <w:rFonts w:ascii="Times New Roman" w:eastAsia="Times New Roman" w:hAnsi="Times New Roman"/>
                <w:sz w:val="24"/>
                <w:szCs w:val="24"/>
                <w:lang w:eastAsia="ru-RU"/>
              </w:rPr>
              <w:t>».</w:t>
            </w:r>
          </w:p>
          <w:p w:rsidR="00A345FF" w:rsidRPr="00B4102B" w:rsidRDefault="00A345FF" w:rsidP="004C3A8B">
            <w:pPr>
              <w:numPr>
                <w:ilvl w:val="0"/>
                <w:numId w:val="37"/>
              </w:num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«Лето</w:t>
            </w:r>
            <w:r w:rsidRPr="00B4102B">
              <w:rPr>
                <w:rFonts w:ascii="Times New Roman" w:eastAsia="Times New Roman" w:hAnsi="Times New Roman"/>
                <w:sz w:val="24"/>
                <w:szCs w:val="24"/>
                <w:lang w:eastAsia="ru-RU"/>
              </w:rPr>
              <w:t>».</w:t>
            </w:r>
          </w:p>
        </w:tc>
        <w:tc>
          <w:tcPr>
            <w:tcW w:w="1247"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Сентябрь</w:t>
            </w:r>
          </w:p>
          <w:p w:rsidR="00A345FF" w:rsidRPr="00B4102B" w:rsidRDefault="00A345FF" w:rsidP="00A345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Декабрь</w:t>
            </w:r>
          </w:p>
          <w:p w:rsidR="00A345FF"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 </w:t>
            </w:r>
            <w:r>
              <w:rPr>
                <w:rFonts w:ascii="Times New Roman" w:eastAsia="Times New Roman" w:hAnsi="Times New Roman"/>
                <w:sz w:val="24"/>
                <w:szCs w:val="24"/>
                <w:lang w:eastAsia="ru-RU"/>
              </w:rPr>
              <w:t>Апрель</w:t>
            </w:r>
          </w:p>
          <w:p w:rsidR="00A345FF" w:rsidRPr="00B4102B" w:rsidRDefault="00A345FF" w:rsidP="00A345F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Июнь</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before="100" w:beforeAutospacing="1"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Воспитатели группы, родители</w:t>
            </w:r>
          </w:p>
        </w:tc>
      </w:tr>
      <w:tr w:rsidR="00A345FF" w:rsidRPr="00B4102B" w:rsidTr="00A345FF">
        <w:trPr>
          <w:trHeight w:val="1296"/>
        </w:trPr>
        <w:tc>
          <w:tcPr>
            <w:tcW w:w="5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45FF" w:rsidRPr="00B4102B" w:rsidRDefault="00A345FF" w:rsidP="004C3A8B">
            <w:pPr>
              <w:numPr>
                <w:ilvl w:val="0"/>
                <w:numId w:val="38"/>
              </w:numPr>
              <w:spacing w:after="0" w:line="240" w:lineRule="auto"/>
              <w:ind w:left="340"/>
              <w:rPr>
                <w:rFonts w:ascii="Times New Roman" w:eastAsia="Times New Roman" w:hAnsi="Times New Roman"/>
                <w:sz w:val="24"/>
                <w:szCs w:val="24"/>
                <w:lang w:eastAsia="ru-RU"/>
              </w:rPr>
            </w:pPr>
          </w:p>
        </w:tc>
        <w:tc>
          <w:tcPr>
            <w:tcW w:w="2103"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Развлечения, праздники</w:t>
            </w:r>
          </w:p>
        </w:tc>
        <w:tc>
          <w:tcPr>
            <w:tcW w:w="3906"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4C3A8B">
            <w:pPr>
              <w:numPr>
                <w:ilvl w:val="0"/>
                <w:numId w:val="39"/>
              </w:num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«Праздник осени».</w:t>
            </w:r>
          </w:p>
          <w:p w:rsidR="00A345FF" w:rsidRDefault="00A345FF" w:rsidP="004C3A8B">
            <w:pPr>
              <w:numPr>
                <w:ilvl w:val="0"/>
                <w:numId w:val="39"/>
              </w:num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«Новый год».</w:t>
            </w:r>
          </w:p>
          <w:p w:rsidR="00A345FF" w:rsidRPr="00B4102B" w:rsidRDefault="00A345FF" w:rsidP="004C3A8B">
            <w:pPr>
              <w:numPr>
                <w:ilvl w:val="0"/>
                <w:numId w:val="39"/>
              </w:num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«Мамин день – 8 Марта»</w:t>
            </w:r>
          </w:p>
          <w:p w:rsidR="00A345FF" w:rsidRPr="00B4102B" w:rsidRDefault="00A345FF" w:rsidP="00A345FF">
            <w:pPr>
              <w:spacing w:after="0" w:line="240" w:lineRule="auto"/>
              <w:ind w:hanging="360"/>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3.</w:t>
            </w:r>
            <w:r w:rsidRPr="00B4102B">
              <w:rPr>
                <w:rFonts w:ascii="Times New Roman" w:eastAsia="Times New Roman" w:hAnsi="Times New Roman"/>
                <w:sz w:val="14"/>
                <w:szCs w:val="14"/>
                <w:lang w:eastAsia="ru-RU"/>
              </w:rPr>
              <w:t>     </w:t>
            </w:r>
            <w:r w:rsidRPr="00B4102B">
              <w:rPr>
                <w:rFonts w:ascii="Times New Roman" w:eastAsia="Times New Roman" w:hAnsi="Times New Roman"/>
                <w:sz w:val="14"/>
                <w:lang w:eastAsia="ru-RU"/>
              </w:rPr>
              <w:t> </w:t>
            </w:r>
          </w:p>
        </w:tc>
        <w:tc>
          <w:tcPr>
            <w:tcW w:w="1247"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Ноябрь</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Декабрь</w:t>
            </w:r>
          </w:p>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Март</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A345FF" w:rsidRPr="00B4102B" w:rsidRDefault="00A345FF" w:rsidP="00A345FF">
            <w:pPr>
              <w:spacing w:after="0" w:line="240" w:lineRule="auto"/>
              <w:rPr>
                <w:rFonts w:ascii="Times New Roman" w:eastAsia="Times New Roman" w:hAnsi="Times New Roman"/>
                <w:sz w:val="24"/>
                <w:szCs w:val="24"/>
                <w:lang w:eastAsia="ru-RU"/>
              </w:rPr>
            </w:pPr>
            <w:r w:rsidRPr="00B4102B">
              <w:rPr>
                <w:rFonts w:ascii="Times New Roman" w:eastAsia="Times New Roman" w:hAnsi="Times New Roman"/>
                <w:sz w:val="24"/>
                <w:szCs w:val="24"/>
                <w:lang w:eastAsia="ru-RU"/>
              </w:rPr>
              <w:t>Музыкальный руководитель, воспитатели группы, родители</w:t>
            </w:r>
          </w:p>
        </w:tc>
      </w:tr>
    </w:tbl>
    <w:p w:rsidR="00A345FF" w:rsidRDefault="00A345FF" w:rsidP="00A345FF">
      <w:pPr>
        <w:spacing w:after="0" w:line="240" w:lineRule="auto"/>
        <w:rPr>
          <w:rFonts w:ascii="Times New Roman" w:hAnsi="Times New Roman"/>
          <w:b/>
          <w:bCs/>
          <w:color w:val="000000"/>
          <w:sz w:val="28"/>
        </w:rPr>
      </w:pPr>
    </w:p>
    <w:p w:rsidR="00A345FF" w:rsidRDefault="00A345FF" w:rsidP="00A345FF">
      <w:pPr>
        <w:jc w:val="right"/>
        <w:rPr>
          <w:rFonts w:ascii="Times New Roman" w:hAnsi="Times New Roman"/>
          <w:sz w:val="28"/>
          <w:szCs w:val="28"/>
        </w:rPr>
      </w:pPr>
    </w:p>
    <w:p w:rsidR="00A345FF" w:rsidRDefault="00A345FF" w:rsidP="00A345FF">
      <w:pPr>
        <w:jc w:val="center"/>
        <w:rPr>
          <w:rFonts w:ascii="Times New Roman" w:hAnsi="Times New Roman"/>
          <w:b/>
          <w:bCs/>
          <w:sz w:val="28"/>
          <w:szCs w:val="28"/>
          <w:lang w:eastAsia="ru-RU"/>
        </w:rPr>
      </w:pPr>
    </w:p>
    <w:p w:rsidR="004C3A8B" w:rsidRDefault="004C3A8B" w:rsidP="004C3A8B">
      <w:pPr>
        <w:jc w:val="right"/>
        <w:rPr>
          <w:rFonts w:ascii="Times New Roman" w:hAnsi="Times New Roman"/>
          <w:b/>
          <w:bCs/>
          <w:sz w:val="28"/>
          <w:szCs w:val="28"/>
          <w:lang w:eastAsia="ru-RU"/>
        </w:rPr>
      </w:pPr>
      <w:r>
        <w:rPr>
          <w:rFonts w:ascii="Times New Roman" w:eastAsia="Times New Roman" w:hAnsi="Times New Roman"/>
          <w:sz w:val="28"/>
          <w:szCs w:val="28"/>
          <w:lang w:eastAsia="ru-RU"/>
        </w:rPr>
        <w:lastRenderedPageBreak/>
        <w:t>Приложение 3</w:t>
      </w:r>
    </w:p>
    <w:p w:rsidR="004C3A8B" w:rsidRPr="00B06131" w:rsidRDefault="004C3A8B" w:rsidP="004C3A8B">
      <w:pPr>
        <w:jc w:val="center"/>
        <w:rPr>
          <w:rFonts w:ascii="Times New Roman" w:eastAsia="Times New Roman" w:hAnsi="Times New Roman"/>
          <w:sz w:val="28"/>
          <w:szCs w:val="28"/>
          <w:lang w:eastAsia="ru-RU"/>
        </w:rPr>
      </w:pPr>
      <w:r w:rsidRPr="00B06131">
        <w:rPr>
          <w:rFonts w:ascii="Times New Roman" w:hAnsi="Times New Roman"/>
          <w:b/>
          <w:bCs/>
          <w:sz w:val="28"/>
          <w:szCs w:val="28"/>
          <w:lang w:eastAsia="ru-RU"/>
        </w:rPr>
        <w:t>Объём образовательной нагрузки на воспитанников в соответствии с СанПин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3"/>
        <w:gridCol w:w="1207"/>
        <w:gridCol w:w="2440"/>
      </w:tblGrid>
      <w:tr w:rsidR="004C3A8B" w:rsidRPr="00B06131" w:rsidTr="00C0515D">
        <w:trPr>
          <w:jc w:val="center"/>
        </w:trPr>
        <w:tc>
          <w:tcPr>
            <w:tcW w:w="6910" w:type="dxa"/>
            <w:gridSpan w:val="2"/>
          </w:tcPr>
          <w:p w:rsidR="004C3A8B" w:rsidRPr="0005093D" w:rsidRDefault="004C3A8B" w:rsidP="00C0515D">
            <w:pPr>
              <w:spacing w:line="240" w:lineRule="auto"/>
              <w:rPr>
                <w:rFonts w:ascii="Times New Roman" w:hAnsi="Times New Roman"/>
                <w:b/>
                <w:bCs/>
                <w:sz w:val="24"/>
                <w:szCs w:val="28"/>
                <w:lang w:eastAsia="ru-RU"/>
              </w:rPr>
            </w:pPr>
            <w:r w:rsidRPr="0005093D">
              <w:rPr>
                <w:rFonts w:ascii="Times New Roman" w:hAnsi="Times New Roman"/>
                <w:b/>
                <w:bCs/>
                <w:sz w:val="24"/>
                <w:szCs w:val="28"/>
                <w:lang w:eastAsia="ru-RU"/>
              </w:rPr>
              <w:t>ООД</w:t>
            </w:r>
          </w:p>
        </w:tc>
        <w:tc>
          <w:tcPr>
            <w:tcW w:w="2440" w:type="dxa"/>
            <w:vAlign w:val="center"/>
          </w:tcPr>
          <w:p w:rsidR="004C3A8B" w:rsidRPr="0005093D" w:rsidRDefault="00045038" w:rsidP="00C0515D">
            <w:pPr>
              <w:spacing w:line="240" w:lineRule="auto"/>
              <w:rPr>
                <w:rFonts w:ascii="Times New Roman" w:hAnsi="Times New Roman"/>
                <w:bCs/>
                <w:sz w:val="24"/>
                <w:szCs w:val="28"/>
                <w:lang w:eastAsia="ru-RU"/>
              </w:rPr>
            </w:pPr>
            <w:r>
              <w:rPr>
                <w:rFonts w:ascii="Times New Roman" w:hAnsi="Times New Roman"/>
                <w:bCs/>
                <w:sz w:val="24"/>
                <w:szCs w:val="28"/>
                <w:lang w:eastAsia="ru-RU"/>
              </w:rPr>
              <w:t>2-3 года</w:t>
            </w:r>
          </w:p>
        </w:tc>
      </w:tr>
      <w:tr w:rsidR="004C3A8B" w:rsidRPr="00B06131" w:rsidTr="00C0515D">
        <w:trPr>
          <w:jc w:val="center"/>
        </w:trPr>
        <w:tc>
          <w:tcPr>
            <w:tcW w:w="6910" w:type="dxa"/>
            <w:gridSpan w:val="2"/>
          </w:tcPr>
          <w:p w:rsidR="004C3A8B" w:rsidRPr="0005093D" w:rsidRDefault="004C3A8B" w:rsidP="00C0515D">
            <w:pPr>
              <w:spacing w:line="240" w:lineRule="auto"/>
              <w:rPr>
                <w:rFonts w:ascii="Times New Roman" w:hAnsi="Times New Roman"/>
                <w:b/>
                <w:bCs/>
                <w:sz w:val="24"/>
                <w:szCs w:val="28"/>
                <w:lang w:eastAsia="ru-RU"/>
              </w:rPr>
            </w:pPr>
            <w:r w:rsidRPr="0005093D">
              <w:rPr>
                <w:rFonts w:ascii="Times New Roman" w:hAnsi="Times New Roman"/>
                <w:b/>
                <w:bCs/>
                <w:sz w:val="24"/>
                <w:szCs w:val="28"/>
                <w:lang w:eastAsia="ru-RU"/>
              </w:rPr>
              <w:t>Максимальная продолжительность непрерывной ООД</w:t>
            </w:r>
          </w:p>
        </w:tc>
        <w:tc>
          <w:tcPr>
            <w:tcW w:w="2440" w:type="dxa"/>
            <w:vAlign w:val="center"/>
          </w:tcPr>
          <w:p w:rsidR="004C3A8B" w:rsidRPr="0005093D" w:rsidRDefault="00045038" w:rsidP="00C0515D">
            <w:pPr>
              <w:spacing w:line="240" w:lineRule="auto"/>
              <w:rPr>
                <w:rFonts w:ascii="Times New Roman" w:hAnsi="Times New Roman"/>
                <w:bCs/>
                <w:sz w:val="24"/>
                <w:szCs w:val="28"/>
                <w:lang w:eastAsia="ru-RU"/>
              </w:rPr>
            </w:pPr>
            <w:r>
              <w:rPr>
                <w:rFonts w:ascii="Times New Roman" w:hAnsi="Times New Roman"/>
                <w:bCs/>
                <w:sz w:val="24"/>
                <w:szCs w:val="28"/>
                <w:lang w:eastAsia="ru-RU"/>
              </w:rPr>
              <w:t>1</w:t>
            </w:r>
            <w:r w:rsidR="004C3A8B">
              <w:rPr>
                <w:rFonts w:ascii="Times New Roman" w:hAnsi="Times New Roman"/>
                <w:bCs/>
                <w:sz w:val="24"/>
                <w:szCs w:val="28"/>
                <w:lang w:eastAsia="ru-RU"/>
              </w:rPr>
              <w:t>0</w:t>
            </w:r>
            <w:r w:rsidR="004C3A8B" w:rsidRPr="0005093D">
              <w:rPr>
                <w:rFonts w:ascii="Times New Roman" w:hAnsi="Times New Roman"/>
                <w:bCs/>
                <w:sz w:val="24"/>
                <w:szCs w:val="28"/>
                <w:lang w:eastAsia="ru-RU"/>
              </w:rPr>
              <w:t xml:space="preserve"> мин</w:t>
            </w:r>
          </w:p>
        </w:tc>
      </w:tr>
      <w:tr w:rsidR="004C3A8B" w:rsidRPr="00B06131" w:rsidTr="00C0515D">
        <w:trPr>
          <w:jc w:val="center"/>
        </w:trPr>
        <w:tc>
          <w:tcPr>
            <w:tcW w:w="5703" w:type="dxa"/>
            <w:vMerge w:val="restart"/>
          </w:tcPr>
          <w:p w:rsidR="004C3A8B" w:rsidRPr="0005093D" w:rsidRDefault="004C3A8B" w:rsidP="00C0515D">
            <w:pPr>
              <w:spacing w:line="240" w:lineRule="auto"/>
              <w:rPr>
                <w:rFonts w:ascii="Times New Roman" w:hAnsi="Times New Roman"/>
                <w:b/>
                <w:bCs/>
                <w:sz w:val="24"/>
                <w:szCs w:val="28"/>
                <w:lang w:eastAsia="ru-RU"/>
              </w:rPr>
            </w:pPr>
            <w:r w:rsidRPr="0005093D">
              <w:rPr>
                <w:rFonts w:ascii="Times New Roman" w:hAnsi="Times New Roman"/>
                <w:b/>
                <w:bCs/>
                <w:sz w:val="24"/>
                <w:szCs w:val="28"/>
                <w:lang w:eastAsia="ru-RU"/>
              </w:rPr>
              <w:t>Максимальный объём ООД в день</w:t>
            </w:r>
          </w:p>
        </w:tc>
        <w:tc>
          <w:tcPr>
            <w:tcW w:w="1207" w:type="dxa"/>
          </w:tcPr>
          <w:p w:rsidR="004C3A8B" w:rsidRPr="0005093D" w:rsidRDefault="004C3A8B" w:rsidP="00C0515D">
            <w:pPr>
              <w:spacing w:line="240" w:lineRule="auto"/>
              <w:rPr>
                <w:rFonts w:ascii="Times New Roman" w:hAnsi="Times New Roman"/>
                <w:b/>
                <w:bCs/>
                <w:i/>
                <w:sz w:val="24"/>
                <w:szCs w:val="28"/>
                <w:lang w:eastAsia="ru-RU"/>
              </w:rPr>
            </w:pPr>
            <w:r w:rsidRPr="0005093D">
              <w:rPr>
                <w:rFonts w:ascii="Times New Roman" w:hAnsi="Times New Roman"/>
                <w:b/>
                <w:bCs/>
                <w:i/>
                <w:sz w:val="24"/>
                <w:szCs w:val="28"/>
                <w:lang w:eastAsia="ru-RU"/>
              </w:rPr>
              <w:t xml:space="preserve">1-ая </w:t>
            </w:r>
          </w:p>
          <w:p w:rsidR="004C3A8B" w:rsidRPr="0005093D" w:rsidRDefault="004C3A8B" w:rsidP="00C0515D">
            <w:pPr>
              <w:spacing w:line="240" w:lineRule="auto"/>
              <w:rPr>
                <w:rFonts w:ascii="Times New Roman" w:hAnsi="Times New Roman"/>
                <w:b/>
                <w:bCs/>
                <w:i/>
                <w:sz w:val="24"/>
                <w:szCs w:val="28"/>
                <w:lang w:eastAsia="ru-RU"/>
              </w:rPr>
            </w:pPr>
            <w:r w:rsidRPr="0005093D">
              <w:rPr>
                <w:rFonts w:ascii="Times New Roman" w:hAnsi="Times New Roman"/>
                <w:b/>
                <w:bCs/>
                <w:i/>
                <w:sz w:val="24"/>
                <w:szCs w:val="28"/>
                <w:lang w:eastAsia="ru-RU"/>
              </w:rPr>
              <w:t xml:space="preserve">половина дня </w:t>
            </w:r>
          </w:p>
        </w:tc>
        <w:tc>
          <w:tcPr>
            <w:tcW w:w="2440" w:type="dxa"/>
            <w:vAlign w:val="center"/>
          </w:tcPr>
          <w:p w:rsidR="004C3A8B" w:rsidRPr="0005093D" w:rsidRDefault="00D336A1" w:rsidP="00C0515D">
            <w:pPr>
              <w:spacing w:line="240" w:lineRule="auto"/>
              <w:rPr>
                <w:rFonts w:ascii="Times New Roman" w:hAnsi="Times New Roman"/>
                <w:bCs/>
                <w:sz w:val="24"/>
                <w:szCs w:val="28"/>
                <w:lang w:eastAsia="ru-RU"/>
              </w:rPr>
            </w:pPr>
            <w:r>
              <w:rPr>
                <w:rFonts w:ascii="Times New Roman" w:hAnsi="Times New Roman"/>
                <w:bCs/>
                <w:sz w:val="24"/>
                <w:szCs w:val="28"/>
                <w:lang w:eastAsia="ru-RU"/>
              </w:rPr>
              <w:t>10</w:t>
            </w:r>
            <w:r w:rsidR="004C3A8B" w:rsidRPr="0005093D">
              <w:rPr>
                <w:rFonts w:ascii="Times New Roman" w:hAnsi="Times New Roman"/>
                <w:bCs/>
                <w:sz w:val="24"/>
                <w:szCs w:val="28"/>
                <w:lang w:eastAsia="ru-RU"/>
              </w:rPr>
              <w:t xml:space="preserve"> мин</w:t>
            </w:r>
          </w:p>
        </w:tc>
      </w:tr>
      <w:tr w:rsidR="004C3A8B" w:rsidRPr="00B06131" w:rsidTr="00C0515D">
        <w:trPr>
          <w:trHeight w:val="562"/>
          <w:jc w:val="center"/>
        </w:trPr>
        <w:tc>
          <w:tcPr>
            <w:tcW w:w="5703" w:type="dxa"/>
            <w:vMerge/>
          </w:tcPr>
          <w:p w:rsidR="004C3A8B" w:rsidRPr="0005093D" w:rsidRDefault="004C3A8B" w:rsidP="00C0515D">
            <w:pPr>
              <w:spacing w:line="240" w:lineRule="auto"/>
              <w:rPr>
                <w:rFonts w:ascii="Times New Roman" w:hAnsi="Times New Roman"/>
                <w:bCs/>
                <w:sz w:val="24"/>
                <w:szCs w:val="28"/>
                <w:lang w:eastAsia="ru-RU"/>
              </w:rPr>
            </w:pPr>
          </w:p>
        </w:tc>
        <w:tc>
          <w:tcPr>
            <w:tcW w:w="1207" w:type="dxa"/>
            <w:vMerge w:val="restart"/>
          </w:tcPr>
          <w:p w:rsidR="004C3A8B" w:rsidRPr="0005093D" w:rsidRDefault="004C3A8B" w:rsidP="00C0515D">
            <w:pPr>
              <w:spacing w:line="240" w:lineRule="auto"/>
              <w:rPr>
                <w:rFonts w:ascii="Times New Roman" w:hAnsi="Times New Roman"/>
                <w:b/>
                <w:bCs/>
                <w:i/>
                <w:sz w:val="24"/>
                <w:szCs w:val="28"/>
                <w:lang w:eastAsia="ru-RU"/>
              </w:rPr>
            </w:pPr>
            <w:r w:rsidRPr="0005093D">
              <w:rPr>
                <w:rFonts w:ascii="Times New Roman" w:hAnsi="Times New Roman"/>
                <w:b/>
                <w:bCs/>
                <w:i/>
                <w:sz w:val="24"/>
                <w:szCs w:val="28"/>
                <w:lang w:eastAsia="ru-RU"/>
              </w:rPr>
              <w:t xml:space="preserve">2-ая </w:t>
            </w:r>
          </w:p>
          <w:p w:rsidR="004C3A8B" w:rsidRPr="0005093D" w:rsidRDefault="004C3A8B" w:rsidP="00C0515D">
            <w:pPr>
              <w:spacing w:line="240" w:lineRule="auto"/>
              <w:rPr>
                <w:rFonts w:ascii="Times New Roman" w:hAnsi="Times New Roman"/>
                <w:b/>
                <w:bCs/>
                <w:i/>
                <w:sz w:val="24"/>
                <w:szCs w:val="28"/>
                <w:lang w:eastAsia="ru-RU"/>
              </w:rPr>
            </w:pPr>
            <w:r w:rsidRPr="0005093D">
              <w:rPr>
                <w:rFonts w:ascii="Times New Roman" w:hAnsi="Times New Roman"/>
                <w:b/>
                <w:bCs/>
                <w:i/>
                <w:sz w:val="24"/>
                <w:szCs w:val="28"/>
                <w:lang w:eastAsia="ru-RU"/>
              </w:rPr>
              <w:t>половина дня</w:t>
            </w:r>
          </w:p>
        </w:tc>
        <w:tc>
          <w:tcPr>
            <w:tcW w:w="2440" w:type="dxa"/>
            <w:vMerge w:val="restart"/>
            <w:vAlign w:val="center"/>
          </w:tcPr>
          <w:p w:rsidR="004C3A8B" w:rsidRPr="0005093D" w:rsidRDefault="00045038" w:rsidP="00C0515D">
            <w:pPr>
              <w:spacing w:line="240" w:lineRule="auto"/>
              <w:rPr>
                <w:rFonts w:ascii="Times New Roman" w:hAnsi="Times New Roman"/>
                <w:bCs/>
                <w:sz w:val="24"/>
                <w:szCs w:val="28"/>
                <w:lang w:eastAsia="ru-RU"/>
              </w:rPr>
            </w:pPr>
            <w:r>
              <w:rPr>
                <w:rFonts w:ascii="Times New Roman" w:hAnsi="Times New Roman"/>
                <w:bCs/>
                <w:sz w:val="24"/>
                <w:szCs w:val="28"/>
                <w:lang w:eastAsia="ru-RU"/>
              </w:rPr>
              <w:t>10</w:t>
            </w:r>
            <w:r w:rsidR="004C3A8B" w:rsidRPr="0005093D">
              <w:rPr>
                <w:rFonts w:ascii="Times New Roman" w:hAnsi="Times New Roman"/>
                <w:bCs/>
                <w:sz w:val="24"/>
                <w:szCs w:val="28"/>
                <w:lang w:eastAsia="ru-RU"/>
              </w:rPr>
              <w:t xml:space="preserve"> мин</w:t>
            </w:r>
          </w:p>
        </w:tc>
      </w:tr>
      <w:tr w:rsidR="004C3A8B" w:rsidRPr="00B06131" w:rsidTr="00C0515D">
        <w:trPr>
          <w:trHeight w:val="562"/>
          <w:jc w:val="center"/>
        </w:trPr>
        <w:tc>
          <w:tcPr>
            <w:tcW w:w="5703" w:type="dxa"/>
            <w:vMerge/>
          </w:tcPr>
          <w:p w:rsidR="004C3A8B" w:rsidRPr="0005093D" w:rsidRDefault="004C3A8B" w:rsidP="00C0515D">
            <w:pPr>
              <w:spacing w:line="240" w:lineRule="auto"/>
              <w:rPr>
                <w:rFonts w:ascii="Times New Roman" w:hAnsi="Times New Roman"/>
                <w:bCs/>
                <w:sz w:val="24"/>
                <w:szCs w:val="28"/>
                <w:lang w:eastAsia="ru-RU"/>
              </w:rPr>
            </w:pPr>
          </w:p>
        </w:tc>
        <w:tc>
          <w:tcPr>
            <w:tcW w:w="1207" w:type="dxa"/>
            <w:vMerge/>
          </w:tcPr>
          <w:p w:rsidR="004C3A8B" w:rsidRPr="0005093D" w:rsidRDefault="004C3A8B" w:rsidP="00C0515D">
            <w:pPr>
              <w:spacing w:line="240" w:lineRule="auto"/>
              <w:rPr>
                <w:rFonts w:ascii="Times New Roman" w:hAnsi="Times New Roman"/>
                <w:bCs/>
                <w:sz w:val="24"/>
                <w:szCs w:val="28"/>
                <w:lang w:eastAsia="ru-RU"/>
              </w:rPr>
            </w:pPr>
          </w:p>
        </w:tc>
        <w:tc>
          <w:tcPr>
            <w:tcW w:w="2440" w:type="dxa"/>
            <w:vMerge/>
            <w:vAlign w:val="center"/>
          </w:tcPr>
          <w:p w:rsidR="004C3A8B" w:rsidRPr="0005093D" w:rsidRDefault="004C3A8B" w:rsidP="00C0515D">
            <w:pPr>
              <w:spacing w:line="240" w:lineRule="auto"/>
              <w:rPr>
                <w:rFonts w:ascii="Times New Roman" w:hAnsi="Times New Roman"/>
                <w:bCs/>
                <w:sz w:val="24"/>
                <w:szCs w:val="28"/>
                <w:lang w:eastAsia="ru-RU"/>
              </w:rPr>
            </w:pPr>
          </w:p>
        </w:tc>
      </w:tr>
      <w:tr w:rsidR="004C3A8B" w:rsidRPr="00B06131" w:rsidTr="00C0515D">
        <w:trPr>
          <w:jc w:val="center"/>
        </w:trPr>
        <w:tc>
          <w:tcPr>
            <w:tcW w:w="6910" w:type="dxa"/>
            <w:gridSpan w:val="2"/>
          </w:tcPr>
          <w:p w:rsidR="004C3A8B" w:rsidRPr="0005093D" w:rsidRDefault="004C3A8B" w:rsidP="00C0515D">
            <w:pPr>
              <w:spacing w:line="240" w:lineRule="auto"/>
              <w:rPr>
                <w:rFonts w:ascii="Times New Roman" w:hAnsi="Times New Roman"/>
                <w:bCs/>
                <w:sz w:val="24"/>
                <w:szCs w:val="28"/>
                <w:lang w:eastAsia="ru-RU"/>
              </w:rPr>
            </w:pPr>
            <w:r w:rsidRPr="0005093D">
              <w:rPr>
                <w:rFonts w:ascii="Times New Roman" w:hAnsi="Times New Roman"/>
                <w:b/>
                <w:bCs/>
                <w:sz w:val="24"/>
                <w:szCs w:val="28"/>
                <w:lang w:eastAsia="ru-RU"/>
              </w:rPr>
              <w:t xml:space="preserve">Максимальное количество ООД в неделю </w:t>
            </w:r>
          </w:p>
        </w:tc>
        <w:tc>
          <w:tcPr>
            <w:tcW w:w="2440" w:type="dxa"/>
            <w:vAlign w:val="center"/>
          </w:tcPr>
          <w:p w:rsidR="004C3A8B" w:rsidRPr="0005093D" w:rsidRDefault="00D336A1" w:rsidP="00C0515D">
            <w:pPr>
              <w:spacing w:line="240" w:lineRule="auto"/>
              <w:rPr>
                <w:rFonts w:ascii="Times New Roman" w:hAnsi="Times New Roman"/>
                <w:bCs/>
                <w:sz w:val="24"/>
                <w:szCs w:val="28"/>
                <w:lang w:eastAsia="ru-RU"/>
              </w:rPr>
            </w:pPr>
            <w:r>
              <w:rPr>
                <w:rFonts w:ascii="Times New Roman" w:hAnsi="Times New Roman"/>
                <w:bCs/>
                <w:sz w:val="24"/>
                <w:szCs w:val="28"/>
                <w:lang w:eastAsia="ru-RU"/>
              </w:rPr>
              <w:t>10  (1ч.40мин)</w:t>
            </w:r>
          </w:p>
        </w:tc>
      </w:tr>
      <w:tr w:rsidR="004C3A8B" w:rsidRPr="00B06131" w:rsidTr="00C0515D">
        <w:trPr>
          <w:jc w:val="center"/>
        </w:trPr>
        <w:tc>
          <w:tcPr>
            <w:tcW w:w="6910" w:type="dxa"/>
            <w:gridSpan w:val="2"/>
          </w:tcPr>
          <w:p w:rsidR="004C3A8B" w:rsidRPr="0005093D" w:rsidRDefault="004C3A8B" w:rsidP="00C0515D">
            <w:pPr>
              <w:spacing w:line="240" w:lineRule="auto"/>
              <w:rPr>
                <w:rFonts w:ascii="Times New Roman" w:hAnsi="Times New Roman"/>
                <w:b/>
                <w:bCs/>
                <w:sz w:val="24"/>
                <w:szCs w:val="28"/>
                <w:lang w:eastAsia="ru-RU"/>
              </w:rPr>
            </w:pPr>
            <w:r w:rsidRPr="0005093D">
              <w:rPr>
                <w:rFonts w:ascii="Times New Roman" w:hAnsi="Times New Roman"/>
                <w:b/>
                <w:bCs/>
                <w:sz w:val="24"/>
                <w:szCs w:val="28"/>
                <w:lang w:eastAsia="ru-RU"/>
              </w:rPr>
              <w:t>Минимальные перерывы между ООД</w:t>
            </w:r>
          </w:p>
        </w:tc>
        <w:tc>
          <w:tcPr>
            <w:tcW w:w="2440" w:type="dxa"/>
            <w:vAlign w:val="center"/>
          </w:tcPr>
          <w:p w:rsidR="004C3A8B" w:rsidRPr="0005093D" w:rsidRDefault="004C3A8B" w:rsidP="00C0515D">
            <w:pPr>
              <w:spacing w:line="240" w:lineRule="auto"/>
              <w:rPr>
                <w:rFonts w:ascii="Times New Roman" w:hAnsi="Times New Roman"/>
                <w:bCs/>
                <w:sz w:val="24"/>
                <w:szCs w:val="28"/>
                <w:lang w:eastAsia="ru-RU"/>
              </w:rPr>
            </w:pPr>
            <w:r w:rsidRPr="0005093D">
              <w:rPr>
                <w:rFonts w:ascii="Times New Roman" w:hAnsi="Times New Roman"/>
                <w:bCs/>
                <w:sz w:val="24"/>
                <w:szCs w:val="28"/>
                <w:lang w:eastAsia="ru-RU"/>
              </w:rPr>
              <w:t>10 мин</w:t>
            </w:r>
          </w:p>
        </w:tc>
      </w:tr>
      <w:tr w:rsidR="004C3A8B" w:rsidRPr="00B06131" w:rsidTr="00C0515D">
        <w:trPr>
          <w:jc w:val="center"/>
        </w:trPr>
        <w:tc>
          <w:tcPr>
            <w:tcW w:w="6910" w:type="dxa"/>
            <w:gridSpan w:val="2"/>
          </w:tcPr>
          <w:p w:rsidR="004C3A8B" w:rsidRPr="0005093D" w:rsidRDefault="004C3A8B" w:rsidP="00C0515D">
            <w:pPr>
              <w:spacing w:line="240" w:lineRule="auto"/>
              <w:rPr>
                <w:rFonts w:ascii="Times New Roman" w:hAnsi="Times New Roman"/>
                <w:b/>
                <w:bCs/>
                <w:sz w:val="24"/>
                <w:szCs w:val="28"/>
                <w:lang w:eastAsia="ru-RU"/>
              </w:rPr>
            </w:pPr>
            <w:r w:rsidRPr="0005093D">
              <w:rPr>
                <w:rFonts w:ascii="Times New Roman" w:hAnsi="Times New Roman"/>
                <w:b/>
                <w:bCs/>
                <w:sz w:val="24"/>
                <w:szCs w:val="28"/>
                <w:lang w:eastAsia="ru-RU"/>
              </w:rPr>
              <w:t xml:space="preserve">Проведение физкультурных минуток </w:t>
            </w:r>
          </w:p>
        </w:tc>
        <w:tc>
          <w:tcPr>
            <w:tcW w:w="2440" w:type="dxa"/>
          </w:tcPr>
          <w:p w:rsidR="004C3A8B" w:rsidRPr="0005093D" w:rsidRDefault="004C3A8B" w:rsidP="00C0515D">
            <w:pPr>
              <w:spacing w:line="240" w:lineRule="auto"/>
              <w:rPr>
                <w:rFonts w:ascii="Times New Roman" w:hAnsi="Times New Roman"/>
                <w:bCs/>
                <w:sz w:val="24"/>
                <w:szCs w:val="28"/>
                <w:lang w:eastAsia="ru-RU"/>
              </w:rPr>
            </w:pPr>
            <w:r w:rsidRPr="0005093D">
              <w:rPr>
                <w:rFonts w:ascii="Times New Roman" w:hAnsi="Times New Roman"/>
                <w:bCs/>
                <w:sz w:val="24"/>
                <w:szCs w:val="28"/>
                <w:lang w:eastAsia="ru-RU"/>
              </w:rPr>
              <w:t>Проводятся в середине ООД статического характера и  между ООД</w:t>
            </w:r>
          </w:p>
        </w:tc>
      </w:tr>
      <w:tr w:rsidR="004C3A8B" w:rsidRPr="00B06131" w:rsidTr="00C0515D">
        <w:trPr>
          <w:jc w:val="center"/>
        </w:trPr>
        <w:tc>
          <w:tcPr>
            <w:tcW w:w="6910" w:type="dxa"/>
            <w:gridSpan w:val="2"/>
          </w:tcPr>
          <w:p w:rsidR="004C3A8B" w:rsidRPr="0005093D" w:rsidRDefault="004C3A8B" w:rsidP="00C0515D">
            <w:pPr>
              <w:spacing w:line="240" w:lineRule="auto"/>
              <w:rPr>
                <w:rFonts w:ascii="Times New Roman" w:hAnsi="Times New Roman"/>
                <w:b/>
                <w:bCs/>
                <w:sz w:val="24"/>
                <w:szCs w:val="28"/>
                <w:lang w:eastAsia="ru-RU"/>
              </w:rPr>
            </w:pPr>
            <w:r w:rsidRPr="0005093D">
              <w:rPr>
                <w:rFonts w:ascii="Times New Roman" w:hAnsi="Times New Roman"/>
                <w:b/>
                <w:bCs/>
                <w:sz w:val="24"/>
                <w:szCs w:val="28"/>
                <w:lang w:eastAsia="ru-RU"/>
              </w:rPr>
              <w:t>Дополнительные условия</w:t>
            </w:r>
          </w:p>
        </w:tc>
        <w:tc>
          <w:tcPr>
            <w:tcW w:w="2440" w:type="dxa"/>
          </w:tcPr>
          <w:p w:rsidR="004C3A8B" w:rsidRPr="0005093D" w:rsidRDefault="004C3A8B" w:rsidP="00C0515D">
            <w:pPr>
              <w:spacing w:line="240" w:lineRule="auto"/>
              <w:rPr>
                <w:rFonts w:ascii="Times New Roman" w:hAnsi="Times New Roman"/>
                <w:bCs/>
                <w:sz w:val="24"/>
                <w:szCs w:val="28"/>
                <w:lang w:eastAsia="ru-RU"/>
              </w:rPr>
            </w:pPr>
            <w:r w:rsidRPr="0005093D">
              <w:rPr>
                <w:rFonts w:ascii="Times New Roman" w:hAnsi="Times New Roman"/>
                <w:bCs/>
                <w:sz w:val="24"/>
                <w:szCs w:val="28"/>
                <w:lang w:eastAsia="ru-RU"/>
              </w:rPr>
              <w:t>Не указано</w:t>
            </w:r>
          </w:p>
        </w:tc>
      </w:tr>
    </w:tbl>
    <w:p w:rsidR="004C3A8B" w:rsidRPr="00B06131" w:rsidRDefault="004C3A8B" w:rsidP="004C3A8B">
      <w:pPr>
        <w:rPr>
          <w:rFonts w:ascii="Times New Roman" w:eastAsia="Times New Roman" w:hAnsi="Times New Roman"/>
          <w:b/>
          <w:sz w:val="28"/>
          <w:szCs w:val="28"/>
          <w:lang w:eastAsia="ru-RU"/>
        </w:rPr>
      </w:pPr>
    </w:p>
    <w:p w:rsidR="00D336A1" w:rsidRDefault="00D336A1" w:rsidP="004C3A8B">
      <w:pPr>
        <w:jc w:val="center"/>
        <w:rPr>
          <w:rFonts w:ascii="Times New Roman" w:eastAsia="Times New Roman" w:hAnsi="Times New Roman"/>
          <w:b/>
          <w:sz w:val="28"/>
          <w:szCs w:val="28"/>
          <w:lang w:eastAsia="ru-RU"/>
        </w:rPr>
      </w:pPr>
    </w:p>
    <w:p w:rsidR="00D336A1" w:rsidRDefault="00D336A1" w:rsidP="004C3A8B">
      <w:pPr>
        <w:jc w:val="center"/>
        <w:rPr>
          <w:rFonts w:ascii="Times New Roman" w:eastAsia="Times New Roman" w:hAnsi="Times New Roman"/>
          <w:b/>
          <w:sz w:val="28"/>
          <w:szCs w:val="28"/>
          <w:lang w:eastAsia="ru-RU"/>
        </w:rPr>
      </w:pPr>
    </w:p>
    <w:p w:rsidR="00D336A1" w:rsidRDefault="00D336A1" w:rsidP="004C3A8B">
      <w:pPr>
        <w:jc w:val="center"/>
        <w:rPr>
          <w:rFonts w:ascii="Times New Roman" w:eastAsia="Times New Roman" w:hAnsi="Times New Roman"/>
          <w:b/>
          <w:sz w:val="28"/>
          <w:szCs w:val="28"/>
          <w:lang w:eastAsia="ru-RU"/>
        </w:rPr>
      </w:pPr>
    </w:p>
    <w:p w:rsidR="00D336A1" w:rsidRDefault="00D336A1" w:rsidP="004C3A8B">
      <w:pPr>
        <w:jc w:val="center"/>
        <w:rPr>
          <w:rFonts w:ascii="Times New Roman" w:eastAsia="Times New Roman" w:hAnsi="Times New Roman"/>
          <w:b/>
          <w:sz w:val="28"/>
          <w:szCs w:val="28"/>
          <w:lang w:eastAsia="ru-RU"/>
        </w:rPr>
      </w:pPr>
    </w:p>
    <w:p w:rsidR="00D336A1" w:rsidRDefault="00D336A1" w:rsidP="004C3A8B">
      <w:pPr>
        <w:jc w:val="center"/>
        <w:rPr>
          <w:rFonts w:ascii="Times New Roman" w:eastAsia="Times New Roman" w:hAnsi="Times New Roman"/>
          <w:b/>
          <w:sz w:val="28"/>
          <w:szCs w:val="28"/>
          <w:lang w:eastAsia="ru-RU"/>
        </w:rPr>
      </w:pPr>
    </w:p>
    <w:p w:rsidR="00D336A1" w:rsidRDefault="00D336A1" w:rsidP="004C3A8B">
      <w:pPr>
        <w:jc w:val="center"/>
        <w:rPr>
          <w:rFonts w:ascii="Times New Roman" w:eastAsia="Times New Roman" w:hAnsi="Times New Roman"/>
          <w:b/>
          <w:sz w:val="28"/>
          <w:szCs w:val="28"/>
          <w:lang w:eastAsia="ru-RU"/>
        </w:rPr>
      </w:pPr>
    </w:p>
    <w:p w:rsidR="00D336A1" w:rsidRDefault="00D336A1" w:rsidP="004C3A8B">
      <w:pPr>
        <w:jc w:val="center"/>
        <w:rPr>
          <w:rFonts w:ascii="Times New Roman" w:eastAsia="Times New Roman" w:hAnsi="Times New Roman"/>
          <w:b/>
          <w:sz w:val="28"/>
          <w:szCs w:val="28"/>
          <w:lang w:eastAsia="ru-RU"/>
        </w:rPr>
      </w:pPr>
    </w:p>
    <w:p w:rsidR="00D336A1" w:rsidRDefault="00D336A1" w:rsidP="004C3A8B">
      <w:pPr>
        <w:jc w:val="center"/>
        <w:rPr>
          <w:rFonts w:ascii="Times New Roman" w:eastAsia="Times New Roman" w:hAnsi="Times New Roman"/>
          <w:b/>
          <w:sz w:val="28"/>
          <w:szCs w:val="28"/>
          <w:lang w:eastAsia="ru-RU"/>
        </w:rPr>
      </w:pPr>
    </w:p>
    <w:p w:rsidR="00D336A1" w:rsidRDefault="00D336A1" w:rsidP="00D336A1">
      <w:pPr>
        <w:rPr>
          <w:rFonts w:ascii="Times New Roman" w:eastAsia="Times New Roman" w:hAnsi="Times New Roman"/>
          <w:b/>
          <w:sz w:val="28"/>
          <w:szCs w:val="28"/>
          <w:lang w:eastAsia="ru-RU"/>
        </w:rPr>
        <w:sectPr w:rsidR="00D336A1" w:rsidSect="003A6F92">
          <w:headerReference w:type="default" r:id="rId11"/>
          <w:pgSz w:w="11906" w:h="16838"/>
          <w:pgMar w:top="993" w:right="851" w:bottom="1135" w:left="1701" w:header="709" w:footer="709" w:gutter="0"/>
          <w:cols w:space="708"/>
          <w:docGrid w:linePitch="360"/>
        </w:sectPr>
      </w:pPr>
    </w:p>
    <w:p w:rsidR="00D336A1" w:rsidRPr="00D336A1" w:rsidRDefault="004C3A8B" w:rsidP="00D336A1">
      <w:pPr>
        <w:jc w:val="center"/>
        <w:rPr>
          <w:rFonts w:ascii="Times New Roman" w:eastAsia="Times New Roman" w:hAnsi="Times New Roman"/>
          <w:b/>
          <w:sz w:val="28"/>
          <w:szCs w:val="28"/>
          <w:lang w:eastAsia="ru-RU"/>
        </w:rPr>
      </w:pPr>
      <w:r w:rsidRPr="00B06131">
        <w:rPr>
          <w:rFonts w:ascii="Times New Roman" w:eastAsia="Times New Roman" w:hAnsi="Times New Roman"/>
          <w:b/>
          <w:sz w:val="28"/>
          <w:szCs w:val="28"/>
          <w:lang w:eastAsia="ru-RU"/>
        </w:rPr>
        <w:lastRenderedPageBreak/>
        <w:t>Структура образовательной деятельности</w:t>
      </w:r>
      <w:r w:rsidR="00D336A1">
        <w:rPr>
          <w:rFonts w:ascii="Times New Roman" w:eastAsia="Times New Roman" w:hAnsi="Times New Roman"/>
          <w:b/>
          <w:sz w:val="28"/>
          <w:szCs w:val="28"/>
          <w:lang w:eastAsia="ru-RU"/>
        </w:rPr>
        <w:t xml:space="preserve"> в п</w:t>
      </w:r>
      <w:r w:rsidR="00D336A1" w:rsidRPr="00270F25">
        <w:rPr>
          <w:rFonts w:ascii="Times New Roman" w:eastAsia="Times New Roman" w:hAnsi="Times New Roman"/>
          <w:b/>
          <w:color w:val="000000"/>
          <w:sz w:val="28"/>
          <w:lang w:eastAsia="ru-RU"/>
        </w:rPr>
        <w:t>ерв</w:t>
      </w:r>
      <w:r w:rsidR="00D336A1">
        <w:rPr>
          <w:rFonts w:ascii="Times New Roman" w:eastAsia="Times New Roman" w:hAnsi="Times New Roman"/>
          <w:b/>
          <w:color w:val="000000"/>
          <w:sz w:val="28"/>
          <w:lang w:eastAsia="ru-RU"/>
        </w:rPr>
        <w:t>ой</w:t>
      </w:r>
      <w:r w:rsidR="00D336A1" w:rsidRPr="00270F25">
        <w:rPr>
          <w:rFonts w:ascii="Times New Roman" w:eastAsia="Times New Roman" w:hAnsi="Times New Roman"/>
          <w:b/>
          <w:color w:val="000000"/>
          <w:sz w:val="28"/>
          <w:lang w:eastAsia="ru-RU"/>
        </w:rPr>
        <w:t xml:space="preserve"> младш</w:t>
      </w:r>
      <w:r w:rsidR="00D336A1">
        <w:rPr>
          <w:rFonts w:ascii="Times New Roman" w:eastAsia="Times New Roman" w:hAnsi="Times New Roman"/>
          <w:b/>
          <w:color w:val="000000"/>
          <w:sz w:val="28"/>
          <w:lang w:eastAsia="ru-RU"/>
        </w:rPr>
        <w:t>ей</w:t>
      </w:r>
      <w:r w:rsidR="00D336A1" w:rsidRPr="00270F25">
        <w:rPr>
          <w:rFonts w:ascii="Times New Roman" w:eastAsia="Times New Roman" w:hAnsi="Times New Roman"/>
          <w:b/>
          <w:color w:val="000000"/>
          <w:sz w:val="28"/>
          <w:lang w:eastAsia="ru-RU"/>
        </w:rPr>
        <w:t xml:space="preserve"> групп</w:t>
      </w:r>
      <w:r w:rsidR="00D336A1">
        <w:rPr>
          <w:rFonts w:ascii="Times New Roman" w:eastAsia="Times New Roman" w:hAnsi="Times New Roman"/>
          <w:b/>
          <w:color w:val="000000"/>
          <w:sz w:val="28"/>
          <w:lang w:eastAsia="ru-RU"/>
        </w:rPr>
        <w:t>е</w:t>
      </w:r>
      <w:r w:rsidR="00D336A1" w:rsidRPr="00270F25">
        <w:rPr>
          <w:rFonts w:ascii="Times New Roman" w:eastAsia="Times New Roman" w:hAnsi="Times New Roman"/>
          <w:b/>
          <w:color w:val="000000"/>
          <w:sz w:val="28"/>
          <w:lang w:eastAsia="ru-RU"/>
        </w:rPr>
        <w:t xml:space="preserve"> «</w:t>
      </w:r>
      <w:r w:rsidR="00D336A1">
        <w:rPr>
          <w:rFonts w:ascii="Times New Roman" w:eastAsia="Times New Roman" w:hAnsi="Times New Roman"/>
          <w:b/>
          <w:color w:val="000000"/>
          <w:sz w:val="28"/>
          <w:lang w:eastAsia="ru-RU"/>
        </w:rPr>
        <w:t>Улыбка моря</w:t>
      </w:r>
      <w:r w:rsidR="00D336A1" w:rsidRPr="00270F25">
        <w:rPr>
          <w:rFonts w:ascii="Times New Roman" w:eastAsia="Times New Roman" w:hAnsi="Times New Roman"/>
          <w:b/>
          <w:color w:val="000000"/>
          <w:sz w:val="28"/>
          <w:lang w:eastAsia="ru-RU"/>
        </w:rPr>
        <w:t xml:space="preserve">» </w:t>
      </w:r>
    </w:p>
    <w:p w:rsidR="00D336A1" w:rsidRPr="00270F25" w:rsidRDefault="00D336A1" w:rsidP="00D336A1">
      <w:pPr>
        <w:spacing w:after="0"/>
        <w:ind w:left="4400"/>
        <w:jc w:val="center"/>
        <w:rPr>
          <w:rFonts w:cs="Calibri"/>
          <w:color w:val="000000"/>
          <w:lang w:eastAsia="ru-RU"/>
        </w:rPr>
      </w:pPr>
    </w:p>
    <w:tbl>
      <w:tblPr>
        <w:tblStyle w:val="TableGrid"/>
        <w:tblW w:w="14715" w:type="dxa"/>
        <w:tblInd w:w="-34" w:type="dxa"/>
        <w:tblCellMar>
          <w:top w:w="14" w:type="dxa"/>
          <w:left w:w="108" w:type="dxa"/>
          <w:right w:w="115" w:type="dxa"/>
        </w:tblCellMar>
        <w:tblLook w:val="04A0"/>
      </w:tblPr>
      <w:tblGrid>
        <w:gridCol w:w="3622"/>
        <w:gridCol w:w="3697"/>
        <w:gridCol w:w="3697"/>
        <w:gridCol w:w="3699"/>
      </w:tblGrid>
      <w:tr w:rsidR="00D336A1" w:rsidRPr="00270F25" w:rsidTr="00D336A1">
        <w:trPr>
          <w:trHeight w:val="286"/>
        </w:trPr>
        <w:tc>
          <w:tcPr>
            <w:tcW w:w="3622" w:type="dxa"/>
            <w:tcBorders>
              <w:top w:val="single" w:sz="4" w:space="0" w:color="000000"/>
              <w:left w:val="single" w:sz="4" w:space="0" w:color="000000"/>
              <w:bottom w:val="single" w:sz="4" w:space="0" w:color="000000"/>
              <w:right w:val="nil"/>
            </w:tcBorders>
          </w:tcPr>
          <w:p w:rsidR="00D336A1" w:rsidRPr="00270F25" w:rsidRDefault="00D336A1" w:rsidP="00D336A1">
            <w:pPr>
              <w:spacing w:after="0" w:line="240" w:lineRule="auto"/>
              <w:rPr>
                <w:rFonts w:ascii="Calibri" w:eastAsia="Calibri" w:hAnsi="Calibri" w:cs="Calibri"/>
                <w:color w:val="000000"/>
              </w:rPr>
            </w:pPr>
          </w:p>
        </w:tc>
        <w:tc>
          <w:tcPr>
            <w:tcW w:w="7394" w:type="dxa"/>
            <w:gridSpan w:val="2"/>
            <w:tcBorders>
              <w:top w:val="single" w:sz="4" w:space="0" w:color="000000"/>
              <w:left w:val="nil"/>
              <w:bottom w:val="single" w:sz="4" w:space="0" w:color="000000"/>
              <w:right w:val="nil"/>
            </w:tcBorders>
          </w:tcPr>
          <w:p w:rsidR="00D336A1" w:rsidRPr="00270F25" w:rsidRDefault="00D336A1" w:rsidP="00D336A1">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Понедельник</w:t>
            </w:r>
          </w:p>
        </w:tc>
        <w:tc>
          <w:tcPr>
            <w:tcW w:w="3699" w:type="dxa"/>
            <w:tcBorders>
              <w:top w:val="single" w:sz="4" w:space="0" w:color="000000"/>
              <w:left w:val="nil"/>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p>
        </w:tc>
      </w:tr>
      <w:tr w:rsidR="00D336A1" w:rsidRPr="00270F25" w:rsidTr="00D336A1">
        <w:trPr>
          <w:trHeight w:val="286"/>
        </w:trPr>
        <w:tc>
          <w:tcPr>
            <w:tcW w:w="3622"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b/>
                <w:color w:val="000000"/>
                <w:sz w:val="24"/>
              </w:rPr>
              <w:t>1 неделя</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b/>
                <w:color w:val="000000"/>
                <w:sz w:val="24"/>
              </w:rPr>
              <w:t>2 неделя</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b/>
                <w:color w:val="000000"/>
                <w:sz w:val="24"/>
              </w:rPr>
              <w:t>3 неделя</w:t>
            </w:r>
          </w:p>
        </w:tc>
        <w:tc>
          <w:tcPr>
            <w:tcW w:w="3699"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b/>
                <w:color w:val="000000"/>
                <w:sz w:val="24"/>
              </w:rPr>
              <w:t>4 неделя</w:t>
            </w:r>
          </w:p>
        </w:tc>
      </w:tr>
      <w:tr w:rsidR="00D336A1" w:rsidRPr="00270F25" w:rsidTr="00D336A1">
        <w:trPr>
          <w:trHeight w:val="286"/>
        </w:trPr>
        <w:tc>
          <w:tcPr>
            <w:tcW w:w="3622"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30-09.40</w:t>
            </w:r>
            <w:r w:rsidRPr="00270F25">
              <w:rPr>
                <w:rFonts w:ascii="Times New Roman" w:eastAsia="Times New Roman" w:hAnsi="Times New Roman" w:cs="Times New Roman"/>
                <w:color w:val="000000"/>
                <w:sz w:val="24"/>
              </w:rPr>
              <w:t xml:space="preserve">    Музыка</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30-09.40</w:t>
            </w:r>
            <w:r w:rsidRPr="00270F25">
              <w:rPr>
                <w:rFonts w:ascii="Times New Roman" w:eastAsia="Times New Roman" w:hAnsi="Times New Roman" w:cs="Times New Roman"/>
                <w:color w:val="000000"/>
                <w:sz w:val="24"/>
              </w:rPr>
              <w:t xml:space="preserve">    Музыка</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30-09.40</w:t>
            </w:r>
            <w:r w:rsidRPr="00270F25">
              <w:rPr>
                <w:rFonts w:ascii="Times New Roman" w:eastAsia="Times New Roman" w:hAnsi="Times New Roman" w:cs="Times New Roman"/>
                <w:color w:val="000000"/>
                <w:sz w:val="24"/>
              </w:rPr>
              <w:t xml:space="preserve">    Музыка</w:t>
            </w:r>
          </w:p>
        </w:tc>
        <w:tc>
          <w:tcPr>
            <w:tcW w:w="3699"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30-09.40</w:t>
            </w:r>
            <w:r w:rsidRPr="00270F25">
              <w:rPr>
                <w:rFonts w:ascii="Times New Roman" w:eastAsia="Times New Roman" w:hAnsi="Times New Roman" w:cs="Times New Roman"/>
                <w:color w:val="000000"/>
                <w:sz w:val="24"/>
              </w:rPr>
              <w:t xml:space="preserve">    Музыка</w:t>
            </w:r>
          </w:p>
        </w:tc>
      </w:tr>
      <w:tr w:rsidR="00D336A1" w:rsidRPr="00270F25" w:rsidTr="00D336A1">
        <w:trPr>
          <w:trHeight w:val="562"/>
        </w:trPr>
        <w:tc>
          <w:tcPr>
            <w:tcW w:w="3622"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09.50-10.00</w:t>
            </w:r>
            <w:r w:rsidRPr="00270F25">
              <w:rPr>
                <w:rFonts w:ascii="Times New Roman" w:eastAsia="Times New Roman" w:hAnsi="Times New Roman" w:cs="Times New Roman"/>
                <w:color w:val="000000"/>
                <w:sz w:val="24"/>
              </w:rPr>
              <w:t xml:space="preserve">    Ознакомление с окружающим миром</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09.50-10.00</w:t>
            </w:r>
            <w:r w:rsidRPr="00270F25">
              <w:rPr>
                <w:rFonts w:ascii="Times New Roman" w:eastAsia="Times New Roman" w:hAnsi="Times New Roman" w:cs="Times New Roman"/>
                <w:color w:val="000000"/>
                <w:sz w:val="24"/>
              </w:rPr>
              <w:t xml:space="preserve">    Ознакомление с </w:t>
            </w:r>
            <w:r>
              <w:rPr>
                <w:rFonts w:ascii="Times New Roman" w:eastAsia="Times New Roman" w:hAnsi="Times New Roman" w:cs="Times New Roman"/>
                <w:color w:val="000000"/>
                <w:sz w:val="24"/>
              </w:rPr>
              <w:t>природой</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09.50-10.00</w:t>
            </w:r>
            <w:r w:rsidRPr="00270F25">
              <w:rPr>
                <w:rFonts w:ascii="Times New Roman" w:eastAsia="Times New Roman" w:hAnsi="Times New Roman" w:cs="Times New Roman"/>
                <w:color w:val="000000"/>
                <w:sz w:val="24"/>
              </w:rPr>
              <w:t xml:space="preserve">    Ознакомление с окружающим миром</w:t>
            </w:r>
          </w:p>
        </w:tc>
        <w:tc>
          <w:tcPr>
            <w:tcW w:w="3699"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09.50-10.00</w:t>
            </w:r>
            <w:r w:rsidRPr="00270F25">
              <w:rPr>
                <w:rFonts w:ascii="Times New Roman" w:eastAsia="Times New Roman" w:hAnsi="Times New Roman" w:cs="Times New Roman"/>
                <w:color w:val="000000"/>
                <w:sz w:val="24"/>
              </w:rPr>
              <w:t xml:space="preserve">    Ознакомление с </w:t>
            </w:r>
            <w:r>
              <w:rPr>
                <w:rFonts w:ascii="Times New Roman" w:eastAsia="Times New Roman" w:hAnsi="Times New Roman" w:cs="Times New Roman"/>
                <w:color w:val="000000"/>
                <w:sz w:val="24"/>
              </w:rPr>
              <w:t>природой</w:t>
            </w:r>
          </w:p>
        </w:tc>
      </w:tr>
      <w:tr w:rsidR="00D336A1" w:rsidRPr="00270F25" w:rsidTr="00D336A1">
        <w:trPr>
          <w:trHeight w:val="286"/>
        </w:trPr>
        <w:tc>
          <w:tcPr>
            <w:tcW w:w="3622" w:type="dxa"/>
            <w:tcBorders>
              <w:top w:val="single" w:sz="4" w:space="0" w:color="000000"/>
              <w:left w:val="single" w:sz="4" w:space="0" w:color="000000"/>
              <w:bottom w:val="single" w:sz="4" w:space="0" w:color="000000"/>
              <w:right w:val="nil"/>
            </w:tcBorders>
          </w:tcPr>
          <w:p w:rsidR="00D336A1" w:rsidRPr="00270F25" w:rsidRDefault="00D336A1" w:rsidP="00D336A1">
            <w:pPr>
              <w:spacing w:after="0" w:line="240" w:lineRule="auto"/>
              <w:rPr>
                <w:rFonts w:ascii="Calibri" w:eastAsia="Calibri" w:hAnsi="Calibri" w:cs="Calibri"/>
                <w:color w:val="000000"/>
              </w:rPr>
            </w:pPr>
          </w:p>
        </w:tc>
        <w:tc>
          <w:tcPr>
            <w:tcW w:w="7394" w:type="dxa"/>
            <w:gridSpan w:val="2"/>
            <w:tcBorders>
              <w:top w:val="single" w:sz="4" w:space="0" w:color="000000"/>
              <w:left w:val="nil"/>
              <w:bottom w:val="single" w:sz="4" w:space="0" w:color="000000"/>
              <w:right w:val="nil"/>
            </w:tcBorders>
          </w:tcPr>
          <w:p w:rsidR="00D336A1" w:rsidRPr="00270F25" w:rsidRDefault="00D336A1" w:rsidP="00D336A1">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Вторник</w:t>
            </w:r>
          </w:p>
        </w:tc>
        <w:tc>
          <w:tcPr>
            <w:tcW w:w="3699" w:type="dxa"/>
            <w:tcBorders>
              <w:top w:val="single" w:sz="4" w:space="0" w:color="000000"/>
              <w:left w:val="nil"/>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p>
        </w:tc>
      </w:tr>
      <w:tr w:rsidR="00D336A1" w:rsidRPr="00270F25" w:rsidTr="00D336A1">
        <w:trPr>
          <w:trHeight w:val="289"/>
        </w:trPr>
        <w:tc>
          <w:tcPr>
            <w:tcW w:w="3622"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b/>
                <w:color w:val="000000"/>
                <w:sz w:val="24"/>
              </w:rPr>
              <w:t>1 неделя</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b/>
                <w:color w:val="000000"/>
                <w:sz w:val="24"/>
              </w:rPr>
              <w:t>2 неделя</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b/>
                <w:color w:val="000000"/>
                <w:sz w:val="24"/>
              </w:rPr>
              <w:t>3 неделя</w:t>
            </w:r>
          </w:p>
        </w:tc>
        <w:tc>
          <w:tcPr>
            <w:tcW w:w="3699"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b/>
                <w:color w:val="000000"/>
                <w:sz w:val="24"/>
              </w:rPr>
              <w:t>4 неделя</w:t>
            </w:r>
          </w:p>
        </w:tc>
      </w:tr>
      <w:tr w:rsidR="00D336A1" w:rsidRPr="00270F25" w:rsidTr="00D336A1">
        <w:trPr>
          <w:trHeight w:val="286"/>
        </w:trPr>
        <w:tc>
          <w:tcPr>
            <w:tcW w:w="3622"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20</w:t>
            </w: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3</w:t>
            </w:r>
            <w:r w:rsidRPr="00270F25">
              <w:rPr>
                <w:rFonts w:ascii="Times New Roman" w:eastAsia="Times New Roman" w:hAnsi="Times New Roman" w:cs="Times New Roman"/>
                <w:color w:val="000000"/>
                <w:sz w:val="24"/>
              </w:rPr>
              <w:t>0    Физ. культура</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20</w:t>
            </w: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3</w:t>
            </w:r>
            <w:r w:rsidRPr="00270F25">
              <w:rPr>
                <w:rFonts w:ascii="Times New Roman" w:eastAsia="Times New Roman" w:hAnsi="Times New Roman" w:cs="Times New Roman"/>
                <w:color w:val="000000"/>
                <w:sz w:val="24"/>
              </w:rPr>
              <w:t>0    Физ. культура</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20</w:t>
            </w: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3</w:t>
            </w:r>
            <w:r w:rsidRPr="00270F25">
              <w:rPr>
                <w:rFonts w:ascii="Times New Roman" w:eastAsia="Times New Roman" w:hAnsi="Times New Roman" w:cs="Times New Roman"/>
                <w:color w:val="000000"/>
                <w:sz w:val="24"/>
              </w:rPr>
              <w:t>0    Физ. культура</w:t>
            </w:r>
          </w:p>
        </w:tc>
        <w:tc>
          <w:tcPr>
            <w:tcW w:w="3699"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20</w:t>
            </w: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3</w:t>
            </w:r>
            <w:r w:rsidRPr="00270F25">
              <w:rPr>
                <w:rFonts w:ascii="Times New Roman" w:eastAsia="Times New Roman" w:hAnsi="Times New Roman" w:cs="Times New Roman"/>
                <w:color w:val="000000"/>
                <w:sz w:val="24"/>
              </w:rPr>
              <w:t>0    Физ. культура</w:t>
            </w:r>
          </w:p>
        </w:tc>
      </w:tr>
      <w:tr w:rsidR="00D336A1" w:rsidRPr="00270F25" w:rsidTr="00D336A1">
        <w:trPr>
          <w:trHeight w:val="286"/>
        </w:trPr>
        <w:tc>
          <w:tcPr>
            <w:tcW w:w="3622"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09.50-10.00</w:t>
            </w:r>
            <w:r w:rsidRPr="00270F25">
              <w:rPr>
                <w:rFonts w:ascii="Times New Roman" w:eastAsia="Times New Roman" w:hAnsi="Times New Roman" w:cs="Times New Roman"/>
                <w:color w:val="000000"/>
                <w:sz w:val="24"/>
              </w:rPr>
              <w:t xml:space="preserve">    Развитие речи</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09.50-10.00</w:t>
            </w:r>
            <w:r w:rsidRPr="00270F25">
              <w:rPr>
                <w:rFonts w:ascii="Times New Roman" w:eastAsia="Times New Roman" w:hAnsi="Times New Roman" w:cs="Times New Roman"/>
                <w:color w:val="000000"/>
                <w:sz w:val="24"/>
              </w:rPr>
              <w:t xml:space="preserve">    Развитие речи</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09.50-10.00</w:t>
            </w:r>
            <w:r w:rsidRPr="00270F25">
              <w:rPr>
                <w:rFonts w:ascii="Times New Roman" w:eastAsia="Times New Roman" w:hAnsi="Times New Roman" w:cs="Times New Roman"/>
                <w:color w:val="000000"/>
                <w:sz w:val="24"/>
              </w:rPr>
              <w:t xml:space="preserve">    Развитие речи</w:t>
            </w:r>
          </w:p>
        </w:tc>
        <w:tc>
          <w:tcPr>
            <w:tcW w:w="3699"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09.50-10.00</w:t>
            </w:r>
            <w:r w:rsidRPr="00270F25">
              <w:rPr>
                <w:rFonts w:ascii="Times New Roman" w:eastAsia="Times New Roman" w:hAnsi="Times New Roman" w:cs="Times New Roman"/>
                <w:color w:val="000000"/>
                <w:sz w:val="24"/>
              </w:rPr>
              <w:t xml:space="preserve">    Развитие речи</w:t>
            </w:r>
          </w:p>
        </w:tc>
      </w:tr>
      <w:tr w:rsidR="00D336A1" w:rsidRPr="00270F25" w:rsidTr="00D336A1">
        <w:trPr>
          <w:trHeight w:val="286"/>
        </w:trPr>
        <w:tc>
          <w:tcPr>
            <w:tcW w:w="3622" w:type="dxa"/>
            <w:tcBorders>
              <w:top w:val="single" w:sz="4" w:space="0" w:color="000000"/>
              <w:left w:val="single" w:sz="4" w:space="0" w:color="000000"/>
              <w:bottom w:val="single" w:sz="4" w:space="0" w:color="000000"/>
              <w:right w:val="nil"/>
            </w:tcBorders>
          </w:tcPr>
          <w:p w:rsidR="00D336A1" w:rsidRPr="00270F25" w:rsidRDefault="00D336A1" w:rsidP="00D336A1">
            <w:pPr>
              <w:spacing w:after="0" w:line="240" w:lineRule="auto"/>
              <w:rPr>
                <w:rFonts w:ascii="Calibri" w:eastAsia="Calibri" w:hAnsi="Calibri" w:cs="Calibri"/>
                <w:color w:val="000000"/>
              </w:rPr>
            </w:pPr>
          </w:p>
        </w:tc>
        <w:tc>
          <w:tcPr>
            <w:tcW w:w="7394" w:type="dxa"/>
            <w:gridSpan w:val="2"/>
            <w:tcBorders>
              <w:top w:val="single" w:sz="4" w:space="0" w:color="000000"/>
              <w:left w:val="nil"/>
              <w:bottom w:val="single" w:sz="4" w:space="0" w:color="000000"/>
              <w:right w:val="nil"/>
            </w:tcBorders>
          </w:tcPr>
          <w:p w:rsidR="00D336A1" w:rsidRPr="00270F25" w:rsidRDefault="00D336A1" w:rsidP="00D336A1">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Среда</w:t>
            </w:r>
          </w:p>
        </w:tc>
        <w:tc>
          <w:tcPr>
            <w:tcW w:w="3699" w:type="dxa"/>
            <w:tcBorders>
              <w:top w:val="single" w:sz="4" w:space="0" w:color="000000"/>
              <w:left w:val="nil"/>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p>
        </w:tc>
      </w:tr>
      <w:tr w:rsidR="00D336A1" w:rsidRPr="00270F25" w:rsidTr="00D336A1">
        <w:trPr>
          <w:trHeight w:val="286"/>
        </w:trPr>
        <w:tc>
          <w:tcPr>
            <w:tcW w:w="3622"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b/>
                <w:color w:val="000000"/>
                <w:sz w:val="24"/>
              </w:rPr>
              <w:t>1 неделя</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b/>
                <w:color w:val="000000"/>
                <w:sz w:val="24"/>
              </w:rPr>
              <w:t>2 неделя</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b/>
                <w:color w:val="000000"/>
                <w:sz w:val="24"/>
              </w:rPr>
              <w:t>3 неделя</w:t>
            </w:r>
          </w:p>
        </w:tc>
        <w:tc>
          <w:tcPr>
            <w:tcW w:w="3699"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b/>
                <w:color w:val="000000"/>
                <w:sz w:val="24"/>
              </w:rPr>
              <w:t>4 неделя</w:t>
            </w:r>
          </w:p>
        </w:tc>
      </w:tr>
      <w:tr w:rsidR="00D336A1" w:rsidRPr="00270F25" w:rsidTr="00D336A1">
        <w:trPr>
          <w:trHeight w:val="286"/>
        </w:trPr>
        <w:tc>
          <w:tcPr>
            <w:tcW w:w="3622" w:type="dxa"/>
            <w:tcBorders>
              <w:top w:val="single" w:sz="4" w:space="0" w:color="000000"/>
              <w:left w:val="single" w:sz="4" w:space="0" w:color="000000"/>
              <w:bottom w:val="single" w:sz="4" w:space="0" w:color="000000"/>
              <w:right w:val="single" w:sz="4" w:space="0" w:color="000000"/>
            </w:tcBorders>
          </w:tcPr>
          <w:p w:rsidR="00D336A1" w:rsidRDefault="00D336A1" w:rsidP="00D336A1">
            <w:pPr>
              <w:spacing w:after="0" w:line="240" w:lineRule="auto"/>
              <w:rPr>
                <w:rFonts w:ascii="Times New Roman" w:eastAsia="Times New Roman" w:hAnsi="Times New Roman" w:cs="Times New Roman"/>
                <w:color w:val="000000"/>
                <w:sz w:val="24"/>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20</w:t>
            </w: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3</w:t>
            </w:r>
            <w:r w:rsidRPr="00270F25">
              <w:rPr>
                <w:rFonts w:ascii="Times New Roman" w:eastAsia="Times New Roman" w:hAnsi="Times New Roman" w:cs="Times New Roman"/>
                <w:color w:val="000000"/>
                <w:sz w:val="24"/>
              </w:rPr>
              <w:t>0    Лепка</w:t>
            </w:r>
          </w:p>
          <w:p w:rsidR="00D336A1" w:rsidRPr="00270F25" w:rsidRDefault="00D336A1" w:rsidP="00D336A1">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09.35-09.45</w:t>
            </w:r>
          </w:p>
        </w:tc>
        <w:tc>
          <w:tcPr>
            <w:tcW w:w="3697" w:type="dxa"/>
            <w:tcBorders>
              <w:top w:val="single" w:sz="4" w:space="0" w:color="000000"/>
              <w:left w:val="single" w:sz="4" w:space="0" w:color="000000"/>
              <w:bottom w:val="single" w:sz="4" w:space="0" w:color="000000"/>
              <w:right w:val="single" w:sz="4" w:space="0" w:color="000000"/>
            </w:tcBorders>
          </w:tcPr>
          <w:p w:rsidR="00D336A1" w:rsidRDefault="00D336A1" w:rsidP="00D336A1">
            <w:pPr>
              <w:spacing w:after="0" w:line="240" w:lineRule="auto"/>
              <w:rPr>
                <w:rFonts w:ascii="Times New Roman" w:eastAsia="Times New Roman" w:hAnsi="Times New Roman" w:cs="Times New Roman"/>
                <w:color w:val="000000"/>
                <w:sz w:val="24"/>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20</w:t>
            </w: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3</w:t>
            </w:r>
            <w:r w:rsidRPr="00270F25">
              <w:rPr>
                <w:rFonts w:ascii="Times New Roman" w:eastAsia="Times New Roman" w:hAnsi="Times New Roman" w:cs="Times New Roman"/>
                <w:color w:val="000000"/>
                <w:sz w:val="24"/>
              </w:rPr>
              <w:t>0    Лепка</w:t>
            </w:r>
          </w:p>
          <w:p w:rsidR="00D336A1" w:rsidRPr="00270F25" w:rsidRDefault="00D336A1" w:rsidP="00D336A1">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09.35-09.45</w:t>
            </w:r>
          </w:p>
        </w:tc>
        <w:tc>
          <w:tcPr>
            <w:tcW w:w="3697" w:type="dxa"/>
            <w:tcBorders>
              <w:top w:val="single" w:sz="4" w:space="0" w:color="000000"/>
              <w:left w:val="single" w:sz="4" w:space="0" w:color="000000"/>
              <w:bottom w:val="single" w:sz="4" w:space="0" w:color="000000"/>
              <w:right w:val="single" w:sz="4" w:space="0" w:color="000000"/>
            </w:tcBorders>
          </w:tcPr>
          <w:p w:rsidR="00D336A1" w:rsidRDefault="00D336A1" w:rsidP="00D336A1">
            <w:pPr>
              <w:spacing w:after="0" w:line="240" w:lineRule="auto"/>
              <w:rPr>
                <w:rFonts w:ascii="Times New Roman" w:eastAsia="Times New Roman" w:hAnsi="Times New Roman" w:cs="Times New Roman"/>
                <w:color w:val="000000"/>
                <w:sz w:val="24"/>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20</w:t>
            </w: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3</w:t>
            </w:r>
            <w:r w:rsidRPr="00270F25">
              <w:rPr>
                <w:rFonts w:ascii="Times New Roman" w:eastAsia="Times New Roman" w:hAnsi="Times New Roman" w:cs="Times New Roman"/>
                <w:color w:val="000000"/>
                <w:sz w:val="24"/>
              </w:rPr>
              <w:t>0    Лепка</w:t>
            </w:r>
          </w:p>
          <w:p w:rsidR="00D336A1" w:rsidRPr="00270F25" w:rsidRDefault="00D336A1" w:rsidP="00D336A1">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09.35-09.45</w:t>
            </w:r>
          </w:p>
        </w:tc>
        <w:tc>
          <w:tcPr>
            <w:tcW w:w="3699" w:type="dxa"/>
            <w:tcBorders>
              <w:top w:val="single" w:sz="4" w:space="0" w:color="000000"/>
              <w:left w:val="single" w:sz="4" w:space="0" w:color="000000"/>
              <w:bottom w:val="single" w:sz="4" w:space="0" w:color="000000"/>
              <w:right w:val="single" w:sz="4" w:space="0" w:color="000000"/>
            </w:tcBorders>
          </w:tcPr>
          <w:p w:rsidR="00D336A1" w:rsidRDefault="00D336A1" w:rsidP="00D336A1">
            <w:pPr>
              <w:spacing w:after="0" w:line="240" w:lineRule="auto"/>
              <w:rPr>
                <w:rFonts w:ascii="Times New Roman" w:eastAsia="Times New Roman" w:hAnsi="Times New Roman" w:cs="Times New Roman"/>
                <w:color w:val="000000"/>
                <w:sz w:val="24"/>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20</w:t>
            </w: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3</w:t>
            </w:r>
            <w:r w:rsidRPr="00270F25">
              <w:rPr>
                <w:rFonts w:ascii="Times New Roman" w:eastAsia="Times New Roman" w:hAnsi="Times New Roman" w:cs="Times New Roman"/>
                <w:color w:val="000000"/>
                <w:sz w:val="24"/>
              </w:rPr>
              <w:t>0    Лепка</w:t>
            </w:r>
          </w:p>
          <w:p w:rsidR="00D336A1" w:rsidRPr="00270F25" w:rsidRDefault="00D336A1" w:rsidP="00D336A1">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09.35-09.45</w:t>
            </w:r>
          </w:p>
        </w:tc>
      </w:tr>
      <w:tr w:rsidR="00D336A1" w:rsidRPr="00270F25" w:rsidTr="00D336A1">
        <w:trPr>
          <w:trHeight w:val="288"/>
        </w:trPr>
        <w:tc>
          <w:tcPr>
            <w:tcW w:w="3622"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10.00-10.10    Физ. культура</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10.00-10.10    Физ. культура</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10.00-10.10    Физ. культура</w:t>
            </w:r>
          </w:p>
        </w:tc>
        <w:tc>
          <w:tcPr>
            <w:tcW w:w="3699"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10.00-10.10    Физ. культура</w:t>
            </w:r>
          </w:p>
        </w:tc>
      </w:tr>
      <w:tr w:rsidR="00D336A1" w:rsidRPr="00270F25" w:rsidTr="00D336A1">
        <w:trPr>
          <w:trHeight w:val="286"/>
        </w:trPr>
        <w:tc>
          <w:tcPr>
            <w:tcW w:w="3622"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15.50 – 16.00   * ФЭМП</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15.50 – 16.00   * ФЭМП</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15.50 – 16.00   * ФЭМП</w:t>
            </w:r>
          </w:p>
        </w:tc>
        <w:tc>
          <w:tcPr>
            <w:tcW w:w="3699"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15.50 – 16.00   * ФЭМП</w:t>
            </w:r>
          </w:p>
        </w:tc>
      </w:tr>
      <w:tr w:rsidR="00D336A1" w:rsidRPr="00270F25" w:rsidTr="00D336A1">
        <w:trPr>
          <w:trHeight w:val="286"/>
        </w:trPr>
        <w:tc>
          <w:tcPr>
            <w:tcW w:w="3622" w:type="dxa"/>
            <w:tcBorders>
              <w:top w:val="single" w:sz="4" w:space="0" w:color="000000"/>
              <w:left w:val="single" w:sz="4" w:space="0" w:color="000000"/>
              <w:bottom w:val="single" w:sz="4" w:space="0" w:color="000000"/>
              <w:right w:val="nil"/>
            </w:tcBorders>
          </w:tcPr>
          <w:p w:rsidR="00D336A1" w:rsidRPr="00270F25" w:rsidRDefault="00D336A1" w:rsidP="00D336A1">
            <w:pPr>
              <w:spacing w:after="0" w:line="240" w:lineRule="auto"/>
              <w:rPr>
                <w:rFonts w:ascii="Calibri" w:eastAsia="Calibri" w:hAnsi="Calibri" w:cs="Calibri"/>
                <w:color w:val="000000"/>
              </w:rPr>
            </w:pPr>
          </w:p>
        </w:tc>
        <w:tc>
          <w:tcPr>
            <w:tcW w:w="7394" w:type="dxa"/>
            <w:gridSpan w:val="2"/>
            <w:tcBorders>
              <w:top w:val="single" w:sz="4" w:space="0" w:color="000000"/>
              <w:left w:val="nil"/>
              <w:bottom w:val="single" w:sz="4" w:space="0" w:color="000000"/>
              <w:right w:val="nil"/>
            </w:tcBorders>
          </w:tcPr>
          <w:p w:rsidR="00D336A1" w:rsidRPr="00270F25" w:rsidRDefault="00D336A1" w:rsidP="00D336A1">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Четверг</w:t>
            </w:r>
          </w:p>
        </w:tc>
        <w:tc>
          <w:tcPr>
            <w:tcW w:w="3699" w:type="dxa"/>
            <w:tcBorders>
              <w:top w:val="single" w:sz="4" w:space="0" w:color="000000"/>
              <w:left w:val="nil"/>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p>
        </w:tc>
      </w:tr>
      <w:tr w:rsidR="00D336A1" w:rsidRPr="00270F25" w:rsidTr="00D336A1">
        <w:trPr>
          <w:trHeight w:val="286"/>
        </w:trPr>
        <w:tc>
          <w:tcPr>
            <w:tcW w:w="3622"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b/>
                <w:color w:val="000000"/>
                <w:sz w:val="24"/>
              </w:rPr>
              <w:t>1 неделя</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b/>
                <w:color w:val="000000"/>
                <w:sz w:val="24"/>
              </w:rPr>
              <w:t>2 неделя</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b/>
                <w:color w:val="000000"/>
                <w:sz w:val="24"/>
              </w:rPr>
              <w:t>3 неделя</w:t>
            </w:r>
          </w:p>
        </w:tc>
        <w:tc>
          <w:tcPr>
            <w:tcW w:w="3699"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b/>
                <w:color w:val="000000"/>
                <w:sz w:val="24"/>
              </w:rPr>
              <w:t>4 неделя</w:t>
            </w:r>
          </w:p>
        </w:tc>
      </w:tr>
      <w:tr w:rsidR="00D336A1" w:rsidRPr="00270F25" w:rsidTr="00D336A1">
        <w:trPr>
          <w:trHeight w:val="286"/>
        </w:trPr>
        <w:tc>
          <w:tcPr>
            <w:tcW w:w="3622" w:type="dxa"/>
            <w:tcBorders>
              <w:top w:val="single" w:sz="4" w:space="0" w:color="000000"/>
              <w:left w:val="single" w:sz="4" w:space="0" w:color="000000"/>
              <w:bottom w:val="single" w:sz="4" w:space="0" w:color="000000"/>
              <w:right w:val="single" w:sz="4" w:space="0" w:color="000000"/>
            </w:tcBorders>
          </w:tcPr>
          <w:p w:rsidR="00D336A1" w:rsidRDefault="00D336A1" w:rsidP="00D336A1">
            <w:pPr>
              <w:spacing w:after="0" w:line="240" w:lineRule="auto"/>
            </w:pPr>
            <w:r w:rsidRPr="00220536">
              <w:rPr>
                <w:rFonts w:ascii="Times New Roman" w:eastAsia="Times New Roman" w:hAnsi="Times New Roman" w:cs="Times New Roman"/>
                <w:color w:val="000000"/>
                <w:sz w:val="24"/>
              </w:rPr>
              <w:t>09.30-09.40    Музыка</w:t>
            </w:r>
          </w:p>
        </w:tc>
        <w:tc>
          <w:tcPr>
            <w:tcW w:w="3697" w:type="dxa"/>
            <w:tcBorders>
              <w:top w:val="single" w:sz="4" w:space="0" w:color="000000"/>
              <w:left w:val="single" w:sz="4" w:space="0" w:color="000000"/>
              <w:bottom w:val="single" w:sz="4" w:space="0" w:color="000000"/>
              <w:right w:val="single" w:sz="4" w:space="0" w:color="000000"/>
            </w:tcBorders>
          </w:tcPr>
          <w:p w:rsidR="00D336A1" w:rsidRDefault="00D336A1" w:rsidP="00D336A1">
            <w:pPr>
              <w:spacing w:after="0" w:line="240" w:lineRule="auto"/>
            </w:pPr>
            <w:r w:rsidRPr="00220536">
              <w:rPr>
                <w:rFonts w:ascii="Times New Roman" w:eastAsia="Times New Roman" w:hAnsi="Times New Roman" w:cs="Times New Roman"/>
                <w:color w:val="000000"/>
                <w:sz w:val="24"/>
              </w:rPr>
              <w:t>09.30-09.40    Музыка</w:t>
            </w:r>
          </w:p>
        </w:tc>
        <w:tc>
          <w:tcPr>
            <w:tcW w:w="3697" w:type="dxa"/>
            <w:tcBorders>
              <w:top w:val="single" w:sz="4" w:space="0" w:color="000000"/>
              <w:left w:val="single" w:sz="4" w:space="0" w:color="000000"/>
              <w:bottom w:val="single" w:sz="4" w:space="0" w:color="000000"/>
              <w:right w:val="single" w:sz="4" w:space="0" w:color="000000"/>
            </w:tcBorders>
          </w:tcPr>
          <w:p w:rsidR="00D336A1" w:rsidRDefault="00D336A1" w:rsidP="00D336A1">
            <w:pPr>
              <w:spacing w:after="0" w:line="240" w:lineRule="auto"/>
            </w:pPr>
            <w:r w:rsidRPr="00220536">
              <w:rPr>
                <w:rFonts w:ascii="Times New Roman" w:eastAsia="Times New Roman" w:hAnsi="Times New Roman" w:cs="Times New Roman"/>
                <w:color w:val="000000"/>
                <w:sz w:val="24"/>
              </w:rPr>
              <w:t>09.30-09.40    Музыка</w:t>
            </w:r>
          </w:p>
        </w:tc>
        <w:tc>
          <w:tcPr>
            <w:tcW w:w="3699" w:type="dxa"/>
            <w:tcBorders>
              <w:top w:val="single" w:sz="4" w:space="0" w:color="000000"/>
              <w:left w:val="single" w:sz="4" w:space="0" w:color="000000"/>
              <w:bottom w:val="single" w:sz="4" w:space="0" w:color="000000"/>
              <w:right w:val="single" w:sz="4" w:space="0" w:color="000000"/>
            </w:tcBorders>
          </w:tcPr>
          <w:p w:rsidR="00D336A1" w:rsidRDefault="00D336A1" w:rsidP="00D336A1">
            <w:pPr>
              <w:spacing w:after="0" w:line="240" w:lineRule="auto"/>
            </w:pPr>
            <w:r w:rsidRPr="00220536">
              <w:rPr>
                <w:rFonts w:ascii="Times New Roman" w:eastAsia="Times New Roman" w:hAnsi="Times New Roman" w:cs="Times New Roman"/>
                <w:color w:val="000000"/>
                <w:sz w:val="24"/>
              </w:rPr>
              <w:t>09.30-09.40    Музыка</w:t>
            </w:r>
          </w:p>
        </w:tc>
      </w:tr>
      <w:tr w:rsidR="00D336A1" w:rsidRPr="00270F25" w:rsidTr="00D336A1">
        <w:trPr>
          <w:trHeight w:val="286"/>
        </w:trPr>
        <w:tc>
          <w:tcPr>
            <w:tcW w:w="3622" w:type="dxa"/>
            <w:tcBorders>
              <w:top w:val="single" w:sz="4" w:space="0" w:color="000000"/>
              <w:left w:val="single" w:sz="4" w:space="0" w:color="000000"/>
              <w:bottom w:val="single" w:sz="4" w:space="0" w:color="000000"/>
              <w:right w:val="single" w:sz="4" w:space="0" w:color="000000"/>
            </w:tcBorders>
          </w:tcPr>
          <w:p w:rsidR="00D336A1" w:rsidRDefault="00D336A1" w:rsidP="00D336A1">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09.50-10.00</w:t>
            </w:r>
            <w:r w:rsidRPr="00270F25">
              <w:rPr>
                <w:rFonts w:ascii="Times New Roman" w:eastAsia="Times New Roman" w:hAnsi="Times New Roman" w:cs="Times New Roman"/>
                <w:color w:val="000000"/>
                <w:sz w:val="24"/>
              </w:rPr>
              <w:t xml:space="preserve">    Рисование</w:t>
            </w:r>
          </w:p>
          <w:p w:rsidR="00D336A1" w:rsidRPr="00E75F55" w:rsidRDefault="00D336A1" w:rsidP="00D336A1">
            <w:pPr>
              <w:spacing w:after="0" w:line="240" w:lineRule="auto"/>
              <w:rPr>
                <w:rFonts w:ascii="Calibri" w:eastAsia="Calibri" w:hAnsi="Calibri" w:cs="Calibri"/>
                <w:color w:val="000000"/>
              </w:rPr>
            </w:pPr>
            <w:r w:rsidRPr="00E75F55">
              <w:rPr>
                <w:rFonts w:ascii="Times New Roman" w:eastAsia="Times New Roman" w:hAnsi="Times New Roman" w:cs="Times New Roman"/>
                <w:color w:val="000000"/>
                <w:sz w:val="24"/>
              </w:rPr>
              <w:t>10.</w:t>
            </w:r>
            <w:r>
              <w:rPr>
                <w:rFonts w:ascii="Times New Roman" w:eastAsia="Times New Roman" w:hAnsi="Times New Roman" w:cs="Times New Roman"/>
                <w:color w:val="000000"/>
                <w:sz w:val="24"/>
              </w:rPr>
              <w:t>05-10.15</w:t>
            </w:r>
          </w:p>
        </w:tc>
        <w:tc>
          <w:tcPr>
            <w:tcW w:w="3697" w:type="dxa"/>
            <w:tcBorders>
              <w:top w:val="single" w:sz="4" w:space="0" w:color="000000"/>
              <w:left w:val="single" w:sz="4" w:space="0" w:color="000000"/>
              <w:bottom w:val="single" w:sz="4" w:space="0" w:color="000000"/>
              <w:right w:val="single" w:sz="4" w:space="0" w:color="000000"/>
            </w:tcBorders>
          </w:tcPr>
          <w:p w:rsidR="00D336A1" w:rsidRDefault="00D336A1" w:rsidP="00D336A1">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09.50-10.00</w:t>
            </w:r>
            <w:r w:rsidRPr="00270F25">
              <w:rPr>
                <w:rFonts w:ascii="Times New Roman" w:eastAsia="Times New Roman" w:hAnsi="Times New Roman" w:cs="Times New Roman"/>
                <w:color w:val="000000"/>
                <w:sz w:val="24"/>
              </w:rPr>
              <w:t xml:space="preserve">    Рисование</w:t>
            </w:r>
          </w:p>
          <w:p w:rsidR="00D336A1" w:rsidRPr="00E75F55" w:rsidRDefault="00D336A1" w:rsidP="00D336A1">
            <w:pPr>
              <w:spacing w:after="0" w:line="240" w:lineRule="auto"/>
              <w:rPr>
                <w:rFonts w:ascii="Calibri" w:eastAsia="Calibri" w:hAnsi="Calibri" w:cs="Calibri"/>
                <w:color w:val="000000"/>
              </w:rPr>
            </w:pPr>
            <w:r w:rsidRPr="00E75F55">
              <w:rPr>
                <w:rFonts w:ascii="Times New Roman" w:eastAsia="Times New Roman" w:hAnsi="Times New Roman" w:cs="Times New Roman"/>
                <w:color w:val="000000"/>
                <w:sz w:val="24"/>
              </w:rPr>
              <w:t>10.</w:t>
            </w:r>
            <w:r>
              <w:rPr>
                <w:rFonts w:ascii="Times New Roman" w:eastAsia="Times New Roman" w:hAnsi="Times New Roman" w:cs="Times New Roman"/>
                <w:color w:val="000000"/>
                <w:sz w:val="24"/>
              </w:rPr>
              <w:t>05-10.15</w:t>
            </w:r>
          </w:p>
        </w:tc>
        <w:tc>
          <w:tcPr>
            <w:tcW w:w="3697" w:type="dxa"/>
            <w:tcBorders>
              <w:top w:val="single" w:sz="4" w:space="0" w:color="000000"/>
              <w:left w:val="single" w:sz="4" w:space="0" w:color="000000"/>
              <w:bottom w:val="single" w:sz="4" w:space="0" w:color="000000"/>
              <w:right w:val="single" w:sz="4" w:space="0" w:color="000000"/>
            </w:tcBorders>
          </w:tcPr>
          <w:p w:rsidR="00D336A1" w:rsidRDefault="00D336A1" w:rsidP="00D336A1">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09.50-10.00</w:t>
            </w:r>
            <w:r w:rsidRPr="00270F25">
              <w:rPr>
                <w:rFonts w:ascii="Times New Roman" w:eastAsia="Times New Roman" w:hAnsi="Times New Roman" w:cs="Times New Roman"/>
                <w:color w:val="000000"/>
                <w:sz w:val="24"/>
              </w:rPr>
              <w:t xml:space="preserve">    Рисование</w:t>
            </w:r>
          </w:p>
          <w:p w:rsidR="00D336A1" w:rsidRPr="00E75F55" w:rsidRDefault="00D336A1" w:rsidP="00D336A1">
            <w:pPr>
              <w:spacing w:after="0" w:line="240" w:lineRule="auto"/>
              <w:rPr>
                <w:rFonts w:ascii="Calibri" w:eastAsia="Calibri" w:hAnsi="Calibri" w:cs="Calibri"/>
                <w:color w:val="000000"/>
              </w:rPr>
            </w:pPr>
            <w:r w:rsidRPr="00E75F55">
              <w:rPr>
                <w:rFonts w:ascii="Times New Roman" w:eastAsia="Times New Roman" w:hAnsi="Times New Roman" w:cs="Times New Roman"/>
                <w:color w:val="000000"/>
                <w:sz w:val="24"/>
              </w:rPr>
              <w:t>10.</w:t>
            </w:r>
            <w:r>
              <w:rPr>
                <w:rFonts w:ascii="Times New Roman" w:eastAsia="Times New Roman" w:hAnsi="Times New Roman" w:cs="Times New Roman"/>
                <w:color w:val="000000"/>
                <w:sz w:val="24"/>
              </w:rPr>
              <w:t>05-10.15</w:t>
            </w:r>
          </w:p>
        </w:tc>
        <w:tc>
          <w:tcPr>
            <w:tcW w:w="3699" w:type="dxa"/>
            <w:tcBorders>
              <w:top w:val="single" w:sz="4" w:space="0" w:color="000000"/>
              <w:left w:val="single" w:sz="4" w:space="0" w:color="000000"/>
              <w:bottom w:val="single" w:sz="4" w:space="0" w:color="000000"/>
              <w:right w:val="single" w:sz="4" w:space="0" w:color="000000"/>
            </w:tcBorders>
          </w:tcPr>
          <w:p w:rsidR="00D336A1" w:rsidRDefault="00D336A1" w:rsidP="00D336A1">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09.50-10.00</w:t>
            </w:r>
            <w:r w:rsidRPr="00270F25">
              <w:rPr>
                <w:rFonts w:ascii="Times New Roman" w:eastAsia="Times New Roman" w:hAnsi="Times New Roman" w:cs="Times New Roman"/>
                <w:color w:val="000000"/>
                <w:sz w:val="24"/>
              </w:rPr>
              <w:t xml:space="preserve">    Рисование</w:t>
            </w:r>
          </w:p>
          <w:p w:rsidR="00D336A1" w:rsidRPr="00E75F55" w:rsidRDefault="00D336A1" w:rsidP="00D336A1">
            <w:pPr>
              <w:spacing w:after="0" w:line="240" w:lineRule="auto"/>
              <w:rPr>
                <w:rFonts w:ascii="Calibri" w:eastAsia="Calibri" w:hAnsi="Calibri" w:cs="Calibri"/>
                <w:color w:val="000000"/>
              </w:rPr>
            </w:pPr>
            <w:r w:rsidRPr="00E75F55">
              <w:rPr>
                <w:rFonts w:ascii="Times New Roman" w:eastAsia="Times New Roman" w:hAnsi="Times New Roman" w:cs="Times New Roman"/>
                <w:color w:val="000000"/>
                <w:sz w:val="24"/>
              </w:rPr>
              <w:t>10.</w:t>
            </w:r>
            <w:r>
              <w:rPr>
                <w:rFonts w:ascii="Times New Roman" w:eastAsia="Times New Roman" w:hAnsi="Times New Roman" w:cs="Times New Roman"/>
                <w:color w:val="000000"/>
                <w:sz w:val="24"/>
              </w:rPr>
              <w:t>05-10.15</w:t>
            </w:r>
          </w:p>
        </w:tc>
      </w:tr>
      <w:tr w:rsidR="00D336A1" w:rsidRPr="00270F25" w:rsidTr="00D336A1">
        <w:trPr>
          <w:trHeight w:val="288"/>
        </w:trPr>
        <w:tc>
          <w:tcPr>
            <w:tcW w:w="3622" w:type="dxa"/>
            <w:tcBorders>
              <w:top w:val="single" w:sz="4" w:space="0" w:color="000000"/>
              <w:left w:val="single" w:sz="4" w:space="0" w:color="000000"/>
              <w:bottom w:val="single" w:sz="4" w:space="0" w:color="000000"/>
              <w:right w:val="nil"/>
            </w:tcBorders>
          </w:tcPr>
          <w:p w:rsidR="00D336A1" w:rsidRPr="00270F25" w:rsidRDefault="00D336A1" w:rsidP="00D336A1">
            <w:pPr>
              <w:spacing w:after="0" w:line="240" w:lineRule="auto"/>
              <w:rPr>
                <w:rFonts w:ascii="Calibri" w:eastAsia="Calibri" w:hAnsi="Calibri" w:cs="Calibri"/>
                <w:color w:val="000000"/>
              </w:rPr>
            </w:pPr>
          </w:p>
        </w:tc>
        <w:tc>
          <w:tcPr>
            <w:tcW w:w="7394" w:type="dxa"/>
            <w:gridSpan w:val="2"/>
            <w:tcBorders>
              <w:top w:val="single" w:sz="4" w:space="0" w:color="000000"/>
              <w:left w:val="nil"/>
              <w:bottom w:val="single" w:sz="4" w:space="0" w:color="000000"/>
              <w:right w:val="nil"/>
            </w:tcBorders>
          </w:tcPr>
          <w:p w:rsidR="00D336A1" w:rsidRPr="00270F25" w:rsidRDefault="00D336A1" w:rsidP="00D336A1">
            <w:pPr>
              <w:spacing w:after="0" w:line="240" w:lineRule="auto"/>
              <w:jc w:val="center"/>
              <w:rPr>
                <w:rFonts w:ascii="Calibri" w:eastAsia="Calibri" w:hAnsi="Calibri" w:cs="Calibri"/>
                <w:color w:val="000000"/>
              </w:rPr>
            </w:pPr>
            <w:r w:rsidRPr="00270F25">
              <w:rPr>
                <w:rFonts w:ascii="Times New Roman" w:eastAsia="Times New Roman" w:hAnsi="Times New Roman" w:cs="Times New Roman"/>
                <w:b/>
                <w:color w:val="000000"/>
                <w:sz w:val="24"/>
              </w:rPr>
              <w:t>Пятница</w:t>
            </w:r>
          </w:p>
        </w:tc>
        <w:tc>
          <w:tcPr>
            <w:tcW w:w="3699" w:type="dxa"/>
            <w:tcBorders>
              <w:top w:val="single" w:sz="4" w:space="0" w:color="000000"/>
              <w:left w:val="nil"/>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p>
        </w:tc>
      </w:tr>
      <w:tr w:rsidR="00D336A1" w:rsidRPr="00270F25" w:rsidTr="00D336A1">
        <w:trPr>
          <w:trHeight w:val="286"/>
        </w:trPr>
        <w:tc>
          <w:tcPr>
            <w:tcW w:w="3622"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b/>
                <w:color w:val="000000"/>
                <w:sz w:val="24"/>
              </w:rPr>
              <w:t>1 неделя</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b/>
                <w:color w:val="000000"/>
                <w:sz w:val="24"/>
              </w:rPr>
              <w:t>2 неделя</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b/>
                <w:color w:val="000000"/>
                <w:sz w:val="24"/>
              </w:rPr>
              <w:t>3 неделя</w:t>
            </w:r>
          </w:p>
        </w:tc>
        <w:tc>
          <w:tcPr>
            <w:tcW w:w="3699"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b/>
                <w:color w:val="000000"/>
                <w:sz w:val="24"/>
              </w:rPr>
              <w:t>4 неделя</w:t>
            </w:r>
          </w:p>
        </w:tc>
      </w:tr>
      <w:tr w:rsidR="00D336A1" w:rsidRPr="00270F25" w:rsidTr="00D336A1">
        <w:trPr>
          <w:trHeight w:val="562"/>
        </w:trPr>
        <w:tc>
          <w:tcPr>
            <w:tcW w:w="3622"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20</w:t>
            </w: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3</w:t>
            </w:r>
            <w:r w:rsidRPr="00270F25">
              <w:rPr>
                <w:rFonts w:ascii="Times New Roman" w:eastAsia="Times New Roman" w:hAnsi="Times New Roman" w:cs="Times New Roman"/>
                <w:color w:val="000000"/>
                <w:sz w:val="24"/>
              </w:rPr>
              <w:t>0    Плавание</w:t>
            </w:r>
          </w:p>
          <w:p w:rsidR="00D336A1" w:rsidRPr="00270F25" w:rsidRDefault="00D336A1" w:rsidP="00D336A1">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09.30-09.40</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20</w:t>
            </w: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3</w:t>
            </w:r>
            <w:r w:rsidRPr="00270F25">
              <w:rPr>
                <w:rFonts w:ascii="Times New Roman" w:eastAsia="Times New Roman" w:hAnsi="Times New Roman" w:cs="Times New Roman"/>
                <w:color w:val="000000"/>
                <w:sz w:val="24"/>
              </w:rPr>
              <w:t>0    Плавание</w:t>
            </w:r>
          </w:p>
          <w:p w:rsidR="00D336A1" w:rsidRPr="00270F25" w:rsidRDefault="00D336A1" w:rsidP="00D336A1">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09.30-09.40</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20</w:t>
            </w: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3</w:t>
            </w:r>
            <w:r w:rsidRPr="00270F25">
              <w:rPr>
                <w:rFonts w:ascii="Times New Roman" w:eastAsia="Times New Roman" w:hAnsi="Times New Roman" w:cs="Times New Roman"/>
                <w:color w:val="000000"/>
                <w:sz w:val="24"/>
              </w:rPr>
              <w:t>0    Плавание</w:t>
            </w:r>
          </w:p>
          <w:p w:rsidR="00D336A1" w:rsidRPr="00270F25" w:rsidRDefault="00D336A1" w:rsidP="00D336A1">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09.30-09.40</w:t>
            </w:r>
          </w:p>
        </w:tc>
        <w:tc>
          <w:tcPr>
            <w:tcW w:w="3699"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20</w:t>
            </w:r>
            <w:r w:rsidRPr="00270F25">
              <w:rPr>
                <w:rFonts w:ascii="Times New Roman" w:eastAsia="Times New Roman" w:hAnsi="Times New Roman" w:cs="Times New Roman"/>
                <w:color w:val="000000"/>
                <w:sz w:val="24"/>
              </w:rPr>
              <w:t>-09.</w:t>
            </w:r>
            <w:r>
              <w:rPr>
                <w:rFonts w:ascii="Times New Roman" w:eastAsia="Times New Roman" w:hAnsi="Times New Roman" w:cs="Times New Roman"/>
                <w:color w:val="000000"/>
                <w:sz w:val="24"/>
              </w:rPr>
              <w:t>3</w:t>
            </w:r>
            <w:r w:rsidRPr="00270F25">
              <w:rPr>
                <w:rFonts w:ascii="Times New Roman" w:eastAsia="Times New Roman" w:hAnsi="Times New Roman" w:cs="Times New Roman"/>
                <w:color w:val="000000"/>
                <w:sz w:val="24"/>
              </w:rPr>
              <w:t>0    Плавание</w:t>
            </w:r>
          </w:p>
          <w:p w:rsidR="00D336A1" w:rsidRPr="00270F25" w:rsidRDefault="00D336A1" w:rsidP="00D336A1">
            <w:pPr>
              <w:spacing w:after="0" w:line="240" w:lineRule="auto"/>
              <w:rPr>
                <w:rFonts w:ascii="Calibri" w:eastAsia="Calibri" w:hAnsi="Calibri" w:cs="Calibri"/>
                <w:color w:val="000000"/>
              </w:rPr>
            </w:pPr>
            <w:r>
              <w:rPr>
                <w:rFonts w:ascii="Times New Roman" w:eastAsia="Times New Roman" w:hAnsi="Times New Roman" w:cs="Times New Roman"/>
                <w:color w:val="000000"/>
                <w:sz w:val="24"/>
              </w:rPr>
              <w:t>09.30-09.40</w:t>
            </w:r>
          </w:p>
        </w:tc>
      </w:tr>
      <w:tr w:rsidR="00D336A1" w:rsidRPr="00270F25" w:rsidTr="00D336A1">
        <w:trPr>
          <w:trHeight w:val="562"/>
        </w:trPr>
        <w:tc>
          <w:tcPr>
            <w:tcW w:w="3622"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10.00-10.10     Конструктивно</w:t>
            </w:r>
            <w:r>
              <w:rPr>
                <w:rFonts w:ascii="Times New Roman" w:eastAsia="Times New Roman" w:hAnsi="Times New Roman" w:cs="Times New Roman"/>
                <w:color w:val="000000"/>
                <w:sz w:val="24"/>
              </w:rPr>
              <w:t>-</w:t>
            </w:r>
            <w:r w:rsidRPr="00270F25">
              <w:rPr>
                <w:rFonts w:ascii="Times New Roman" w:eastAsia="Times New Roman" w:hAnsi="Times New Roman" w:cs="Times New Roman"/>
                <w:color w:val="000000"/>
                <w:sz w:val="24"/>
              </w:rPr>
              <w:t>модельная деятельность</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10.00-10.10     Конструктивно</w:t>
            </w:r>
            <w:r>
              <w:rPr>
                <w:rFonts w:ascii="Times New Roman" w:eastAsia="Times New Roman" w:hAnsi="Times New Roman" w:cs="Times New Roman"/>
                <w:color w:val="000000"/>
                <w:sz w:val="24"/>
              </w:rPr>
              <w:t>-</w:t>
            </w:r>
            <w:r w:rsidRPr="00270F25">
              <w:rPr>
                <w:rFonts w:ascii="Times New Roman" w:eastAsia="Times New Roman" w:hAnsi="Times New Roman" w:cs="Times New Roman"/>
                <w:color w:val="000000"/>
                <w:sz w:val="24"/>
              </w:rPr>
              <w:t>модельная деятельность</w:t>
            </w:r>
          </w:p>
        </w:tc>
        <w:tc>
          <w:tcPr>
            <w:tcW w:w="3697"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10.00-10.10     Конструктивно</w:t>
            </w:r>
            <w:r>
              <w:rPr>
                <w:rFonts w:ascii="Times New Roman" w:eastAsia="Times New Roman" w:hAnsi="Times New Roman" w:cs="Times New Roman"/>
                <w:color w:val="000000"/>
                <w:sz w:val="24"/>
              </w:rPr>
              <w:t>-</w:t>
            </w:r>
            <w:r w:rsidRPr="00270F25">
              <w:rPr>
                <w:rFonts w:ascii="Times New Roman" w:eastAsia="Times New Roman" w:hAnsi="Times New Roman" w:cs="Times New Roman"/>
                <w:color w:val="000000"/>
                <w:sz w:val="24"/>
              </w:rPr>
              <w:t>модельная деятельность</w:t>
            </w:r>
          </w:p>
        </w:tc>
        <w:tc>
          <w:tcPr>
            <w:tcW w:w="3699" w:type="dxa"/>
            <w:tcBorders>
              <w:top w:val="single" w:sz="4" w:space="0" w:color="000000"/>
              <w:left w:val="single" w:sz="4" w:space="0" w:color="000000"/>
              <w:bottom w:val="single" w:sz="4" w:space="0" w:color="000000"/>
              <w:right w:val="single" w:sz="4" w:space="0" w:color="000000"/>
            </w:tcBorders>
          </w:tcPr>
          <w:p w:rsidR="00D336A1" w:rsidRPr="00270F25" w:rsidRDefault="00D336A1" w:rsidP="00D336A1">
            <w:pPr>
              <w:spacing w:after="0" w:line="240" w:lineRule="auto"/>
              <w:rPr>
                <w:rFonts w:ascii="Calibri" w:eastAsia="Calibri" w:hAnsi="Calibri" w:cs="Calibri"/>
                <w:color w:val="000000"/>
              </w:rPr>
            </w:pPr>
            <w:r w:rsidRPr="00270F25">
              <w:rPr>
                <w:rFonts w:ascii="Times New Roman" w:eastAsia="Times New Roman" w:hAnsi="Times New Roman" w:cs="Times New Roman"/>
                <w:color w:val="000000"/>
                <w:sz w:val="24"/>
              </w:rPr>
              <w:t>10.00-10.10     Конструктивно</w:t>
            </w:r>
            <w:r>
              <w:rPr>
                <w:rFonts w:ascii="Times New Roman" w:eastAsia="Times New Roman" w:hAnsi="Times New Roman" w:cs="Times New Roman"/>
                <w:color w:val="000000"/>
                <w:sz w:val="24"/>
              </w:rPr>
              <w:t>-</w:t>
            </w:r>
            <w:r w:rsidRPr="00270F25">
              <w:rPr>
                <w:rFonts w:ascii="Times New Roman" w:eastAsia="Times New Roman" w:hAnsi="Times New Roman" w:cs="Times New Roman"/>
                <w:color w:val="000000"/>
                <w:sz w:val="24"/>
              </w:rPr>
              <w:t>модельная деятельность</w:t>
            </w:r>
          </w:p>
        </w:tc>
      </w:tr>
    </w:tbl>
    <w:p w:rsidR="00D336A1" w:rsidRDefault="00D336A1" w:rsidP="00D336A1">
      <w:pPr>
        <w:spacing w:after="0" w:line="421" w:lineRule="auto"/>
        <w:ind w:right="2885"/>
        <w:jc w:val="both"/>
        <w:rPr>
          <w:rFonts w:cs="Calibri"/>
          <w:color w:val="000000"/>
          <w:lang w:eastAsia="ru-RU"/>
        </w:rPr>
        <w:sectPr w:rsidR="00D336A1" w:rsidSect="009927D2">
          <w:pgSz w:w="16838" w:h="11906" w:orient="landscape"/>
          <w:pgMar w:top="1701" w:right="993" w:bottom="851" w:left="709" w:header="709" w:footer="709" w:gutter="0"/>
          <w:cols w:space="708"/>
          <w:titlePg/>
          <w:docGrid w:linePitch="360"/>
        </w:sectPr>
      </w:pPr>
    </w:p>
    <w:p w:rsidR="004C3A8B" w:rsidRPr="004C3A8B" w:rsidRDefault="004C3A8B" w:rsidP="004C3A8B">
      <w:pPr>
        <w:jc w:val="right"/>
        <w:rPr>
          <w:rFonts w:ascii="Times New Roman" w:eastAsia="Times New Roman" w:hAnsi="Times New Roman"/>
          <w:sz w:val="28"/>
          <w:szCs w:val="18"/>
          <w:lang w:eastAsia="ru-RU"/>
        </w:rPr>
      </w:pPr>
      <w:r w:rsidRPr="004C3A8B">
        <w:rPr>
          <w:rFonts w:ascii="Times New Roman" w:eastAsia="Times New Roman" w:hAnsi="Times New Roman"/>
          <w:sz w:val="28"/>
          <w:szCs w:val="18"/>
          <w:lang w:eastAsia="ru-RU"/>
        </w:rPr>
        <w:lastRenderedPageBreak/>
        <w:t>Приложение 4</w:t>
      </w:r>
    </w:p>
    <w:p w:rsidR="00A345FF" w:rsidRPr="00C0515D" w:rsidRDefault="00A345FF" w:rsidP="00A345FF">
      <w:pPr>
        <w:jc w:val="center"/>
        <w:rPr>
          <w:rFonts w:ascii="Times New Roman" w:eastAsia="Times New Roman" w:hAnsi="Times New Roman"/>
          <w:sz w:val="28"/>
          <w:szCs w:val="28"/>
          <w:lang w:eastAsia="ru-RU"/>
        </w:rPr>
      </w:pPr>
      <w:r w:rsidRPr="00C0515D">
        <w:rPr>
          <w:rFonts w:ascii="Times New Roman" w:eastAsia="Times New Roman" w:hAnsi="Times New Roman"/>
          <w:b/>
          <w:i/>
          <w:sz w:val="28"/>
          <w:szCs w:val="18"/>
          <w:lang w:eastAsia="ru-RU"/>
        </w:rPr>
        <w:t>Учебный план</w:t>
      </w:r>
      <w:r w:rsidRPr="00C0515D">
        <w:rPr>
          <w:rFonts w:ascii="Arial" w:eastAsia="Times New Roman" w:hAnsi="Arial" w:cs="Arial"/>
          <w:b/>
          <w:i/>
          <w:color w:val="CC3300"/>
          <w:sz w:val="18"/>
          <w:szCs w:val="18"/>
          <w:lang w:eastAsia="ru-RU"/>
        </w:rPr>
        <w:t> </w:t>
      </w:r>
      <w:r w:rsidRPr="00C0515D">
        <w:rPr>
          <w:rFonts w:ascii="Times New Roman" w:eastAsia="Times New Roman" w:hAnsi="Times New Roman"/>
          <w:b/>
          <w:i/>
          <w:sz w:val="28"/>
          <w:szCs w:val="28"/>
          <w:lang w:eastAsia="ru-RU"/>
        </w:rPr>
        <w:t>1 младшей  группы «Улыбка моря»</w:t>
      </w:r>
    </w:p>
    <w:p w:rsidR="00A345FF" w:rsidRDefault="00A345FF" w:rsidP="00A345FF">
      <w:pPr>
        <w:spacing w:before="100" w:beforeAutospacing="1" w:after="0" w:line="240" w:lineRule="auto"/>
        <w:jc w:val="center"/>
        <w:rPr>
          <w:rFonts w:ascii="Times New Roman" w:eastAsia="Times New Roman" w:hAnsi="Times New Roman"/>
          <w:b/>
          <w:i/>
          <w:sz w:val="28"/>
          <w:szCs w:val="28"/>
          <w:lang w:eastAsia="ru-RU"/>
        </w:rPr>
      </w:pPr>
      <w:r w:rsidRPr="00C0515D">
        <w:rPr>
          <w:rFonts w:ascii="Times New Roman" w:eastAsia="Times New Roman" w:hAnsi="Times New Roman"/>
          <w:b/>
          <w:i/>
          <w:sz w:val="28"/>
          <w:szCs w:val="28"/>
          <w:lang w:eastAsia="ru-RU"/>
        </w:rPr>
        <w:t>на 2020-2021 учебный год (на месяц)</w:t>
      </w:r>
    </w:p>
    <w:tbl>
      <w:tblPr>
        <w:tblStyle w:val="a3"/>
        <w:tblW w:w="0" w:type="auto"/>
        <w:tblLook w:val="04A0"/>
      </w:tblPr>
      <w:tblGrid>
        <w:gridCol w:w="5636"/>
        <w:gridCol w:w="3934"/>
      </w:tblGrid>
      <w:tr w:rsidR="002C2EF2" w:rsidRPr="00C0515D" w:rsidTr="00C0515D">
        <w:tc>
          <w:tcPr>
            <w:tcW w:w="5636" w:type="dxa"/>
          </w:tcPr>
          <w:p w:rsidR="002C2EF2" w:rsidRPr="00C0515D" w:rsidRDefault="002C2EF2" w:rsidP="00C0515D">
            <w:pPr>
              <w:spacing w:after="0"/>
              <w:jc w:val="center"/>
              <w:rPr>
                <w:rFonts w:ascii="Times New Roman" w:eastAsia="Times New Roman" w:hAnsi="Times New Roman"/>
                <w:b/>
                <w:color w:val="CC3300"/>
                <w:sz w:val="24"/>
                <w:szCs w:val="24"/>
                <w:lang w:eastAsia="ru-RU"/>
              </w:rPr>
            </w:pPr>
            <w:r w:rsidRPr="00C0515D">
              <w:rPr>
                <w:rFonts w:ascii="Times New Roman" w:eastAsia="Times New Roman" w:hAnsi="Times New Roman"/>
                <w:b/>
                <w:sz w:val="24"/>
                <w:szCs w:val="24"/>
                <w:lang w:eastAsia="ru-RU"/>
              </w:rPr>
              <w:t>Виды организованной деятельности</w:t>
            </w:r>
          </w:p>
        </w:tc>
        <w:tc>
          <w:tcPr>
            <w:tcW w:w="3934" w:type="dxa"/>
          </w:tcPr>
          <w:p w:rsidR="002C2EF2" w:rsidRPr="00C0515D" w:rsidRDefault="002C2EF2" w:rsidP="00C0515D">
            <w:pPr>
              <w:spacing w:after="0"/>
              <w:jc w:val="center"/>
              <w:rPr>
                <w:rFonts w:ascii="Times New Roman" w:eastAsia="Times New Roman" w:hAnsi="Times New Roman"/>
                <w:b/>
                <w:color w:val="CC3300"/>
                <w:sz w:val="24"/>
                <w:szCs w:val="24"/>
                <w:lang w:eastAsia="ru-RU"/>
              </w:rPr>
            </w:pPr>
            <w:r w:rsidRPr="00C0515D">
              <w:rPr>
                <w:rFonts w:ascii="Times New Roman" w:eastAsia="Times New Roman" w:hAnsi="Times New Roman"/>
                <w:b/>
                <w:sz w:val="24"/>
                <w:szCs w:val="24"/>
                <w:lang w:eastAsia="ru-RU"/>
              </w:rPr>
              <w:t>Количество часов в месяц</w:t>
            </w:r>
          </w:p>
        </w:tc>
      </w:tr>
      <w:tr w:rsidR="002C2EF2" w:rsidRPr="00C0515D" w:rsidTr="00C0515D">
        <w:tc>
          <w:tcPr>
            <w:tcW w:w="9570" w:type="dxa"/>
            <w:gridSpan w:val="2"/>
          </w:tcPr>
          <w:p w:rsidR="002C2EF2" w:rsidRPr="00C0515D" w:rsidRDefault="002C2EF2" w:rsidP="00C0515D">
            <w:pPr>
              <w:spacing w:after="0"/>
              <w:jc w:val="center"/>
              <w:rPr>
                <w:rFonts w:ascii="Arial" w:eastAsia="Times New Roman" w:hAnsi="Arial" w:cs="Arial"/>
                <w:color w:val="CC3300"/>
                <w:sz w:val="24"/>
                <w:szCs w:val="24"/>
                <w:lang w:eastAsia="ru-RU"/>
              </w:rPr>
            </w:pPr>
            <w:r w:rsidRPr="00C0515D">
              <w:rPr>
                <w:rFonts w:ascii="Times New Roman" w:eastAsia="Times New Roman" w:hAnsi="Times New Roman"/>
                <w:i/>
                <w:sz w:val="24"/>
                <w:szCs w:val="24"/>
                <w:lang w:val="en-US" w:eastAsia="ru-RU"/>
              </w:rPr>
              <w:t>I</w:t>
            </w:r>
            <w:r w:rsidRPr="00C0515D">
              <w:rPr>
                <w:rFonts w:ascii="Times New Roman" w:eastAsia="Times New Roman" w:hAnsi="Times New Roman"/>
                <w:i/>
                <w:sz w:val="24"/>
                <w:szCs w:val="24"/>
                <w:lang w:eastAsia="ru-RU"/>
              </w:rPr>
              <w:t xml:space="preserve"> Познавательное развитие</w:t>
            </w:r>
          </w:p>
        </w:tc>
      </w:tr>
      <w:tr w:rsidR="002C2EF2" w:rsidRPr="00C0515D" w:rsidTr="00C0515D">
        <w:tc>
          <w:tcPr>
            <w:tcW w:w="5636" w:type="dxa"/>
          </w:tcPr>
          <w:p w:rsidR="002C2EF2" w:rsidRPr="00C0515D" w:rsidRDefault="002C2EF2" w:rsidP="00C0515D">
            <w:pPr>
              <w:spacing w:after="0"/>
              <w:rPr>
                <w:rFonts w:ascii="Times New Roman" w:eastAsia="Times New Roman" w:hAnsi="Times New Roman"/>
                <w:color w:val="CC3300"/>
                <w:sz w:val="24"/>
                <w:szCs w:val="24"/>
                <w:lang w:eastAsia="ru-RU"/>
              </w:rPr>
            </w:pPr>
            <w:r w:rsidRPr="00C0515D">
              <w:rPr>
                <w:rFonts w:ascii="Times New Roman" w:eastAsia="Times New Roman" w:hAnsi="Times New Roman"/>
                <w:sz w:val="24"/>
                <w:szCs w:val="24"/>
                <w:lang w:eastAsia="ru-RU"/>
              </w:rPr>
              <w:t>1.</w:t>
            </w:r>
            <w:r w:rsidR="00C0515D" w:rsidRPr="00C0515D">
              <w:rPr>
                <w:rFonts w:ascii="Times New Roman" w:eastAsia="Times New Roman" w:hAnsi="Times New Roman"/>
                <w:sz w:val="24"/>
                <w:szCs w:val="24"/>
                <w:lang w:eastAsia="ru-RU"/>
              </w:rPr>
              <w:t>Ознакомление с окружающим миром</w:t>
            </w:r>
          </w:p>
        </w:tc>
        <w:tc>
          <w:tcPr>
            <w:tcW w:w="3934" w:type="dxa"/>
          </w:tcPr>
          <w:p w:rsidR="002C2EF2" w:rsidRPr="00C0515D" w:rsidRDefault="002C2EF2" w:rsidP="00C0515D">
            <w:pPr>
              <w:pStyle w:val="a4"/>
              <w:numPr>
                <w:ilvl w:val="0"/>
                <w:numId w:val="41"/>
              </w:numPr>
              <w:spacing w:after="0" w:line="240" w:lineRule="auto"/>
              <w:ind w:left="0"/>
              <w:jc w:val="center"/>
              <w:rPr>
                <w:rFonts w:ascii="Times New Roman" w:eastAsia="Times New Roman" w:hAnsi="Times New Roman"/>
                <w:color w:val="CC3300"/>
                <w:sz w:val="24"/>
                <w:szCs w:val="24"/>
                <w:lang w:eastAsia="ru-RU"/>
              </w:rPr>
            </w:pPr>
            <w:r w:rsidRPr="00C0515D">
              <w:rPr>
                <w:rFonts w:ascii="Times New Roman" w:eastAsia="Times New Roman" w:hAnsi="Times New Roman"/>
                <w:sz w:val="24"/>
                <w:szCs w:val="24"/>
                <w:lang w:eastAsia="ru-RU"/>
              </w:rPr>
              <w:t>мин.</w:t>
            </w:r>
          </w:p>
        </w:tc>
      </w:tr>
      <w:tr w:rsidR="002C2EF2" w:rsidRPr="00C0515D" w:rsidTr="00C0515D">
        <w:tc>
          <w:tcPr>
            <w:tcW w:w="5636" w:type="dxa"/>
          </w:tcPr>
          <w:p w:rsidR="002C2EF2" w:rsidRPr="00C0515D" w:rsidRDefault="002C2EF2" w:rsidP="00C0515D">
            <w:pPr>
              <w:spacing w:after="0"/>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2.</w:t>
            </w:r>
            <w:r w:rsidR="00C0515D" w:rsidRPr="00C0515D">
              <w:rPr>
                <w:rFonts w:ascii="Times New Roman" w:eastAsia="Times New Roman" w:hAnsi="Times New Roman"/>
                <w:sz w:val="24"/>
                <w:szCs w:val="24"/>
                <w:lang w:eastAsia="ru-RU"/>
              </w:rPr>
              <w:t>Ознакомление с природой</w:t>
            </w:r>
          </w:p>
        </w:tc>
        <w:tc>
          <w:tcPr>
            <w:tcW w:w="3934" w:type="dxa"/>
          </w:tcPr>
          <w:p w:rsidR="002C2EF2" w:rsidRPr="00C0515D" w:rsidRDefault="002C2EF2" w:rsidP="00C0515D">
            <w:pPr>
              <w:pStyle w:val="a4"/>
              <w:numPr>
                <w:ilvl w:val="0"/>
                <w:numId w:val="40"/>
              </w:numPr>
              <w:spacing w:after="0" w:line="240" w:lineRule="auto"/>
              <w:ind w:left="0"/>
              <w:jc w:val="center"/>
              <w:rPr>
                <w:rFonts w:ascii="Arial" w:eastAsia="Times New Roman" w:hAnsi="Arial" w:cs="Arial"/>
                <w:color w:val="CC3300"/>
                <w:sz w:val="24"/>
                <w:szCs w:val="24"/>
                <w:lang w:eastAsia="ru-RU"/>
              </w:rPr>
            </w:pPr>
            <w:r w:rsidRPr="00C0515D">
              <w:rPr>
                <w:rFonts w:ascii="Times New Roman" w:eastAsia="Times New Roman" w:hAnsi="Times New Roman"/>
                <w:sz w:val="24"/>
                <w:szCs w:val="24"/>
                <w:lang w:eastAsia="ru-RU"/>
              </w:rPr>
              <w:t>мин.</w:t>
            </w:r>
          </w:p>
        </w:tc>
      </w:tr>
      <w:tr w:rsidR="002C2EF2" w:rsidRPr="00C0515D" w:rsidTr="00C0515D">
        <w:tc>
          <w:tcPr>
            <w:tcW w:w="5636" w:type="dxa"/>
          </w:tcPr>
          <w:p w:rsidR="002C2EF2" w:rsidRPr="00C0515D" w:rsidRDefault="002C2EF2" w:rsidP="00C0515D">
            <w:pPr>
              <w:spacing w:after="0"/>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3.ФЭМП*</w:t>
            </w:r>
          </w:p>
        </w:tc>
        <w:tc>
          <w:tcPr>
            <w:tcW w:w="3934" w:type="dxa"/>
          </w:tcPr>
          <w:p w:rsidR="002C2EF2" w:rsidRPr="00C0515D" w:rsidRDefault="002C2EF2" w:rsidP="00C0515D">
            <w:pPr>
              <w:spacing w:after="0"/>
              <w:jc w:val="center"/>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40 мин</w:t>
            </w:r>
          </w:p>
        </w:tc>
      </w:tr>
      <w:tr w:rsidR="002C2EF2" w:rsidRPr="00C0515D" w:rsidTr="00C0515D">
        <w:tc>
          <w:tcPr>
            <w:tcW w:w="9570" w:type="dxa"/>
            <w:gridSpan w:val="2"/>
          </w:tcPr>
          <w:p w:rsidR="002C2EF2" w:rsidRPr="00C0515D" w:rsidRDefault="002C2EF2" w:rsidP="00C0515D">
            <w:pPr>
              <w:spacing w:after="0"/>
              <w:jc w:val="center"/>
              <w:rPr>
                <w:rFonts w:ascii="Times New Roman" w:eastAsia="Times New Roman" w:hAnsi="Times New Roman"/>
                <w:i/>
                <w:color w:val="CC3300"/>
                <w:sz w:val="24"/>
                <w:szCs w:val="24"/>
                <w:lang w:eastAsia="ru-RU"/>
              </w:rPr>
            </w:pPr>
            <w:r w:rsidRPr="00C0515D">
              <w:rPr>
                <w:rFonts w:ascii="Times New Roman" w:eastAsia="Times New Roman" w:hAnsi="Times New Roman"/>
                <w:i/>
                <w:sz w:val="24"/>
                <w:szCs w:val="24"/>
                <w:lang w:val="en-US" w:eastAsia="ru-RU"/>
              </w:rPr>
              <w:t xml:space="preserve">II </w:t>
            </w:r>
            <w:r w:rsidRPr="00C0515D">
              <w:rPr>
                <w:rFonts w:ascii="Times New Roman" w:eastAsia="Times New Roman" w:hAnsi="Times New Roman"/>
                <w:i/>
                <w:sz w:val="24"/>
                <w:szCs w:val="24"/>
                <w:lang w:eastAsia="ru-RU"/>
              </w:rPr>
              <w:t>Речевое развитие</w:t>
            </w:r>
          </w:p>
        </w:tc>
      </w:tr>
      <w:tr w:rsidR="002C2EF2" w:rsidRPr="00C0515D" w:rsidTr="00C0515D">
        <w:tc>
          <w:tcPr>
            <w:tcW w:w="5636" w:type="dxa"/>
          </w:tcPr>
          <w:p w:rsidR="002C2EF2" w:rsidRPr="00C0515D" w:rsidRDefault="002C2EF2" w:rsidP="00C0515D">
            <w:pPr>
              <w:spacing w:after="0"/>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1.Развитие речи</w:t>
            </w:r>
          </w:p>
        </w:tc>
        <w:tc>
          <w:tcPr>
            <w:tcW w:w="3934" w:type="dxa"/>
          </w:tcPr>
          <w:p w:rsidR="002C2EF2" w:rsidRPr="00C0515D" w:rsidRDefault="002C2EF2" w:rsidP="00C0515D">
            <w:pPr>
              <w:spacing w:after="0"/>
              <w:jc w:val="center"/>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40 мин.</w:t>
            </w:r>
          </w:p>
        </w:tc>
      </w:tr>
      <w:tr w:rsidR="002C2EF2" w:rsidRPr="00C0515D" w:rsidTr="00C0515D">
        <w:trPr>
          <w:trHeight w:val="264"/>
        </w:trPr>
        <w:tc>
          <w:tcPr>
            <w:tcW w:w="9570" w:type="dxa"/>
            <w:gridSpan w:val="2"/>
          </w:tcPr>
          <w:p w:rsidR="002C2EF2" w:rsidRPr="00C0515D" w:rsidRDefault="002C2EF2" w:rsidP="00C0515D">
            <w:pPr>
              <w:spacing w:after="0"/>
              <w:jc w:val="center"/>
              <w:rPr>
                <w:rFonts w:ascii="Times New Roman" w:eastAsia="Times New Roman" w:hAnsi="Times New Roman"/>
                <w:i/>
                <w:color w:val="CC3300"/>
                <w:sz w:val="24"/>
                <w:szCs w:val="24"/>
                <w:lang w:eastAsia="ru-RU"/>
              </w:rPr>
            </w:pPr>
            <w:r w:rsidRPr="00C0515D">
              <w:rPr>
                <w:rFonts w:ascii="Times New Roman" w:eastAsia="Times New Roman" w:hAnsi="Times New Roman"/>
                <w:i/>
                <w:sz w:val="24"/>
                <w:szCs w:val="24"/>
                <w:lang w:val="en-US" w:eastAsia="ru-RU"/>
              </w:rPr>
              <w:t xml:space="preserve">III </w:t>
            </w:r>
            <w:r w:rsidRPr="00C0515D">
              <w:rPr>
                <w:rFonts w:ascii="Times New Roman" w:eastAsia="Times New Roman" w:hAnsi="Times New Roman"/>
                <w:i/>
                <w:sz w:val="24"/>
                <w:szCs w:val="24"/>
                <w:lang w:eastAsia="ru-RU"/>
              </w:rPr>
              <w:t>Художественно-эстетическое развитие</w:t>
            </w:r>
          </w:p>
        </w:tc>
      </w:tr>
      <w:tr w:rsidR="002C2EF2" w:rsidRPr="00C0515D" w:rsidTr="00C0515D">
        <w:trPr>
          <w:trHeight w:val="105"/>
        </w:trPr>
        <w:tc>
          <w:tcPr>
            <w:tcW w:w="5636" w:type="dxa"/>
          </w:tcPr>
          <w:p w:rsidR="002C2EF2" w:rsidRPr="00C0515D" w:rsidRDefault="002C2EF2" w:rsidP="00C0515D">
            <w:pPr>
              <w:spacing w:after="0"/>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1.Музыка</w:t>
            </w:r>
          </w:p>
        </w:tc>
        <w:tc>
          <w:tcPr>
            <w:tcW w:w="3934" w:type="dxa"/>
          </w:tcPr>
          <w:p w:rsidR="002C2EF2" w:rsidRPr="00C0515D" w:rsidRDefault="002C2EF2" w:rsidP="00C0515D">
            <w:pPr>
              <w:spacing w:after="0"/>
              <w:jc w:val="center"/>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80 мин.</w:t>
            </w:r>
          </w:p>
        </w:tc>
      </w:tr>
      <w:tr w:rsidR="002C2EF2" w:rsidRPr="00C0515D" w:rsidTr="00C0515D">
        <w:trPr>
          <w:trHeight w:val="105"/>
        </w:trPr>
        <w:tc>
          <w:tcPr>
            <w:tcW w:w="5636" w:type="dxa"/>
          </w:tcPr>
          <w:p w:rsidR="002C2EF2" w:rsidRPr="00C0515D" w:rsidRDefault="002C2EF2" w:rsidP="00C0515D">
            <w:pPr>
              <w:spacing w:after="0"/>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2.Рисование</w:t>
            </w:r>
          </w:p>
        </w:tc>
        <w:tc>
          <w:tcPr>
            <w:tcW w:w="3934" w:type="dxa"/>
          </w:tcPr>
          <w:p w:rsidR="002C2EF2" w:rsidRPr="00C0515D" w:rsidRDefault="00C0515D" w:rsidP="00C0515D">
            <w:pPr>
              <w:spacing w:after="0"/>
              <w:jc w:val="center"/>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40</w:t>
            </w:r>
            <w:r w:rsidR="002C2EF2" w:rsidRPr="00C0515D">
              <w:rPr>
                <w:rFonts w:ascii="Times New Roman" w:eastAsia="Times New Roman" w:hAnsi="Times New Roman"/>
                <w:sz w:val="24"/>
                <w:szCs w:val="24"/>
                <w:lang w:eastAsia="ru-RU"/>
              </w:rPr>
              <w:t xml:space="preserve"> мин.</w:t>
            </w:r>
          </w:p>
        </w:tc>
      </w:tr>
      <w:tr w:rsidR="002C2EF2" w:rsidRPr="00C0515D" w:rsidTr="00C0515D">
        <w:trPr>
          <w:trHeight w:val="105"/>
        </w:trPr>
        <w:tc>
          <w:tcPr>
            <w:tcW w:w="5636" w:type="dxa"/>
          </w:tcPr>
          <w:p w:rsidR="002C2EF2" w:rsidRPr="00C0515D" w:rsidRDefault="002C2EF2" w:rsidP="00C0515D">
            <w:pPr>
              <w:spacing w:after="0"/>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3.Лепка</w:t>
            </w:r>
          </w:p>
        </w:tc>
        <w:tc>
          <w:tcPr>
            <w:tcW w:w="3934" w:type="dxa"/>
          </w:tcPr>
          <w:p w:rsidR="002C2EF2" w:rsidRPr="00C0515D" w:rsidRDefault="00C0515D" w:rsidP="00C0515D">
            <w:pPr>
              <w:spacing w:after="0"/>
              <w:jc w:val="center"/>
              <w:rPr>
                <w:rFonts w:ascii="Times New Roman" w:eastAsia="Times New Roman" w:hAnsi="Times New Roman"/>
                <w:i/>
                <w:sz w:val="24"/>
                <w:szCs w:val="24"/>
                <w:lang w:val="en-US" w:eastAsia="ru-RU"/>
              </w:rPr>
            </w:pPr>
            <w:r w:rsidRPr="00C0515D">
              <w:rPr>
                <w:rFonts w:ascii="Times New Roman" w:eastAsia="Times New Roman" w:hAnsi="Times New Roman"/>
                <w:sz w:val="24"/>
                <w:szCs w:val="24"/>
                <w:lang w:eastAsia="ru-RU"/>
              </w:rPr>
              <w:t>40</w:t>
            </w:r>
            <w:r w:rsidR="002C2EF2" w:rsidRPr="00C0515D">
              <w:rPr>
                <w:rFonts w:ascii="Times New Roman" w:eastAsia="Times New Roman" w:hAnsi="Times New Roman"/>
                <w:sz w:val="24"/>
                <w:szCs w:val="24"/>
                <w:lang w:eastAsia="ru-RU"/>
              </w:rPr>
              <w:t xml:space="preserve"> мин.</w:t>
            </w:r>
          </w:p>
        </w:tc>
      </w:tr>
      <w:tr w:rsidR="002C2EF2" w:rsidRPr="00C0515D" w:rsidTr="00C0515D">
        <w:trPr>
          <w:trHeight w:val="105"/>
        </w:trPr>
        <w:tc>
          <w:tcPr>
            <w:tcW w:w="5636" w:type="dxa"/>
          </w:tcPr>
          <w:p w:rsidR="002C2EF2" w:rsidRPr="00C0515D" w:rsidRDefault="002C2EF2" w:rsidP="00C0515D">
            <w:pPr>
              <w:spacing w:after="0"/>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4.Конструктивно-модельная</w:t>
            </w:r>
          </w:p>
        </w:tc>
        <w:tc>
          <w:tcPr>
            <w:tcW w:w="3934" w:type="dxa"/>
          </w:tcPr>
          <w:p w:rsidR="002C2EF2" w:rsidRPr="00C0515D" w:rsidRDefault="002C2EF2" w:rsidP="00C0515D">
            <w:pPr>
              <w:spacing w:after="0"/>
              <w:jc w:val="center"/>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40 мин.</w:t>
            </w:r>
          </w:p>
        </w:tc>
      </w:tr>
      <w:tr w:rsidR="002C2EF2" w:rsidRPr="00C0515D" w:rsidTr="00C0515D">
        <w:trPr>
          <w:trHeight w:val="105"/>
        </w:trPr>
        <w:tc>
          <w:tcPr>
            <w:tcW w:w="9570" w:type="dxa"/>
            <w:gridSpan w:val="2"/>
          </w:tcPr>
          <w:p w:rsidR="002C2EF2" w:rsidRPr="00C0515D" w:rsidRDefault="002C2EF2" w:rsidP="00C0515D">
            <w:pPr>
              <w:spacing w:after="0"/>
              <w:jc w:val="center"/>
              <w:rPr>
                <w:rFonts w:ascii="Times New Roman" w:eastAsia="Times New Roman" w:hAnsi="Times New Roman"/>
                <w:i/>
                <w:sz w:val="24"/>
                <w:szCs w:val="24"/>
                <w:lang w:eastAsia="ru-RU"/>
              </w:rPr>
            </w:pPr>
            <w:r w:rsidRPr="00C0515D">
              <w:rPr>
                <w:rFonts w:ascii="Times New Roman" w:eastAsia="Times New Roman" w:hAnsi="Times New Roman"/>
                <w:i/>
                <w:sz w:val="24"/>
                <w:szCs w:val="24"/>
                <w:lang w:val="en-US" w:eastAsia="ru-RU"/>
              </w:rPr>
              <w:t xml:space="preserve">IV </w:t>
            </w:r>
            <w:r w:rsidRPr="00C0515D">
              <w:rPr>
                <w:rFonts w:ascii="Times New Roman" w:eastAsia="Times New Roman" w:hAnsi="Times New Roman"/>
                <w:i/>
                <w:sz w:val="24"/>
                <w:szCs w:val="24"/>
                <w:lang w:eastAsia="ru-RU"/>
              </w:rPr>
              <w:t>Физическое развитие</w:t>
            </w:r>
          </w:p>
        </w:tc>
      </w:tr>
      <w:tr w:rsidR="002C2EF2" w:rsidRPr="00C0515D" w:rsidTr="00C0515D">
        <w:trPr>
          <w:trHeight w:val="105"/>
        </w:trPr>
        <w:tc>
          <w:tcPr>
            <w:tcW w:w="5636" w:type="dxa"/>
          </w:tcPr>
          <w:p w:rsidR="002C2EF2" w:rsidRPr="00C0515D" w:rsidRDefault="002C2EF2" w:rsidP="00C0515D">
            <w:pPr>
              <w:spacing w:after="0"/>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1.Физическая культура</w:t>
            </w:r>
          </w:p>
        </w:tc>
        <w:tc>
          <w:tcPr>
            <w:tcW w:w="3934" w:type="dxa"/>
          </w:tcPr>
          <w:p w:rsidR="002C2EF2" w:rsidRPr="00C0515D" w:rsidRDefault="002C2EF2" w:rsidP="00C0515D">
            <w:pPr>
              <w:spacing w:after="0"/>
              <w:jc w:val="center"/>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80 мин.</w:t>
            </w:r>
          </w:p>
        </w:tc>
      </w:tr>
      <w:tr w:rsidR="002C2EF2" w:rsidRPr="00C0515D" w:rsidTr="00C0515D">
        <w:trPr>
          <w:trHeight w:val="105"/>
        </w:trPr>
        <w:tc>
          <w:tcPr>
            <w:tcW w:w="5636" w:type="dxa"/>
          </w:tcPr>
          <w:p w:rsidR="002C2EF2" w:rsidRPr="00C0515D" w:rsidRDefault="002C2EF2" w:rsidP="00C0515D">
            <w:pPr>
              <w:spacing w:after="0"/>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2.Плавание</w:t>
            </w:r>
          </w:p>
        </w:tc>
        <w:tc>
          <w:tcPr>
            <w:tcW w:w="3934" w:type="dxa"/>
          </w:tcPr>
          <w:p w:rsidR="002C2EF2" w:rsidRPr="00C0515D" w:rsidRDefault="002C2EF2" w:rsidP="00C0515D">
            <w:pPr>
              <w:spacing w:after="0"/>
              <w:jc w:val="center"/>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40 мин.</w:t>
            </w:r>
          </w:p>
        </w:tc>
      </w:tr>
    </w:tbl>
    <w:p w:rsidR="002C2EF2" w:rsidRPr="00C0515D" w:rsidRDefault="002C2EF2" w:rsidP="00C0515D">
      <w:pPr>
        <w:spacing w:after="0" w:line="240" w:lineRule="auto"/>
        <w:rPr>
          <w:rFonts w:ascii="Times New Roman" w:eastAsia="Times New Roman" w:hAnsi="Times New Roman"/>
          <w:sz w:val="24"/>
          <w:szCs w:val="24"/>
          <w:lang w:eastAsia="ru-RU"/>
        </w:rPr>
      </w:pPr>
      <w:r w:rsidRPr="00C0515D">
        <w:rPr>
          <w:rFonts w:ascii="Times New Roman" w:eastAsia="Times New Roman" w:hAnsi="Times New Roman"/>
          <w:sz w:val="24"/>
          <w:szCs w:val="24"/>
          <w:lang w:eastAsia="ru-RU"/>
        </w:rPr>
        <w:t>* 1 раз в неделю во второй половине дня.</w:t>
      </w:r>
    </w:p>
    <w:p w:rsidR="00A345FF" w:rsidRPr="00C0515D" w:rsidRDefault="00A345FF" w:rsidP="00C0515D">
      <w:pPr>
        <w:spacing w:after="0" w:line="240" w:lineRule="auto"/>
        <w:jc w:val="center"/>
        <w:rPr>
          <w:rFonts w:ascii="Times New Roman" w:eastAsia="Times New Roman" w:hAnsi="Times New Roman"/>
          <w:b/>
          <w:i/>
          <w:sz w:val="24"/>
          <w:szCs w:val="24"/>
          <w:lang w:eastAsia="ru-RU"/>
        </w:rPr>
      </w:pPr>
    </w:p>
    <w:p w:rsidR="00A345FF" w:rsidRDefault="00A345FF" w:rsidP="00C0515D">
      <w:pPr>
        <w:spacing w:after="0" w:line="240" w:lineRule="auto"/>
        <w:rPr>
          <w:rFonts w:ascii="Times New Roman" w:eastAsia="Times New Roman" w:hAnsi="Times New Roman"/>
          <w:b/>
          <w:i/>
          <w:sz w:val="28"/>
          <w:szCs w:val="28"/>
          <w:lang w:eastAsia="ru-RU"/>
        </w:rPr>
      </w:pPr>
    </w:p>
    <w:p w:rsidR="00A345FF" w:rsidRPr="00CA10BD" w:rsidRDefault="00A345FF" w:rsidP="00A345FF">
      <w:pPr>
        <w:spacing w:after="0" w:line="240" w:lineRule="auto"/>
        <w:jc w:val="center"/>
        <w:rPr>
          <w:rFonts w:ascii="Arial" w:eastAsia="Times New Roman" w:hAnsi="Arial" w:cs="Arial"/>
          <w:b/>
          <w:i/>
          <w:sz w:val="28"/>
          <w:szCs w:val="28"/>
          <w:lang w:eastAsia="ru-RU"/>
        </w:rPr>
      </w:pPr>
      <w:r>
        <w:rPr>
          <w:rFonts w:ascii="Times New Roman" w:eastAsia="Times New Roman" w:hAnsi="Times New Roman"/>
          <w:b/>
          <w:i/>
          <w:sz w:val="28"/>
          <w:szCs w:val="28"/>
          <w:lang w:eastAsia="ru-RU"/>
        </w:rPr>
        <w:t>К</w:t>
      </w:r>
      <w:r w:rsidRPr="00CA10BD">
        <w:rPr>
          <w:rFonts w:ascii="Times New Roman" w:eastAsia="Times New Roman" w:hAnsi="Times New Roman"/>
          <w:b/>
          <w:i/>
          <w:sz w:val="28"/>
          <w:szCs w:val="28"/>
          <w:lang w:eastAsia="ru-RU"/>
        </w:rPr>
        <w:t xml:space="preserve">омплексно – тематическое планирование </w:t>
      </w:r>
      <w:r>
        <w:rPr>
          <w:rFonts w:ascii="Times New Roman" w:eastAsia="Times New Roman" w:hAnsi="Times New Roman"/>
          <w:b/>
          <w:i/>
          <w:sz w:val="28"/>
          <w:szCs w:val="28"/>
          <w:lang w:eastAsia="ru-RU"/>
        </w:rPr>
        <w:t>в первой</w:t>
      </w:r>
      <w:r w:rsidRPr="00CA10BD">
        <w:rPr>
          <w:rFonts w:ascii="Times New Roman" w:eastAsia="Times New Roman" w:hAnsi="Times New Roman"/>
          <w:b/>
          <w:i/>
          <w:sz w:val="28"/>
          <w:szCs w:val="28"/>
          <w:lang w:eastAsia="ru-RU"/>
        </w:rPr>
        <w:t xml:space="preserve"> младш</w:t>
      </w:r>
      <w:r>
        <w:rPr>
          <w:rFonts w:ascii="Times New Roman" w:eastAsia="Times New Roman" w:hAnsi="Times New Roman"/>
          <w:b/>
          <w:i/>
          <w:sz w:val="28"/>
          <w:szCs w:val="28"/>
          <w:lang w:eastAsia="ru-RU"/>
        </w:rPr>
        <w:t>ей</w:t>
      </w:r>
      <w:r w:rsidRPr="00CA10BD">
        <w:rPr>
          <w:rFonts w:ascii="Times New Roman" w:eastAsia="Times New Roman" w:hAnsi="Times New Roman"/>
          <w:b/>
          <w:i/>
          <w:sz w:val="28"/>
          <w:szCs w:val="28"/>
          <w:lang w:eastAsia="ru-RU"/>
        </w:rPr>
        <w:t xml:space="preserve"> групп</w:t>
      </w:r>
      <w:r>
        <w:rPr>
          <w:rFonts w:ascii="Times New Roman" w:eastAsia="Times New Roman" w:hAnsi="Times New Roman"/>
          <w:b/>
          <w:i/>
          <w:sz w:val="28"/>
          <w:szCs w:val="28"/>
          <w:lang w:eastAsia="ru-RU"/>
        </w:rPr>
        <w:t>е</w:t>
      </w:r>
      <w:r w:rsidRPr="00CA10BD">
        <w:rPr>
          <w:rFonts w:ascii="Times New Roman" w:eastAsia="Times New Roman" w:hAnsi="Times New Roman"/>
          <w:b/>
          <w:i/>
          <w:sz w:val="28"/>
          <w:szCs w:val="28"/>
          <w:lang w:eastAsia="ru-RU"/>
        </w:rPr>
        <w:t xml:space="preserve"> «Улыбка моря»</w:t>
      </w:r>
      <w:r w:rsidR="009E4226">
        <w:rPr>
          <w:rFonts w:ascii="Times New Roman" w:eastAsia="Times New Roman" w:hAnsi="Times New Roman"/>
          <w:b/>
          <w:i/>
          <w:sz w:val="28"/>
          <w:szCs w:val="28"/>
          <w:lang w:eastAsia="ru-RU"/>
        </w:rPr>
        <w:t xml:space="preserve"> на 2020-2021 учебный год</w:t>
      </w:r>
      <w:r w:rsidRPr="00CA10BD">
        <w:rPr>
          <w:rFonts w:ascii="Times New Roman" w:eastAsia="Times New Roman" w:hAnsi="Times New Roman"/>
          <w:b/>
          <w:i/>
          <w:sz w:val="28"/>
          <w:szCs w:val="28"/>
          <w:lang w:eastAsia="ru-RU"/>
        </w:rPr>
        <w:t>:</w:t>
      </w:r>
    </w:p>
    <w:p w:rsidR="00A345FF" w:rsidRPr="00CA10BD" w:rsidRDefault="00A345FF" w:rsidP="00A345FF">
      <w:pPr>
        <w:spacing w:after="0" w:line="240" w:lineRule="auto"/>
        <w:jc w:val="center"/>
        <w:rPr>
          <w:rFonts w:ascii="Arial" w:eastAsia="Times New Roman" w:hAnsi="Arial" w:cs="Arial"/>
          <w:sz w:val="28"/>
          <w:szCs w:val="28"/>
          <w:lang w:eastAsia="ru-RU"/>
        </w:rPr>
      </w:pPr>
      <w:r w:rsidRPr="00CA10BD">
        <w:rPr>
          <w:rFonts w:ascii="Arial" w:eastAsia="Times New Roman" w:hAnsi="Arial" w:cs="Arial"/>
          <w:sz w:val="28"/>
          <w:szCs w:val="28"/>
          <w:lang w:eastAsia="ru-RU"/>
        </w:rPr>
        <w:t> </w:t>
      </w:r>
    </w:p>
    <w:p w:rsidR="00A345FF" w:rsidRPr="00CA10BD" w:rsidRDefault="00A345FF" w:rsidP="00A345FF">
      <w:pPr>
        <w:spacing w:after="0" w:line="240" w:lineRule="auto"/>
        <w:jc w:val="both"/>
        <w:rPr>
          <w:rFonts w:ascii="Arial" w:eastAsia="Times New Roman" w:hAnsi="Arial" w:cs="Arial"/>
          <w:sz w:val="28"/>
          <w:szCs w:val="28"/>
          <w:lang w:eastAsia="ru-RU"/>
        </w:rPr>
      </w:pPr>
      <w:r w:rsidRPr="00CA10BD">
        <w:rPr>
          <w:rFonts w:ascii="Times New Roman" w:eastAsia="Times New Roman" w:hAnsi="Times New Roman"/>
          <w:sz w:val="28"/>
          <w:szCs w:val="28"/>
          <w:lang w:eastAsia="ru-RU"/>
        </w:rPr>
        <w:t xml:space="preserve">- Познавательное развитие (познавательно-исследовательская деятельность, ФЭМП, ознакомление с миром природы, </w:t>
      </w:r>
      <w:r w:rsidR="00C0515D">
        <w:rPr>
          <w:rFonts w:ascii="Times New Roman" w:eastAsia="Times New Roman" w:hAnsi="Times New Roman"/>
          <w:sz w:val="28"/>
          <w:szCs w:val="28"/>
          <w:lang w:eastAsia="ru-RU"/>
        </w:rPr>
        <w:t xml:space="preserve">ознакомление с окружающим миром, </w:t>
      </w:r>
      <w:r w:rsidRPr="00CA10BD">
        <w:rPr>
          <w:rFonts w:ascii="Times New Roman" w:eastAsia="Times New Roman" w:hAnsi="Times New Roman"/>
          <w:sz w:val="28"/>
          <w:szCs w:val="28"/>
          <w:lang w:eastAsia="ru-RU"/>
        </w:rPr>
        <w:t>приобщение к социокультурным ценностям) – ПР;</w:t>
      </w:r>
    </w:p>
    <w:p w:rsidR="00A345FF" w:rsidRPr="00CA10BD" w:rsidRDefault="00A345FF" w:rsidP="00A345FF">
      <w:pPr>
        <w:spacing w:after="0" w:line="240" w:lineRule="auto"/>
        <w:jc w:val="both"/>
        <w:rPr>
          <w:rFonts w:ascii="Arial" w:eastAsia="Times New Roman" w:hAnsi="Arial" w:cs="Arial"/>
          <w:sz w:val="28"/>
          <w:szCs w:val="28"/>
          <w:lang w:eastAsia="ru-RU"/>
        </w:rPr>
      </w:pPr>
      <w:r w:rsidRPr="00CA10BD">
        <w:rPr>
          <w:rFonts w:ascii="Times New Roman" w:eastAsia="Times New Roman" w:hAnsi="Times New Roman"/>
          <w:sz w:val="28"/>
          <w:szCs w:val="28"/>
          <w:lang w:eastAsia="ru-RU"/>
        </w:rPr>
        <w:t>- Речевое развитие (развитие речи, приобщение к художественной литературе) – РР;</w:t>
      </w:r>
    </w:p>
    <w:p w:rsidR="00A345FF" w:rsidRPr="00CA10BD" w:rsidRDefault="00A345FF" w:rsidP="00A345FF">
      <w:pPr>
        <w:spacing w:after="0" w:line="240" w:lineRule="auto"/>
        <w:jc w:val="both"/>
        <w:rPr>
          <w:rFonts w:ascii="Arial" w:eastAsia="Times New Roman" w:hAnsi="Arial" w:cs="Arial"/>
          <w:sz w:val="28"/>
          <w:szCs w:val="28"/>
          <w:lang w:eastAsia="ru-RU"/>
        </w:rPr>
      </w:pPr>
      <w:r w:rsidRPr="00CA10BD">
        <w:rPr>
          <w:rFonts w:ascii="Times New Roman" w:eastAsia="Times New Roman" w:hAnsi="Times New Roman"/>
          <w:sz w:val="28"/>
          <w:szCs w:val="28"/>
          <w:lang w:eastAsia="ru-RU"/>
        </w:rPr>
        <w:t>- Социально-коммуникативное развитие (социализация, развитие общения, нравственное воспитание</w:t>
      </w:r>
      <w:r w:rsidR="00C0515D">
        <w:rPr>
          <w:rFonts w:ascii="Times New Roman" w:eastAsia="Times New Roman" w:hAnsi="Times New Roman"/>
          <w:sz w:val="28"/>
          <w:szCs w:val="28"/>
          <w:lang w:eastAsia="ru-RU"/>
        </w:rPr>
        <w:t>, ребенок в семье и сообществе</w:t>
      </w:r>
      <w:r w:rsidRPr="00CA10BD">
        <w:rPr>
          <w:rFonts w:ascii="Times New Roman" w:eastAsia="Times New Roman" w:hAnsi="Times New Roman"/>
          <w:sz w:val="28"/>
          <w:szCs w:val="28"/>
          <w:lang w:eastAsia="ru-RU"/>
        </w:rPr>
        <w:t>, самообслуживание, самостоятельность, трудовое воспитание, формирование основ безопасности) – СКР;</w:t>
      </w:r>
    </w:p>
    <w:p w:rsidR="00A345FF" w:rsidRPr="00CA10BD" w:rsidRDefault="00A345FF" w:rsidP="00A345FF">
      <w:pPr>
        <w:spacing w:after="0" w:line="240" w:lineRule="auto"/>
        <w:jc w:val="both"/>
        <w:rPr>
          <w:rFonts w:ascii="Arial" w:eastAsia="Times New Roman" w:hAnsi="Arial" w:cs="Arial"/>
          <w:sz w:val="28"/>
          <w:szCs w:val="28"/>
          <w:lang w:eastAsia="ru-RU"/>
        </w:rPr>
      </w:pPr>
      <w:r w:rsidRPr="00CA10BD">
        <w:rPr>
          <w:rFonts w:ascii="Times New Roman" w:eastAsia="Times New Roman" w:hAnsi="Times New Roman"/>
          <w:sz w:val="28"/>
          <w:szCs w:val="28"/>
          <w:lang w:eastAsia="ru-RU"/>
        </w:rPr>
        <w:t xml:space="preserve">- Художественно-эстетическое развитие (приобщение к искусству, изобразительная деятельность: рисование (предметное, </w:t>
      </w:r>
      <w:r>
        <w:rPr>
          <w:rFonts w:ascii="Times New Roman" w:eastAsia="Times New Roman" w:hAnsi="Times New Roman"/>
          <w:sz w:val="28"/>
          <w:szCs w:val="28"/>
          <w:lang w:eastAsia="ru-RU"/>
        </w:rPr>
        <w:t xml:space="preserve">сюжетное, декоративное), лепка. </w:t>
      </w:r>
      <w:r w:rsidRPr="00CA10BD">
        <w:rPr>
          <w:rFonts w:ascii="Times New Roman" w:eastAsia="Times New Roman" w:hAnsi="Times New Roman"/>
          <w:sz w:val="28"/>
          <w:szCs w:val="28"/>
          <w:lang w:eastAsia="ru-RU"/>
        </w:rPr>
        <w:t>Конструктивно-модельная деятельность (конструирование из бумаги, из природного материала, из строительного материала, из деталей конструкторов); музыкальная деятельность – ХЭР;</w:t>
      </w:r>
    </w:p>
    <w:p w:rsidR="00A345FF" w:rsidRDefault="00A345FF" w:rsidP="00A345FF">
      <w:pPr>
        <w:spacing w:after="0" w:line="240" w:lineRule="auto"/>
        <w:jc w:val="both"/>
        <w:rPr>
          <w:rFonts w:ascii="Times New Roman" w:eastAsia="Times New Roman" w:hAnsi="Times New Roman"/>
          <w:sz w:val="28"/>
          <w:szCs w:val="28"/>
          <w:lang w:eastAsia="ru-RU"/>
        </w:rPr>
      </w:pPr>
      <w:r w:rsidRPr="00CA10BD">
        <w:rPr>
          <w:rFonts w:ascii="Times New Roman" w:eastAsia="Times New Roman" w:hAnsi="Times New Roman"/>
          <w:sz w:val="28"/>
          <w:szCs w:val="28"/>
          <w:lang w:eastAsia="ru-RU"/>
        </w:rPr>
        <w:t>- Физическое развитие (формирование начальных представлений о здоровом образе жизни, физическая культура – ФР.</w:t>
      </w:r>
    </w:p>
    <w:p w:rsidR="00C0515D" w:rsidRDefault="00C0515D" w:rsidP="00A345FF">
      <w:pPr>
        <w:spacing w:after="0" w:line="240" w:lineRule="auto"/>
        <w:jc w:val="both"/>
        <w:rPr>
          <w:rFonts w:ascii="Times New Roman" w:eastAsia="Times New Roman" w:hAnsi="Times New Roman"/>
          <w:sz w:val="28"/>
          <w:szCs w:val="28"/>
          <w:lang w:eastAsia="ru-RU"/>
        </w:rPr>
      </w:pPr>
    </w:p>
    <w:p w:rsidR="00C0515D" w:rsidRDefault="00C0515D" w:rsidP="00A345FF">
      <w:pPr>
        <w:spacing w:after="0" w:line="240" w:lineRule="auto"/>
        <w:jc w:val="both"/>
        <w:rPr>
          <w:rFonts w:ascii="Times New Roman" w:eastAsia="Times New Roman" w:hAnsi="Times New Roman"/>
          <w:sz w:val="28"/>
          <w:szCs w:val="28"/>
          <w:lang w:eastAsia="ru-RU"/>
        </w:rPr>
      </w:pPr>
    </w:p>
    <w:p w:rsidR="00A345FF" w:rsidRPr="00CA10BD" w:rsidRDefault="00A345FF" w:rsidP="00A345FF">
      <w:pPr>
        <w:spacing w:after="0" w:line="240" w:lineRule="auto"/>
        <w:jc w:val="both"/>
        <w:rPr>
          <w:rFonts w:ascii="Arial" w:eastAsia="Times New Roman" w:hAnsi="Arial" w:cs="Arial"/>
          <w:sz w:val="28"/>
          <w:szCs w:val="28"/>
          <w:lang w:eastAsia="ru-RU"/>
        </w:rPr>
      </w:pPr>
    </w:p>
    <w:p w:rsidR="00A345FF" w:rsidRPr="00CA10BD" w:rsidRDefault="00A345FF" w:rsidP="00A345FF">
      <w:pPr>
        <w:spacing w:after="0"/>
        <w:jc w:val="center"/>
        <w:rPr>
          <w:rFonts w:ascii="Times New Roman" w:hAnsi="Times New Roman"/>
          <w:b/>
          <w:sz w:val="28"/>
          <w:szCs w:val="28"/>
        </w:rPr>
      </w:pPr>
    </w:p>
    <w:tbl>
      <w:tblPr>
        <w:tblStyle w:val="a3"/>
        <w:tblW w:w="0" w:type="auto"/>
        <w:tblLayout w:type="fixed"/>
        <w:tblLook w:val="04A0"/>
      </w:tblPr>
      <w:tblGrid>
        <w:gridCol w:w="1851"/>
        <w:gridCol w:w="3644"/>
        <w:gridCol w:w="1984"/>
        <w:gridCol w:w="2091"/>
      </w:tblGrid>
      <w:tr w:rsidR="00A345FF" w:rsidTr="00A345FF">
        <w:tc>
          <w:tcPr>
            <w:tcW w:w="1851" w:type="dxa"/>
          </w:tcPr>
          <w:p w:rsidR="00A345FF" w:rsidRPr="00BD4D8A" w:rsidRDefault="00A345FF" w:rsidP="00A345FF">
            <w:pPr>
              <w:spacing w:before="100" w:beforeAutospacing="1" w:after="100" w:afterAutospacing="1"/>
              <w:jc w:val="center"/>
              <w:rPr>
                <w:rFonts w:ascii="Times New Roman" w:eastAsia="Times New Roman" w:hAnsi="Times New Roman"/>
                <w:b/>
                <w:sz w:val="28"/>
                <w:szCs w:val="24"/>
                <w:lang w:eastAsia="ru-RU"/>
              </w:rPr>
            </w:pPr>
            <w:r w:rsidRPr="00BD4D8A">
              <w:rPr>
                <w:rFonts w:ascii="Times New Roman" w:eastAsia="Times New Roman" w:hAnsi="Times New Roman"/>
                <w:b/>
                <w:sz w:val="28"/>
                <w:szCs w:val="28"/>
                <w:lang w:eastAsia="ru-RU"/>
              </w:rPr>
              <w:t>Месяц</w:t>
            </w:r>
            <w:r>
              <w:rPr>
                <w:rFonts w:ascii="Times New Roman" w:eastAsia="Times New Roman" w:hAnsi="Times New Roman"/>
                <w:b/>
                <w:sz w:val="28"/>
                <w:szCs w:val="28"/>
                <w:lang w:eastAsia="ru-RU"/>
              </w:rPr>
              <w:t>/</w:t>
            </w:r>
            <w:r w:rsidRPr="00BD4D8A">
              <w:rPr>
                <w:rFonts w:ascii="Times New Roman" w:eastAsia="Times New Roman" w:hAnsi="Times New Roman"/>
                <w:b/>
                <w:sz w:val="28"/>
                <w:szCs w:val="28"/>
                <w:lang w:eastAsia="ru-RU"/>
              </w:rPr>
              <w:t>Тема</w:t>
            </w:r>
          </w:p>
        </w:tc>
        <w:tc>
          <w:tcPr>
            <w:tcW w:w="3644" w:type="dxa"/>
          </w:tcPr>
          <w:p w:rsidR="00A345FF" w:rsidRPr="00BD4D8A" w:rsidRDefault="00A345FF" w:rsidP="00A345FF">
            <w:pPr>
              <w:spacing w:before="100" w:beforeAutospacing="1" w:after="100" w:afterAutospacing="1"/>
              <w:jc w:val="center"/>
              <w:rPr>
                <w:rFonts w:ascii="Times New Roman" w:eastAsia="Times New Roman" w:hAnsi="Times New Roman"/>
                <w:b/>
                <w:sz w:val="28"/>
                <w:szCs w:val="24"/>
                <w:lang w:eastAsia="ru-RU"/>
              </w:rPr>
            </w:pPr>
            <w:r w:rsidRPr="00BD4D8A">
              <w:rPr>
                <w:rFonts w:ascii="Times New Roman" w:eastAsia="Times New Roman" w:hAnsi="Times New Roman"/>
                <w:b/>
                <w:sz w:val="28"/>
                <w:szCs w:val="28"/>
                <w:lang w:eastAsia="ru-RU"/>
              </w:rPr>
              <w:t>Интеграция образовательных областей</w:t>
            </w:r>
          </w:p>
        </w:tc>
        <w:tc>
          <w:tcPr>
            <w:tcW w:w="1984" w:type="dxa"/>
          </w:tcPr>
          <w:p w:rsidR="00A345FF" w:rsidRPr="00BD4D8A" w:rsidRDefault="00A345FF" w:rsidP="00A345FF">
            <w:pPr>
              <w:spacing w:before="100" w:beforeAutospacing="1" w:after="100" w:afterAutospacing="1"/>
              <w:jc w:val="center"/>
              <w:rPr>
                <w:rFonts w:ascii="Times New Roman" w:eastAsia="Times New Roman" w:hAnsi="Times New Roman"/>
                <w:b/>
                <w:sz w:val="28"/>
                <w:szCs w:val="24"/>
                <w:lang w:eastAsia="ru-RU"/>
              </w:rPr>
            </w:pPr>
            <w:r w:rsidRPr="00BD4D8A">
              <w:rPr>
                <w:rFonts w:ascii="Times New Roman" w:eastAsia="Times New Roman" w:hAnsi="Times New Roman"/>
                <w:b/>
                <w:sz w:val="28"/>
                <w:szCs w:val="28"/>
                <w:lang w:eastAsia="ru-RU"/>
              </w:rPr>
              <w:t>Средства реализации</w:t>
            </w:r>
          </w:p>
        </w:tc>
        <w:tc>
          <w:tcPr>
            <w:tcW w:w="2091" w:type="dxa"/>
          </w:tcPr>
          <w:p w:rsidR="00A345FF" w:rsidRPr="00BD4D8A" w:rsidRDefault="00A345FF" w:rsidP="00A345FF">
            <w:pPr>
              <w:spacing w:before="100" w:beforeAutospacing="1" w:after="100" w:afterAutospacing="1"/>
              <w:jc w:val="center"/>
              <w:rPr>
                <w:rFonts w:ascii="Times New Roman" w:eastAsia="Times New Roman" w:hAnsi="Times New Roman"/>
                <w:b/>
                <w:sz w:val="28"/>
                <w:szCs w:val="24"/>
                <w:lang w:eastAsia="ru-RU"/>
              </w:rPr>
            </w:pPr>
            <w:r w:rsidRPr="00BD4D8A">
              <w:rPr>
                <w:rFonts w:ascii="Times New Roman" w:eastAsia="Times New Roman" w:hAnsi="Times New Roman"/>
                <w:b/>
                <w:sz w:val="28"/>
                <w:szCs w:val="28"/>
                <w:lang w:eastAsia="ru-RU"/>
              </w:rPr>
              <w:t>Интегративные качества</w:t>
            </w:r>
          </w:p>
        </w:tc>
      </w:tr>
      <w:tr w:rsidR="00A345FF" w:rsidTr="00A345FF">
        <w:tc>
          <w:tcPr>
            <w:tcW w:w="9570" w:type="dxa"/>
            <w:gridSpan w:val="4"/>
          </w:tcPr>
          <w:p w:rsidR="00A345FF" w:rsidRDefault="00A345FF" w:rsidP="00A345FF">
            <w:pPr>
              <w:jc w:val="center"/>
              <w:rPr>
                <w:rFonts w:ascii="Times New Roman" w:hAnsi="Times New Roman"/>
                <w:b/>
                <w:sz w:val="36"/>
                <w:szCs w:val="36"/>
              </w:rPr>
            </w:pPr>
            <w:r>
              <w:rPr>
                <w:rFonts w:ascii="Times New Roman" w:eastAsia="Times New Roman" w:hAnsi="Times New Roman"/>
                <w:b/>
                <w:sz w:val="24"/>
                <w:szCs w:val="24"/>
                <w:lang w:eastAsia="ru-RU"/>
              </w:rPr>
              <w:t>«До свидания, Лето!»</w:t>
            </w:r>
          </w:p>
        </w:tc>
      </w:tr>
      <w:tr w:rsidR="00A345FF" w:rsidRPr="00BD4D8A" w:rsidTr="00A345FF">
        <w:tc>
          <w:tcPr>
            <w:tcW w:w="1851" w:type="dxa"/>
          </w:tcPr>
          <w:p w:rsidR="00A345FF" w:rsidRPr="00BD4D8A" w:rsidRDefault="00A345FF" w:rsidP="00A345FF">
            <w:pPr>
              <w:jc w:val="center"/>
              <w:rPr>
                <w:rFonts w:ascii="Times New Roman" w:hAnsi="Times New Roman"/>
                <w:b/>
                <w:sz w:val="36"/>
                <w:szCs w:val="36"/>
              </w:rPr>
            </w:pPr>
            <w:r w:rsidRPr="00BD4D8A">
              <w:rPr>
                <w:rFonts w:ascii="Times New Roman" w:eastAsia="Times New Roman" w:hAnsi="Times New Roman"/>
                <w:b/>
                <w:sz w:val="24"/>
                <w:szCs w:val="24"/>
                <w:lang w:eastAsia="ru-RU"/>
              </w:rPr>
              <w:t>Сентябрь</w:t>
            </w:r>
          </w:p>
          <w:p w:rsidR="00A345FF" w:rsidRPr="00BD4D8A" w:rsidRDefault="00A345FF" w:rsidP="00A345FF">
            <w:pPr>
              <w:spacing w:before="100" w:beforeAutospacing="1" w:after="100" w:afterAutospacing="1"/>
              <w:rPr>
                <w:rFonts w:ascii="Times New Roman" w:eastAsia="Times New Roman" w:hAnsi="Times New Roman"/>
                <w:sz w:val="24"/>
                <w:szCs w:val="24"/>
                <w:lang w:eastAsia="ru-RU"/>
              </w:rPr>
            </w:pPr>
            <w:r w:rsidRPr="00BD4D8A">
              <w:rPr>
                <w:rFonts w:ascii="Times New Roman" w:eastAsia="Times New Roman" w:hAnsi="Times New Roman"/>
                <w:sz w:val="24"/>
                <w:szCs w:val="24"/>
                <w:lang w:eastAsia="ru-RU"/>
              </w:rPr>
              <w:t>Здравствуй, детский сад!</w:t>
            </w:r>
          </w:p>
          <w:p w:rsidR="00A345FF" w:rsidRPr="00BD4D8A" w:rsidRDefault="00A345FF" w:rsidP="00A345FF">
            <w:pPr>
              <w:spacing w:before="100" w:beforeAutospacing="1" w:after="100" w:afterAutospacing="1"/>
              <w:rPr>
                <w:rFonts w:ascii="Times New Roman" w:eastAsia="Times New Roman" w:hAnsi="Times New Roman"/>
                <w:sz w:val="24"/>
                <w:szCs w:val="24"/>
                <w:lang w:eastAsia="ru-RU"/>
              </w:rPr>
            </w:pPr>
            <w:r w:rsidRPr="00BD4D8A">
              <w:rPr>
                <w:rFonts w:ascii="Times New Roman" w:eastAsia="Times New Roman" w:hAnsi="Times New Roman"/>
                <w:sz w:val="24"/>
                <w:szCs w:val="24"/>
                <w:lang w:eastAsia="ru-RU"/>
              </w:rPr>
              <w:t>Неделя в деревне.</w:t>
            </w:r>
          </w:p>
          <w:p w:rsidR="00A345FF" w:rsidRPr="00BD4D8A" w:rsidRDefault="00A345FF" w:rsidP="00A345FF">
            <w:pPr>
              <w:spacing w:before="100" w:beforeAutospacing="1" w:after="100" w:afterAutospacing="1"/>
              <w:rPr>
                <w:rFonts w:ascii="Times New Roman" w:eastAsia="Times New Roman" w:hAnsi="Times New Roman"/>
                <w:sz w:val="24"/>
                <w:szCs w:val="24"/>
                <w:lang w:eastAsia="ru-RU"/>
              </w:rPr>
            </w:pPr>
            <w:r w:rsidRPr="00BD4D8A">
              <w:rPr>
                <w:rFonts w:ascii="Times New Roman" w:eastAsia="Times New Roman" w:hAnsi="Times New Roman"/>
                <w:sz w:val="24"/>
                <w:szCs w:val="24"/>
                <w:lang w:eastAsia="ru-RU"/>
              </w:rPr>
              <w:t>Неделя здоровья и доброты.</w:t>
            </w:r>
          </w:p>
          <w:p w:rsidR="00A345FF" w:rsidRPr="00BD4D8A" w:rsidRDefault="00A345FF" w:rsidP="00A345FF">
            <w:pPr>
              <w:spacing w:before="100" w:beforeAutospacing="1" w:after="100" w:afterAutospacing="1"/>
              <w:rPr>
                <w:rFonts w:ascii="Times New Roman" w:eastAsia="Times New Roman" w:hAnsi="Times New Roman"/>
                <w:sz w:val="24"/>
                <w:szCs w:val="24"/>
                <w:lang w:eastAsia="ru-RU"/>
              </w:rPr>
            </w:pPr>
            <w:r w:rsidRPr="00BD4D8A">
              <w:rPr>
                <w:rFonts w:ascii="Times New Roman" w:eastAsia="Times New Roman" w:hAnsi="Times New Roman"/>
                <w:sz w:val="24"/>
                <w:szCs w:val="24"/>
                <w:lang w:eastAsia="ru-RU"/>
              </w:rPr>
              <w:t>Неделя стихий (огонь, земля, вода, воздух, безопасность)</w:t>
            </w:r>
          </w:p>
          <w:p w:rsidR="00A345FF" w:rsidRDefault="00A345FF" w:rsidP="00A345FF">
            <w:pPr>
              <w:jc w:val="center"/>
              <w:rPr>
                <w:rFonts w:ascii="Times New Roman" w:hAnsi="Times New Roman"/>
                <w:b/>
                <w:sz w:val="36"/>
                <w:szCs w:val="36"/>
              </w:rPr>
            </w:pPr>
          </w:p>
        </w:tc>
        <w:tc>
          <w:tcPr>
            <w:tcW w:w="3644" w:type="dxa"/>
          </w:tcPr>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ПР:</w:t>
            </w:r>
            <w:r w:rsidRPr="00BD4D8A">
              <w:rPr>
                <w:rFonts w:ascii="Times New Roman" w:eastAsia="Times New Roman" w:hAnsi="Times New Roman"/>
                <w:spacing w:val="-10"/>
                <w:sz w:val="24"/>
                <w:szCs w:val="24"/>
                <w:lang w:eastAsia="ru-RU"/>
              </w:rPr>
              <w:t> Формировать умение общаться в диалоге с воспитателем; соблюдать элементарные правила поведения в детском саду. Формировать у детей  элементарные первичные представления о труде взрослых в детском саду; его роли в обществе и жизни каждого человека. Приобщать к правилам безопасного для человека и окружающего мира природы поведения. Формирование целостной картины мира, в том числе первичных ценностных представлений.</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СКР: </w:t>
            </w:r>
            <w:r w:rsidRPr="00BD4D8A">
              <w:rPr>
                <w:rFonts w:ascii="Times New Roman" w:eastAsia="Times New Roman" w:hAnsi="Times New Roman"/>
                <w:sz w:val="24"/>
                <w:szCs w:val="24"/>
                <w:lang w:eastAsia="ru-RU"/>
              </w:rPr>
              <w:t>Развивать все компоненты</w:t>
            </w:r>
            <w:r w:rsidRPr="00BD4D8A">
              <w:rPr>
                <w:rFonts w:ascii="Times New Roman" w:eastAsia="Times New Roman" w:hAnsi="Times New Roman"/>
                <w:color w:val="00B050"/>
                <w:sz w:val="24"/>
                <w:szCs w:val="24"/>
                <w:lang w:eastAsia="ru-RU"/>
              </w:rPr>
              <w:t> </w:t>
            </w:r>
            <w:r w:rsidRPr="00BD4D8A">
              <w:rPr>
                <w:rFonts w:ascii="Times New Roman" w:eastAsia="Times New Roman" w:hAnsi="Times New Roman"/>
                <w:sz w:val="24"/>
                <w:szCs w:val="24"/>
                <w:lang w:eastAsia="ru-RU"/>
              </w:rPr>
              <w:t>устной речи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Учить детей сопровождать речью игровые и бытовые действия;</w:t>
            </w:r>
            <w:r w:rsidRPr="00BD4D8A">
              <w:rPr>
                <w:rFonts w:ascii="Times New Roman" w:eastAsia="Times New Roman" w:hAnsi="Times New Roman"/>
                <w:color w:val="00B050"/>
                <w:sz w:val="24"/>
                <w:szCs w:val="24"/>
                <w:lang w:eastAsia="ru-RU"/>
              </w:rPr>
              <w:t> </w:t>
            </w:r>
            <w:r w:rsidRPr="00BD4D8A">
              <w:rPr>
                <w:rFonts w:ascii="Times New Roman" w:eastAsia="Times New Roman" w:hAnsi="Times New Roman"/>
                <w:sz w:val="24"/>
                <w:szCs w:val="24"/>
                <w:lang w:eastAsia="ru-RU"/>
              </w:rPr>
              <w:t>называть имена членов семьи и воспитателей; узнавать и называть некоторых домашних и диких животных, их детёнышей.</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СКР:</w:t>
            </w:r>
            <w:r w:rsidRPr="00BD4D8A">
              <w:rPr>
                <w:rFonts w:ascii="Times New Roman" w:eastAsia="Times New Roman" w:hAnsi="Times New Roman"/>
                <w:color w:val="00B050"/>
                <w:sz w:val="24"/>
                <w:szCs w:val="24"/>
                <w:lang w:eastAsia="ru-RU"/>
              </w:rPr>
              <w:t> </w:t>
            </w:r>
            <w:r w:rsidRPr="00BD4D8A">
              <w:rPr>
                <w:rFonts w:ascii="Times New Roman" w:eastAsia="Times New Roman" w:hAnsi="Times New Roman"/>
                <w:sz w:val="24"/>
                <w:szCs w:val="24"/>
                <w:lang w:eastAsia="ru-RU"/>
              </w:rPr>
              <w:t xml:space="preserve">Развивать игровую деятельность детей. Приобщать к элементарным общепринятым нормам и правилам взаимоотношения со сверстниками и взрослыми (в том числе моральным). Формировать гендерную, </w:t>
            </w:r>
            <w:r w:rsidRPr="00BD4D8A">
              <w:rPr>
                <w:rFonts w:ascii="Times New Roman" w:eastAsia="Times New Roman" w:hAnsi="Times New Roman"/>
                <w:sz w:val="24"/>
                <w:szCs w:val="24"/>
                <w:lang w:eastAsia="ru-RU"/>
              </w:rPr>
              <w:lastRenderedPageBreak/>
              <w:t>семейную, гражданскую принадлежность, патриотические чувства, чувства принадлежности к мировому сообществу.</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СКР:</w:t>
            </w:r>
            <w:r w:rsidRPr="00BD4D8A">
              <w:rPr>
                <w:rFonts w:ascii="Times New Roman" w:eastAsia="Times New Roman" w:hAnsi="Times New Roman"/>
                <w:color w:val="00B050"/>
                <w:sz w:val="24"/>
                <w:szCs w:val="24"/>
                <w:lang w:eastAsia="ru-RU"/>
              </w:rPr>
              <w:t> </w:t>
            </w:r>
            <w:r w:rsidRPr="00BD4D8A">
              <w:rPr>
                <w:rFonts w:ascii="Times New Roman" w:eastAsia="Times New Roman" w:hAnsi="Times New Roman"/>
                <w:sz w:val="24"/>
                <w:szCs w:val="24"/>
                <w:lang w:eastAsia="ru-RU"/>
              </w:rPr>
              <w:t>Приобщать к правилам безопасного для человека и окружающего мира природы поведения. Передавать детям знания о правилах безопасности дорожного движения в качестве пешехода и пассажира транспортного средства. Формировать осторожное и осмотрительное отношение к потенциально опасным для человека и окружающего мира природы ситуациям (ЧС).</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СКР:</w:t>
            </w:r>
            <w:r w:rsidRPr="00BD4D8A">
              <w:rPr>
                <w:rFonts w:ascii="Times New Roman" w:eastAsia="Times New Roman" w:hAnsi="Times New Roman"/>
                <w:color w:val="00B050"/>
                <w:sz w:val="24"/>
                <w:szCs w:val="24"/>
                <w:lang w:eastAsia="ru-RU"/>
              </w:rPr>
              <w:t> </w:t>
            </w:r>
            <w:r w:rsidRPr="00BD4D8A">
              <w:rPr>
                <w:rFonts w:ascii="Times New Roman" w:eastAsia="Times New Roman" w:hAnsi="Times New Roman"/>
                <w:sz w:val="24"/>
                <w:szCs w:val="24"/>
                <w:lang w:eastAsia="ru-RU"/>
              </w:rPr>
              <w:t>Развивать трудовую деятельность детей. Воспитывать ценностное отношение к собственному труду, труду других людей и его результатам. Формировать первичные представления о труде взрослых, его роли в обществе и жизни каждого человека.</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ФР:</w:t>
            </w:r>
            <w:r w:rsidRPr="00BD4D8A">
              <w:rPr>
                <w:rFonts w:ascii="Times New Roman" w:eastAsia="Times New Roman" w:hAnsi="Times New Roman"/>
                <w:color w:val="00B050"/>
                <w:sz w:val="24"/>
                <w:szCs w:val="24"/>
                <w:lang w:eastAsia="ru-RU"/>
              </w:rPr>
              <w:t> </w:t>
            </w:r>
            <w:r w:rsidRPr="00BD4D8A">
              <w:rPr>
                <w:rFonts w:ascii="Times New Roman" w:eastAsia="Times New Roman" w:hAnsi="Times New Roman"/>
                <w:sz w:val="24"/>
                <w:szCs w:val="24"/>
                <w:lang w:eastAsia="ru-RU"/>
              </w:rPr>
              <w:t>Сохранять и укреплять</w:t>
            </w:r>
            <w:r w:rsidRPr="00BD4D8A">
              <w:rPr>
                <w:rFonts w:ascii="Times New Roman" w:eastAsia="Times New Roman" w:hAnsi="Times New Roman"/>
                <w:color w:val="00B050"/>
                <w:sz w:val="24"/>
                <w:szCs w:val="24"/>
                <w:lang w:eastAsia="ru-RU"/>
              </w:rPr>
              <w:t> </w:t>
            </w:r>
            <w:r w:rsidRPr="00BD4D8A">
              <w:rPr>
                <w:rFonts w:ascii="Times New Roman" w:eastAsia="Times New Roman" w:hAnsi="Times New Roman"/>
                <w:sz w:val="24"/>
                <w:szCs w:val="24"/>
                <w:lang w:eastAsia="ru-RU"/>
              </w:rPr>
              <w:t xml:space="preserve">физическое и психическое здоровье детей. Воспитывать культурно - гигиенические навыки. Формировать начальные представления о здоровом образе жизни. Развивать физические качества (скоростные, силовые, гибкость, выносливость и координацию). Накапливать и обогащать двигательный опыт детей (овладение основными движениями). Формировать у воспитанников потребность в </w:t>
            </w:r>
            <w:r w:rsidRPr="00BD4D8A">
              <w:rPr>
                <w:rFonts w:ascii="Times New Roman" w:eastAsia="Times New Roman" w:hAnsi="Times New Roman"/>
                <w:sz w:val="24"/>
                <w:szCs w:val="24"/>
                <w:lang w:eastAsia="ru-RU"/>
              </w:rPr>
              <w:lastRenderedPageBreak/>
              <w:t>двигательной активности и физическом совершенствовании.</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РР:</w:t>
            </w:r>
            <w:r w:rsidRPr="00BD4D8A">
              <w:rPr>
                <w:rFonts w:ascii="Times New Roman" w:eastAsia="Times New Roman" w:hAnsi="Times New Roman"/>
                <w:color w:val="00B050"/>
                <w:sz w:val="24"/>
                <w:szCs w:val="24"/>
                <w:lang w:eastAsia="ru-RU"/>
              </w:rPr>
              <w:t> </w:t>
            </w:r>
            <w:r w:rsidRPr="00BD4D8A">
              <w:rPr>
                <w:rFonts w:ascii="Times New Roman" w:eastAsia="Times New Roman" w:hAnsi="Times New Roman"/>
                <w:sz w:val="24"/>
                <w:szCs w:val="24"/>
                <w:lang w:eastAsia="ru-RU"/>
              </w:rPr>
              <w:t>Развивать интерес к слушанию небольших рассказов без наглядного сопровождения, доступных по содержанию стихов, сказок, рассказов; рассматривать иллюстрации в знакомых книжках с помощью педагога.</w:t>
            </w:r>
          </w:p>
          <w:p w:rsidR="00A345FF" w:rsidRDefault="00A345FF" w:rsidP="00A345FF">
            <w:pPr>
              <w:rPr>
                <w:rFonts w:ascii="Times New Roman" w:hAnsi="Times New Roman"/>
                <w:b/>
                <w:sz w:val="36"/>
                <w:szCs w:val="36"/>
              </w:rPr>
            </w:pPr>
            <w:r w:rsidRPr="00BD4D8A">
              <w:rPr>
                <w:rFonts w:ascii="Times New Roman" w:eastAsia="Times New Roman" w:hAnsi="Times New Roman"/>
                <w:b/>
                <w:color w:val="000000" w:themeColor="text1"/>
                <w:sz w:val="24"/>
                <w:szCs w:val="24"/>
                <w:lang w:eastAsia="ru-RU"/>
              </w:rPr>
              <w:t>ХЭР:</w:t>
            </w:r>
            <w:r w:rsidRPr="00BD4D8A">
              <w:rPr>
                <w:rFonts w:ascii="Times New Roman" w:eastAsia="Times New Roman" w:hAnsi="Times New Roman"/>
                <w:color w:val="00B050"/>
                <w:sz w:val="24"/>
                <w:szCs w:val="24"/>
                <w:lang w:eastAsia="ru-RU"/>
              </w:rPr>
              <w:t> </w:t>
            </w:r>
            <w:r w:rsidRPr="00BD4D8A">
              <w:rPr>
                <w:rFonts w:ascii="Times New Roman" w:eastAsia="Times New Roman" w:hAnsi="Times New Roman"/>
                <w:sz w:val="24"/>
                <w:szCs w:val="24"/>
                <w:lang w:eastAsia="ru-RU"/>
              </w:rPr>
              <w:t>Развивать продуктивную деятельность детей (рисование, лепка, аппликация, художественный труд); детское творчество. Приобщать к изобразительному искусству.</w:t>
            </w:r>
          </w:p>
        </w:tc>
        <w:tc>
          <w:tcPr>
            <w:tcW w:w="1984" w:type="dxa"/>
          </w:tcPr>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sz w:val="24"/>
                <w:szCs w:val="24"/>
                <w:lang w:eastAsia="ru-RU"/>
              </w:rPr>
              <w:lastRenderedPageBreak/>
              <w:t>Дидактические игры:</w:t>
            </w:r>
            <w:r w:rsidRPr="00BD4D8A">
              <w:rPr>
                <w:rFonts w:ascii="Times New Roman" w:eastAsia="Times New Roman" w:hAnsi="Times New Roman"/>
                <w:sz w:val="24"/>
                <w:szCs w:val="24"/>
                <w:lang w:eastAsia="ru-RU"/>
              </w:rPr>
              <w:t>«Здравствуй, я пришёл?», «Что есть в групповой комнате?», «Чего не стало?», «Игрушки проходят по дорожке», «Кто что ест?», «Вверх – вниз», «Поручения».</w:t>
            </w:r>
          </w:p>
          <w:p w:rsidR="00A345FF" w:rsidRPr="00BD4D8A" w:rsidRDefault="00A345FF" w:rsidP="00A345FF">
            <w:pPr>
              <w:rPr>
                <w:rFonts w:ascii="Times New Roman" w:eastAsia="Times New Roman" w:hAnsi="Times New Roman"/>
                <w:color w:val="7030A0"/>
                <w:sz w:val="24"/>
                <w:szCs w:val="24"/>
                <w:lang w:eastAsia="ru-RU"/>
              </w:rPr>
            </w:pPr>
            <w:r w:rsidRPr="00BD4D8A">
              <w:rPr>
                <w:rFonts w:ascii="Times New Roman" w:eastAsia="Times New Roman" w:hAnsi="Times New Roman"/>
                <w:sz w:val="24"/>
                <w:szCs w:val="24"/>
                <w:lang w:eastAsia="ru-RU"/>
              </w:rPr>
              <w:t> </w:t>
            </w:r>
            <w:r w:rsidRPr="00BD4D8A">
              <w:rPr>
                <w:rFonts w:ascii="Times New Roman" w:eastAsia="Times New Roman" w:hAnsi="Times New Roman"/>
                <w:b/>
                <w:sz w:val="24"/>
                <w:szCs w:val="24"/>
                <w:lang w:eastAsia="ru-RU"/>
              </w:rPr>
              <w:t>Беседы, ситуации:</w:t>
            </w:r>
            <w:r w:rsidRPr="00BD4D8A">
              <w:rPr>
                <w:rFonts w:ascii="Times New Roman" w:eastAsia="Times New Roman" w:hAnsi="Times New Roman"/>
                <w:color w:val="7030A0"/>
                <w:sz w:val="24"/>
                <w:szCs w:val="24"/>
                <w:lang w:eastAsia="ru-RU"/>
              </w:rPr>
              <w:t> </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sz w:val="24"/>
                <w:szCs w:val="24"/>
                <w:lang w:eastAsia="ru-RU"/>
              </w:rPr>
              <w:t>«Наш детский сад», «Игрушки в гости к нам пришли», «Какие бывают деревья?», «Что такое деревня?», «Море и его обитатели».</w:t>
            </w:r>
          </w:p>
          <w:p w:rsidR="00A345FF" w:rsidRPr="00BD4D8A" w:rsidRDefault="00A345FF" w:rsidP="00A345FF">
            <w:pPr>
              <w:rPr>
                <w:rFonts w:ascii="Times New Roman" w:eastAsia="Times New Roman" w:hAnsi="Times New Roman"/>
                <w:b/>
                <w:sz w:val="24"/>
                <w:szCs w:val="24"/>
                <w:lang w:eastAsia="ru-RU"/>
              </w:rPr>
            </w:pPr>
          </w:p>
          <w:p w:rsidR="00A345FF" w:rsidRPr="00BD4D8A" w:rsidRDefault="00A345FF" w:rsidP="00A345FF">
            <w:pPr>
              <w:rPr>
                <w:rFonts w:ascii="Times New Roman" w:eastAsia="Times New Roman" w:hAnsi="Times New Roman"/>
                <w:color w:val="7030A0"/>
                <w:sz w:val="24"/>
                <w:szCs w:val="24"/>
                <w:lang w:eastAsia="ru-RU"/>
              </w:rPr>
            </w:pPr>
            <w:r w:rsidRPr="00BD4D8A">
              <w:rPr>
                <w:rFonts w:ascii="Times New Roman" w:eastAsia="Times New Roman" w:hAnsi="Times New Roman"/>
                <w:b/>
                <w:sz w:val="24"/>
                <w:szCs w:val="24"/>
                <w:lang w:eastAsia="ru-RU"/>
              </w:rPr>
              <w:t>Подвижные игры:</w:t>
            </w:r>
            <w:r w:rsidRPr="00BD4D8A">
              <w:rPr>
                <w:rFonts w:ascii="Times New Roman" w:eastAsia="Times New Roman" w:hAnsi="Times New Roman"/>
                <w:color w:val="7030A0"/>
                <w:sz w:val="24"/>
                <w:szCs w:val="24"/>
                <w:lang w:eastAsia="ru-RU"/>
              </w:rPr>
              <w:t> </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sz w:val="24"/>
                <w:szCs w:val="24"/>
                <w:lang w:eastAsia="ru-RU"/>
              </w:rPr>
              <w:t xml:space="preserve">«Догонялки» с персонажами русской народной сказки «Колобок», «По тропинке» с проговариванием строк: «По </w:t>
            </w:r>
            <w:r w:rsidRPr="00BD4D8A">
              <w:rPr>
                <w:rFonts w:ascii="Times New Roman" w:eastAsia="Times New Roman" w:hAnsi="Times New Roman"/>
                <w:sz w:val="24"/>
                <w:szCs w:val="24"/>
                <w:lang w:eastAsia="ru-RU"/>
              </w:rPr>
              <w:lastRenderedPageBreak/>
              <w:t>тропинке мы пройдём и немножко отдохнём!», «Солнышко и дождик», «Через ручеёк», «Бегите ко мне!», «Не наступи!», «Будь осторожен!».</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sz w:val="24"/>
                <w:szCs w:val="24"/>
                <w:lang w:eastAsia="ru-RU"/>
              </w:rPr>
              <w:t>Чтение художественной литературы:</w:t>
            </w:r>
            <w:r w:rsidRPr="00BD4D8A">
              <w:rPr>
                <w:rFonts w:ascii="Times New Roman" w:eastAsia="Times New Roman" w:hAnsi="Times New Roman"/>
                <w:color w:val="7030A0"/>
                <w:sz w:val="24"/>
                <w:szCs w:val="24"/>
                <w:lang w:eastAsia="ru-RU"/>
              </w:rPr>
              <w:t> </w:t>
            </w:r>
            <w:r w:rsidRPr="00BD4D8A">
              <w:rPr>
                <w:rFonts w:ascii="Times New Roman" w:eastAsia="Times New Roman" w:hAnsi="Times New Roman"/>
                <w:sz w:val="24"/>
                <w:szCs w:val="24"/>
                <w:lang w:eastAsia="ru-RU"/>
              </w:rPr>
              <w:t>«Как коза избушку построила» русская народная сказка, «Мишка» А. Л. Барто, «Солнышко – вёдрышко» русская народная закличка, слушание рассказа воспитателя о жизни животных.</w:t>
            </w:r>
          </w:p>
          <w:p w:rsidR="00A345FF" w:rsidRDefault="00A345FF" w:rsidP="00A345FF">
            <w:pPr>
              <w:rPr>
                <w:rFonts w:ascii="Times New Roman" w:hAnsi="Times New Roman"/>
                <w:b/>
                <w:sz w:val="36"/>
                <w:szCs w:val="36"/>
              </w:rPr>
            </w:pPr>
            <w:r w:rsidRPr="00BD4D8A">
              <w:rPr>
                <w:rFonts w:ascii="Times New Roman" w:eastAsia="Times New Roman" w:hAnsi="Times New Roman"/>
                <w:b/>
                <w:sz w:val="24"/>
                <w:szCs w:val="24"/>
                <w:lang w:eastAsia="ru-RU"/>
              </w:rPr>
              <w:t>Сюжетно-ролевые игры:</w:t>
            </w:r>
            <w:r w:rsidRPr="00BD4D8A">
              <w:rPr>
                <w:rFonts w:ascii="Times New Roman" w:eastAsia="Times New Roman" w:hAnsi="Times New Roman"/>
                <w:sz w:val="24"/>
                <w:szCs w:val="24"/>
                <w:lang w:eastAsia="ru-RU"/>
              </w:rPr>
              <w:t>«Принимаем гостей (кукол)», «Домашние животные за заборчиком», «Покормим птичек», «Детский сад».</w:t>
            </w:r>
          </w:p>
        </w:tc>
        <w:tc>
          <w:tcPr>
            <w:tcW w:w="2091" w:type="dxa"/>
          </w:tcPr>
          <w:p w:rsidR="00A345FF" w:rsidRDefault="00A345FF" w:rsidP="00A345FF">
            <w:pPr>
              <w:rPr>
                <w:rFonts w:ascii="Times New Roman" w:hAnsi="Times New Roman"/>
                <w:b/>
                <w:sz w:val="36"/>
                <w:szCs w:val="36"/>
              </w:rPr>
            </w:pPr>
            <w:r w:rsidRPr="00B4102B">
              <w:rPr>
                <w:rFonts w:ascii="Times New Roman" w:eastAsia="Times New Roman" w:hAnsi="Times New Roman"/>
                <w:sz w:val="24"/>
                <w:szCs w:val="24"/>
                <w:lang w:eastAsia="ru-RU"/>
              </w:rPr>
              <w:lastRenderedPageBreak/>
              <w:t>Содействовать проявлению эмоциональной отзывчивости. Формировать у детей умения и навыки, необходимые для осуществления различных видов детской деятельности; сопровождать речью игровые и бытовые действия; отвечать на простейшие вопросы, выполнять простейшие поручения  взрослого. Формировать желание играть в подвижные игры с простым содержанием, несложными движениями.</w:t>
            </w:r>
          </w:p>
        </w:tc>
      </w:tr>
      <w:tr w:rsidR="00A345FF" w:rsidRPr="00BD4D8A" w:rsidTr="00A345FF">
        <w:tc>
          <w:tcPr>
            <w:tcW w:w="9570" w:type="dxa"/>
            <w:gridSpan w:val="4"/>
          </w:tcPr>
          <w:p w:rsidR="00A345FF" w:rsidRPr="00B4102B" w:rsidRDefault="00A345FF" w:rsidP="00A345FF">
            <w:pPr>
              <w:jc w:val="center"/>
              <w:rPr>
                <w:rFonts w:ascii="Times New Roman" w:eastAsia="Times New Roman" w:hAnsi="Times New Roman"/>
                <w:sz w:val="24"/>
                <w:szCs w:val="24"/>
                <w:lang w:eastAsia="ru-RU"/>
              </w:rPr>
            </w:pPr>
            <w:r w:rsidRPr="00113ABA">
              <w:rPr>
                <w:rFonts w:ascii="Times New Roman" w:eastAsia="Times New Roman" w:hAnsi="Times New Roman"/>
                <w:b/>
                <w:sz w:val="24"/>
                <w:szCs w:val="24"/>
                <w:lang w:eastAsia="ru-RU"/>
              </w:rPr>
              <w:lastRenderedPageBreak/>
              <w:t>«Осень. Планета Земля - наш общий дом».</w:t>
            </w:r>
          </w:p>
        </w:tc>
      </w:tr>
      <w:tr w:rsidR="00A345FF" w:rsidRPr="00BD4D8A" w:rsidTr="00A345FF">
        <w:tc>
          <w:tcPr>
            <w:tcW w:w="1851" w:type="dxa"/>
          </w:tcPr>
          <w:p w:rsidR="00A345FF" w:rsidRDefault="00A345FF" w:rsidP="00A345FF">
            <w:pPr>
              <w:jc w:val="center"/>
              <w:rPr>
                <w:rFonts w:ascii="Times New Roman" w:eastAsia="Times New Roman" w:hAnsi="Times New Roman"/>
                <w:b/>
                <w:sz w:val="24"/>
                <w:szCs w:val="24"/>
                <w:lang w:eastAsia="ru-RU"/>
              </w:rPr>
            </w:pPr>
            <w:r w:rsidRPr="00BD4D8A">
              <w:rPr>
                <w:rFonts w:ascii="Times New Roman" w:eastAsia="Times New Roman" w:hAnsi="Times New Roman"/>
                <w:b/>
                <w:sz w:val="24"/>
                <w:szCs w:val="24"/>
                <w:lang w:eastAsia="ru-RU"/>
              </w:rPr>
              <w:t>Октябрь</w:t>
            </w:r>
          </w:p>
          <w:p w:rsidR="00A345FF" w:rsidRPr="00BD4D8A" w:rsidRDefault="00A345FF" w:rsidP="00A345FF">
            <w:pPr>
              <w:spacing w:before="100" w:beforeAutospacing="1" w:after="100" w:afterAutospacing="1"/>
              <w:rPr>
                <w:rFonts w:ascii="Times New Roman" w:eastAsia="Times New Roman" w:hAnsi="Times New Roman"/>
                <w:sz w:val="24"/>
                <w:szCs w:val="24"/>
                <w:lang w:eastAsia="ru-RU"/>
              </w:rPr>
            </w:pPr>
            <w:r w:rsidRPr="00BD4D8A">
              <w:rPr>
                <w:rFonts w:ascii="Times New Roman" w:eastAsia="Times New Roman" w:hAnsi="Times New Roman"/>
                <w:sz w:val="24"/>
                <w:szCs w:val="24"/>
                <w:lang w:eastAsia="ru-RU"/>
              </w:rPr>
              <w:t>Живая и неживая природа.</w:t>
            </w:r>
          </w:p>
          <w:p w:rsidR="00A345FF" w:rsidRPr="00BD4D8A" w:rsidRDefault="00A345FF" w:rsidP="00A345FF">
            <w:pPr>
              <w:spacing w:before="100" w:beforeAutospacing="1" w:after="100" w:afterAutospacing="1"/>
              <w:rPr>
                <w:rFonts w:ascii="Times New Roman" w:eastAsia="Times New Roman" w:hAnsi="Times New Roman"/>
                <w:sz w:val="24"/>
                <w:szCs w:val="24"/>
                <w:lang w:eastAsia="ru-RU"/>
              </w:rPr>
            </w:pPr>
            <w:r w:rsidRPr="00BD4D8A">
              <w:rPr>
                <w:rFonts w:ascii="Times New Roman" w:eastAsia="Times New Roman" w:hAnsi="Times New Roman"/>
                <w:sz w:val="24"/>
                <w:szCs w:val="24"/>
                <w:lang w:eastAsia="ru-RU"/>
              </w:rPr>
              <w:t>Здравствуй, осень золотая!</w:t>
            </w:r>
          </w:p>
          <w:p w:rsidR="00A345FF" w:rsidRPr="00BD4D8A" w:rsidRDefault="00A345FF" w:rsidP="00A345FF">
            <w:pPr>
              <w:spacing w:before="100" w:beforeAutospacing="1" w:after="100" w:afterAutospacing="1"/>
              <w:rPr>
                <w:rFonts w:ascii="Times New Roman" w:eastAsia="Times New Roman" w:hAnsi="Times New Roman"/>
                <w:sz w:val="24"/>
                <w:szCs w:val="24"/>
                <w:lang w:eastAsia="ru-RU"/>
              </w:rPr>
            </w:pPr>
            <w:r w:rsidRPr="00BD4D8A">
              <w:rPr>
                <w:rFonts w:ascii="Times New Roman" w:eastAsia="Times New Roman" w:hAnsi="Times New Roman"/>
                <w:sz w:val="24"/>
                <w:szCs w:val="24"/>
                <w:lang w:eastAsia="ru-RU"/>
              </w:rPr>
              <w:t>Овощи</w:t>
            </w:r>
          </w:p>
          <w:p w:rsidR="00A345FF" w:rsidRPr="00BD4D8A" w:rsidRDefault="00A345FF" w:rsidP="00A345FF">
            <w:pPr>
              <w:rPr>
                <w:rFonts w:ascii="Times New Roman" w:hAnsi="Times New Roman"/>
                <w:b/>
                <w:sz w:val="36"/>
                <w:szCs w:val="36"/>
              </w:rPr>
            </w:pPr>
            <w:r w:rsidRPr="00BD4D8A">
              <w:rPr>
                <w:rFonts w:ascii="Times New Roman" w:eastAsia="Times New Roman" w:hAnsi="Times New Roman"/>
                <w:sz w:val="24"/>
                <w:szCs w:val="24"/>
                <w:lang w:eastAsia="ru-RU"/>
              </w:rPr>
              <w:t>Фрукты</w:t>
            </w:r>
          </w:p>
        </w:tc>
        <w:tc>
          <w:tcPr>
            <w:tcW w:w="3644" w:type="dxa"/>
          </w:tcPr>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ПР:</w:t>
            </w:r>
            <w:r w:rsidRPr="00BD4D8A">
              <w:rPr>
                <w:rFonts w:ascii="Times New Roman" w:eastAsia="Times New Roman" w:hAnsi="Times New Roman"/>
                <w:sz w:val="24"/>
                <w:szCs w:val="24"/>
                <w:lang w:eastAsia="ru-RU"/>
              </w:rPr>
              <w:t> Развивать умение ориентироваться в помещении группы, на участке. Формировать элементарные представления об осени (похолодало, на деревьях пожелтели и опадают листья; о том, что осенью созревают многие овощи и фрукты), одежде людей, на участке детского сада. Знакомить с некоторыми особенностями поведения лесных зверей и птиц осенью. Учить различать по внешнему виду овощи (помидор, огурец, морковь) и фрукты (яблоко, груша и т.д.). Давать первичные представления о сборе урожая, о некоторых овощах, фруктах.</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СКР:</w:t>
            </w:r>
            <w:r w:rsidRPr="00BD4D8A">
              <w:rPr>
                <w:rFonts w:ascii="Times New Roman" w:eastAsia="Times New Roman" w:hAnsi="Times New Roman"/>
                <w:sz w:val="24"/>
                <w:szCs w:val="24"/>
                <w:lang w:eastAsia="ru-RU"/>
              </w:rPr>
              <w:t xml:space="preserve"> Помогать детям доброжелательно общаться друг с другом; посредством речи взаимодействовать и налаживать контакты друг с другом. </w:t>
            </w:r>
            <w:r w:rsidRPr="00BD4D8A">
              <w:rPr>
                <w:rFonts w:ascii="Times New Roman" w:eastAsia="Times New Roman" w:hAnsi="Times New Roman"/>
                <w:sz w:val="24"/>
                <w:szCs w:val="24"/>
                <w:lang w:eastAsia="ru-RU"/>
              </w:rPr>
              <w:lastRenderedPageBreak/>
              <w:t>Вовлекать детей в разговор во время рассматривания предметов, картинок, наблюдений за живыми объектами.</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СКР:</w:t>
            </w:r>
            <w:r w:rsidRPr="00BD4D8A">
              <w:rPr>
                <w:rFonts w:ascii="Times New Roman" w:eastAsia="Times New Roman" w:hAnsi="Times New Roman"/>
                <w:sz w:val="24"/>
                <w:szCs w:val="24"/>
                <w:lang w:eastAsia="ru-RU"/>
              </w:rPr>
              <w:t> Продолжать знакомить с детским садом как ближайшим социальным окружением ребенка (помещение и оборудование группы: личный шкафчик, кроватка, игрушки и пр.), адаптировать детей к условиям детского сада. Способствовать формированию положительных эмоций по отношению к детскому саду, воспитателям, детям.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т.д.).</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СКР:</w:t>
            </w:r>
            <w:r w:rsidRPr="00BD4D8A">
              <w:rPr>
                <w:rFonts w:ascii="Times New Roman" w:eastAsia="Times New Roman" w:hAnsi="Times New Roman"/>
                <w:sz w:val="24"/>
                <w:szCs w:val="24"/>
                <w:lang w:eastAsia="ru-RU"/>
              </w:rPr>
              <w:t> 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Формировать представления о том, что следует одеваться по погоде; знакомить детей с правилами поведения в природе.</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СКР:</w:t>
            </w:r>
            <w:r w:rsidRPr="00BD4D8A">
              <w:rPr>
                <w:rFonts w:ascii="Times New Roman" w:eastAsia="Times New Roman" w:hAnsi="Times New Roman"/>
                <w:sz w:val="24"/>
                <w:szCs w:val="24"/>
                <w:lang w:eastAsia="ru-RU"/>
              </w:rPr>
              <w:t xml:space="preserve"> воспитывать интерес к жизни и труду взрослых, выполнять простейшие поручения взрослого. Формировать умение обращать внимание на изменения, произошедшие со знакомыми растениями.  Воспитывать желание принимать участие в </w:t>
            </w:r>
            <w:r w:rsidRPr="00BD4D8A">
              <w:rPr>
                <w:rFonts w:ascii="Times New Roman" w:eastAsia="Times New Roman" w:hAnsi="Times New Roman"/>
                <w:sz w:val="24"/>
                <w:szCs w:val="24"/>
                <w:lang w:eastAsia="ru-RU"/>
              </w:rPr>
              <w:lastRenderedPageBreak/>
              <w:t>посильном труде.</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ФР:</w:t>
            </w:r>
            <w:r w:rsidRPr="00BD4D8A">
              <w:rPr>
                <w:rFonts w:ascii="Times New Roman" w:eastAsia="Times New Roman" w:hAnsi="Times New Roman"/>
                <w:sz w:val="24"/>
                <w:szCs w:val="24"/>
                <w:lang w:eastAsia="ru-RU"/>
              </w:rPr>
              <w:t> приучать детей находиться в помещении в облегчённой одежде, следить за своим внешним видом. дать представления об овощах и фруктах, полезных для здоровья человека.</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color w:val="000000" w:themeColor="text1"/>
                <w:sz w:val="24"/>
                <w:szCs w:val="24"/>
                <w:lang w:eastAsia="ru-RU"/>
              </w:rPr>
              <w:t>РР:</w:t>
            </w:r>
            <w:r w:rsidRPr="00BD4D8A">
              <w:rPr>
                <w:rFonts w:ascii="Times New Roman" w:eastAsia="Times New Roman" w:hAnsi="Times New Roman"/>
                <w:color w:val="00B050"/>
                <w:sz w:val="24"/>
                <w:szCs w:val="24"/>
                <w:lang w:eastAsia="ru-RU"/>
              </w:rPr>
              <w:t> </w:t>
            </w:r>
            <w:r w:rsidRPr="00BD4D8A">
              <w:rPr>
                <w:rFonts w:ascii="Times New Roman" w:eastAsia="Times New Roman" w:hAnsi="Times New Roman"/>
                <w:sz w:val="24"/>
                <w:szCs w:val="24"/>
                <w:lang w:eastAsia="ru-RU"/>
              </w:rPr>
              <w:t>Формировать интерес и потребность в чтении. Развивать интерес к слушанию небольших рассказов без наглядного сопровождения, доступных по содержанию стихов, сказок, рассказов.</w:t>
            </w:r>
          </w:p>
          <w:p w:rsidR="00A345FF" w:rsidRDefault="00A345FF" w:rsidP="00A345FF">
            <w:pPr>
              <w:rPr>
                <w:rFonts w:ascii="Times New Roman" w:hAnsi="Times New Roman"/>
                <w:b/>
                <w:sz w:val="36"/>
                <w:szCs w:val="36"/>
              </w:rPr>
            </w:pPr>
            <w:r w:rsidRPr="00BD4D8A">
              <w:rPr>
                <w:rFonts w:ascii="Times New Roman" w:eastAsia="Times New Roman" w:hAnsi="Times New Roman"/>
                <w:b/>
                <w:color w:val="000000" w:themeColor="text1"/>
                <w:sz w:val="24"/>
                <w:szCs w:val="24"/>
                <w:lang w:eastAsia="ru-RU"/>
              </w:rPr>
              <w:t>ХЭР:</w:t>
            </w:r>
            <w:r w:rsidRPr="00BD4D8A">
              <w:rPr>
                <w:rFonts w:ascii="Times New Roman" w:eastAsia="Times New Roman" w:hAnsi="Times New Roman"/>
                <w:color w:val="00B050"/>
                <w:sz w:val="24"/>
                <w:szCs w:val="24"/>
                <w:lang w:eastAsia="ru-RU"/>
              </w:rPr>
              <w:t> </w:t>
            </w:r>
            <w:r w:rsidRPr="00BD4D8A">
              <w:rPr>
                <w:rFonts w:ascii="Times New Roman" w:eastAsia="Times New Roman" w:hAnsi="Times New Roman"/>
                <w:sz w:val="24"/>
                <w:szCs w:val="24"/>
                <w:lang w:eastAsia="ru-RU"/>
              </w:rPr>
              <w:t>Развивать продуктивную деятельность детей (рисование, лепка, аппликация, художественный труд). Приобщать детей к изобразительному искусству. Формировать умение бережно относиться к материалам, правильно их использовать.</w:t>
            </w:r>
          </w:p>
        </w:tc>
        <w:tc>
          <w:tcPr>
            <w:tcW w:w="1984" w:type="dxa"/>
          </w:tcPr>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sz w:val="24"/>
                <w:szCs w:val="24"/>
                <w:lang w:eastAsia="ru-RU"/>
              </w:rPr>
              <w:lastRenderedPageBreak/>
              <w:t>Дидактические игры:</w:t>
            </w:r>
            <w:r w:rsidRPr="00BD4D8A">
              <w:rPr>
                <w:rFonts w:ascii="Times New Roman" w:eastAsia="Times New Roman" w:hAnsi="Times New Roman"/>
                <w:color w:val="7030A0"/>
                <w:sz w:val="24"/>
                <w:szCs w:val="24"/>
                <w:lang w:eastAsia="ru-RU"/>
              </w:rPr>
              <w:t> </w:t>
            </w:r>
            <w:r w:rsidRPr="00BD4D8A">
              <w:rPr>
                <w:rFonts w:ascii="Times New Roman" w:eastAsia="Times New Roman" w:hAnsi="Times New Roman"/>
                <w:sz w:val="24"/>
                <w:szCs w:val="24"/>
                <w:lang w:eastAsia="ru-RU"/>
              </w:rPr>
              <w:t>«Что это такое?», «Поручения», «Кто пришёл? Кто ушёл?», «Чья картинка?», «Это осень?», «Что растёт на огороде?», «Что это?», «Определи на ощупь», «Овощи с огорода», «Определи на вкус», «Детки с ветки», «Что нам осень подарила?».</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sz w:val="24"/>
                <w:szCs w:val="24"/>
                <w:lang w:eastAsia="ru-RU"/>
              </w:rPr>
              <w:t>Беседы, ситуации:</w:t>
            </w:r>
            <w:r w:rsidRPr="00BD4D8A">
              <w:rPr>
                <w:rFonts w:ascii="Times New Roman" w:eastAsia="Times New Roman" w:hAnsi="Times New Roman"/>
                <w:sz w:val="24"/>
                <w:szCs w:val="24"/>
                <w:lang w:eastAsia="ru-RU"/>
              </w:rPr>
              <w:t xml:space="preserve"> «Осень», «Фрукты», «Овощи», «Узнай и </w:t>
            </w:r>
            <w:r w:rsidRPr="00BD4D8A">
              <w:rPr>
                <w:rFonts w:ascii="Times New Roman" w:eastAsia="Times New Roman" w:hAnsi="Times New Roman"/>
                <w:sz w:val="24"/>
                <w:szCs w:val="24"/>
                <w:lang w:eastAsia="ru-RU"/>
              </w:rPr>
              <w:lastRenderedPageBreak/>
              <w:t>назови», «Что растёт на участке?», «Игрушки и картинки», «Дети играют», «Как надо вести себя в группе, в детском саду?», «По сказочным дорожкам».</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sz w:val="24"/>
                <w:szCs w:val="24"/>
                <w:lang w:eastAsia="ru-RU"/>
              </w:rPr>
              <w:t>Подвижные игры:</w:t>
            </w:r>
            <w:r w:rsidRPr="00BD4D8A">
              <w:rPr>
                <w:rFonts w:ascii="Times New Roman" w:eastAsia="Times New Roman" w:hAnsi="Times New Roman"/>
                <w:color w:val="7030A0"/>
                <w:sz w:val="24"/>
                <w:szCs w:val="24"/>
                <w:lang w:eastAsia="ru-RU"/>
              </w:rPr>
              <w:t> </w:t>
            </w:r>
            <w:r w:rsidRPr="00BD4D8A">
              <w:rPr>
                <w:rFonts w:ascii="Times New Roman" w:eastAsia="Times New Roman" w:hAnsi="Times New Roman"/>
                <w:sz w:val="24"/>
                <w:szCs w:val="24"/>
                <w:lang w:eastAsia="ru-RU"/>
              </w:rPr>
              <w:t>«Догони меня», «Кот и мыши», «Солнышко и дождик», «Воронята», «Заинька, выйди в сад!», «Медведь и пчёлы», «Ловишки с листочками».</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sz w:val="24"/>
                <w:szCs w:val="24"/>
                <w:lang w:eastAsia="ru-RU"/>
              </w:rPr>
              <w:t>Чтение художественной литературы:</w:t>
            </w:r>
            <w:r w:rsidRPr="00BD4D8A">
              <w:rPr>
                <w:rFonts w:ascii="Times New Roman" w:eastAsia="Times New Roman" w:hAnsi="Times New Roman"/>
                <w:color w:val="7030A0"/>
                <w:sz w:val="24"/>
                <w:szCs w:val="24"/>
                <w:lang w:eastAsia="ru-RU"/>
              </w:rPr>
              <w:t> </w:t>
            </w:r>
            <w:r w:rsidRPr="00BD4D8A">
              <w:rPr>
                <w:rFonts w:ascii="Times New Roman" w:eastAsia="Times New Roman" w:hAnsi="Times New Roman"/>
                <w:sz w:val="24"/>
                <w:szCs w:val="24"/>
                <w:lang w:eastAsia="ru-RU"/>
              </w:rPr>
              <w:t>«Ладушки, ладушки», «Падают листья» М. Ивенсен, «Осень», «Репка» русская народная сказка, «Огуречик, огуречик», «Котауси и Мауси» К. Чуковского, «Лис и Мышонок» В. Бианки.</w:t>
            </w:r>
          </w:p>
          <w:p w:rsidR="00A345FF" w:rsidRPr="00BD4D8A" w:rsidRDefault="00A345FF" w:rsidP="00A345FF">
            <w:pPr>
              <w:rPr>
                <w:rFonts w:ascii="Times New Roman" w:eastAsia="Times New Roman" w:hAnsi="Times New Roman"/>
                <w:sz w:val="24"/>
                <w:szCs w:val="24"/>
                <w:lang w:eastAsia="ru-RU"/>
              </w:rPr>
            </w:pPr>
            <w:r w:rsidRPr="00BD4D8A">
              <w:rPr>
                <w:rFonts w:ascii="Times New Roman" w:eastAsia="Times New Roman" w:hAnsi="Times New Roman"/>
                <w:b/>
                <w:sz w:val="24"/>
                <w:szCs w:val="24"/>
                <w:lang w:eastAsia="ru-RU"/>
              </w:rPr>
              <w:t>Сюжетно-</w:t>
            </w:r>
            <w:r w:rsidRPr="00BD4D8A">
              <w:rPr>
                <w:rFonts w:ascii="Times New Roman" w:eastAsia="Times New Roman" w:hAnsi="Times New Roman"/>
                <w:b/>
                <w:sz w:val="24"/>
                <w:szCs w:val="24"/>
                <w:lang w:eastAsia="ru-RU"/>
              </w:rPr>
              <w:lastRenderedPageBreak/>
              <w:t>ролевые игры:</w:t>
            </w:r>
            <w:r w:rsidRPr="00BD4D8A">
              <w:rPr>
                <w:rFonts w:ascii="Times New Roman" w:eastAsia="Times New Roman" w:hAnsi="Times New Roman"/>
                <w:sz w:val="24"/>
                <w:szCs w:val="24"/>
                <w:lang w:eastAsia="ru-RU"/>
              </w:rPr>
              <w:t>«Игрушки в гости к нам пришли», «Угостим кукол чаем», «Игрушки проходят по дорожке», «Дочка заболела», «На приёме у врача», «Мама кормит дочку».</w:t>
            </w:r>
          </w:p>
          <w:p w:rsidR="00A345FF" w:rsidRDefault="00A345FF" w:rsidP="00A345FF">
            <w:pPr>
              <w:jc w:val="center"/>
              <w:rPr>
                <w:rFonts w:ascii="Times New Roman" w:hAnsi="Times New Roman"/>
                <w:b/>
                <w:sz w:val="36"/>
                <w:szCs w:val="36"/>
              </w:rPr>
            </w:pPr>
            <w:r w:rsidRPr="00BD4D8A">
              <w:rPr>
                <w:rFonts w:ascii="Times New Roman" w:eastAsia="Times New Roman" w:hAnsi="Times New Roman"/>
                <w:sz w:val="24"/>
                <w:szCs w:val="24"/>
                <w:lang w:eastAsia="ru-RU"/>
              </w:rPr>
              <w:t> </w:t>
            </w:r>
          </w:p>
        </w:tc>
        <w:tc>
          <w:tcPr>
            <w:tcW w:w="2091" w:type="dxa"/>
          </w:tcPr>
          <w:p w:rsidR="00A345FF" w:rsidRDefault="00A345FF" w:rsidP="00A345FF">
            <w:pPr>
              <w:rPr>
                <w:rFonts w:ascii="Times New Roman" w:hAnsi="Times New Roman"/>
                <w:b/>
                <w:sz w:val="36"/>
                <w:szCs w:val="36"/>
              </w:rPr>
            </w:pPr>
            <w:r w:rsidRPr="00B4102B">
              <w:rPr>
                <w:rFonts w:ascii="Times New Roman" w:eastAsia="Times New Roman" w:hAnsi="Times New Roman"/>
                <w:sz w:val="24"/>
                <w:szCs w:val="24"/>
                <w:lang w:eastAsia="ru-RU"/>
              </w:rPr>
              <w:lastRenderedPageBreak/>
              <w:t xml:space="preserve">Содействовать проявлению интереса к  окружающему миру природы, участию в сезонных наблюдениях; с интересом слушать сказки, рассказы воспитателя; рассматривать картинки, иллюстрации; Содействовать проявлению эмоциональной отзывчивости. Формировать у детей умения и навыки, необходимые для осуществления различных видов детской </w:t>
            </w:r>
            <w:r w:rsidRPr="00B4102B">
              <w:rPr>
                <w:rFonts w:ascii="Times New Roman" w:eastAsia="Times New Roman" w:hAnsi="Times New Roman"/>
                <w:sz w:val="24"/>
                <w:szCs w:val="24"/>
                <w:lang w:eastAsia="ru-RU"/>
              </w:rPr>
              <w:lastRenderedPageBreak/>
              <w:t>деятельности; сопровождать речью игровые и бытовые действия; отвечать на простейшие вопросы, выполнять простейшие поручения  взрослого.</w:t>
            </w:r>
          </w:p>
        </w:tc>
      </w:tr>
      <w:tr w:rsidR="00A345FF" w:rsidRPr="00BD4D8A" w:rsidTr="00A345FF">
        <w:tc>
          <w:tcPr>
            <w:tcW w:w="1851" w:type="dxa"/>
          </w:tcPr>
          <w:p w:rsidR="00A345FF" w:rsidRDefault="00A345FF" w:rsidP="00A345FF">
            <w:pPr>
              <w:jc w:val="center"/>
              <w:rPr>
                <w:rFonts w:ascii="Times New Roman" w:eastAsia="Times New Roman" w:hAnsi="Times New Roman"/>
                <w:b/>
                <w:sz w:val="24"/>
                <w:szCs w:val="24"/>
                <w:lang w:eastAsia="ru-RU"/>
              </w:rPr>
            </w:pPr>
            <w:r w:rsidRPr="00205D14">
              <w:rPr>
                <w:rFonts w:ascii="Times New Roman" w:eastAsia="Times New Roman" w:hAnsi="Times New Roman"/>
                <w:b/>
                <w:sz w:val="24"/>
                <w:szCs w:val="24"/>
                <w:lang w:eastAsia="ru-RU"/>
              </w:rPr>
              <w:lastRenderedPageBreak/>
              <w:t>Ноябрь</w:t>
            </w:r>
          </w:p>
          <w:p w:rsidR="00A345FF" w:rsidRPr="00205D14" w:rsidRDefault="00A345FF" w:rsidP="00A345FF">
            <w:pPr>
              <w:spacing w:before="100" w:beforeAutospacing="1" w:after="100" w:afterAutospacing="1"/>
              <w:rPr>
                <w:rFonts w:ascii="Times New Roman" w:eastAsia="Times New Roman" w:hAnsi="Times New Roman"/>
                <w:sz w:val="24"/>
                <w:szCs w:val="24"/>
                <w:lang w:eastAsia="ru-RU"/>
              </w:rPr>
            </w:pPr>
            <w:r w:rsidRPr="00205D14">
              <w:rPr>
                <w:rFonts w:ascii="Times New Roman" w:eastAsia="Times New Roman" w:hAnsi="Times New Roman"/>
                <w:sz w:val="24"/>
                <w:szCs w:val="24"/>
                <w:lang w:eastAsia="ru-RU"/>
              </w:rPr>
              <w:t>Грибы</w:t>
            </w:r>
          </w:p>
          <w:p w:rsidR="00A345FF" w:rsidRPr="00205D14" w:rsidRDefault="00A345FF" w:rsidP="00A345FF">
            <w:pPr>
              <w:spacing w:before="100" w:beforeAutospacing="1" w:after="100" w:afterAutospacing="1"/>
              <w:rPr>
                <w:rFonts w:ascii="Times New Roman" w:eastAsia="Times New Roman" w:hAnsi="Times New Roman"/>
                <w:sz w:val="24"/>
                <w:szCs w:val="24"/>
                <w:lang w:eastAsia="ru-RU"/>
              </w:rPr>
            </w:pPr>
            <w:r w:rsidRPr="00205D14">
              <w:rPr>
                <w:rFonts w:ascii="Times New Roman" w:eastAsia="Times New Roman" w:hAnsi="Times New Roman"/>
                <w:sz w:val="24"/>
                <w:szCs w:val="24"/>
                <w:lang w:eastAsia="ru-RU"/>
              </w:rPr>
              <w:t>Ягоды</w:t>
            </w:r>
          </w:p>
          <w:p w:rsidR="00A345FF" w:rsidRPr="00205D14" w:rsidRDefault="00A345FF" w:rsidP="00A345FF">
            <w:pPr>
              <w:spacing w:before="100" w:beforeAutospacing="1" w:after="100" w:afterAutospacing="1"/>
              <w:rPr>
                <w:rFonts w:ascii="Times New Roman" w:eastAsia="Times New Roman" w:hAnsi="Times New Roman"/>
                <w:sz w:val="24"/>
                <w:szCs w:val="24"/>
                <w:lang w:eastAsia="ru-RU"/>
              </w:rPr>
            </w:pPr>
            <w:r w:rsidRPr="00205D14">
              <w:rPr>
                <w:rFonts w:ascii="Times New Roman" w:eastAsia="Times New Roman" w:hAnsi="Times New Roman"/>
                <w:sz w:val="24"/>
                <w:szCs w:val="24"/>
                <w:lang w:eastAsia="ru-RU"/>
              </w:rPr>
              <w:t>Перелётные птицы</w:t>
            </w:r>
          </w:p>
          <w:p w:rsidR="00A345FF" w:rsidRPr="00205D14" w:rsidRDefault="00A345FF" w:rsidP="00A345FF">
            <w:pPr>
              <w:rPr>
                <w:rFonts w:ascii="Times New Roman" w:hAnsi="Times New Roman"/>
                <w:b/>
                <w:sz w:val="36"/>
                <w:szCs w:val="36"/>
              </w:rPr>
            </w:pPr>
            <w:r w:rsidRPr="00205D14">
              <w:rPr>
                <w:rFonts w:ascii="Times New Roman" w:eastAsia="Times New Roman" w:hAnsi="Times New Roman"/>
                <w:sz w:val="24"/>
                <w:szCs w:val="24"/>
                <w:lang w:eastAsia="ru-RU"/>
              </w:rPr>
              <w:t>Наш родной город</w:t>
            </w:r>
          </w:p>
        </w:tc>
        <w:tc>
          <w:tcPr>
            <w:tcW w:w="3644" w:type="dxa"/>
          </w:tcPr>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ПР:</w:t>
            </w:r>
            <w:r w:rsidRPr="00205D14">
              <w:rPr>
                <w:rFonts w:ascii="Times New Roman" w:eastAsia="Times New Roman" w:hAnsi="Times New Roman"/>
                <w:sz w:val="24"/>
                <w:szCs w:val="24"/>
                <w:lang w:eastAsia="ru-RU"/>
              </w:rPr>
              <w:t>  Дать первичные представления о грибах, их строении; ягодах, их вкусе и назначении; об перелётных птицах. Формировать у детей представления о городе на основе знакомства с помещениями дошкольного учреждения и участка детского сада. Знакомить детей с родным городом, его названием; объектами (улица, дом, магазин, поликлиника); с транспортом. Напоминать детям название города, края,  в котором они живут; название нашей страны.</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СКР:</w:t>
            </w:r>
            <w:r w:rsidRPr="00205D14">
              <w:rPr>
                <w:rFonts w:ascii="Times New Roman" w:eastAsia="Times New Roman" w:hAnsi="Times New Roman"/>
                <w:sz w:val="24"/>
                <w:szCs w:val="24"/>
                <w:lang w:eastAsia="ru-RU"/>
              </w:rPr>
              <w:t xml:space="preserve"> Помогать детям доброжелательно общаться друг </w:t>
            </w:r>
            <w:r w:rsidRPr="00205D14">
              <w:rPr>
                <w:rFonts w:ascii="Times New Roman" w:eastAsia="Times New Roman" w:hAnsi="Times New Roman"/>
                <w:sz w:val="24"/>
                <w:szCs w:val="24"/>
                <w:lang w:eastAsia="ru-RU"/>
              </w:rPr>
              <w:lastRenderedPageBreak/>
              <w:t>с другом; посредством речи взаимодействовать и налаживать контакты друг с другом. Вовлекать детей в разговор во время рассматривания предметов, картинок, наблюдений. </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СКР:</w:t>
            </w:r>
            <w:r w:rsidRPr="00205D14">
              <w:rPr>
                <w:rFonts w:ascii="Times New Roman" w:eastAsia="Times New Roman" w:hAnsi="Times New Roman"/>
                <w:sz w:val="24"/>
                <w:szCs w:val="24"/>
                <w:lang w:eastAsia="ru-RU"/>
              </w:rPr>
              <w:t> Побуждать играть рядом со сверстниками, не мешая им, принимать игровую задачу, самостоятельно выполнять игровые действия с предметами, осуществлять перенос действия с объекта на объект, использовать в игре замещение недостающего предмета.       </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СКР:</w:t>
            </w:r>
            <w:r w:rsidRPr="00205D14">
              <w:rPr>
                <w:rFonts w:ascii="Times New Roman" w:eastAsia="Times New Roman" w:hAnsi="Times New Roman"/>
                <w:color w:val="00B050"/>
                <w:sz w:val="24"/>
                <w:szCs w:val="24"/>
                <w:lang w:eastAsia="ru-RU"/>
              </w:rPr>
              <w:t> </w:t>
            </w:r>
            <w:r w:rsidRPr="00205D14">
              <w:rPr>
                <w:rFonts w:ascii="Times New Roman" w:eastAsia="Times New Roman" w:hAnsi="Times New Roman"/>
                <w:sz w:val="24"/>
                <w:szCs w:val="24"/>
                <w:lang w:eastAsia="ru-RU"/>
              </w:rPr>
              <w:t>Продолжать приобщать к  правилам безопасного поведения для человека и окружающего мира природы поведения. Учить элементарным правилам поведения в детском саду, правилам взаимодействия с растениями и животными, правилам дорожного движения, способствовать их соблюдению.  Объяснять детям, что есть грибы съедобные и несъедобные. Знакомить детей с правилами поведения в природе.</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СКР:</w:t>
            </w:r>
            <w:r w:rsidRPr="00205D14">
              <w:rPr>
                <w:rFonts w:ascii="Times New Roman" w:eastAsia="Times New Roman" w:hAnsi="Times New Roman"/>
                <w:color w:val="00B050"/>
                <w:sz w:val="24"/>
                <w:szCs w:val="24"/>
                <w:lang w:eastAsia="ru-RU"/>
              </w:rPr>
              <w:t> </w:t>
            </w:r>
            <w:r w:rsidRPr="00205D14">
              <w:rPr>
                <w:rFonts w:ascii="Times New Roman" w:eastAsia="Times New Roman" w:hAnsi="Times New Roman"/>
                <w:sz w:val="24"/>
                <w:szCs w:val="24"/>
                <w:lang w:eastAsia="ru-RU"/>
              </w:rPr>
              <w:t>Учить выполнять простейшие трудовые действия (с помощью педагогов), наблюдать за трудовыми процессами взрослых. Воспитывать желание принимать участие в посильном труде.</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ФР:</w:t>
            </w:r>
            <w:r w:rsidRPr="00205D14">
              <w:rPr>
                <w:rFonts w:ascii="Times New Roman" w:eastAsia="Times New Roman" w:hAnsi="Times New Roman"/>
                <w:color w:val="00B050"/>
                <w:sz w:val="24"/>
                <w:szCs w:val="24"/>
                <w:lang w:eastAsia="ru-RU"/>
              </w:rPr>
              <w:t>  </w:t>
            </w:r>
            <w:r w:rsidRPr="00205D14">
              <w:rPr>
                <w:rFonts w:ascii="Times New Roman" w:eastAsia="Times New Roman" w:hAnsi="Times New Roman"/>
                <w:sz w:val="24"/>
                <w:szCs w:val="24"/>
                <w:lang w:eastAsia="ru-RU"/>
              </w:rPr>
              <w:t xml:space="preserve">Формировать навыки безопасного поведения в подвижных играх, при использовании спортивного инвентаря; создавать условия </w:t>
            </w:r>
            <w:r w:rsidRPr="00205D14">
              <w:rPr>
                <w:rFonts w:ascii="Times New Roman" w:eastAsia="Times New Roman" w:hAnsi="Times New Roman"/>
                <w:sz w:val="24"/>
                <w:szCs w:val="24"/>
                <w:lang w:eastAsia="ru-RU"/>
              </w:rPr>
              <w:lastRenderedPageBreak/>
              <w:t>для развития нравственных качеств, активизировать мышление детей, поощрять речевую активность в процессе двигательной активности.</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РР:</w:t>
            </w:r>
            <w:r w:rsidRPr="00205D14">
              <w:rPr>
                <w:rFonts w:ascii="Times New Roman" w:eastAsia="Times New Roman" w:hAnsi="Times New Roman"/>
                <w:sz w:val="24"/>
                <w:szCs w:val="24"/>
                <w:lang w:eastAsia="ru-RU"/>
              </w:rPr>
              <w:t> Развивать интерес к слушанию небольших рассказов без наглядного сопровождения, доступных по содержанию стихов, сказок, рассказов. Формировать интерес к рассматриванию иллюстраций в знакомых книжках с помощью педагога.</w:t>
            </w:r>
          </w:p>
          <w:p w:rsidR="00A345FF" w:rsidRDefault="00A345FF" w:rsidP="00A345FF">
            <w:pPr>
              <w:rPr>
                <w:rFonts w:ascii="Times New Roman" w:hAnsi="Times New Roman"/>
                <w:b/>
                <w:sz w:val="36"/>
                <w:szCs w:val="36"/>
              </w:rPr>
            </w:pPr>
            <w:r w:rsidRPr="00205D14">
              <w:rPr>
                <w:rFonts w:ascii="Times New Roman" w:eastAsia="Times New Roman" w:hAnsi="Times New Roman"/>
                <w:b/>
                <w:color w:val="000000" w:themeColor="text1"/>
                <w:sz w:val="24"/>
                <w:szCs w:val="24"/>
                <w:lang w:eastAsia="ru-RU"/>
              </w:rPr>
              <w:t>ХЭР:</w:t>
            </w:r>
            <w:r w:rsidRPr="00205D14">
              <w:rPr>
                <w:rFonts w:ascii="Times New Roman" w:eastAsia="Times New Roman" w:hAnsi="Times New Roman"/>
                <w:color w:val="00B050"/>
                <w:sz w:val="24"/>
                <w:szCs w:val="24"/>
                <w:lang w:eastAsia="ru-RU"/>
              </w:rPr>
              <w:t> </w:t>
            </w:r>
            <w:r w:rsidRPr="00205D14">
              <w:rPr>
                <w:rFonts w:ascii="Times New Roman" w:eastAsia="Times New Roman" w:hAnsi="Times New Roman"/>
                <w:sz w:val="24"/>
                <w:szCs w:val="24"/>
                <w:lang w:eastAsia="ru-RU"/>
              </w:rPr>
              <w:t>Вызывать у детей интерес к действиям с карандашами, фломастерами, кистью, красками, пластилином. Формировать представление о том, что карандашами, фломастерами и красками рисуют, а из пластилина лепят.                                     </w:t>
            </w:r>
          </w:p>
        </w:tc>
        <w:tc>
          <w:tcPr>
            <w:tcW w:w="1984" w:type="dxa"/>
          </w:tcPr>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sz w:val="24"/>
                <w:szCs w:val="24"/>
                <w:lang w:eastAsia="ru-RU"/>
              </w:rPr>
              <w:lastRenderedPageBreak/>
              <w:t>Дидактические игры:</w:t>
            </w:r>
            <w:r w:rsidRPr="00205D14">
              <w:rPr>
                <w:rFonts w:ascii="Times New Roman" w:eastAsia="Times New Roman" w:hAnsi="Times New Roman"/>
                <w:color w:val="7030A0"/>
                <w:sz w:val="24"/>
                <w:szCs w:val="24"/>
                <w:lang w:eastAsia="ru-RU"/>
              </w:rPr>
              <w:t> </w:t>
            </w:r>
            <w:r w:rsidRPr="00205D14">
              <w:rPr>
                <w:rFonts w:ascii="Times New Roman" w:eastAsia="Times New Roman" w:hAnsi="Times New Roman"/>
                <w:sz w:val="24"/>
                <w:szCs w:val="24"/>
                <w:lang w:eastAsia="ru-RU"/>
              </w:rPr>
              <w:t xml:space="preserve">«Так или не так?», «Кто позвал?», «Где мы живём?», «Кто у нас в гостях?», «Устроим кукле комнату», «Познакомим мишку с игрушками», «С кем я живу?», «Полянка», «Дождь идёт», «Чудесный мешочек», «Какого цвета </w:t>
            </w:r>
            <w:r w:rsidRPr="00205D14">
              <w:rPr>
                <w:rFonts w:ascii="Times New Roman" w:eastAsia="Times New Roman" w:hAnsi="Times New Roman"/>
                <w:sz w:val="24"/>
                <w:szCs w:val="24"/>
                <w:lang w:eastAsia="ru-RU"/>
              </w:rPr>
              <w:lastRenderedPageBreak/>
              <w:t>листок?».</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sz w:val="24"/>
                <w:szCs w:val="24"/>
                <w:lang w:eastAsia="ru-RU"/>
              </w:rPr>
              <w:t>Беседы, ситуации:</w:t>
            </w:r>
            <w:r w:rsidRPr="00205D14">
              <w:rPr>
                <w:rFonts w:ascii="Times New Roman" w:eastAsia="Times New Roman" w:hAnsi="Times New Roman"/>
                <w:sz w:val="24"/>
                <w:szCs w:val="24"/>
                <w:lang w:eastAsia="ru-RU"/>
              </w:rPr>
              <w:t> «Узнай предмет», «Поющие игрушки», «Новая кукла», «Оденемся на прогулку», «Осенняя одежда», «Моя любимая игрушка», «Что я видел на прогулке?», «Этика поведения».</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sz w:val="24"/>
                <w:szCs w:val="24"/>
                <w:lang w:eastAsia="ru-RU"/>
              </w:rPr>
              <w:t>Подвижные игры:</w:t>
            </w:r>
            <w:r w:rsidRPr="00205D14">
              <w:rPr>
                <w:rFonts w:ascii="Times New Roman" w:eastAsia="Times New Roman" w:hAnsi="Times New Roman"/>
                <w:color w:val="7030A0"/>
                <w:sz w:val="24"/>
                <w:szCs w:val="24"/>
                <w:lang w:eastAsia="ru-RU"/>
              </w:rPr>
              <w:t> </w:t>
            </w:r>
            <w:r w:rsidRPr="00205D14">
              <w:rPr>
                <w:rFonts w:ascii="Times New Roman" w:eastAsia="Times New Roman" w:hAnsi="Times New Roman"/>
                <w:sz w:val="24"/>
                <w:szCs w:val="24"/>
                <w:lang w:eastAsia="ru-RU"/>
              </w:rPr>
              <w:t>«Догони скорее мяч!», «По тропинке», «Достань до погремушки», «Зашагали ножки по дорожке», «На оленях», «Добеги до флажка».</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sz w:val="24"/>
                <w:szCs w:val="24"/>
                <w:lang w:eastAsia="ru-RU"/>
              </w:rPr>
              <w:t>Чтение художественной литературы:</w:t>
            </w:r>
            <w:r w:rsidRPr="00205D14">
              <w:rPr>
                <w:rFonts w:ascii="Times New Roman" w:eastAsia="Times New Roman" w:hAnsi="Times New Roman"/>
                <w:color w:val="7030A0"/>
                <w:sz w:val="24"/>
                <w:szCs w:val="24"/>
                <w:lang w:eastAsia="ru-RU"/>
              </w:rPr>
              <w:t> </w:t>
            </w:r>
            <w:r w:rsidRPr="00205D14">
              <w:rPr>
                <w:rFonts w:ascii="Times New Roman" w:eastAsia="Times New Roman" w:hAnsi="Times New Roman"/>
                <w:sz w:val="24"/>
                <w:szCs w:val="24"/>
                <w:lang w:eastAsia="ru-RU"/>
              </w:rPr>
              <w:t xml:space="preserve">«Три весёлых братца» ненецкая народная песенка, «разговоры» песенка, «Кто как кричит?» А. Барто, «Пошёл котик на торжок…» </w:t>
            </w:r>
            <w:r w:rsidRPr="00205D14">
              <w:rPr>
                <w:rFonts w:ascii="Times New Roman" w:eastAsia="Times New Roman" w:hAnsi="Times New Roman"/>
                <w:sz w:val="24"/>
                <w:szCs w:val="24"/>
                <w:lang w:eastAsia="ru-RU"/>
              </w:rPr>
              <w:lastRenderedPageBreak/>
              <w:t>потешка.</w:t>
            </w:r>
          </w:p>
          <w:p w:rsidR="00A345FF" w:rsidRDefault="00A345FF" w:rsidP="00A345FF">
            <w:pPr>
              <w:rPr>
                <w:rFonts w:ascii="Times New Roman" w:hAnsi="Times New Roman"/>
                <w:b/>
                <w:sz w:val="36"/>
                <w:szCs w:val="36"/>
              </w:rPr>
            </w:pPr>
            <w:r w:rsidRPr="00205D14">
              <w:rPr>
                <w:rFonts w:ascii="Times New Roman" w:eastAsia="Times New Roman" w:hAnsi="Times New Roman"/>
                <w:b/>
                <w:sz w:val="24"/>
                <w:szCs w:val="24"/>
                <w:lang w:eastAsia="ru-RU"/>
              </w:rPr>
              <w:t>Сюжетно-ролевые игры:</w:t>
            </w:r>
            <w:r w:rsidRPr="00205D14">
              <w:rPr>
                <w:rFonts w:ascii="Times New Roman" w:eastAsia="Times New Roman" w:hAnsi="Times New Roman"/>
                <w:sz w:val="24"/>
                <w:szCs w:val="24"/>
                <w:lang w:eastAsia="ru-RU"/>
              </w:rPr>
              <w:t>«Чаепитие», «Мама гуляет с малышами», «Полёт на самолёте», «Поездка на поезде», «В магазине», «Покатаемся на оленях», «Маленькие путешественники».</w:t>
            </w:r>
          </w:p>
        </w:tc>
        <w:tc>
          <w:tcPr>
            <w:tcW w:w="2091" w:type="dxa"/>
          </w:tcPr>
          <w:p w:rsidR="00A345FF" w:rsidRDefault="00A345FF" w:rsidP="00A345FF">
            <w:pPr>
              <w:rPr>
                <w:rFonts w:ascii="Times New Roman" w:hAnsi="Times New Roman"/>
                <w:b/>
                <w:sz w:val="36"/>
                <w:szCs w:val="36"/>
              </w:rPr>
            </w:pPr>
            <w:r w:rsidRPr="00B4102B">
              <w:rPr>
                <w:rFonts w:ascii="Times New Roman" w:eastAsia="Times New Roman" w:hAnsi="Times New Roman"/>
                <w:sz w:val="24"/>
                <w:szCs w:val="24"/>
                <w:lang w:eastAsia="ru-RU"/>
              </w:rPr>
              <w:lastRenderedPageBreak/>
              <w:t xml:space="preserve">Содействовать проявлению интереса к окружающему миру природы; к активному участию в продуктивной деятельности ; эмоционально и заинтересованно следить за развитием действия в играх – драматизациях; проявлять эмоциональную отзывчивость на доступные </w:t>
            </w:r>
            <w:r w:rsidRPr="00B4102B">
              <w:rPr>
                <w:rFonts w:ascii="Times New Roman" w:eastAsia="Times New Roman" w:hAnsi="Times New Roman"/>
                <w:sz w:val="24"/>
                <w:szCs w:val="24"/>
                <w:lang w:eastAsia="ru-RU"/>
              </w:rPr>
              <w:lastRenderedPageBreak/>
              <w:t>возрасту литературно – художественные произведения. Формировать умение рассказывать об изображённом на картине, об игрушке, о событии из личного опыта по собственной инициативе или по просьбе взрослого.</w:t>
            </w:r>
          </w:p>
        </w:tc>
      </w:tr>
      <w:tr w:rsidR="00A345FF" w:rsidRPr="00BD4D8A" w:rsidTr="00A345FF">
        <w:tc>
          <w:tcPr>
            <w:tcW w:w="9570" w:type="dxa"/>
            <w:gridSpan w:val="4"/>
          </w:tcPr>
          <w:p w:rsidR="00A345FF" w:rsidRDefault="00A345FF" w:rsidP="00A345FF">
            <w:pPr>
              <w:jc w:val="center"/>
              <w:rPr>
                <w:rFonts w:ascii="Times New Roman" w:hAnsi="Times New Roman"/>
                <w:b/>
                <w:sz w:val="36"/>
                <w:szCs w:val="36"/>
              </w:rPr>
            </w:pPr>
            <w:r>
              <w:rPr>
                <w:rFonts w:ascii="Times New Roman" w:eastAsia="Times New Roman" w:hAnsi="Times New Roman"/>
                <w:b/>
                <w:sz w:val="24"/>
                <w:szCs w:val="24"/>
                <w:lang w:eastAsia="ru-RU"/>
              </w:rPr>
              <w:lastRenderedPageBreak/>
              <w:t>«</w:t>
            </w:r>
            <w:r w:rsidRPr="00556D50">
              <w:rPr>
                <w:rFonts w:ascii="Times New Roman" w:eastAsia="Times New Roman" w:hAnsi="Times New Roman"/>
                <w:b/>
                <w:sz w:val="24"/>
                <w:szCs w:val="24"/>
                <w:lang w:eastAsia="ru-RU"/>
              </w:rPr>
              <w:t>Зима. Мир растительный</w:t>
            </w:r>
            <w:r>
              <w:rPr>
                <w:rFonts w:ascii="Times New Roman" w:eastAsia="Times New Roman" w:hAnsi="Times New Roman"/>
                <w:b/>
                <w:sz w:val="24"/>
                <w:szCs w:val="24"/>
                <w:lang w:eastAsia="ru-RU"/>
              </w:rPr>
              <w:t>»</w:t>
            </w:r>
          </w:p>
        </w:tc>
      </w:tr>
      <w:tr w:rsidR="00A345FF" w:rsidRPr="00BD4D8A" w:rsidTr="00A345FF">
        <w:tc>
          <w:tcPr>
            <w:tcW w:w="1851" w:type="dxa"/>
          </w:tcPr>
          <w:p w:rsidR="00A345FF" w:rsidRDefault="00A345FF" w:rsidP="00A345FF">
            <w:pPr>
              <w:jc w:val="center"/>
              <w:rPr>
                <w:rFonts w:ascii="Times New Roman" w:eastAsia="Times New Roman" w:hAnsi="Times New Roman"/>
                <w:b/>
                <w:sz w:val="24"/>
                <w:szCs w:val="24"/>
                <w:lang w:eastAsia="ru-RU"/>
              </w:rPr>
            </w:pPr>
            <w:r w:rsidRPr="00205D14">
              <w:rPr>
                <w:rFonts w:ascii="Times New Roman" w:eastAsia="Times New Roman" w:hAnsi="Times New Roman"/>
                <w:b/>
                <w:sz w:val="24"/>
                <w:szCs w:val="24"/>
                <w:lang w:eastAsia="ru-RU"/>
              </w:rPr>
              <w:t>Декабрь</w:t>
            </w:r>
          </w:p>
          <w:p w:rsidR="00A345FF" w:rsidRPr="00205D14" w:rsidRDefault="00A345FF" w:rsidP="00A345FF">
            <w:pPr>
              <w:spacing w:before="100" w:beforeAutospacing="1" w:after="100" w:afterAutospacing="1"/>
              <w:rPr>
                <w:rFonts w:ascii="Times New Roman" w:eastAsia="Times New Roman" w:hAnsi="Times New Roman"/>
                <w:sz w:val="24"/>
                <w:szCs w:val="24"/>
                <w:lang w:eastAsia="ru-RU"/>
              </w:rPr>
            </w:pPr>
            <w:r w:rsidRPr="00205D14">
              <w:rPr>
                <w:rFonts w:ascii="Times New Roman" w:eastAsia="Times New Roman" w:hAnsi="Times New Roman"/>
                <w:sz w:val="24"/>
                <w:szCs w:val="24"/>
                <w:lang w:eastAsia="ru-RU"/>
              </w:rPr>
              <w:t>Зима</w:t>
            </w:r>
          </w:p>
          <w:p w:rsidR="00A345FF" w:rsidRPr="00205D14" w:rsidRDefault="00A345FF" w:rsidP="00A345FF">
            <w:pPr>
              <w:spacing w:before="100" w:beforeAutospacing="1" w:after="100" w:afterAutospacing="1"/>
              <w:rPr>
                <w:rFonts w:ascii="Times New Roman" w:eastAsia="Times New Roman" w:hAnsi="Times New Roman"/>
                <w:sz w:val="24"/>
                <w:szCs w:val="24"/>
                <w:lang w:eastAsia="ru-RU"/>
              </w:rPr>
            </w:pPr>
            <w:r w:rsidRPr="00205D14">
              <w:rPr>
                <w:rFonts w:ascii="Times New Roman" w:eastAsia="Times New Roman" w:hAnsi="Times New Roman"/>
                <w:sz w:val="24"/>
                <w:szCs w:val="24"/>
                <w:lang w:eastAsia="ru-RU"/>
              </w:rPr>
              <w:t>Лес, деревья. Этажи леса.</w:t>
            </w:r>
          </w:p>
          <w:p w:rsidR="00A345FF" w:rsidRPr="00205D14" w:rsidRDefault="00A345FF" w:rsidP="00A345FF">
            <w:pPr>
              <w:spacing w:before="100" w:beforeAutospacing="1" w:after="100" w:afterAutospacing="1"/>
              <w:rPr>
                <w:rFonts w:ascii="Times New Roman" w:eastAsia="Times New Roman" w:hAnsi="Times New Roman"/>
                <w:sz w:val="24"/>
                <w:szCs w:val="24"/>
                <w:lang w:eastAsia="ru-RU"/>
              </w:rPr>
            </w:pPr>
            <w:r w:rsidRPr="00205D14">
              <w:rPr>
                <w:rFonts w:ascii="Times New Roman" w:eastAsia="Times New Roman" w:hAnsi="Times New Roman"/>
                <w:sz w:val="24"/>
                <w:szCs w:val="24"/>
                <w:lang w:eastAsia="ru-RU"/>
              </w:rPr>
              <w:t>Комнатные растения</w:t>
            </w:r>
          </w:p>
          <w:p w:rsidR="00A345FF" w:rsidRPr="00205D14" w:rsidRDefault="00A345FF" w:rsidP="00A345FF">
            <w:pPr>
              <w:rPr>
                <w:rFonts w:ascii="Times New Roman" w:hAnsi="Times New Roman"/>
                <w:sz w:val="36"/>
                <w:szCs w:val="36"/>
              </w:rPr>
            </w:pPr>
            <w:r w:rsidRPr="00205D14">
              <w:rPr>
                <w:rFonts w:ascii="Times New Roman" w:eastAsia="Times New Roman" w:hAnsi="Times New Roman"/>
                <w:sz w:val="24"/>
                <w:szCs w:val="24"/>
                <w:lang w:eastAsia="ru-RU"/>
              </w:rPr>
              <w:t>Новый год</w:t>
            </w:r>
          </w:p>
        </w:tc>
        <w:tc>
          <w:tcPr>
            <w:tcW w:w="3644" w:type="dxa"/>
          </w:tcPr>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ПР:</w:t>
            </w:r>
            <w:r w:rsidRPr="00205D14">
              <w:rPr>
                <w:rFonts w:ascii="Times New Roman" w:eastAsia="Times New Roman" w:hAnsi="Times New Roman"/>
                <w:sz w:val="24"/>
                <w:szCs w:val="24"/>
                <w:lang w:eastAsia="ru-RU"/>
              </w:rPr>
              <w:t xml:space="preserve">  Формировать элементарные представления о зиме (сезонные изменения в природе (стало холодно, идет снег, лед, скользко, можно упасть), одежде людей, на участке детского сада). Знакомить с некоторыми особенностями поведения лесных зверей и птиц зимой. Формировать элементарные представления о правильных способах взаимодействия с растениями: рассматривать растения, не нанося им вред. Объяснять детям условия роста  комнатных растений. Формировать у детей представление о содержании деятельности, наполняющей </w:t>
            </w:r>
            <w:r w:rsidRPr="00205D14">
              <w:rPr>
                <w:rFonts w:ascii="Times New Roman" w:eastAsia="Times New Roman" w:hAnsi="Times New Roman"/>
                <w:sz w:val="24"/>
                <w:szCs w:val="24"/>
                <w:lang w:eastAsia="ru-RU"/>
              </w:rPr>
              <w:lastRenderedPageBreak/>
              <w:t>определенный временной отрезок: ночью спят, утром идут в сад, днем играют в детском саду с воспитателем и другими детьми, вечером возвращаются домой. Вводить в пассивный, а затем в активный словарь детей понятия: скоро – нескоро, сейчас – потом, день – ночь, сегодня – завтра.</w:t>
            </w:r>
            <w:r w:rsidR="001B0D5A">
              <w:rPr>
                <w:rFonts w:ascii="Times New Roman" w:eastAsia="Times New Roman" w:hAnsi="Times New Roman"/>
                <w:sz w:val="24"/>
                <w:szCs w:val="24"/>
                <w:lang w:eastAsia="ru-RU"/>
              </w:rPr>
              <w:t xml:space="preserve"> </w:t>
            </w:r>
            <w:r w:rsidRPr="00205D14">
              <w:rPr>
                <w:rFonts w:ascii="Times New Roman" w:eastAsia="Times New Roman" w:hAnsi="Times New Roman"/>
                <w:sz w:val="24"/>
                <w:szCs w:val="24"/>
                <w:lang w:eastAsia="ru-RU"/>
              </w:rPr>
              <w:t>Организовывать все виды детской деятельности: игровой, коммуникативной, трудовой, познавательно – исследовательской, продуктивной, музыкально – художественной, чтения на тему Нового года и новогоднего праздника.</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СКР:</w:t>
            </w:r>
            <w:r w:rsidRPr="00205D14">
              <w:rPr>
                <w:rFonts w:ascii="Times New Roman" w:eastAsia="Times New Roman" w:hAnsi="Times New Roman"/>
                <w:sz w:val="24"/>
                <w:szCs w:val="24"/>
                <w:lang w:eastAsia="ru-RU"/>
              </w:rPr>
              <w:t> Побуждать делиться информацией, говорить о неудобствах, сопровождать речью игровые и бытовые действия, развивать интерес к слушанию небольших рассказов без наглядного сопровождения, учить проговаривать слова, небольшие фразы.</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СКР:</w:t>
            </w:r>
            <w:r w:rsidRPr="00205D14">
              <w:rPr>
                <w:rFonts w:ascii="Times New Roman" w:eastAsia="Times New Roman" w:hAnsi="Times New Roman"/>
                <w:sz w:val="24"/>
                <w:szCs w:val="24"/>
                <w:lang w:eastAsia="ru-RU"/>
              </w:rPr>
              <w:t> Побуждать самостоятельно выполнять игровые действия с предметами, играть рядом со сверстниками, не мешая им. Учить элементарным правилам поведения в детском саду, на улице, способствовать их соблюдению.</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СКР:</w:t>
            </w:r>
            <w:r w:rsidRPr="00205D14">
              <w:rPr>
                <w:rFonts w:ascii="Times New Roman" w:eastAsia="Times New Roman" w:hAnsi="Times New Roman"/>
                <w:color w:val="00B050"/>
                <w:sz w:val="24"/>
                <w:szCs w:val="24"/>
                <w:lang w:eastAsia="ru-RU"/>
              </w:rPr>
              <w:t> </w:t>
            </w:r>
            <w:r w:rsidRPr="00205D14">
              <w:rPr>
                <w:rFonts w:ascii="Times New Roman" w:eastAsia="Times New Roman" w:hAnsi="Times New Roman"/>
                <w:sz w:val="24"/>
                <w:szCs w:val="24"/>
                <w:lang w:eastAsia="ru-RU"/>
              </w:rPr>
              <w:t xml:space="preserve">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Учить элементарным правилам </w:t>
            </w:r>
            <w:r w:rsidRPr="00205D14">
              <w:rPr>
                <w:rFonts w:ascii="Times New Roman" w:eastAsia="Times New Roman" w:hAnsi="Times New Roman"/>
                <w:sz w:val="24"/>
                <w:szCs w:val="24"/>
                <w:lang w:eastAsia="ru-RU"/>
              </w:rPr>
              <w:lastRenderedPageBreak/>
              <w:t>поведения в детском саду, способствовать их соблюдению.</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СКР:</w:t>
            </w:r>
            <w:r w:rsidRPr="00205D14">
              <w:rPr>
                <w:rFonts w:ascii="Times New Roman" w:eastAsia="Times New Roman" w:hAnsi="Times New Roman"/>
                <w:color w:val="00B050"/>
                <w:sz w:val="24"/>
                <w:szCs w:val="24"/>
                <w:lang w:eastAsia="ru-RU"/>
              </w:rPr>
              <w:t> </w:t>
            </w:r>
            <w:r w:rsidRPr="00205D14">
              <w:rPr>
                <w:rFonts w:ascii="Times New Roman" w:eastAsia="Times New Roman" w:hAnsi="Times New Roman"/>
                <w:sz w:val="24"/>
                <w:szCs w:val="24"/>
                <w:lang w:eastAsia="ru-RU"/>
              </w:rPr>
              <w:t>Формировать навыки общения в диалоге с воспитателем, в игре. Учить выполнять простейшие трудовые действия (с помощью педагогов).</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ФР:</w:t>
            </w:r>
            <w:r w:rsidRPr="00205D14">
              <w:rPr>
                <w:rFonts w:ascii="Times New Roman" w:eastAsia="Times New Roman" w:hAnsi="Times New Roman"/>
                <w:color w:val="00B050"/>
                <w:sz w:val="24"/>
                <w:szCs w:val="24"/>
                <w:lang w:eastAsia="ru-RU"/>
              </w:rPr>
              <w:t>  </w:t>
            </w:r>
            <w:r w:rsidRPr="00205D14">
              <w:rPr>
                <w:rFonts w:ascii="Times New Roman" w:eastAsia="Times New Roman" w:hAnsi="Times New Roman"/>
                <w:sz w:val="24"/>
                <w:szCs w:val="24"/>
                <w:lang w:eastAsia="ru-RU"/>
              </w:rPr>
              <w:t>Формировать навыки опрятности, умение пользоваться индивидуальными предметами (платком, салфеткой, полотенцем, расчёской, горшком). Формировать навыки безопасного поведения в подвижных играх. Создавать условия для развития нравственных качеств.</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РР:</w:t>
            </w:r>
            <w:r w:rsidRPr="00205D14">
              <w:rPr>
                <w:rFonts w:ascii="Times New Roman" w:eastAsia="Times New Roman" w:hAnsi="Times New Roman"/>
                <w:color w:val="00B050"/>
                <w:sz w:val="24"/>
                <w:szCs w:val="24"/>
                <w:lang w:eastAsia="ru-RU"/>
              </w:rPr>
              <w:t> </w:t>
            </w:r>
            <w:r w:rsidRPr="00205D14">
              <w:rPr>
                <w:rFonts w:ascii="Times New Roman" w:eastAsia="Times New Roman" w:hAnsi="Times New Roman"/>
                <w:sz w:val="24"/>
                <w:szCs w:val="24"/>
                <w:lang w:eastAsia="ru-RU"/>
              </w:rPr>
              <w:t>Продолжать формировать умение рассматривать картинки, иллюстрации. Формировать умение понимать простые предложения, небольшие рассказы, отвечать на вопросы взрослого.</w:t>
            </w:r>
          </w:p>
          <w:p w:rsidR="00A345FF" w:rsidRDefault="00A345FF" w:rsidP="00A345FF">
            <w:pPr>
              <w:rPr>
                <w:rFonts w:ascii="Times New Roman" w:hAnsi="Times New Roman"/>
                <w:b/>
                <w:sz w:val="36"/>
                <w:szCs w:val="36"/>
              </w:rPr>
            </w:pPr>
            <w:r w:rsidRPr="00205D14">
              <w:rPr>
                <w:rFonts w:ascii="Times New Roman" w:eastAsia="Times New Roman" w:hAnsi="Times New Roman"/>
                <w:b/>
                <w:color w:val="000000" w:themeColor="text1"/>
                <w:sz w:val="24"/>
                <w:szCs w:val="24"/>
                <w:lang w:eastAsia="ru-RU"/>
              </w:rPr>
              <w:t>ХЭР:</w:t>
            </w:r>
            <w:r w:rsidRPr="00205D14">
              <w:rPr>
                <w:rFonts w:ascii="Times New Roman" w:eastAsia="Times New Roman" w:hAnsi="Times New Roman"/>
                <w:sz w:val="24"/>
                <w:szCs w:val="24"/>
                <w:lang w:eastAsia="ru-RU"/>
              </w:rPr>
              <w:t>  Привлекать внимание детей к изображённым ими на бумаге разнообразным линиям, конфигурациям. Побуждать задумываться над тем, что они нарисовали, подводить к простейшим ассоциациям: на что это похоже.</w:t>
            </w:r>
          </w:p>
        </w:tc>
        <w:tc>
          <w:tcPr>
            <w:tcW w:w="1984" w:type="dxa"/>
          </w:tcPr>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sz w:val="24"/>
                <w:szCs w:val="24"/>
                <w:lang w:eastAsia="ru-RU"/>
              </w:rPr>
              <w:lastRenderedPageBreak/>
              <w:t>Дидактические игры:</w:t>
            </w:r>
            <w:r w:rsidRPr="00205D14">
              <w:rPr>
                <w:rFonts w:ascii="Times New Roman" w:eastAsia="Times New Roman" w:hAnsi="Times New Roman"/>
                <w:color w:val="7030A0"/>
                <w:sz w:val="24"/>
                <w:szCs w:val="24"/>
                <w:lang w:eastAsia="ru-RU"/>
              </w:rPr>
              <w:t> </w:t>
            </w:r>
            <w:r w:rsidRPr="00205D14">
              <w:rPr>
                <w:rFonts w:ascii="Times New Roman" w:eastAsia="Times New Roman" w:hAnsi="Times New Roman"/>
                <w:sz w:val="24"/>
                <w:szCs w:val="24"/>
                <w:lang w:eastAsia="ru-RU"/>
              </w:rPr>
              <w:t xml:space="preserve">«Выпал беленький снежок», «Чудесная шкатулка», «Угадай зимнюю одежду», «Угадай, что это?», «Кто внимательный?», «Это зима?», «Где ёлочка?», «Найди и покажи», «Подбери парочку», «Так </w:t>
            </w:r>
            <w:r w:rsidRPr="00205D14">
              <w:rPr>
                <w:rFonts w:ascii="Times New Roman" w:eastAsia="Times New Roman" w:hAnsi="Times New Roman"/>
                <w:sz w:val="24"/>
                <w:szCs w:val="24"/>
                <w:lang w:eastAsia="ru-RU"/>
              </w:rPr>
              <w:lastRenderedPageBreak/>
              <w:t>или не так?».</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sz w:val="24"/>
                <w:szCs w:val="24"/>
                <w:lang w:eastAsia="ru-RU"/>
              </w:rPr>
              <w:t>Беседы, ситуации:</w:t>
            </w:r>
            <w:r w:rsidRPr="00205D14">
              <w:rPr>
                <w:rFonts w:ascii="Times New Roman" w:eastAsia="Times New Roman" w:hAnsi="Times New Roman"/>
                <w:sz w:val="24"/>
                <w:szCs w:val="24"/>
                <w:lang w:eastAsia="ru-RU"/>
              </w:rPr>
              <w:t> «Украсим ёлочку», «Таня не боится мороза», «Мы дружные ребята!», «Что за праздник, Новый Год!», «Части суток», «Дни недели», «Как мы играем зимой?», «Какие деревья?».</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sz w:val="24"/>
                <w:szCs w:val="24"/>
                <w:lang w:eastAsia="ru-RU"/>
              </w:rPr>
              <w:t>Подвижные игры:</w:t>
            </w:r>
            <w:r w:rsidRPr="00205D14">
              <w:rPr>
                <w:rFonts w:ascii="Times New Roman" w:eastAsia="Times New Roman" w:hAnsi="Times New Roman"/>
                <w:color w:val="7030A0"/>
                <w:sz w:val="24"/>
                <w:szCs w:val="24"/>
                <w:lang w:eastAsia="ru-RU"/>
              </w:rPr>
              <w:t> </w:t>
            </w:r>
            <w:r w:rsidRPr="00205D14">
              <w:rPr>
                <w:rFonts w:ascii="Times New Roman" w:eastAsia="Times New Roman" w:hAnsi="Times New Roman"/>
                <w:sz w:val="24"/>
                <w:szCs w:val="24"/>
                <w:lang w:eastAsia="ru-RU"/>
              </w:rPr>
              <w:t>«Брось мяч подальше», «Прятки», «Зайка беленький сидит», «Падают снежинки», «Заморожу», «Дед Мороз», «На ёлку», «Лохматый пёс».</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sz w:val="24"/>
                <w:szCs w:val="24"/>
                <w:lang w:eastAsia="ru-RU"/>
              </w:rPr>
              <w:t>Чтение художественной литературы:</w:t>
            </w:r>
            <w:r w:rsidRPr="00205D14">
              <w:rPr>
                <w:rFonts w:ascii="Times New Roman" w:eastAsia="Times New Roman" w:hAnsi="Times New Roman"/>
                <w:color w:val="7030A0"/>
                <w:sz w:val="24"/>
                <w:szCs w:val="24"/>
                <w:lang w:eastAsia="ru-RU"/>
              </w:rPr>
              <w:t> </w:t>
            </w:r>
            <w:r w:rsidRPr="00205D14">
              <w:rPr>
                <w:rFonts w:ascii="Times New Roman" w:eastAsia="Times New Roman" w:hAnsi="Times New Roman"/>
                <w:sz w:val="24"/>
                <w:szCs w:val="24"/>
                <w:lang w:eastAsia="ru-RU"/>
              </w:rPr>
              <w:t xml:space="preserve">«С добрым утром!» Е. Благинина, «Баю – бай, ты, собачка не лай!», «Снежок» З. Александрова, «Ёлочка» Г. Я. Затулина,  «Добрый вечер, мамочка!» инсценировка, «Наша Маша маленька…» потешка, «Маша </w:t>
            </w:r>
            <w:r w:rsidRPr="00205D14">
              <w:rPr>
                <w:rFonts w:ascii="Times New Roman" w:eastAsia="Times New Roman" w:hAnsi="Times New Roman"/>
                <w:sz w:val="24"/>
                <w:szCs w:val="24"/>
                <w:lang w:eastAsia="ru-RU"/>
              </w:rPr>
              <w:lastRenderedPageBreak/>
              <w:t>обедает» С. Капутикян.</w:t>
            </w:r>
          </w:p>
          <w:p w:rsidR="00A345FF" w:rsidRDefault="00A345FF" w:rsidP="00A345FF">
            <w:pPr>
              <w:rPr>
                <w:rFonts w:ascii="Times New Roman" w:hAnsi="Times New Roman"/>
                <w:b/>
                <w:sz w:val="36"/>
                <w:szCs w:val="36"/>
              </w:rPr>
            </w:pPr>
            <w:r w:rsidRPr="00205D14">
              <w:rPr>
                <w:rFonts w:ascii="Times New Roman" w:eastAsia="Times New Roman" w:hAnsi="Times New Roman"/>
                <w:b/>
                <w:sz w:val="24"/>
                <w:szCs w:val="24"/>
                <w:lang w:eastAsia="ru-RU"/>
              </w:rPr>
              <w:t>Сюжетно-ролевые игры:</w:t>
            </w:r>
            <w:r w:rsidRPr="00205D14">
              <w:rPr>
                <w:rFonts w:ascii="Times New Roman" w:eastAsia="Times New Roman" w:hAnsi="Times New Roman"/>
                <w:sz w:val="24"/>
                <w:szCs w:val="24"/>
                <w:lang w:eastAsia="ru-RU"/>
              </w:rPr>
              <w:t>«Купание куклы Кати», «Построим кукле комнату», «У нас праздник – Новый Год», «Поездка к Деду Морозу», «Снежинки», «Цветочки».</w:t>
            </w:r>
          </w:p>
        </w:tc>
        <w:tc>
          <w:tcPr>
            <w:tcW w:w="2091" w:type="dxa"/>
          </w:tcPr>
          <w:p w:rsidR="00A345FF" w:rsidRDefault="00A345FF" w:rsidP="00A345FF">
            <w:pPr>
              <w:rPr>
                <w:rFonts w:ascii="Times New Roman" w:hAnsi="Times New Roman"/>
                <w:b/>
                <w:sz w:val="36"/>
                <w:szCs w:val="36"/>
              </w:rPr>
            </w:pPr>
            <w:r w:rsidRPr="00B4102B">
              <w:rPr>
                <w:rFonts w:ascii="Times New Roman" w:eastAsia="Times New Roman" w:hAnsi="Times New Roman"/>
                <w:sz w:val="24"/>
                <w:szCs w:val="24"/>
                <w:lang w:eastAsia="ru-RU"/>
              </w:rPr>
              <w:lastRenderedPageBreak/>
              <w:t xml:space="preserve">Формировать первичные представления об элементарных правилах поведения в детском саду, дома, на улице и соблюдать их, о правилах элементарной вежливости. Способствовать формированию первичных представлений о временах года, частях суток, днях недели, о </w:t>
            </w:r>
            <w:r w:rsidRPr="00B4102B">
              <w:rPr>
                <w:rFonts w:ascii="Times New Roman" w:eastAsia="Times New Roman" w:hAnsi="Times New Roman"/>
                <w:sz w:val="24"/>
                <w:szCs w:val="24"/>
                <w:lang w:eastAsia="ru-RU"/>
              </w:rPr>
              <w:lastRenderedPageBreak/>
              <w:t>праздниках; проявлению интереса к книгам, к рассматриванию иллюстраций; общаться в диалоге с воспитателем; следить за действиями героев кукольного театра; слушать небольшие рассказы без наглядного сопровождения.</w:t>
            </w:r>
          </w:p>
        </w:tc>
      </w:tr>
      <w:tr w:rsidR="00A345FF" w:rsidRPr="00BD4D8A" w:rsidTr="00A345FF">
        <w:tc>
          <w:tcPr>
            <w:tcW w:w="9570" w:type="dxa"/>
            <w:gridSpan w:val="4"/>
          </w:tcPr>
          <w:p w:rsidR="00A345FF" w:rsidRDefault="00A345FF" w:rsidP="00A345FF">
            <w:pPr>
              <w:jc w:val="center"/>
              <w:rPr>
                <w:rFonts w:ascii="Times New Roman" w:hAnsi="Times New Roman"/>
                <w:b/>
                <w:sz w:val="36"/>
                <w:szCs w:val="36"/>
              </w:rPr>
            </w:pPr>
            <w:r>
              <w:rPr>
                <w:rFonts w:ascii="Times New Roman" w:eastAsia="Times New Roman" w:hAnsi="Times New Roman"/>
                <w:b/>
                <w:sz w:val="24"/>
                <w:szCs w:val="24"/>
                <w:lang w:eastAsia="ru-RU"/>
              </w:rPr>
              <w:lastRenderedPageBreak/>
              <w:t>«</w:t>
            </w:r>
            <w:r w:rsidRPr="00556D50">
              <w:rPr>
                <w:rFonts w:ascii="Times New Roman" w:eastAsia="Times New Roman" w:hAnsi="Times New Roman"/>
                <w:b/>
                <w:sz w:val="24"/>
                <w:szCs w:val="24"/>
                <w:lang w:eastAsia="ru-RU"/>
              </w:rPr>
              <w:t>Зима. Животный мир</w:t>
            </w:r>
            <w:r>
              <w:rPr>
                <w:rFonts w:ascii="Times New Roman" w:eastAsia="Times New Roman" w:hAnsi="Times New Roman"/>
                <w:b/>
                <w:sz w:val="24"/>
                <w:szCs w:val="24"/>
                <w:lang w:eastAsia="ru-RU"/>
              </w:rPr>
              <w:t>»</w:t>
            </w:r>
          </w:p>
        </w:tc>
      </w:tr>
      <w:tr w:rsidR="00A345FF" w:rsidRPr="00BD4D8A" w:rsidTr="00A345FF">
        <w:tc>
          <w:tcPr>
            <w:tcW w:w="1851" w:type="dxa"/>
          </w:tcPr>
          <w:p w:rsidR="00A345FF" w:rsidRDefault="00A345FF" w:rsidP="00A345FF">
            <w:pPr>
              <w:jc w:val="center"/>
              <w:rPr>
                <w:rFonts w:ascii="Times New Roman" w:eastAsia="Times New Roman" w:hAnsi="Times New Roman"/>
                <w:b/>
                <w:sz w:val="24"/>
                <w:szCs w:val="24"/>
                <w:lang w:eastAsia="ru-RU"/>
              </w:rPr>
            </w:pPr>
            <w:r w:rsidRPr="00205D14">
              <w:rPr>
                <w:rFonts w:ascii="Times New Roman" w:eastAsia="Times New Roman" w:hAnsi="Times New Roman"/>
                <w:b/>
                <w:sz w:val="24"/>
                <w:szCs w:val="24"/>
                <w:lang w:eastAsia="ru-RU"/>
              </w:rPr>
              <w:t>Январь</w:t>
            </w:r>
          </w:p>
          <w:p w:rsidR="00A345FF" w:rsidRPr="00205D14" w:rsidRDefault="00A345FF" w:rsidP="00A345FF">
            <w:pPr>
              <w:spacing w:before="100" w:beforeAutospacing="1" w:after="100" w:afterAutospacing="1"/>
              <w:rPr>
                <w:rFonts w:ascii="Times New Roman" w:eastAsia="Times New Roman" w:hAnsi="Times New Roman"/>
                <w:sz w:val="24"/>
                <w:szCs w:val="24"/>
                <w:lang w:eastAsia="ru-RU"/>
              </w:rPr>
            </w:pPr>
            <w:r w:rsidRPr="00205D14">
              <w:rPr>
                <w:rFonts w:ascii="Times New Roman" w:eastAsia="Times New Roman" w:hAnsi="Times New Roman"/>
                <w:sz w:val="24"/>
                <w:szCs w:val="24"/>
                <w:lang w:eastAsia="ru-RU"/>
              </w:rPr>
              <w:t>Зимние забавы</w:t>
            </w:r>
          </w:p>
          <w:p w:rsidR="00A345FF" w:rsidRPr="00205D14" w:rsidRDefault="00A345FF" w:rsidP="00A345FF">
            <w:pPr>
              <w:spacing w:before="100" w:beforeAutospacing="1" w:after="100" w:afterAutospacing="1"/>
              <w:rPr>
                <w:rFonts w:ascii="Times New Roman" w:eastAsia="Times New Roman" w:hAnsi="Times New Roman"/>
                <w:sz w:val="24"/>
                <w:szCs w:val="24"/>
                <w:lang w:eastAsia="ru-RU"/>
              </w:rPr>
            </w:pPr>
            <w:r w:rsidRPr="00205D14">
              <w:rPr>
                <w:rFonts w:ascii="Times New Roman" w:eastAsia="Times New Roman" w:hAnsi="Times New Roman"/>
                <w:sz w:val="24"/>
                <w:szCs w:val="24"/>
                <w:lang w:eastAsia="ru-RU"/>
              </w:rPr>
              <w:t>Дикие животные</w:t>
            </w:r>
          </w:p>
          <w:p w:rsidR="00A345FF" w:rsidRPr="00205D14" w:rsidRDefault="00A345FF" w:rsidP="00A345FF">
            <w:pPr>
              <w:rPr>
                <w:rFonts w:ascii="Times New Roman" w:hAnsi="Times New Roman"/>
                <w:sz w:val="36"/>
                <w:szCs w:val="36"/>
              </w:rPr>
            </w:pPr>
            <w:r w:rsidRPr="00205D14">
              <w:rPr>
                <w:rFonts w:ascii="Times New Roman" w:eastAsia="Times New Roman" w:hAnsi="Times New Roman"/>
                <w:sz w:val="24"/>
                <w:szCs w:val="24"/>
                <w:lang w:eastAsia="ru-RU"/>
              </w:rPr>
              <w:lastRenderedPageBreak/>
              <w:t>Домашние животные</w:t>
            </w:r>
          </w:p>
        </w:tc>
        <w:tc>
          <w:tcPr>
            <w:tcW w:w="3644" w:type="dxa"/>
          </w:tcPr>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lastRenderedPageBreak/>
              <w:t>ПР:</w:t>
            </w:r>
            <w:r w:rsidRPr="00205D14">
              <w:rPr>
                <w:rFonts w:ascii="Times New Roman" w:eastAsia="Times New Roman" w:hAnsi="Times New Roman"/>
                <w:sz w:val="24"/>
                <w:szCs w:val="24"/>
                <w:lang w:eastAsia="ru-RU"/>
              </w:rPr>
              <w:t xml:space="preserve">  Знакомить детей с народным творчеством на примере народных игрушек. Знакомить с устным народным творчеством (песенки, потешки, колядки и т.п.). Использовать фольклор при организации всех </w:t>
            </w:r>
            <w:r w:rsidRPr="00205D14">
              <w:rPr>
                <w:rFonts w:ascii="Times New Roman" w:eastAsia="Times New Roman" w:hAnsi="Times New Roman"/>
                <w:sz w:val="24"/>
                <w:szCs w:val="24"/>
                <w:lang w:eastAsia="ru-RU"/>
              </w:rPr>
              <w:lastRenderedPageBreak/>
              <w:t>видов детской деятельности. Привлекать к участию в зимних забавах (катание с горки на санках, игра в снежки, лепка снеговика и т.п.). Учить узнавать на картинках некоторых диких животных (медведя, зайца, лису…) и называть их. Знакомить с особенностями поведения лесных зверей и птиц. Учить узнавать в натуре, на картинках, в игрушках домашних животных (кошку, собаку, корову, курицу) и их детенышей и называть их, познакомить со способами передвижения животных (летает, бегает и т.п.), способами питания (клюет, лакает и т.п.), голосовыми реакциями (мяукает, лает и т.п.).</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СКР:</w:t>
            </w:r>
            <w:r w:rsidRPr="00205D14">
              <w:rPr>
                <w:rFonts w:ascii="Times New Roman" w:eastAsia="Times New Roman" w:hAnsi="Times New Roman"/>
                <w:sz w:val="24"/>
                <w:szCs w:val="24"/>
                <w:lang w:eastAsia="ru-RU"/>
              </w:rPr>
              <w:t>  Помогать детям доброжелательно общаться друг с другом; посредством речи взаимодействовать и налаживать контакты друг с другом. Вовлекать детей в разговор во время рассматривания предметов, картинок, наблюдений за живыми объектами.</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СКР:</w:t>
            </w:r>
            <w:r w:rsidRPr="00205D14">
              <w:rPr>
                <w:rFonts w:ascii="Times New Roman" w:eastAsia="Times New Roman" w:hAnsi="Times New Roman"/>
                <w:sz w:val="24"/>
                <w:szCs w:val="24"/>
                <w:lang w:eastAsia="ru-RU"/>
              </w:rPr>
              <w:t> Способствовать формированию положительных эмоций по отношению к детскому саду, воспитателям, детям. Развивать представления о положительных сторонах детского сада. Учить элементарным правилам поведения в детском саду, на улице, способствовать их соблюдению.</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СКР:</w:t>
            </w:r>
            <w:r w:rsidRPr="00205D14">
              <w:rPr>
                <w:rFonts w:ascii="Times New Roman" w:eastAsia="Times New Roman" w:hAnsi="Times New Roman"/>
                <w:sz w:val="24"/>
                <w:szCs w:val="24"/>
                <w:lang w:eastAsia="ru-RU"/>
              </w:rPr>
              <w:t xml:space="preserve"> Формировать представления о том, что </w:t>
            </w:r>
            <w:r w:rsidRPr="00205D14">
              <w:rPr>
                <w:rFonts w:ascii="Times New Roman" w:eastAsia="Times New Roman" w:hAnsi="Times New Roman"/>
                <w:sz w:val="24"/>
                <w:szCs w:val="24"/>
                <w:lang w:eastAsia="ru-RU"/>
              </w:rPr>
              <w:lastRenderedPageBreak/>
              <w:t>следует одеваться по погоде; знакомить детей с правилами поведения в природе. Продолжать учить правилам взаимодействия с растениями и животными.</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СКР:</w:t>
            </w:r>
            <w:r w:rsidRPr="00205D14">
              <w:rPr>
                <w:rFonts w:ascii="Times New Roman" w:eastAsia="Times New Roman" w:hAnsi="Times New Roman"/>
                <w:color w:val="00B050"/>
                <w:sz w:val="24"/>
                <w:szCs w:val="24"/>
                <w:lang w:eastAsia="ru-RU"/>
              </w:rPr>
              <w:t> </w:t>
            </w:r>
            <w:r w:rsidRPr="00205D14">
              <w:rPr>
                <w:rFonts w:ascii="Times New Roman" w:eastAsia="Times New Roman" w:hAnsi="Times New Roman"/>
                <w:sz w:val="24"/>
                <w:szCs w:val="24"/>
                <w:lang w:eastAsia="ru-RU"/>
              </w:rPr>
              <w:t>Формировать первичные представления о труде взрослых, его роли в обществе и жизни каждого человека. Развивать трудовую деятельность. Воспитывать ценностное отношение к собственному труду, труду других людей и его результатам.</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ФР:</w:t>
            </w:r>
            <w:r w:rsidRPr="00205D14">
              <w:rPr>
                <w:rFonts w:ascii="Times New Roman" w:eastAsia="Times New Roman" w:hAnsi="Times New Roman"/>
                <w:color w:val="00B050"/>
                <w:sz w:val="24"/>
                <w:szCs w:val="24"/>
                <w:lang w:eastAsia="ru-RU"/>
              </w:rPr>
              <w:t>  </w:t>
            </w:r>
            <w:r w:rsidRPr="00205D14">
              <w:rPr>
                <w:rFonts w:ascii="Times New Roman" w:eastAsia="Times New Roman" w:hAnsi="Times New Roman"/>
                <w:sz w:val="24"/>
                <w:szCs w:val="24"/>
                <w:lang w:eastAsia="ru-RU"/>
              </w:rPr>
              <w:t>Сохранять и укреплять физическое и психическое здоровье детей. Воспитывать КГН. Формировать начальные представления о здоровом образе жизни.</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color w:val="000000" w:themeColor="text1"/>
                <w:sz w:val="24"/>
                <w:szCs w:val="24"/>
                <w:lang w:eastAsia="ru-RU"/>
              </w:rPr>
              <w:t>РР:</w:t>
            </w:r>
            <w:r w:rsidRPr="00205D14">
              <w:rPr>
                <w:rFonts w:ascii="Times New Roman" w:eastAsia="Times New Roman" w:hAnsi="Times New Roman"/>
                <w:color w:val="00B050"/>
                <w:sz w:val="24"/>
                <w:szCs w:val="24"/>
                <w:lang w:eastAsia="ru-RU"/>
              </w:rPr>
              <w:t> </w:t>
            </w:r>
            <w:r w:rsidRPr="00205D14">
              <w:rPr>
                <w:rFonts w:ascii="Times New Roman" w:eastAsia="Times New Roman" w:hAnsi="Times New Roman"/>
                <w:sz w:val="24"/>
                <w:szCs w:val="24"/>
                <w:lang w:eastAsia="ru-RU"/>
              </w:rPr>
              <w:t>Приучать слушать и понимать короткие, доступные по содержанию народные песенки, потешки, сказки, а также авторские произведения (проза, стихи).</w:t>
            </w:r>
          </w:p>
          <w:p w:rsidR="00A345FF" w:rsidRDefault="00A345FF" w:rsidP="00A345FF">
            <w:pPr>
              <w:rPr>
                <w:rFonts w:ascii="Times New Roman" w:hAnsi="Times New Roman"/>
                <w:b/>
                <w:sz w:val="36"/>
                <w:szCs w:val="36"/>
              </w:rPr>
            </w:pPr>
            <w:r w:rsidRPr="00205D14">
              <w:rPr>
                <w:rFonts w:ascii="Times New Roman" w:eastAsia="Times New Roman" w:hAnsi="Times New Roman"/>
                <w:b/>
                <w:color w:val="000000" w:themeColor="text1"/>
                <w:sz w:val="24"/>
                <w:szCs w:val="24"/>
                <w:lang w:eastAsia="ru-RU"/>
              </w:rPr>
              <w:t>ХЭР:</w:t>
            </w:r>
            <w:r w:rsidRPr="00205D14">
              <w:rPr>
                <w:rFonts w:ascii="Times New Roman" w:eastAsia="Times New Roman" w:hAnsi="Times New Roman"/>
                <w:sz w:val="24"/>
                <w:szCs w:val="24"/>
                <w:lang w:eastAsia="ru-RU"/>
              </w:rPr>
              <w:t>  Вызвать чувство радости от штрихов и линий, которые дети нарисовали сами. Побуждать дополнять изображение характерными деталями; осознанно повторять ранее получившиеся штрихи, линии, пятна, формы.</w:t>
            </w:r>
          </w:p>
        </w:tc>
        <w:tc>
          <w:tcPr>
            <w:tcW w:w="1984" w:type="dxa"/>
          </w:tcPr>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sz w:val="24"/>
                <w:szCs w:val="24"/>
                <w:lang w:eastAsia="ru-RU"/>
              </w:rPr>
              <w:lastRenderedPageBreak/>
              <w:t>Дидактические игры: </w:t>
            </w:r>
            <w:r w:rsidRPr="00205D14">
              <w:rPr>
                <w:rFonts w:ascii="Times New Roman" w:eastAsia="Times New Roman" w:hAnsi="Times New Roman"/>
                <w:sz w:val="24"/>
                <w:szCs w:val="24"/>
                <w:lang w:eastAsia="ru-RU"/>
              </w:rPr>
              <w:t xml:space="preserve">«Кто в гости к нам пришёл?», «Кто, как разговаривает?», «Чьи детки?», </w:t>
            </w:r>
            <w:r w:rsidRPr="00205D14">
              <w:rPr>
                <w:rFonts w:ascii="Times New Roman" w:eastAsia="Times New Roman" w:hAnsi="Times New Roman"/>
                <w:sz w:val="24"/>
                <w:szCs w:val="24"/>
                <w:lang w:eastAsia="ru-RU"/>
              </w:rPr>
              <w:lastRenderedPageBreak/>
              <w:t>«Зайчик и мишка», «Кто ушёл?», «Кто позвал?», «Чей, чья, чьё?».</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sz w:val="24"/>
                <w:szCs w:val="24"/>
                <w:lang w:eastAsia="ru-RU"/>
              </w:rPr>
              <w:t>Беседы, ситуации:</w:t>
            </w:r>
            <w:r w:rsidRPr="00205D14">
              <w:rPr>
                <w:rFonts w:ascii="Times New Roman" w:eastAsia="Times New Roman" w:hAnsi="Times New Roman"/>
                <w:sz w:val="24"/>
                <w:szCs w:val="24"/>
                <w:lang w:eastAsia="ru-RU"/>
              </w:rPr>
              <w:t> «Курочка Ряба», «Дети кормят курицу и цыплят», «Наблюдение за кошкой», «Кошка с котятами», «Гости из леса», «Лесные звери: «Угадай, кто это?», «О животных», «Здоровье в порядке, спасибо зарядке!», «Правила поведения».</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sz w:val="24"/>
                <w:szCs w:val="24"/>
                <w:lang w:eastAsia="ru-RU"/>
              </w:rPr>
              <w:t>Подвижные игры</w:t>
            </w:r>
            <w:r w:rsidRPr="00205D14">
              <w:rPr>
                <w:rFonts w:ascii="Times New Roman" w:eastAsia="Times New Roman" w:hAnsi="Times New Roman"/>
                <w:color w:val="7030A0"/>
                <w:sz w:val="24"/>
                <w:szCs w:val="24"/>
                <w:lang w:eastAsia="ru-RU"/>
              </w:rPr>
              <w:t>: </w:t>
            </w:r>
            <w:r w:rsidRPr="00205D14">
              <w:rPr>
                <w:rFonts w:ascii="Times New Roman" w:eastAsia="Times New Roman" w:hAnsi="Times New Roman"/>
                <w:sz w:val="24"/>
                <w:szCs w:val="24"/>
                <w:lang w:eastAsia="ru-RU"/>
              </w:rPr>
              <w:t>«Цыплята и кот», «Зайки», «У медведя во бору», «Кошечка крадётся», «Гуси – лебеди», «Белоснежные комочки», «Бегите, снежинки».</w:t>
            </w:r>
          </w:p>
          <w:p w:rsidR="00A345FF" w:rsidRPr="00205D14" w:rsidRDefault="00A345FF" w:rsidP="00A345FF">
            <w:pPr>
              <w:rPr>
                <w:rFonts w:ascii="Times New Roman" w:eastAsia="Times New Roman" w:hAnsi="Times New Roman"/>
                <w:sz w:val="24"/>
                <w:szCs w:val="24"/>
                <w:lang w:eastAsia="ru-RU"/>
              </w:rPr>
            </w:pPr>
            <w:r w:rsidRPr="00205D14">
              <w:rPr>
                <w:rFonts w:ascii="Times New Roman" w:eastAsia="Times New Roman" w:hAnsi="Times New Roman"/>
                <w:b/>
                <w:sz w:val="24"/>
                <w:szCs w:val="24"/>
                <w:lang w:eastAsia="ru-RU"/>
              </w:rPr>
              <w:t>Чтение художественной литературы:</w:t>
            </w:r>
            <w:r w:rsidRPr="00205D14">
              <w:rPr>
                <w:rFonts w:ascii="Times New Roman" w:eastAsia="Times New Roman" w:hAnsi="Times New Roman"/>
                <w:color w:val="7030A0"/>
                <w:sz w:val="24"/>
                <w:szCs w:val="24"/>
                <w:lang w:eastAsia="ru-RU"/>
              </w:rPr>
              <w:t> </w:t>
            </w:r>
            <w:r w:rsidRPr="00205D14">
              <w:rPr>
                <w:rFonts w:ascii="Times New Roman" w:eastAsia="Times New Roman" w:hAnsi="Times New Roman"/>
                <w:sz w:val="24"/>
                <w:szCs w:val="24"/>
                <w:lang w:eastAsia="ru-RU"/>
              </w:rPr>
              <w:t xml:space="preserve">«Маша  и медведь» русская народная сказка, «Любимые </w:t>
            </w:r>
            <w:r w:rsidRPr="00205D14">
              <w:rPr>
                <w:rFonts w:ascii="Times New Roman" w:eastAsia="Times New Roman" w:hAnsi="Times New Roman"/>
                <w:sz w:val="24"/>
                <w:szCs w:val="24"/>
                <w:lang w:eastAsia="ru-RU"/>
              </w:rPr>
              <w:lastRenderedPageBreak/>
              <w:t>игрушки», «Кот» А. Барто, Теремок» русская народная сказка, «Козлятки и волк», «Три медведя» русские народные сказки, «Кто сказал «мяу»?» В. Сутеев</w:t>
            </w:r>
            <w:r w:rsidR="001B0D5A">
              <w:rPr>
                <w:rFonts w:ascii="Times New Roman" w:eastAsia="Times New Roman" w:hAnsi="Times New Roman"/>
                <w:sz w:val="24"/>
                <w:szCs w:val="24"/>
                <w:lang w:eastAsia="ru-RU"/>
              </w:rPr>
              <w:t xml:space="preserve"> </w:t>
            </w:r>
            <w:r w:rsidRPr="00205D14">
              <w:rPr>
                <w:rFonts w:ascii="Times New Roman" w:eastAsia="Times New Roman" w:hAnsi="Times New Roman"/>
                <w:sz w:val="24"/>
                <w:szCs w:val="24"/>
                <w:lang w:eastAsia="ru-RU"/>
              </w:rPr>
              <w:t>инсценирование сказки, «Корова» Е. Чарушин, «Курочка Ряба» русская народная сказка, «Наши уточки с утра…», «Утка» Е. Чарушин, «Га-га-га!» Д. Биссет,  «Кошка с котятами» С. А. Веретенникова., «Котята» С. Михалков.</w:t>
            </w:r>
          </w:p>
          <w:p w:rsidR="00A345FF" w:rsidRDefault="00A345FF" w:rsidP="00A345FF">
            <w:pPr>
              <w:rPr>
                <w:rFonts w:ascii="Times New Roman" w:hAnsi="Times New Roman"/>
                <w:b/>
                <w:sz w:val="36"/>
                <w:szCs w:val="36"/>
              </w:rPr>
            </w:pPr>
            <w:r w:rsidRPr="00205D14">
              <w:rPr>
                <w:rFonts w:ascii="Times New Roman" w:eastAsia="Times New Roman" w:hAnsi="Times New Roman"/>
                <w:b/>
                <w:sz w:val="24"/>
                <w:szCs w:val="24"/>
                <w:lang w:eastAsia="ru-RU"/>
              </w:rPr>
              <w:t>Сюжетно-ролевые игры:</w:t>
            </w:r>
            <w:r w:rsidRPr="00205D14">
              <w:rPr>
                <w:rFonts w:ascii="Times New Roman" w:eastAsia="Times New Roman" w:hAnsi="Times New Roman"/>
                <w:sz w:val="24"/>
                <w:szCs w:val="24"/>
                <w:lang w:eastAsia="ru-RU"/>
              </w:rPr>
              <w:t xml:space="preserve">«Домашние животные за заборчиком», «Куклы гуляют», «Петушок и его семья», «Строим снежную крепость», «Волк и козлята», «В гостях у бабушки в </w:t>
            </w:r>
            <w:r w:rsidRPr="00205D14">
              <w:rPr>
                <w:rFonts w:ascii="Times New Roman" w:eastAsia="Times New Roman" w:hAnsi="Times New Roman"/>
                <w:sz w:val="24"/>
                <w:szCs w:val="24"/>
                <w:lang w:eastAsia="ru-RU"/>
              </w:rPr>
              <w:lastRenderedPageBreak/>
              <w:t>деревне».</w:t>
            </w:r>
          </w:p>
        </w:tc>
        <w:tc>
          <w:tcPr>
            <w:tcW w:w="2091" w:type="dxa"/>
          </w:tcPr>
          <w:p w:rsidR="00A345FF" w:rsidRDefault="00A345FF" w:rsidP="00A345FF">
            <w:pPr>
              <w:rPr>
                <w:rFonts w:ascii="Times New Roman" w:hAnsi="Times New Roman"/>
                <w:b/>
                <w:sz w:val="36"/>
                <w:szCs w:val="36"/>
              </w:rPr>
            </w:pPr>
            <w:r w:rsidRPr="00B4102B">
              <w:rPr>
                <w:rFonts w:ascii="Times New Roman" w:eastAsia="Times New Roman" w:hAnsi="Times New Roman"/>
                <w:sz w:val="24"/>
                <w:szCs w:val="24"/>
                <w:lang w:eastAsia="ru-RU"/>
              </w:rPr>
              <w:lastRenderedPageBreak/>
              <w:t xml:space="preserve">Содействовать проявлению эмоциональной отзывчивости на произведения изобразительного искусства, на </w:t>
            </w:r>
            <w:r w:rsidRPr="00B4102B">
              <w:rPr>
                <w:rFonts w:ascii="Times New Roman" w:eastAsia="Times New Roman" w:hAnsi="Times New Roman"/>
                <w:sz w:val="24"/>
                <w:szCs w:val="24"/>
                <w:lang w:eastAsia="ru-RU"/>
              </w:rPr>
              <w:lastRenderedPageBreak/>
              <w:t>красоту окружающих предметов и объектов природы; проявлять активность при подпевании и пении, выполнении простейших танцевальных движений. Формировать умение играть рядом со сверстниками, не мешая им; проявлять интерес к совместным играм небольшими группами. Формировать умение проявлять заботу и добрые чувства.</w:t>
            </w:r>
          </w:p>
        </w:tc>
      </w:tr>
      <w:tr w:rsidR="00A345FF" w:rsidRPr="00BD4D8A" w:rsidTr="00A345FF">
        <w:tc>
          <w:tcPr>
            <w:tcW w:w="1851" w:type="dxa"/>
          </w:tcPr>
          <w:p w:rsidR="00A345FF" w:rsidRDefault="00A345FF" w:rsidP="00A345FF">
            <w:pPr>
              <w:jc w:val="center"/>
              <w:rPr>
                <w:rFonts w:ascii="Times New Roman" w:eastAsia="Times New Roman" w:hAnsi="Times New Roman"/>
                <w:b/>
                <w:sz w:val="24"/>
                <w:szCs w:val="24"/>
                <w:lang w:eastAsia="ru-RU"/>
              </w:rPr>
            </w:pPr>
            <w:r w:rsidRPr="00205D14">
              <w:rPr>
                <w:rFonts w:ascii="Times New Roman" w:eastAsia="Times New Roman" w:hAnsi="Times New Roman"/>
                <w:b/>
                <w:sz w:val="24"/>
                <w:szCs w:val="24"/>
                <w:lang w:eastAsia="ru-RU"/>
              </w:rPr>
              <w:lastRenderedPageBreak/>
              <w:t>Февраль</w:t>
            </w:r>
          </w:p>
          <w:p w:rsidR="00A345FF" w:rsidRPr="002C1572" w:rsidRDefault="00A345FF" w:rsidP="00A345FF">
            <w:pPr>
              <w:spacing w:before="100" w:beforeAutospacing="1" w:after="100" w:afterAutospacing="1"/>
              <w:rPr>
                <w:rFonts w:ascii="Times New Roman" w:eastAsia="Times New Roman" w:hAnsi="Times New Roman"/>
                <w:sz w:val="24"/>
                <w:szCs w:val="24"/>
                <w:lang w:eastAsia="ru-RU"/>
              </w:rPr>
            </w:pPr>
            <w:r w:rsidRPr="002C1572">
              <w:rPr>
                <w:rFonts w:ascii="Times New Roman" w:eastAsia="Times New Roman" w:hAnsi="Times New Roman"/>
                <w:sz w:val="24"/>
                <w:szCs w:val="24"/>
                <w:lang w:eastAsia="ru-RU"/>
              </w:rPr>
              <w:t>Зимующие птицы</w:t>
            </w:r>
          </w:p>
          <w:p w:rsidR="00A345FF" w:rsidRPr="00205D14" w:rsidRDefault="00A345FF" w:rsidP="00A345FF">
            <w:pPr>
              <w:rPr>
                <w:rFonts w:ascii="Times New Roman" w:hAnsi="Times New Roman"/>
                <w:b/>
                <w:sz w:val="36"/>
                <w:szCs w:val="36"/>
              </w:rPr>
            </w:pPr>
            <w:r w:rsidRPr="002C1572">
              <w:rPr>
                <w:rFonts w:ascii="Times New Roman" w:eastAsia="Times New Roman" w:hAnsi="Times New Roman"/>
                <w:sz w:val="24"/>
                <w:szCs w:val="24"/>
                <w:lang w:eastAsia="ru-RU"/>
              </w:rPr>
              <w:t>Домашние птицы</w:t>
            </w:r>
          </w:p>
        </w:tc>
        <w:tc>
          <w:tcPr>
            <w:tcW w:w="3644" w:type="dxa"/>
          </w:tcPr>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color w:val="000000" w:themeColor="text1"/>
                <w:sz w:val="24"/>
                <w:szCs w:val="24"/>
                <w:lang w:eastAsia="ru-RU"/>
              </w:rPr>
              <w:t>ПР:</w:t>
            </w:r>
            <w:r w:rsidRPr="002C1572">
              <w:rPr>
                <w:rFonts w:ascii="Times New Roman" w:eastAsia="Times New Roman" w:hAnsi="Times New Roman"/>
                <w:sz w:val="24"/>
                <w:szCs w:val="24"/>
                <w:lang w:eastAsia="ru-RU"/>
              </w:rPr>
              <w:t>  Учить детей наблюдать за птицами, за рыбками в аквариуме. Приучать детей подкармливать птиц. Учить детей наблюдать за тем, как взрослый подкармливает рыбок. Содержание работы 4 недели февраля заключается в чтении художественной литературы, организации подвижных игр военной тематики, пении и слушании военных песен.</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color w:val="000000" w:themeColor="text1"/>
                <w:sz w:val="24"/>
                <w:szCs w:val="24"/>
                <w:lang w:eastAsia="ru-RU"/>
              </w:rPr>
              <w:t>СКР:</w:t>
            </w:r>
            <w:r w:rsidRPr="002C1572">
              <w:rPr>
                <w:rFonts w:ascii="Times New Roman" w:eastAsia="Times New Roman" w:hAnsi="Times New Roman"/>
                <w:sz w:val="24"/>
                <w:szCs w:val="24"/>
                <w:lang w:eastAsia="ru-RU"/>
              </w:rPr>
              <w:t>  Побуждать к свободному развитию общения со взрослыми и сверстниками. Развивать все компоненты устной речи, практическое овладение нормами речи.</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color w:val="000000" w:themeColor="text1"/>
                <w:sz w:val="24"/>
                <w:szCs w:val="24"/>
                <w:lang w:eastAsia="ru-RU"/>
              </w:rPr>
              <w:t>СКР:</w:t>
            </w:r>
            <w:r w:rsidRPr="002C1572">
              <w:rPr>
                <w:rFonts w:ascii="Times New Roman" w:eastAsia="Times New Roman" w:hAnsi="Times New Roman"/>
                <w:sz w:val="24"/>
                <w:szCs w:val="24"/>
                <w:lang w:eastAsia="ru-RU"/>
              </w:rPr>
              <w:t> Способствовать формированию патриотических чувств. Приобщать к элементарным общепринятым нормам и правилам взаимоотношения со взрослыми и сверстниками.</w:t>
            </w:r>
          </w:p>
          <w:p w:rsidR="00A345FF" w:rsidRPr="00205D14" w:rsidRDefault="00A345FF" w:rsidP="00A345FF">
            <w:pPr>
              <w:rPr>
                <w:rFonts w:ascii="Times New Roman" w:hAnsi="Times New Roman"/>
                <w:b/>
                <w:sz w:val="36"/>
                <w:szCs w:val="36"/>
              </w:rPr>
            </w:pPr>
            <w:r w:rsidRPr="002C1572">
              <w:rPr>
                <w:rFonts w:ascii="Times New Roman" w:eastAsia="Times New Roman" w:hAnsi="Times New Roman"/>
                <w:b/>
                <w:color w:val="000000" w:themeColor="text1"/>
                <w:sz w:val="24"/>
                <w:szCs w:val="24"/>
                <w:lang w:eastAsia="ru-RU"/>
              </w:rPr>
              <w:t>СКР:</w:t>
            </w:r>
            <w:r w:rsidRPr="002C1572">
              <w:rPr>
                <w:rFonts w:ascii="Times New Roman" w:eastAsia="Times New Roman" w:hAnsi="Times New Roman"/>
                <w:sz w:val="24"/>
                <w:szCs w:val="24"/>
                <w:lang w:eastAsia="ru-RU"/>
              </w:rPr>
              <w:t>  Формировать представления о том, что следует одеваться по погоде; знакомить детей с правилами поведения в природе, на улице, в общественных местах. Продолжать учить правилам взаимодействия с  животными.</w:t>
            </w:r>
          </w:p>
        </w:tc>
        <w:tc>
          <w:tcPr>
            <w:tcW w:w="1984" w:type="dxa"/>
          </w:tcPr>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sz w:val="24"/>
                <w:szCs w:val="24"/>
                <w:lang w:eastAsia="ru-RU"/>
              </w:rPr>
              <w:t>Дидактические игры:</w:t>
            </w:r>
            <w:r w:rsidRPr="002C1572">
              <w:rPr>
                <w:rFonts w:ascii="Times New Roman" w:eastAsia="Times New Roman" w:hAnsi="Times New Roman"/>
                <w:color w:val="7030A0"/>
                <w:sz w:val="24"/>
                <w:szCs w:val="24"/>
                <w:lang w:eastAsia="ru-RU"/>
              </w:rPr>
              <w:t> </w:t>
            </w:r>
            <w:r w:rsidRPr="002C1572">
              <w:rPr>
                <w:rFonts w:ascii="Times New Roman" w:eastAsia="Times New Roman" w:hAnsi="Times New Roman"/>
                <w:sz w:val="24"/>
                <w:szCs w:val="24"/>
                <w:lang w:eastAsia="ru-RU"/>
              </w:rPr>
              <w:t>«На птичьем дворе», «Кто это?», «Подбери пёрышко», «Кто за ёлкой?», «Кто за загородкой?», «Кто где живёт?», «Летает – не летает».</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sz w:val="24"/>
                <w:szCs w:val="24"/>
                <w:lang w:eastAsia="ru-RU"/>
              </w:rPr>
              <w:t>Беседы, ситуации:</w:t>
            </w:r>
            <w:r w:rsidRPr="002C1572">
              <w:rPr>
                <w:rFonts w:ascii="Times New Roman" w:eastAsia="Times New Roman" w:hAnsi="Times New Roman"/>
                <w:sz w:val="24"/>
                <w:szCs w:val="24"/>
                <w:lang w:eastAsia="ru-RU"/>
              </w:rPr>
              <w:t> «Голуби и воробьи», «Птицы», «Какие рыбки в нашем аквариуме?», «Что там видно, за окошком?», «Снег, снег кружится, белая вся улица», «Что я видел на прогулке?».</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sz w:val="24"/>
                <w:szCs w:val="24"/>
                <w:lang w:eastAsia="ru-RU"/>
              </w:rPr>
              <w:t>Подвижные игры:</w:t>
            </w:r>
            <w:r w:rsidRPr="002C1572">
              <w:rPr>
                <w:rFonts w:ascii="Times New Roman" w:eastAsia="Times New Roman" w:hAnsi="Times New Roman"/>
                <w:color w:val="7030A0"/>
                <w:sz w:val="24"/>
                <w:szCs w:val="24"/>
                <w:lang w:eastAsia="ru-RU"/>
              </w:rPr>
              <w:t> </w:t>
            </w:r>
            <w:r w:rsidRPr="002C1572">
              <w:rPr>
                <w:rFonts w:ascii="Times New Roman" w:eastAsia="Times New Roman" w:hAnsi="Times New Roman"/>
                <w:sz w:val="24"/>
                <w:szCs w:val="24"/>
                <w:lang w:eastAsia="ru-RU"/>
              </w:rPr>
              <w:t>«Воробушки и кот», «Ворона и собачка», «Два Мороза», «Снежки».</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sz w:val="24"/>
                <w:szCs w:val="24"/>
                <w:lang w:eastAsia="ru-RU"/>
              </w:rPr>
              <w:t>Чтение художественной литературы:</w:t>
            </w:r>
            <w:r w:rsidRPr="002C1572">
              <w:rPr>
                <w:rFonts w:ascii="Times New Roman" w:eastAsia="Times New Roman" w:hAnsi="Times New Roman"/>
                <w:color w:val="7030A0"/>
                <w:sz w:val="24"/>
                <w:szCs w:val="24"/>
                <w:lang w:eastAsia="ru-RU"/>
              </w:rPr>
              <w:t> </w:t>
            </w:r>
            <w:r w:rsidRPr="002C1572">
              <w:rPr>
                <w:rFonts w:ascii="Times New Roman" w:eastAsia="Times New Roman" w:hAnsi="Times New Roman"/>
                <w:sz w:val="24"/>
                <w:szCs w:val="24"/>
                <w:lang w:eastAsia="ru-RU"/>
              </w:rPr>
              <w:t xml:space="preserve">«Птичка» А. Барто, «Сидит ворон на дубу», чтение потешек, «Ай, ду-ду, ду-ду, ду-ду» народная </w:t>
            </w:r>
            <w:r w:rsidRPr="002C1572">
              <w:rPr>
                <w:rFonts w:ascii="Times New Roman" w:eastAsia="Times New Roman" w:hAnsi="Times New Roman"/>
                <w:sz w:val="24"/>
                <w:szCs w:val="24"/>
                <w:lang w:eastAsia="ru-RU"/>
              </w:rPr>
              <w:lastRenderedPageBreak/>
              <w:t>песенка, «Путаница» К. Чуковский, «Гуси» К. Ушинский, «Желтячок» Г. Балл рассказ, «Снегирёк» песенка.</w:t>
            </w:r>
          </w:p>
          <w:p w:rsidR="00A345FF" w:rsidRDefault="00A345FF" w:rsidP="00A345FF">
            <w:pPr>
              <w:rPr>
                <w:rFonts w:ascii="Times New Roman" w:hAnsi="Times New Roman"/>
                <w:b/>
                <w:sz w:val="36"/>
                <w:szCs w:val="36"/>
              </w:rPr>
            </w:pPr>
            <w:r w:rsidRPr="002C1572">
              <w:rPr>
                <w:rFonts w:ascii="Times New Roman" w:eastAsia="Times New Roman" w:hAnsi="Times New Roman"/>
                <w:b/>
                <w:sz w:val="24"/>
                <w:szCs w:val="24"/>
                <w:lang w:eastAsia="ru-RU"/>
              </w:rPr>
              <w:t>Сюжетно-ролевые игры:</w:t>
            </w:r>
            <w:r w:rsidRPr="002C1572">
              <w:rPr>
                <w:rFonts w:ascii="Times New Roman" w:eastAsia="Times New Roman" w:hAnsi="Times New Roman"/>
                <w:sz w:val="24"/>
                <w:szCs w:val="24"/>
                <w:lang w:eastAsia="ru-RU"/>
              </w:rPr>
              <w:t xml:space="preserve"> «Птички у кормушки», «Покормим птичек», «Кто в домике живёт?», «Золотая рыбка», «В нашем экологическом уголке».</w:t>
            </w:r>
          </w:p>
        </w:tc>
        <w:tc>
          <w:tcPr>
            <w:tcW w:w="2091" w:type="dxa"/>
          </w:tcPr>
          <w:p w:rsidR="00A345FF" w:rsidRDefault="00A345FF" w:rsidP="00A345FF">
            <w:pPr>
              <w:rPr>
                <w:rFonts w:ascii="Times New Roman" w:hAnsi="Times New Roman"/>
                <w:b/>
                <w:sz w:val="36"/>
                <w:szCs w:val="36"/>
              </w:rPr>
            </w:pPr>
            <w:r w:rsidRPr="00B4102B">
              <w:rPr>
                <w:rFonts w:ascii="Times New Roman" w:eastAsia="Times New Roman" w:hAnsi="Times New Roman"/>
                <w:sz w:val="24"/>
                <w:szCs w:val="24"/>
                <w:lang w:eastAsia="ru-RU"/>
              </w:rPr>
              <w:lastRenderedPageBreak/>
              <w:t>Содействовать проявлению положительных эмоций в процессе самостоятельной двигательной деятельности; эмоционально и заинтересованно следить за развитием действия в играх – драматизациях и кукольных спектаклях, созданных силами взрослых и старших детей. Поощрять проявление желания самостоятельно подбирать игрушки и атрибуты для игры, использовать предметы – заместители. Формировать умение проявлять заботу и добрые чувства.</w:t>
            </w:r>
          </w:p>
        </w:tc>
      </w:tr>
      <w:tr w:rsidR="00A345FF" w:rsidRPr="00BD4D8A" w:rsidTr="00A345FF">
        <w:tc>
          <w:tcPr>
            <w:tcW w:w="9570" w:type="dxa"/>
            <w:gridSpan w:val="4"/>
          </w:tcPr>
          <w:p w:rsidR="00A345FF" w:rsidRDefault="00A345FF" w:rsidP="00A345FF">
            <w:pPr>
              <w:jc w:val="center"/>
              <w:rPr>
                <w:rFonts w:ascii="Times New Roman" w:hAnsi="Times New Roman"/>
                <w:b/>
                <w:sz w:val="36"/>
                <w:szCs w:val="36"/>
              </w:rPr>
            </w:pPr>
            <w:r w:rsidRPr="00556D50">
              <w:rPr>
                <w:rFonts w:ascii="Times New Roman" w:eastAsia="Times New Roman" w:hAnsi="Times New Roman"/>
                <w:b/>
                <w:sz w:val="24"/>
                <w:szCs w:val="24"/>
                <w:lang w:eastAsia="ru-RU"/>
              </w:rPr>
              <w:lastRenderedPageBreak/>
              <w:t>Я  - человек. Мир человека. Транспорт.</w:t>
            </w:r>
          </w:p>
        </w:tc>
      </w:tr>
      <w:tr w:rsidR="00A345FF" w:rsidRPr="00BD4D8A" w:rsidTr="00A345FF">
        <w:tc>
          <w:tcPr>
            <w:tcW w:w="1851" w:type="dxa"/>
          </w:tcPr>
          <w:p w:rsidR="00A345FF" w:rsidRDefault="00A345FF" w:rsidP="00A345FF">
            <w:pPr>
              <w:jc w:val="center"/>
              <w:rPr>
                <w:rFonts w:ascii="Times New Roman" w:eastAsia="Times New Roman" w:hAnsi="Times New Roman"/>
                <w:b/>
                <w:sz w:val="24"/>
                <w:szCs w:val="24"/>
                <w:lang w:eastAsia="ru-RU"/>
              </w:rPr>
            </w:pPr>
            <w:r w:rsidRPr="002C1572">
              <w:rPr>
                <w:rFonts w:ascii="Times New Roman" w:eastAsia="Times New Roman" w:hAnsi="Times New Roman"/>
                <w:b/>
                <w:sz w:val="24"/>
                <w:szCs w:val="24"/>
                <w:lang w:eastAsia="ru-RU"/>
              </w:rPr>
              <w:t>Февраль</w:t>
            </w:r>
          </w:p>
          <w:p w:rsidR="00A345FF" w:rsidRPr="002C1572" w:rsidRDefault="00A345FF" w:rsidP="00A345FF">
            <w:pPr>
              <w:spacing w:before="100" w:beforeAutospacing="1" w:after="100" w:afterAutospacing="1"/>
              <w:rPr>
                <w:rFonts w:ascii="Times New Roman" w:eastAsia="Times New Roman" w:hAnsi="Times New Roman"/>
                <w:sz w:val="24"/>
                <w:szCs w:val="24"/>
                <w:lang w:eastAsia="ru-RU"/>
              </w:rPr>
            </w:pPr>
            <w:r w:rsidRPr="002C1572">
              <w:rPr>
                <w:rFonts w:ascii="Times New Roman" w:eastAsia="Times New Roman" w:hAnsi="Times New Roman"/>
                <w:sz w:val="24"/>
                <w:szCs w:val="24"/>
                <w:lang w:eastAsia="ru-RU"/>
              </w:rPr>
              <w:t>День защитника Отечества</w:t>
            </w:r>
          </w:p>
          <w:p w:rsidR="00A345FF" w:rsidRPr="002C1572" w:rsidRDefault="00A345FF" w:rsidP="00A345FF">
            <w:pPr>
              <w:rPr>
                <w:rFonts w:ascii="Times New Roman" w:hAnsi="Times New Roman"/>
                <w:b/>
                <w:sz w:val="36"/>
                <w:szCs w:val="36"/>
              </w:rPr>
            </w:pPr>
            <w:r w:rsidRPr="002C1572">
              <w:rPr>
                <w:rFonts w:ascii="Times New Roman" w:eastAsia="Times New Roman" w:hAnsi="Times New Roman"/>
                <w:sz w:val="24"/>
                <w:szCs w:val="24"/>
                <w:lang w:eastAsia="ru-RU"/>
              </w:rPr>
              <w:t>Рыбы, аквариумные рыбки</w:t>
            </w:r>
          </w:p>
        </w:tc>
        <w:tc>
          <w:tcPr>
            <w:tcW w:w="3644" w:type="dxa"/>
          </w:tcPr>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color w:val="000000" w:themeColor="text1"/>
                <w:sz w:val="24"/>
                <w:szCs w:val="24"/>
                <w:lang w:eastAsia="ru-RU"/>
              </w:rPr>
              <w:t>СКР:</w:t>
            </w:r>
            <w:r w:rsidRPr="002C1572">
              <w:rPr>
                <w:rFonts w:ascii="Times New Roman" w:eastAsia="Times New Roman" w:hAnsi="Times New Roman"/>
                <w:color w:val="00B050"/>
                <w:sz w:val="24"/>
                <w:szCs w:val="24"/>
                <w:lang w:eastAsia="ru-RU"/>
              </w:rPr>
              <w:t> </w:t>
            </w:r>
            <w:r w:rsidRPr="002C1572">
              <w:rPr>
                <w:rFonts w:ascii="Times New Roman" w:eastAsia="Times New Roman" w:hAnsi="Times New Roman"/>
                <w:sz w:val="24"/>
                <w:szCs w:val="24"/>
                <w:lang w:eastAsia="ru-RU"/>
              </w:rPr>
              <w:t>Формировать первичные представления о труде взрослых; выполнять простейшие трудовые действия (с помощью взрослых). Воспитывать ценностное отношение к собственному труду, труду других людей и его результатам.</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color w:val="000000" w:themeColor="text1"/>
                <w:sz w:val="24"/>
                <w:szCs w:val="24"/>
                <w:lang w:eastAsia="ru-RU"/>
              </w:rPr>
              <w:t>ФР:   </w:t>
            </w:r>
            <w:r w:rsidRPr="002C1572">
              <w:rPr>
                <w:rFonts w:ascii="Times New Roman" w:eastAsia="Times New Roman" w:hAnsi="Times New Roman"/>
                <w:sz w:val="24"/>
                <w:szCs w:val="24"/>
                <w:lang w:eastAsia="ru-RU"/>
              </w:rPr>
              <w:t>Формировать навыки безопасного поведения в подвижных играх. Создавать условия для развития нравственных качеств. Формировать навыки безопасного поведения в подвижных играх, при использовании спортивного инвентаря.</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color w:val="000000" w:themeColor="text1"/>
                <w:sz w:val="24"/>
                <w:szCs w:val="24"/>
                <w:lang w:eastAsia="ru-RU"/>
              </w:rPr>
              <w:t>РР:</w:t>
            </w:r>
            <w:r w:rsidRPr="002C1572">
              <w:rPr>
                <w:rFonts w:ascii="Times New Roman" w:eastAsia="Times New Roman" w:hAnsi="Times New Roman"/>
                <w:color w:val="00B050"/>
                <w:sz w:val="24"/>
                <w:szCs w:val="24"/>
                <w:lang w:eastAsia="ru-RU"/>
              </w:rPr>
              <w:t> </w:t>
            </w:r>
            <w:r w:rsidRPr="002C1572">
              <w:rPr>
                <w:rFonts w:ascii="Times New Roman" w:eastAsia="Times New Roman" w:hAnsi="Times New Roman"/>
                <w:sz w:val="24"/>
                <w:szCs w:val="24"/>
                <w:lang w:eastAsia="ru-RU"/>
              </w:rPr>
              <w:t xml:space="preserve">Сопровождать чтение (рассказывание) показом </w:t>
            </w:r>
            <w:r w:rsidRPr="002C1572">
              <w:rPr>
                <w:rFonts w:ascii="Times New Roman" w:eastAsia="Times New Roman" w:hAnsi="Times New Roman"/>
                <w:sz w:val="24"/>
                <w:szCs w:val="24"/>
                <w:lang w:eastAsia="ru-RU"/>
              </w:rPr>
              <w:lastRenderedPageBreak/>
              <w:t>картинок, игрушек. Приучать детей слушать хорошо знакомые произведения без наглядного сопровождения.</w:t>
            </w:r>
          </w:p>
          <w:p w:rsidR="00A345FF" w:rsidRPr="002C1572" w:rsidRDefault="00A345FF" w:rsidP="00A345FF">
            <w:pPr>
              <w:rPr>
                <w:rFonts w:ascii="Times New Roman" w:hAnsi="Times New Roman"/>
                <w:b/>
                <w:sz w:val="36"/>
                <w:szCs w:val="36"/>
              </w:rPr>
            </w:pPr>
            <w:r w:rsidRPr="002C1572">
              <w:rPr>
                <w:rFonts w:ascii="Times New Roman" w:eastAsia="Times New Roman" w:hAnsi="Times New Roman"/>
                <w:b/>
                <w:color w:val="000000" w:themeColor="text1"/>
                <w:sz w:val="24"/>
                <w:szCs w:val="24"/>
                <w:lang w:eastAsia="ru-RU"/>
              </w:rPr>
              <w:t>ХЭР:</w:t>
            </w:r>
            <w:r w:rsidRPr="002C1572">
              <w:rPr>
                <w:rFonts w:ascii="Times New Roman" w:eastAsia="Times New Roman" w:hAnsi="Times New Roman"/>
                <w:sz w:val="24"/>
                <w:szCs w:val="24"/>
                <w:lang w:eastAsia="ru-RU"/>
              </w:rPr>
              <w:t>  Формировать интерес к рассматриванию детьми иллюстраций к произведениям детской литературы. Развивать умение отвечать на вопросы по содержанию картинок. Развивать эстетическое восприятие окружающих предметов. Учить детей различать цвета карандашей, фломастеров, правильно называть их.</w:t>
            </w:r>
          </w:p>
        </w:tc>
        <w:tc>
          <w:tcPr>
            <w:tcW w:w="1984" w:type="dxa"/>
          </w:tcPr>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sz w:val="24"/>
                <w:szCs w:val="24"/>
                <w:lang w:eastAsia="ru-RU"/>
              </w:rPr>
              <w:lastRenderedPageBreak/>
              <w:t>Дидактические игры:</w:t>
            </w:r>
            <w:r w:rsidRPr="002C1572">
              <w:rPr>
                <w:rFonts w:ascii="Times New Roman" w:eastAsia="Times New Roman" w:hAnsi="Times New Roman"/>
                <w:color w:val="7030A0"/>
                <w:sz w:val="24"/>
                <w:szCs w:val="24"/>
                <w:lang w:eastAsia="ru-RU"/>
              </w:rPr>
              <w:t> </w:t>
            </w:r>
            <w:r w:rsidRPr="002C1572">
              <w:rPr>
                <w:rFonts w:ascii="Times New Roman" w:eastAsia="Times New Roman" w:hAnsi="Times New Roman"/>
                <w:sz w:val="24"/>
                <w:szCs w:val="24"/>
                <w:lang w:eastAsia="ru-RU"/>
              </w:rPr>
              <w:t>«Кто это?», «Праздник», «Чего не стало?», «Лёгкий – тяжёлый».</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sz w:val="24"/>
                <w:szCs w:val="24"/>
                <w:lang w:eastAsia="ru-RU"/>
              </w:rPr>
              <w:t>Беседы, ситуации:</w:t>
            </w:r>
            <w:r w:rsidRPr="002C1572">
              <w:rPr>
                <w:rFonts w:ascii="Times New Roman" w:eastAsia="Times New Roman" w:hAnsi="Times New Roman"/>
                <w:sz w:val="24"/>
                <w:szCs w:val="24"/>
                <w:lang w:eastAsia="ru-RU"/>
              </w:rPr>
              <w:t>«Транспорт», «Праздник наших пап».</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sz w:val="24"/>
                <w:szCs w:val="24"/>
                <w:lang w:eastAsia="ru-RU"/>
              </w:rPr>
              <w:t>Подвижные игры:</w:t>
            </w:r>
            <w:r w:rsidRPr="002C1572">
              <w:rPr>
                <w:rFonts w:ascii="Times New Roman" w:eastAsia="Times New Roman" w:hAnsi="Times New Roman"/>
                <w:color w:val="7030A0"/>
                <w:sz w:val="24"/>
                <w:szCs w:val="24"/>
                <w:lang w:eastAsia="ru-RU"/>
              </w:rPr>
              <w:t> </w:t>
            </w:r>
            <w:r w:rsidRPr="002C1572">
              <w:rPr>
                <w:rFonts w:ascii="Times New Roman" w:eastAsia="Times New Roman" w:hAnsi="Times New Roman"/>
                <w:sz w:val="24"/>
                <w:szCs w:val="24"/>
                <w:lang w:eastAsia="ru-RU"/>
              </w:rPr>
              <w:t xml:space="preserve">«Смелые ребята», «Мы солдаты», «По ровненькой дорожке», «Лошадка», «Попади в </w:t>
            </w:r>
            <w:r w:rsidRPr="002C1572">
              <w:rPr>
                <w:rFonts w:ascii="Times New Roman" w:eastAsia="Times New Roman" w:hAnsi="Times New Roman"/>
                <w:sz w:val="24"/>
                <w:szCs w:val="24"/>
                <w:lang w:eastAsia="ru-RU"/>
              </w:rPr>
              <w:lastRenderedPageBreak/>
              <w:t>цель».</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sz w:val="24"/>
                <w:szCs w:val="24"/>
                <w:lang w:eastAsia="ru-RU"/>
              </w:rPr>
              <w:t>Чтение художественной литературы:</w:t>
            </w:r>
            <w:r w:rsidRPr="002C1572">
              <w:rPr>
                <w:rFonts w:ascii="Times New Roman" w:eastAsia="Times New Roman" w:hAnsi="Times New Roman"/>
                <w:color w:val="7030A0"/>
                <w:sz w:val="24"/>
                <w:szCs w:val="24"/>
                <w:lang w:eastAsia="ru-RU"/>
              </w:rPr>
              <w:t> </w:t>
            </w:r>
            <w:r w:rsidRPr="002C1572">
              <w:rPr>
                <w:rFonts w:ascii="Times New Roman" w:eastAsia="Times New Roman" w:hAnsi="Times New Roman"/>
                <w:sz w:val="24"/>
                <w:szCs w:val="24"/>
                <w:lang w:eastAsia="ru-RU"/>
              </w:rPr>
              <w:t>«Впереди всех» Я. Тайц, «Был у Пети и Миши конь» Л. Н. Толстой, «Кораблик» А. Барто.</w:t>
            </w:r>
          </w:p>
          <w:p w:rsidR="00A345FF" w:rsidRDefault="00A345FF" w:rsidP="00A345FF">
            <w:pPr>
              <w:rPr>
                <w:rFonts w:ascii="Times New Roman" w:hAnsi="Times New Roman"/>
                <w:b/>
                <w:sz w:val="36"/>
                <w:szCs w:val="36"/>
              </w:rPr>
            </w:pPr>
            <w:r w:rsidRPr="002C1572">
              <w:rPr>
                <w:rFonts w:ascii="Times New Roman" w:eastAsia="Times New Roman" w:hAnsi="Times New Roman"/>
                <w:b/>
                <w:sz w:val="24"/>
                <w:szCs w:val="24"/>
                <w:lang w:eastAsia="ru-RU"/>
              </w:rPr>
              <w:t>Сюжетно-ролевые игры:</w:t>
            </w:r>
            <w:r w:rsidRPr="002C1572">
              <w:rPr>
                <w:rFonts w:ascii="Times New Roman" w:eastAsia="Times New Roman" w:hAnsi="Times New Roman"/>
                <w:color w:val="7030A0"/>
                <w:sz w:val="24"/>
                <w:szCs w:val="24"/>
                <w:lang w:eastAsia="ru-RU"/>
              </w:rPr>
              <w:t> </w:t>
            </w:r>
            <w:r w:rsidRPr="002C1572">
              <w:rPr>
                <w:rFonts w:ascii="Times New Roman" w:eastAsia="Times New Roman" w:hAnsi="Times New Roman"/>
                <w:sz w:val="24"/>
                <w:szCs w:val="24"/>
                <w:lang w:eastAsia="ru-RU"/>
              </w:rPr>
              <w:t>«Мы – солдаты», «Защитники отечества», «Моряки».</w:t>
            </w:r>
          </w:p>
        </w:tc>
        <w:tc>
          <w:tcPr>
            <w:tcW w:w="2091" w:type="dxa"/>
          </w:tcPr>
          <w:p w:rsidR="00A345FF" w:rsidRDefault="00A345FF" w:rsidP="00A345FF">
            <w:pPr>
              <w:rPr>
                <w:rFonts w:ascii="Times New Roman" w:hAnsi="Times New Roman"/>
                <w:b/>
                <w:sz w:val="36"/>
                <w:szCs w:val="36"/>
              </w:rPr>
            </w:pPr>
            <w:r w:rsidRPr="00B4102B">
              <w:rPr>
                <w:rFonts w:ascii="Times New Roman" w:eastAsia="Times New Roman" w:hAnsi="Times New Roman"/>
                <w:sz w:val="24"/>
                <w:szCs w:val="24"/>
                <w:lang w:eastAsia="ru-RU"/>
              </w:rPr>
              <w:lastRenderedPageBreak/>
              <w:t>Способствовать формированию первичных представлений о праздниках; проявлению интереса к книгам, к рассматриванию иллюстраций; общаться в диалоге с воспитателем. Формирование уважительного отношения к людям военных профессий</w:t>
            </w:r>
          </w:p>
        </w:tc>
      </w:tr>
      <w:tr w:rsidR="00A345FF" w:rsidRPr="00BD4D8A" w:rsidTr="00A345FF">
        <w:tc>
          <w:tcPr>
            <w:tcW w:w="1851" w:type="dxa"/>
          </w:tcPr>
          <w:p w:rsidR="00A345FF" w:rsidRDefault="00A345FF" w:rsidP="00A345FF">
            <w:pPr>
              <w:jc w:val="center"/>
              <w:rPr>
                <w:rFonts w:ascii="Times New Roman" w:eastAsia="Times New Roman" w:hAnsi="Times New Roman"/>
                <w:b/>
                <w:sz w:val="24"/>
                <w:szCs w:val="24"/>
                <w:lang w:eastAsia="ru-RU"/>
              </w:rPr>
            </w:pPr>
            <w:r w:rsidRPr="002C1572">
              <w:rPr>
                <w:rFonts w:ascii="Times New Roman" w:eastAsia="Times New Roman" w:hAnsi="Times New Roman"/>
                <w:b/>
                <w:sz w:val="24"/>
                <w:szCs w:val="24"/>
                <w:lang w:eastAsia="ru-RU"/>
              </w:rPr>
              <w:lastRenderedPageBreak/>
              <w:t>Март</w:t>
            </w:r>
          </w:p>
          <w:p w:rsidR="00A345FF" w:rsidRPr="002C1572" w:rsidRDefault="00A345FF" w:rsidP="00A345FF">
            <w:pPr>
              <w:spacing w:before="100" w:beforeAutospacing="1" w:after="100" w:afterAutospacing="1"/>
              <w:rPr>
                <w:rFonts w:ascii="Times New Roman" w:eastAsia="Times New Roman" w:hAnsi="Times New Roman"/>
                <w:sz w:val="24"/>
                <w:szCs w:val="24"/>
                <w:lang w:eastAsia="ru-RU"/>
              </w:rPr>
            </w:pPr>
            <w:r w:rsidRPr="002C1572">
              <w:rPr>
                <w:rFonts w:ascii="Times New Roman" w:eastAsia="Times New Roman" w:hAnsi="Times New Roman"/>
                <w:sz w:val="24"/>
                <w:szCs w:val="24"/>
                <w:lang w:eastAsia="ru-RU"/>
              </w:rPr>
              <w:t>8 Марта</w:t>
            </w:r>
          </w:p>
          <w:p w:rsidR="00A345FF" w:rsidRPr="002C1572" w:rsidRDefault="00A345FF" w:rsidP="00A345FF">
            <w:pPr>
              <w:spacing w:before="100" w:beforeAutospacing="1" w:after="100" w:afterAutospacing="1"/>
              <w:rPr>
                <w:rFonts w:ascii="Times New Roman" w:eastAsia="Times New Roman" w:hAnsi="Times New Roman"/>
                <w:sz w:val="24"/>
                <w:szCs w:val="24"/>
                <w:lang w:eastAsia="ru-RU"/>
              </w:rPr>
            </w:pPr>
            <w:r w:rsidRPr="002C1572">
              <w:rPr>
                <w:rFonts w:ascii="Times New Roman" w:eastAsia="Times New Roman" w:hAnsi="Times New Roman"/>
                <w:sz w:val="24"/>
                <w:szCs w:val="24"/>
                <w:lang w:eastAsia="ru-RU"/>
              </w:rPr>
              <w:t>Моя семья, мой дом</w:t>
            </w:r>
          </w:p>
          <w:p w:rsidR="00A345FF" w:rsidRPr="002C1572" w:rsidRDefault="00A345FF" w:rsidP="00A345FF">
            <w:pPr>
              <w:spacing w:before="100" w:beforeAutospacing="1" w:after="100" w:afterAutospacing="1"/>
              <w:rPr>
                <w:rFonts w:ascii="Times New Roman" w:eastAsia="Times New Roman" w:hAnsi="Times New Roman"/>
                <w:sz w:val="24"/>
                <w:szCs w:val="24"/>
                <w:lang w:eastAsia="ru-RU"/>
              </w:rPr>
            </w:pPr>
            <w:r w:rsidRPr="002C1572">
              <w:rPr>
                <w:rFonts w:ascii="Times New Roman" w:eastAsia="Times New Roman" w:hAnsi="Times New Roman"/>
                <w:sz w:val="24"/>
                <w:szCs w:val="24"/>
                <w:lang w:eastAsia="ru-RU"/>
              </w:rPr>
              <w:t>Мебель</w:t>
            </w:r>
          </w:p>
          <w:p w:rsidR="00A345FF" w:rsidRPr="002C1572" w:rsidRDefault="00A345FF" w:rsidP="00A345FF">
            <w:pPr>
              <w:rPr>
                <w:rFonts w:ascii="Times New Roman" w:hAnsi="Times New Roman"/>
                <w:b/>
                <w:sz w:val="36"/>
                <w:szCs w:val="36"/>
              </w:rPr>
            </w:pPr>
            <w:r w:rsidRPr="002C1572">
              <w:rPr>
                <w:rFonts w:ascii="Times New Roman" w:eastAsia="Times New Roman" w:hAnsi="Times New Roman"/>
                <w:sz w:val="24"/>
                <w:szCs w:val="24"/>
                <w:lang w:eastAsia="ru-RU"/>
              </w:rPr>
              <w:t>Посуда</w:t>
            </w:r>
          </w:p>
        </w:tc>
        <w:tc>
          <w:tcPr>
            <w:tcW w:w="3644" w:type="dxa"/>
          </w:tcPr>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color w:val="000000" w:themeColor="text1"/>
                <w:sz w:val="24"/>
                <w:szCs w:val="24"/>
                <w:lang w:eastAsia="ru-RU"/>
              </w:rPr>
              <w:t>ПР:</w:t>
            </w:r>
            <w:r w:rsidRPr="002C1572">
              <w:rPr>
                <w:rFonts w:ascii="Times New Roman" w:eastAsia="Times New Roman" w:hAnsi="Times New Roman"/>
                <w:sz w:val="24"/>
                <w:szCs w:val="24"/>
                <w:lang w:eastAsia="ru-RU"/>
              </w:rPr>
              <w:t xml:space="preserve"> Организовывать все виды детской деятельности (игровой, коммуникативной, трудовой, познавательно – исследовательской, продуктивной, музыкально – художественной, чтения) на тему семьи, любви к маме, бабушке. Закреплять знания своего имени, имени членов семьи. Воспитывать внимательное отношение и любовь к родителям и близким людям. Формировать навык называть воспитателя по имени и отчеству. Продолжать формировать у детей умение здороваться и прощаться ( по напоминанию взрослого); излагать собственные просьбы спокойно, употребляя слова «спасибо» и «пожалуйста». Развивать умение ориентироваться в помещении группы, на участке. Развивать интерес детей к окружающему: </w:t>
            </w:r>
            <w:r w:rsidRPr="002C1572">
              <w:rPr>
                <w:rFonts w:ascii="Times New Roman" w:eastAsia="Times New Roman" w:hAnsi="Times New Roman"/>
                <w:sz w:val="24"/>
                <w:szCs w:val="24"/>
                <w:lang w:eastAsia="ru-RU"/>
              </w:rPr>
              <w:lastRenderedPageBreak/>
              <w:t>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Обогащать словарь детей существительными, обозначающими названия мебели. На прогулке обращать внимание детей на оборудование участка, удобное для игр и отдыха. Привлечь внимание к зданиям, окружающим детский сад. Обогащать словарь детей существительными, обозначающими названия посуды. Формировать представления о простейших связях между предметами ближайшего окружения, Учит называть цвет, величину, форму, материал из которого сделана посуда (дерево, глина, стекло); сравнивать (две тарелки разной величины, две чашки разного цвета и т.д.); подбирать по тождеству (найди такой же, подбери по пару); группировать по способу использования (из чашки пьют и т.д.)</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color w:val="000000" w:themeColor="text1"/>
                <w:sz w:val="24"/>
                <w:szCs w:val="24"/>
                <w:lang w:eastAsia="ru-RU"/>
              </w:rPr>
              <w:t>СКР:</w:t>
            </w:r>
            <w:r w:rsidRPr="002C1572">
              <w:rPr>
                <w:rFonts w:ascii="Times New Roman" w:eastAsia="Times New Roman" w:hAnsi="Times New Roman"/>
                <w:sz w:val="24"/>
                <w:szCs w:val="24"/>
                <w:lang w:eastAsia="ru-RU"/>
              </w:rPr>
              <w:t>  Побуждать к свободному развитию общения со взрослыми и сверстниками. Развивать все компоненты устной речи, практическое овладение нормами речи.</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color w:val="000000" w:themeColor="text1"/>
                <w:sz w:val="24"/>
                <w:szCs w:val="24"/>
                <w:lang w:eastAsia="ru-RU"/>
              </w:rPr>
              <w:t>СКР:</w:t>
            </w:r>
            <w:r w:rsidRPr="002C1572">
              <w:rPr>
                <w:rFonts w:ascii="Times New Roman" w:eastAsia="Times New Roman" w:hAnsi="Times New Roman"/>
                <w:sz w:val="24"/>
                <w:szCs w:val="24"/>
                <w:lang w:eastAsia="ru-RU"/>
              </w:rPr>
              <w:t xml:space="preserve">  Способствовать формированию положительных эмоций по отношению к детскому саду, воспитателям, детям, родителям и родным людям. Развивать представления о положительных сторонах </w:t>
            </w:r>
            <w:r w:rsidRPr="002C1572">
              <w:rPr>
                <w:rFonts w:ascii="Times New Roman" w:eastAsia="Times New Roman" w:hAnsi="Times New Roman"/>
                <w:sz w:val="24"/>
                <w:szCs w:val="24"/>
                <w:lang w:eastAsia="ru-RU"/>
              </w:rPr>
              <w:lastRenderedPageBreak/>
              <w:t>детского сада, своего дома. Учить элементарным правилам поведения в детском саду, на улице, дома, способствовать их соблюдению.</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color w:val="000000" w:themeColor="text1"/>
                <w:sz w:val="24"/>
                <w:szCs w:val="24"/>
                <w:lang w:eastAsia="ru-RU"/>
              </w:rPr>
              <w:t>СКР:</w:t>
            </w:r>
            <w:r w:rsidRPr="002C1572">
              <w:rPr>
                <w:rFonts w:ascii="Times New Roman" w:eastAsia="Times New Roman" w:hAnsi="Times New Roman"/>
                <w:sz w:val="24"/>
                <w:szCs w:val="24"/>
                <w:lang w:eastAsia="ru-RU"/>
              </w:rPr>
              <w:t>  Формировать основы безопасности собственной жизнедеятельности; предпосылки экологического сознания.</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color w:val="000000" w:themeColor="text1"/>
                <w:sz w:val="24"/>
                <w:szCs w:val="24"/>
                <w:lang w:eastAsia="ru-RU"/>
              </w:rPr>
              <w:t>СКР:</w:t>
            </w:r>
            <w:r w:rsidRPr="002C1572">
              <w:rPr>
                <w:rFonts w:ascii="Times New Roman" w:eastAsia="Times New Roman" w:hAnsi="Times New Roman"/>
                <w:sz w:val="24"/>
                <w:szCs w:val="24"/>
                <w:lang w:eastAsia="ru-RU"/>
              </w:rPr>
              <w:t> Формировать первичные представления о труде взрослых, его роли в обществе и жизни каждого человека. Развивать трудовую деятельность. Воспитывать ценностное отношение к собственному труду, труду других людей и его результатам.</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color w:val="000000" w:themeColor="text1"/>
                <w:sz w:val="24"/>
                <w:szCs w:val="24"/>
                <w:lang w:eastAsia="ru-RU"/>
              </w:rPr>
              <w:t>ФР:</w:t>
            </w:r>
            <w:r w:rsidRPr="002C1572">
              <w:rPr>
                <w:rFonts w:ascii="Times New Roman" w:eastAsia="Times New Roman" w:hAnsi="Times New Roman"/>
                <w:color w:val="00B050"/>
                <w:sz w:val="24"/>
                <w:szCs w:val="24"/>
                <w:lang w:eastAsia="ru-RU"/>
              </w:rPr>
              <w:t>  </w:t>
            </w:r>
            <w:r w:rsidRPr="002C1572">
              <w:rPr>
                <w:rFonts w:ascii="Times New Roman" w:eastAsia="Times New Roman" w:hAnsi="Times New Roman"/>
                <w:sz w:val="24"/>
                <w:szCs w:val="24"/>
                <w:lang w:eastAsia="ru-RU"/>
              </w:rPr>
              <w:t>Сохранять и укреплять физическое и психическое здоровье детей. Воспитывать КГН. Формировать начальные представления о здоровом образе жизни.</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sz w:val="24"/>
                <w:szCs w:val="24"/>
                <w:lang w:eastAsia="ru-RU"/>
              </w:rPr>
              <w:t>РР:</w:t>
            </w:r>
            <w:r w:rsidRPr="002C1572">
              <w:rPr>
                <w:rFonts w:ascii="Times New Roman" w:eastAsia="Times New Roman" w:hAnsi="Times New Roman"/>
                <w:color w:val="00B050"/>
                <w:sz w:val="24"/>
                <w:szCs w:val="24"/>
                <w:lang w:eastAsia="ru-RU"/>
              </w:rPr>
              <w:t> </w:t>
            </w:r>
            <w:r w:rsidRPr="002C1572">
              <w:rPr>
                <w:rFonts w:ascii="Times New Roman" w:eastAsia="Times New Roman" w:hAnsi="Times New Roman"/>
                <w:sz w:val="24"/>
                <w:szCs w:val="24"/>
                <w:lang w:eastAsia="ru-RU"/>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w:t>
            </w:r>
          </w:p>
          <w:p w:rsidR="00A345FF" w:rsidRDefault="00A345FF" w:rsidP="00A345FF">
            <w:pPr>
              <w:rPr>
                <w:rFonts w:ascii="Times New Roman" w:hAnsi="Times New Roman"/>
                <w:b/>
                <w:sz w:val="36"/>
                <w:szCs w:val="36"/>
              </w:rPr>
            </w:pPr>
            <w:r w:rsidRPr="002C1572">
              <w:rPr>
                <w:rFonts w:ascii="Times New Roman" w:eastAsia="Times New Roman" w:hAnsi="Times New Roman"/>
                <w:b/>
                <w:sz w:val="24"/>
                <w:szCs w:val="24"/>
                <w:lang w:eastAsia="ru-RU"/>
              </w:rPr>
              <w:t>ХЭР:</w:t>
            </w:r>
            <w:r w:rsidRPr="002C1572">
              <w:rPr>
                <w:rFonts w:ascii="Times New Roman" w:eastAsia="Times New Roman" w:hAnsi="Times New Roman"/>
                <w:sz w:val="24"/>
                <w:szCs w:val="24"/>
                <w:lang w:eastAsia="ru-RU"/>
              </w:rPr>
              <w:t>  Учить детей правильно называть цвета карандашей, фломастеров, красок, пластилина. Подводить детей к рисованию предметов округлой формы. Формировать правильную позу при рисовании, лепке, аппликации.</w:t>
            </w:r>
          </w:p>
        </w:tc>
        <w:tc>
          <w:tcPr>
            <w:tcW w:w="1984" w:type="dxa"/>
          </w:tcPr>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sz w:val="24"/>
                <w:szCs w:val="24"/>
                <w:lang w:eastAsia="ru-RU"/>
              </w:rPr>
              <w:lastRenderedPageBreak/>
              <w:t>Дидактические игры:</w:t>
            </w:r>
            <w:r w:rsidRPr="002C1572">
              <w:rPr>
                <w:rFonts w:ascii="Times New Roman" w:eastAsia="Times New Roman" w:hAnsi="Times New Roman"/>
                <w:color w:val="7030A0"/>
                <w:sz w:val="24"/>
                <w:szCs w:val="24"/>
                <w:lang w:eastAsia="ru-RU"/>
              </w:rPr>
              <w:t> </w:t>
            </w:r>
            <w:r w:rsidRPr="002C1572">
              <w:rPr>
                <w:rFonts w:ascii="Times New Roman" w:eastAsia="Times New Roman" w:hAnsi="Times New Roman"/>
                <w:sz w:val="24"/>
                <w:szCs w:val="24"/>
                <w:lang w:eastAsia="ru-RU"/>
              </w:rPr>
              <w:t>«Кто я?», «Угадай, кто это?», «Имя», «Что есть у меня?», «Какие мы?», «Экскурсия по городу», «Найди и собери», «Что это?».</w:t>
            </w:r>
          </w:p>
          <w:p w:rsidR="00A345FF" w:rsidRPr="002C1572" w:rsidRDefault="00A345FF" w:rsidP="00A345FF">
            <w:pPr>
              <w:rPr>
                <w:rFonts w:ascii="Times New Roman" w:eastAsia="Times New Roman" w:hAnsi="Times New Roman"/>
                <w:b/>
                <w:sz w:val="24"/>
                <w:szCs w:val="24"/>
                <w:lang w:eastAsia="ru-RU"/>
              </w:rPr>
            </w:pPr>
            <w:r w:rsidRPr="002C1572">
              <w:rPr>
                <w:rFonts w:ascii="Times New Roman" w:eastAsia="Times New Roman" w:hAnsi="Times New Roman"/>
                <w:b/>
                <w:sz w:val="24"/>
                <w:szCs w:val="24"/>
                <w:lang w:eastAsia="ru-RU"/>
              </w:rPr>
              <w:t>Беседы,</w:t>
            </w:r>
            <w:r w:rsidR="001B0D5A">
              <w:rPr>
                <w:rFonts w:ascii="Times New Roman" w:eastAsia="Times New Roman" w:hAnsi="Times New Roman"/>
                <w:b/>
                <w:sz w:val="24"/>
                <w:szCs w:val="24"/>
                <w:lang w:eastAsia="ru-RU"/>
              </w:rPr>
              <w:t xml:space="preserve"> </w:t>
            </w:r>
            <w:r w:rsidRPr="002C1572">
              <w:rPr>
                <w:rFonts w:ascii="Times New Roman" w:eastAsia="Times New Roman" w:hAnsi="Times New Roman"/>
                <w:b/>
                <w:sz w:val="24"/>
                <w:szCs w:val="24"/>
                <w:lang w:eastAsia="ru-RU"/>
              </w:rPr>
              <w:t>ситуации: </w:t>
            </w:r>
          </w:p>
          <w:p w:rsidR="00A345FF" w:rsidRPr="002C1572" w:rsidRDefault="00A345FF" w:rsidP="00A345FF">
            <w:pPr>
              <w:rPr>
                <w:rFonts w:ascii="Times New Roman" w:eastAsia="Times New Roman" w:hAnsi="Times New Roman"/>
                <w:b/>
                <w:sz w:val="24"/>
                <w:szCs w:val="24"/>
                <w:lang w:eastAsia="ru-RU"/>
              </w:rPr>
            </w:pPr>
            <w:r w:rsidRPr="002C1572">
              <w:rPr>
                <w:rFonts w:ascii="Times New Roman" w:eastAsia="Times New Roman" w:hAnsi="Times New Roman"/>
                <w:sz w:val="24"/>
                <w:szCs w:val="24"/>
                <w:lang w:eastAsia="ru-RU"/>
              </w:rPr>
              <w:t xml:space="preserve">«Очень мамочку люблю, потому что…», «Наша няня», «Кто что делает?», «Мамина коробочка», «В комнате куклы Ани», «Наши любимые игрушки», «Мой </w:t>
            </w:r>
            <w:r w:rsidRPr="002C1572">
              <w:rPr>
                <w:rFonts w:ascii="Times New Roman" w:eastAsia="Times New Roman" w:hAnsi="Times New Roman"/>
                <w:sz w:val="24"/>
                <w:szCs w:val="24"/>
                <w:lang w:eastAsia="ru-RU"/>
              </w:rPr>
              <w:lastRenderedPageBreak/>
              <w:t>дом», «Волшебные слова», «Как я помогаю маме?», «8 Марта – мамин день».</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sz w:val="24"/>
                <w:szCs w:val="24"/>
                <w:lang w:eastAsia="ru-RU"/>
              </w:rPr>
              <w:t>Подвижные игры:</w:t>
            </w:r>
            <w:r w:rsidRPr="002C1572">
              <w:rPr>
                <w:rFonts w:ascii="Times New Roman" w:eastAsia="Times New Roman" w:hAnsi="Times New Roman"/>
                <w:color w:val="7030A0"/>
                <w:sz w:val="24"/>
                <w:szCs w:val="24"/>
                <w:lang w:eastAsia="ru-RU"/>
              </w:rPr>
              <w:t> </w:t>
            </w:r>
            <w:r w:rsidRPr="002C1572">
              <w:rPr>
                <w:rFonts w:ascii="Times New Roman" w:eastAsia="Times New Roman" w:hAnsi="Times New Roman"/>
                <w:sz w:val="24"/>
                <w:szCs w:val="24"/>
                <w:lang w:eastAsia="ru-RU"/>
              </w:rPr>
              <w:t>«Мой весёлый звонкий мяч!», «Ладушки – оладушки», «Зайчик в домике», «Где спрятался?», «Кто быстрее?», «Догонялки».</w:t>
            </w:r>
          </w:p>
          <w:p w:rsidR="00A345FF" w:rsidRPr="002C1572" w:rsidRDefault="00A345FF" w:rsidP="00A345FF">
            <w:pPr>
              <w:rPr>
                <w:rFonts w:ascii="Times New Roman" w:eastAsia="Times New Roman" w:hAnsi="Times New Roman"/>
                <w:sz w:val="24"/>
                <w:szCs w:val="24"/>
                <w:lang w:eastAsia="ru-RU"/>
              </w:rPr>
            </w:pPr>
            <w:r w:rsidRPr="002C1572">
              <w:rPr>
                <w:rFonts w:ascii="Times New Roman" w:eastAsia="Times New Roman" w:hAnsi="Times New Roman"/>
                <w:b/>
                <w:sz w:val="24"/>
                <w:szCs w:val="24"/>
                <w:lang w:eastAsia="ru-RU"/>
              </w:rPr>
              <w:t>Чтение художественной литературы:</w:t>
            </w:r>
            <w:r w:rsidRPr="002C1572">
              <w:rPr>
                <w:rFonts w:ascii="Times New Roman" w:eastAsia="Times New Roman" w:hAnsi="Times New Roman"/>
                <w:color w:val="7030A0"/>
                <w:sz w:val="24"/>
                <w:szCs w:val="24"/>
                <w:lang w:eastAsia="ru-RU"/>
              </w:rPr>
              <w:t> </w:t>
            </w:r>
            <w:r w:rsidRPr="002C1572">
              <w:rPr>
                <w:rFonts w:ascii="Times New Roman" w:eastAsia="Times New Roman" w:hAnsi="Times New Roman"/>
                <w:sz w:val="24"/>
                <w:szCs w:val="24"/>
                <w:lang w:eastAsia="ru-RU"/>
              </w:rPr>
              <w:t>«Тили - бом! Тили - бом!», «Маму я свою люблю», «Спала кошка на крыше» Л. Н. Толстой.</w:t>
            </w:r>
          </w:p>
          <w:p w:rsidR="00A345FF" w:rsidRDefault="00A345FF" w:rsidP="00A345FF">
            <w:pPr>
              <w:rPr>
                <w:rFonts w:ascii="Times New Roman" w:hAnsi="Times New Roman"/>
                <w:b/>
                <w:sz w:val="36"/>
                <w:szCs w:val="36"/>
              </w:rPr>
            </w:pPr>
            <w:r w:rsidRPr="002C1572">
              <w:rPr>
                <w:rFonts w:ascii="Times New Roman" w:eastAsia="Times New Roman" w:hAnsi="Times New Roman"/>
                <w:b/>
                <w:sz w:val="24"/>
                <w:szCs w:val="24"/>
                <w:lang w:eastAsia="ru-RU"/>
              </w:rPr>
              <w:t>Сюжетно-ролевые игры:</w:t>
            </w:r>
            <w:r w:rsidRPr="002C1572">
              <w:rPr>
                <w:rFonts w:ascii="Times New Roman" w:eastAsia="Times New Roman" w:hAnsi="Times New Roman"/>
                <w:sz w:val="24"/>
                <w:szCs w:val="24"/>
                <w:lang w:eastAsia="ru-RU"/>
              </w:rPr>
              <w:t xml:space="preserve"> «Принимаем гостей (кукол)», с постройками из строительного материала и маленькими игрушками-персонажами, «Мама кормит дочку», «Няня накрывает на тол», «Семья», «Наш дом».</w:t>
            </w:r>
          </w:p>
        </w:tc>
        <w:tc>
          <w:tcPr>
            <w:tcW w:w="2091" w:type="dxa"/>
          </w:tcPr>
          <w:p w:rsidR="00A345FF" w:rsidRDefault="00A345FF" w:rsidP="00A345FF">
            <w:pPr>
              <w:rPr>
                <w:rFonts w:ascii="Times New Roman" w:hAnsi="Times New Roman"/>
                <w:b/>
                <w:sz w:val="36"/>
                <w:szCs w:val="36"/>
              </w:rPr>
            </w:pPr>
            <w:r w:rsidRPr="00B4102B">
              <w:rPr>
                <w:rFonts w:ascii="Times New Roman" w:eastAsia="Times New Roman" w:hAnsi="Times New Roman"/>
                <w:sz w:val="24"/>
                <w:szCs w:val="24"/>
                <w:lang w:eastAsia="ru-RU"/>
              </w:rPr>
              <w:lastRenderedPageBreak/>
              <w:t xml:space="preserve">Содействовать проявлению интереса сооружать элементарные постройки по образцу, проявлять желание строить самостоятельно. Формировать у детей первичные представления о себе: знать своё имя, свой пол, имена членов семьи; умения и навыки, необходимые для осуществления различных видов детской деятельности. Развивать речь детей, как полноценное </w:t>
            </w:r>
            <w:r w:rsidRPr="00B4102B">
              <w:rPr>
                <w:rFonts w:ascii="Times New Roman" w:eastAsia="Times New Roman" w:hAnsi="Times New Roman"/>
                <w:sz w:val="24"/>
                <w:szCs w:val="24"/>
                <w:lang w:eastAsia="ru-RU"/>
              </w:rPr>
              <w:lastRenderedPageBreak/>
              <w:t>средство общения с другими детьми. Формировать первичные представления об элементарных правилах поведения в детском саду, дома, на улице и соблюдать их. Воспитывать чувство привязанности к близким людям</w:t>
            </w:r>
            <w:r>
              <w:rPr>
                <w:rFonts w:ascii="Times New Roman" w:eastAsia="Times New Roman" w:hAnsi="Times New Roman"/>
                <w:sz w:val="24"/>
                <w:szCs w:val="24"/>
                <w:lang w:eastAsia="ru-RU"/>
              </w:rPr>
              <w:t>.</w:t>
            </w:r>
          </w:p>
        </w:tc>
      </w:tr>
      <w:tr w:rsidR="00A345FF" w:rsidRPr="00BD4D8A" w:rsidTr="00A345FF">
        <w:tc>
          <w:tcPr>
            <w:tcW w:w="1851" w:type="dxa"/>
          </w:tcPr>
          <w:p w:rsidR="00A345FF" w:rsidRDefault="00A345FF" w:rsidP="00A345FF">
            <w:pPr>
              <w:jc w:val="center"/>
              <w:rPr>
                <w:rFonts w:ascii="Times New Roman" w:eastAsia="Times New Roman" w:hAnsi="Times New Roman"/>
                <w:b/>
                <w:sz w:val="24"/>
                <w:szCs w:val="24"/>
                <w:lang w:eastAsia="ru-RU"/>
              </w:rPr>
            </w:pPr>
            <w:r w:rsidRPr="00CA10BD">
              <w:rPr>
                <w:rFonts w:ascii="Times New Roman" w:eastAsia="Times New Roman" w:hAnsi="Times New Roman"/>
                <w:b/>
                <w:sz w:val="24"/>
                <w:szCs w:val="24"/>
                <w:lang w:eastAsia="ru-RU"/>
              </w:rPr>
              <w:lastRenderedPageBreak/>
              <w:t>Апрель</w:t>
            </w:r>
          </w:p>
          <w:p w:rsidR="00A345FF" w:rsidRPr="00CA10BD" w:rsidRDefault="00A345FF" w:rsidP="00A345FF">
            <w:pPr>
              <w:spacing w:before="100" w:beforeAutospacing="1" w:after="100" w:afterAutospacing="1"/>
              <w:rPr>
                <w:rFonts w:ascii="Times New Roman" w:eastAsia="Times New Roman" w:hAnsi="Times New Roman"/>
                <w:sz w:val="24"/>
                <w:szCs w:val="24"/>
                <w:lang w:eastAsia="ru-RU"/>
              </w:rPr>
            </w:pPr>
            <w:r w:rsidRPr="00CA10BD">
              <w:rPr>
                <w:rFonts w:ascii="Times New Roman" w:eastAsia="Times New Roman" w:hAnsi="Times New Roman"/>
                <w:sz w:val="24"/>
                <w:szCs w:val="24"/>
                <w:lang w:eastAsia="ru-RU"/>
              </w:rPr>
              <w:lastRenderedPageBreak/>
              <w:t>Одежда, обувь</w:t>
            </w:r>
          </w:p>
          <w:p w:rsidR="00A345FF" w:rsidRPr="00CA10BD" w:rsidRDefault="00A345FF" w:rsidP="00A345FF">
            <w:pPr>
              <w:spacing w:before="100" w:beforeAutospacing="1" w:after="100" w:afterAutospacing="1"/>
              <w:rPr>
                <w:rFonts w:ascii="Times New Roman" w:eastAsia="Times New Roman" w:hAnsi="Times New Roman"/>
                <w:sz w:val="24"/>
                <w:szCs w:val="24"/>
                <w:lang w:eastAsia="ru-RU"/>
              </w:rPr>
            </w:pPr>
            <w:r w:rsidRPr="00CA10BD">
              <w:rPr>
                <w:rFonts w:ascii="Times New Roman" w:eastAsia="Times New Roman" w:hAnsi="Times New Roman"/>
                <w:sz w:val="24"/>
                <w:szCs w:val="24"/>
                <w:lang w:eastAsia="ru-RU"/>
              </w:rPr>
              <w:t>Космос</w:t>
            </w:r>
          </w:p>
          <w:p w:rsidR="00A345FF" w:rsidRPr="00CA10BD" w:rsidRDefault="00A345FF" w:rsidP="00A345FF">
            <w:pPr>
              <w:spacing w:before="100" w:beforeAutospacing="1" w:after="100" w:afterAutospacing="1"/>
              <w:rPr>
                <w:rFonts w:ascii="Times New Roman" w:eastAsia="Times New Roman" w:hAnsi="Times New Roman"/>
                <w:sz w:val="24"/>
                <w:szCs w:val="24"/>
                <w:lang w:eastAsia="ru-RU"/>
              </w:rPr>
            </w:pPr>
            <w:r w:rsidRPr="00CA10BD">
              <w:rPr>
                <w:rFonts w:ascii="Times New Roman" w:eastAsia="Times New Roman" w:hAnsi="Times New Roman"/>
                <w:sz w:val="24"/>
                <w:szCs w:val="24"/>
                <w:lang w:eastAsia="ru-RU"/>
              </w:rPr>
              <w:t>Профессии людей</w:t>
            </w:r>
          </w:p>
          <w:p w:rsidR="00A345FF" w:rsidRPr="00CA10BD" w:rsidRDefault="00A345FF" w:rsidP="00A345FF">
            <w:pPr>
              <w:rPr>
                <w:rFonts w:ascii="Times New Roman" w:hAnsi="Times New Roman"/>
                <w:b/>
                <w:sz w:val="36"/>
                <w:szCs w:val="36"/>
              </w:rPr>
            </w:pPr>
            <w:r w:rsidRPr="00CA10BD">
              <w:rPr>
                <w:rFonts w:ascii="Times New Roman" w:eastAsia="Times New Roman" w:hAnsi="Times New Roman"/>
                <w:sz w:val="24"/>
                <w:szCs w:val="24"/>
                <w:lang w:eastAsia="ru-RU"/>
              </w:rPr>
              <w:t>Транспорт</w:t>
            </w:r>
          </w:p>
        </w:tc>
        <w:tc>
          <w:tcPr>
            <w:tcW w:w="3644" w:type="dxa"/>
          </w:tcPr>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lastRenderedPageBreak/>
              <w:t>ПР:</w:t>
            </w:r>
            <w:r w:rsidRPr="00CA10BD">
              <w:rPr>
                <w:rFonts w:ascii="Times New Roman" w:eastAsia="Times New Roman" w:hAnsi="Times New Roman"/>
                <w:color w:val="00B050"/>
                <w:sz w:val="24"/>
                <w:szCs w:val="24"/>
                <w:lang w:eastAsia="ru-RU"/>
              </w:rPr>
              <w:t> </w:t>
            </w:r>
            <w:r w:rsidRPr="00CA10BD">
              <w:rPr>
                <w:rFonts w:ascii="Times New Roman" w:eastAsia="Times New Roman" w:hAnsi="Times New Roman"/>
                <w:sz w:val="24"/>
                <w:szCs w:val="24"/>
                <w:lang w:eastAsia="ru-RU"/>
              </w:rPr>
              <w:t xml:space="preserve">Обогащать словарь детей существительными, обозначающими название </w:t>
            </w:r>
            <w:r w:rsidRPr="00CA10BD">
              <w:rPr>
                <w:rFonts w:ascii="Times New Roman" w:eastAsia="Times New Roman" w:hAnsi="Times New Roman"/>
                <w:sz w:val="24"/>
                <w:szCs w:val="24"/>
                <w:lang w:eastAsia="ru-RU"/>
              </w:rPr>
              <w:lastRenderedPageBreak/>
              <w:t>одежды, обуви. Знакомить детей с солнышком и луной (месяцем), временем их появления на небе и природными явлениями, связанными с их восходом и заходом. Знакомить детей с «городскими» профессиями (врач, продавец, милиционер, воспитатель). Учить узнавать и называть некоторые трудовые действия (младший воспитатель моет посуду, приносит еду, меняет полотенца и т.д.). Знакомить с транспортом и его видами.</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СКР:</w:t>
            </w:r>
            <w:r w:rsidRPr="00CA10BD">
              <w:rPr>
                <w:rFonts w:ascii="Times New Roman" w:eastAsia="Times New Roman" w:hAnsi="Times New Roman"/>
                <w:sz w:val="24"/>
                <w:szCs w:val="24"/>
                <w:lang w:eastAsia="ru-RU"/>
              </w:rPr>
              <w:t>  Побуждать детей доброжелательно общаться друг с другом; посредством речи взаимодействовать и налаживать контакты друг с другом. Вовлекать детей в разговор во время рассматривания предметов, картинок, наблюдений за живыми объектами.</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СКР:</w:t>
            </w:r>
            <w:r w:rsidRPr="00CA10BD">
              <w:rPr>
                <w:rFonts w:ascii="Times New Roman" w:eastAsia="Times New Roman" w:hAnsi="Times New Roman"/>
                <w:sz w:val="24"/>
                <w:szCs w:val="24"/>
                <w:lang w:eastAsia="ru-RU"/>
              </w:rPr>
              <w:t>  Способствовать формированию патриотических чувств. Приобщать к элементарным общепринятым нормам и правилам взаимоотношения со взрослыми и сверстниками. Побуждать самостоятельно, выполнять игровые действия с предметами, играть рядом со сверстниками, не мешая им.</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СКР:</w:t>
            </w:r>
            <w:r w:rsidRPr="00CA10BD">
              <w:rPr>
                <w:rFonts w:ascii="Times New Roman" w:eastAsia="Times New Roman" w:hAnsi="Times New Roman"/>
                <w:sz w:val="24"/>
                <w:szCs w:val="24"/>
                <w:lang w:eastAsia="ru-RU"/>
              </w:rPr>
              <w:t>  Формировать основы безопасности собственной жизнедеятельности; предпосылки экологического сознания. Формировать представления о том, что следует одеваться по погоде.</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lastRenderedPageBreak/>
              <w:t>СКР:</w:t>
            </w:r>
            <w:r w:rsidRPr="00CA10BD">
              <w:rPr>
                <w:rFonts w:ascii="Times New Roman" w:eastAsia="Times New Roman" w:hAnsi="Times New Roman"/>
                <w:sz w:val="24"/>
                <w:szCs w:val="24"/>
                <w:lang w:eastAsia="ru-RU"/>
              </w:rPr>
              <w:t> Формировать первичные представления о труде взрослых, его роли в обществе и жизни каждого человека. Развивать трудовую деятельность. Воспитывать ценностное отношение к собственному труду, труду других людей и его результатам.</w:t>
            </w:r>
          </w:p>
          <w:p w:rsidR="00A345FF"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ФР:</w:t>
            </w:r>
            <w:r w:rsidRPr="00CA10BD">
              <w:rPr>
                <w:rFonts w:ascii="Times New Roman" w:eastAsia="Times New Roman" w:hAnsi="Times New Roman"/>
                <w:color w:val="00B050"/>
                <w:sz w:val="24"/>
                <w:szCs w:val="24"/>
                <w:lang w:eastAsia="ru-RU"/>
              </w:rPr>
              <w:t>  </w:t>
            </w:r>
            <w:r w:rsidRPr="00CA10BD">
              <w:rPr>
                <w:rFonts w:ascii="Times New Roman" w:eastAsia="Times New Roman" w:hAnsi="Times New Roman"/>
                <w:sz w:val="24"/>
                <w:szCs w:val="24"/>
                <w:lang w:eastAsia="ru-RU"/>
              </w:rPr>
              <w:t>Сохранять и укреплять физическое и психическое здоровье детей. Воспитывать КГН. Формировать начальные представления о здоровом образе жизни. Создавать условия для развития нравственных качеств.</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РР:</w:t>
            </w:r>
            <w:r w:rsidRPr="00CA10BD">
              <w:rPr>
                <w:rFonts w:ascii="Times New Roman" w:eastAsia="Times New Roman" w:hAnsi="Times New Roman"/>
                <w:color w:val="00B050"/>
                <w:sz w:val="24"/>
                <w:szCs w:val="24"/>
                <w:lang w:eastAsia="ru-RU"/>
              </w:rPr>
              <w:t> </w:t>
            </w:r>
            <w:r w:rsidRPr="00CA10BD">
              <w:rPr>
                <w:rFonts w:ascii="Times New Roman" w:eastAsia="Times New Roman" w:hAnsi="Times New Roman"/>
                <w:sz w:val="24"/>
                <w:szCs w:val="24"/>
                <w:lang w:eastAsia="ru-RU"/>
              </w:rPr>
              <w:t>Способствовать формированию интонационной выразительности речи. Продолжать приучать слушать и понимать короткие, доступные по содержанию народные песенки, потешки, сказки, а также прозу и стихи.</w:t>
            </w:r>
          </w:p>
          <w:p w:rsidR="00A345FF" w:rsidRDefault="00A345FF" w:rsidP="00A345FF">
            <w:pPr>
              <w:rPr>
                <w:rFonts w:ascii="Times New Roman" w:hAnsi="Times New Roman"/>
                <w:b/>
                <w:sz w:val="36"/>
                <w:szCs w:val="36"/>
              </w:rPr>
            </w:pPr>
            <w:r w:rsidRPr="00CA10BD">
              <w:rPr>
                <w:rFonts w:ascii="Times New Roman" w:eastAsia="Times New Roman" w:hAnsi="Times New Roman"/>
                <w:b/>
                <w:sz w:val="24"/>
                <w:szCs w:val="24"/>
                <w:lang w:eastAsia="ru-RU"/>
              </w:rPr>
              <w:t>ХЭР:</w:t>
            </w:r>
            <w:r w:rsidRPr="00CA10BD">
              <w:rPr>
                <w:rFonts w:ascii="Times New Roman" w:eastAsia="Times New Roman" w:hAnsi="Times New Roman"/>
                <w:sz w:val="24"/>
                <w:szCs w:val="24"/>
                <w:lang w:eastAsia="ru-RU"/>
              </w:rPr>
              <w:t>  Приучать держать карандаш и кисть правильно, свободно. Вызвать чувство радости от штрихов и линий, которые дети нарисовали сами. Развивать интерес детей к окружающему миру.</w:t>
            </w:r>
          </w:p>
        </w:tc>
        <w:tc>
          <w:tcPr>
            <w:tcW w:w="1984" w:type="dxa"/>
          </w:tcPr>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lastRenderedPageBreak/>
              <w:t>Дидактические игры:</w:t>
            </w:r>
            <w:r w:rsidRPr="00CA10BD">
              <w:rPr>
                <w:rFonts w:ascii="Times New Roman" w:eastAsia="Times New Roman" w:hAnsi="Times New Roman"/>
                <w:color w:val="7030A0"/>
                <w:sz w:val="24"/>
                <w:szCs w:val="24"/>
                <w:lang w:eastAsia="ru-RU"/>
              </w:rPr>
              <w:t> </w:t>
            </w:r>
            <w:r w:rsidRPr="00CA10BD">
              <w:rPr>
                <w:rFonts w:ascii="Times New Roman" w:eastAsia="Times New Roman" w:hAnsi="Times New Roman"/>
                <w:sz w:val="24"/>
                <w:szCs w:val="24"/>
                <w:lang w:eastAsia="ru-RU"/>
              </w:rPr>
              <w:t xml:space="preserve">«Наши помощники», </w:t>
            </w:r>
            <w:r w:rsidRPr="00CA10BD">
              <w:rPr>
                <w:rFonts w:ascii="Times New Roman" w:eastAsia="Times New Roman" w:hAnsi="Times New Roman"/>
                <w:sz w:val="24"/>
                <w:szCs w:val="24"/>
                <w:lang w:eastAsia="ru-RU"/>
              </w:rPr>
              <w:lastRenderedPageBreak/>
              <w:t>«Вышла Катя погулять», «Кого не стало?», «Куклы едут на машине», «Красный – зелёный», «Угадай, на чём повезёшь?», «Путешествие в космос», «Подбери пару», «Что лишнее?», «Паровоз», «Угадай по звуку», «Что нам привёз мишутка?».</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Беседы, ситуации:</w:t>
            </w:r>
            <w:r w:rsidRPr="00CA10BD">
              <w:rPr>
                <w:rFonts w:ascii="Times New Roman" w:eastAsia="Times New Roman" w:hAnsi="Times New Roman"/>
                <w:sz w:val="24"/>
                <w:szCs w:val="24"/>
                <w:lang w:eastAsia="ru-RU"/>
              </w:rPr>
              <w:t> «Кто у нас хороший, кто у нас пригожий?», «Транспорт», «Машина», «Узнай, что это и назови», «Кто что делает?», «Как мы ремонтировали машину?», «Труд взрослых», «Солнечная система», «На чём ездят люди?».</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Подвижные игры:</w:t>
            </w:r>
            <w:r w:rsidRPr="00CA10BD">
              <w:rPr>
                <w:rFonts w:ascii="Times New Roman" w:eastAsia="Times New Roman" w:hAnsi="Times New Roman"/>
                <w:color w:val="7030A0"/>
                <w:sz w:val="24"/>
                <w:szCs w:val="24"/>
                <w:lang w:eastAsia="ru-RU"/>
              </w:rPr>
              <w:t> </w:t>
            </w:r>
            <w:r w:rsidRPr="00CA10BD">
              <w:rPr>
                <w:rFonts w:ascii="Times New Roman" w:eastAsia="Times New Roman" w:hAnsi="Times New Roman"/>
                <w:sz w:val="24"/>
                <w:szCs w:val="24"/>
                <w:lang w:eastAsia="ru-RU"/>
              </w:rPr>
              <w:t xml:space="preserve">«Паровоз», «Воробушки и автомобиль», «Автомобили», «Мы – </w:t>
            </w:r>
            <w:r w:rsidRPr="00CA10BD">
              <w:rPr>
                <w:rFonts w:ascii="Times New Roman" w:eastAsia="Times New Roman" w:hAnsi="Times New Roman"/>
                <w:sz w:val="24"/>
                <w:szCs w:val="24"/>
                <w:lang w:eastAsia="ru-RU"/>
              </w:rPr>
              <w:lastRenderedPageBreak/>
              <w:t>водители», «На ракете полетим», «Самолёты», «Догони меня!», «Найди свою пару».</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Чтение художественной литературы:</w:t>
            </w:r>
            <w:r w:rsidRPr="00CA10BD">
              <w:rPr>
                <w:rFonts w:ascii="Times New Roman" w:eastAsia="Times New Roman" w:hAnsi="Times New Roman"/>
                <w:color w:val="7030A0"/>
                <w:sz w:val="24"/>
                <w:szCs w:val="24"/>
                <w:lang w:eastAsia="ru-RU"/>
              </w:rPr>
              <w:t> </w:t>
            </w:r>
            <w:r w:rsidRPr="00CA10BD">
              <w:rPr>
                <w:rFonts w:ascii="Times New Roman" w:eastAsia="Times New Roman" w:hAnsi="Times New Roman"/>
                <w:sz w:val="24"/>
                <w:szCs w:val="24"/>
                <w:lang w:eastAsia="ru-RU"/>
              </w:rPr>
              <w:t>сказка А. Барто «Девочка - рёвушка», «Самолёт» А. Барто, «Поезд» Я. Тайц, «Айболит и воробей» К. Чуковский.</w:t>
            </w:r>
          </w:p>
          <w:p w:rsidR="00A345FF" w:rsidRDefault="00A345FF" w:rsidP="00A345FF">
            <w:pPr>
              <w:rPr>
                <w:rFonts w:ascii="Times New Roman" w:hAnsi="Times New Roman"/>
                <w:b/>
                <w:sz w:val="36"/>
                <w:szCs w:val="36"/>
              </w:rPr>
            </w:pPr>
            <w:r w:rsidRPr="00CA10BD">
              <w:rPr>
                <w:rFonts w:ascii="Times New Roman" w:eastAsia="Times New Roman" w:hAnsi="Times New Roman"/>
                <w:b/>
                <w:sz w:val="24"/>
                <w:szCs w:val="24"/>
                <w:lang w:eastAsia="ru-RU"/>
              </w:rPr>
              <w:t>Сюжетно-ролевые игры:</w:t>
            </w:r>
            <w:r w:rsidRPr="00CA10BD">
              <w:rPr>
                <w:rFonts w:ascii="Times New Roman" w:eastAsia="Times New Roman" w:hAnsi="Times New Roman"/>
                <w:sz w:val="24"/>
                <w:szCs w:val="24"/>
                <w:lang w:eastAsia="ru-RU"/>
              </w:rPr>
              <w:t>«Магазин игрушек», «Собираемся в гости», «Парикмахерская», «Доктор Айболит», «Водитель автобуса», «Мы летим на ракете», «Оденем куклу на прогулку».</w:t>
            </w:r>
          </w:p>
        </w:tc>
        <w:tc>
          <w:tcPr>
            <w:tcW w:w="2091" w:type="dxa"/>
          </w:tcPr>
          <w:p w:rsidR="00A345FF" w:rsidRDefault="00A345FF" w:rsidP="00A345FF">
            <w:pPr>
              <w:rPr>
                <w:rFonts w:ascii="Times New Roman" w:hAnsi="Times New Roman"/>
                <w:b/>
                <w:sz w:val="36"/>
                <w:szCs w:val="36"/>
              </w:rPr>
            </w:pPr>
            <w:r w:rsidRPr="00B4102B">
              <w:rPr>
                <w:rFonts w:ascii="Times New Roman" w:eastAsia="Times New Roman" w:hAnsi="Times New Roman"/>
                <w:sz w:val="24"/>
                <w:szCs w:val="24"/>
                <w:lang w:eastAsia="ru-RU"/>
              </w:rPr>
              <w:lastRenderedPageBreak/>
              <w:t xml:space="preserve">Формировать умение самостоятельно </w:t>
            </w:r>
            <w:r w:rsidRPr="00B4102B">
              <w:rPr>
                <w:rFonts w:ascii="Times New Roman" w:eastAsia="Times New Roman" w:hAnsi="Times New Roman"/>
                <w:sz w:val="24"/>
                <w:szCs w:val="24"/>
                <w:lang w:eastAsia="ru-RU"/>
              </w:rPr>
              <w:lastRenderedPageBreak/>
              <w:t xml:space="preserve">одеваться и раздеваться в определённой последовательности; проявлять навыки опрятности (замечать непорядок в одежде,  устранять его при небольшой помощи взрослых); пользоваться индивидуальными предметами (носовым платком, салфеткой, полотенцем, расчёской, горшком); умение самостоятельно есть. Содействовать проявлению интереса самостоятельно выполнять игровые действия с предметами, осуществлять перенос действий с объекта на объект; выполнять простейшие трудовые действия; рассматривать иллюстрации и картинки с помощью педагога. </w:t>
            </w:r>
            <w:r w:rsidRPr="00B4102B">
              <w:rPr>
                <w:rFonts w:ascii="Times New Roman" w:eastAsia="Times New Roman" w:hAnsi="Times New Roman"/>
                <w:sz w:val="24"/>
                <w:szCs w:val="24"/>
                <w:lang w:eastAsia="ru-RU"/>
              </w:rPr>
              <w:lastRenderedPageBreak/>
              <w:t>Формирование уважительного отношения к людям разных профессий.</w:t>
            </w:r>
          </w:p>
        </w:tc>
      </w:tr>
      <w:tr w:rsidR="00A345FF" w:rsidRPr="00BD4D8A" w:rsidTr="00A345FF">
        <w:tc>
          <w:tcPr>
            <w:tcW w:w="9570" w:type="dxa"/>
            <w:gridSpan w:val="4"/>
          </w:tcPr>
          <w:p w:rsidR="00A345FF" w:rsidRDefault="00A345FF" w:rsidP="00A345FF">
            <w:pPr>
              <w:jc w:val="center"/>
              <w:rPr>
                <w:rFonts w:ascii="Times New Roman" w:hAnsi="Times New Roman"/>
                <w:b/>
                <w:sz w:val="36"/>
                <w:szCs w:val="36"/>
              </w:rPr>
            </w:pPr>
            <w:r>
              <w:rPr>
                <w:rFonts w:ascii="Times New Roman" w:eastAsia="Times New Roman" w:hAnsi="Times New Roman"/>
                <w:b/>
                <w:sz w:val="24"/>
                <w:szCs w:val="24"/>
                <w:lang w:eastAsia="ru-RU"/>
              </w:rPr>
              <w:lastRenderedPageBreak/>
              <w:t>«</w:t>
            </w:r>
            <w:r w:rsidRPr="00556D50">
              <w:rPr>
                <w:rFonts w:ascii="Times New Roman" w:eastAsia="Times New Roman" w:hAnsi="Times New Roman"/>
                <w:b/>
                <w:sz w:val="24"/>
                <w:szCs w:val="24"/>
                <w:lang w:eastAsia="ru-RU"/>
              </w:rPr>
              <w:t>Весна. Превращения, оживление, пробуждение природы</w:t>
            </w:r>
            <w:r>
              <w:rPr>
                <w:rFonts w:ascii="Times New Roman" w:eastAsia="Times New Roman" w:hAnsi="Times New Roman"/>
                <w:b/>
                <w:sz w:val="24"/>
                <w:szCs w:val="24"/>
                <w:lang w:eastAsia="ru-RU"/>
              </w:rPr>
              <w:t>».</w:t>
            </w:r>
          </w:p>
        </w:tc>
      </w:tr>
      <w:tr w:rsidR="00A345FF" w:rsidRPr="00BD4D8A" w:rsidTr="00A345FF">
        <w:tc>
          <w:tcPr>
            <w:tcW w:w="1851" w:type="dxa"/>
          </w:tcPr>
          <w:p w:rsidR="00A345FF" w:rsidRDefault="00A345FF" w:rsidP="00A345FF">
            <w:pPr>
              <w:jc w:val="center"/>
              <w:rPr>
                <w:rFonts w:ascii="Times New Roman" w:eastAsia="Times New Roman" w:hAnsi="Times New Roman"/>
                <w:b/>
                <w:sz w:val="24"/>
                <w:szCs w:val="24"/>
                <w:lang w:eastAsia="ru-RU"/>
              </w:rPr>
            </w:pPr>
            <w:r w:rsidRPr="00CA10BD">
              <w:rPr>
                <w:rFonts w:ascii="Times New Roman" w:eastAsia="Times New Roman" w:hAnsi="Times New Roman"/>
                <w:b/>
                <w:sz w:val="24"/>
                <w:szCs w:val="24"/>
                <w:lang w:eastAsia="ru-RU"/>
              </w:rPr>
              <w:t>Май</w:t>
            </w:r>
          </w:p>
          <w:p w:rsidR="00A345FF" w:rsidRPr="00CA10BD" w:rsidRDefault="00A345FF" w:rsidP="00A345FF">
            <w:pPr>
              <w:spacing w:before="100" w:beforeAutospacing="1" w:after="100" w:afterAutospacing="1"/>
              <w:rPr>
                <w:rFonts w:ascii="Times New Roman" w:eastAsia="Times New Roman" w:hAnsi="Times New Roman"/>
                <w:sz w:val="24"/>
                <w:szCs w:val="24"/>
                <w:lang w:eastAsia="ru-RU"/>
              </w:rPr>
            </w:pPr>
            <w:r w:rsidRPr="00CA10BD">
              <w:rPr>
                <w:rFonts w:ascii="Times New Roman" w:eastAsia="Times New Roman" w:hAnsi="Times New Roman"/>
                <w:sz w:val="24"/>
                <w:szCs w:val="24"/>
                <w:lang w:eastAsia="ru-RU"/>
              </w:rPr>
              <w:t>День Победы</w:t>
            </w:r>
          </w:p>
          <w:p w:rsidR="00A345FF" w:rsidRPr="00CA10BD" w:rsidRDefault="00A345FF" w:rsidP="00A345FF">
            <w:pPr>
              <w:spacing w:before="100" w:beforeAutospacing="1" w:after="100" w:afterAutospacing="1"/>
              <w:rPr>
                <w:rFonts w:ascii="Times New Roman" w:eastAsia="Times New Roman" w:hAnsi="Times New Roman"/>
                <w:sz w:val="24"/>
                <w:szCs w:val="24"/>
                <w:lang w:eastAsia="ru-RU"/>
              </w:rPr>
            </w:pPr>
            <w:r w:rsidRPr="00CA10BD">
              <w:rPr>
                <w:rFonts w:ascii="Times New Roman" w:eastAsia="Times New Roman" w:hAnsi="Times New Roman"/>
                <w:sz w:val="24"/>
                <w:szCs w:val="24"/>
                <w:lang w:eastAsia="ru-RU"/>
              </w:rPr>
              <w:t>Весна</w:t>
            </w:r>
          </w:p>
          <w:p w:rsidR="00A345FF" w:rsidRPr="00CA10BD" w:rsidRDefault="00A345FF" w:rsidP="00A345FF">
            <w:pPr>
              <w:spacing w:before="100" w:beforeAutospacing="1" w:after="100" w:afterAutospacing="1"/>
              <w:rPr>
                <w:rFonts w:ascii="Times New Roman" w:eastAsia="Times New Roman" w:hAnsi="Times New Roman"/>
                <w:sz w:val="24"/>
                <w:szCs w:val="24"/>
                <w:lang w:eastAsia="ru-RU"/>
              </w:rPr>
            </w:pPr>
            <w:r w:rsidRPr="00CA10BD">
              <w:rPr>
                <w:rFonts w:ascii="Times New Roman" w:eastAsia="Times New Roman" w:hAnsi="Times New Roman"/>
                <w:sz w:val="24"/>
                <w:szCs w:val="24"/>
                <w:lang w:eastAsia="ru-RU"/>
              </w:rPr>
              <w:t>Насекомые</w:t>
            </w:r>
          </w:p>
          <w:p w:rsidR="00A345FF" w:rsidRPr="00CA10BD" w:rsidRDefault="00A345FF" w:rsidP="00A345FF">
            <w:pPr>
              <w:rPr>
                <w:rFonts w:ascii="Times New Roman" w:hAnsi="Times New Roman"/>
                <w:b/>
                <w:sz w:val="36"/>
                <w:szCs w:val="36"/>
              </w:rPr>
            </w:pPr>
            <w:r w:rsidRPr="00CA10BD">
              <w:rPr>
                <w:rFonts w:ascii="Times New Roman" w:eastAsia="Times New Roman" w:hAnsi="Times New Roman"/>
                <w:sz w:val="24"/>
                <w:szCs w:val="24"/>
                <w:lang w:eastAsia="ru-RU"/>
              </w:rPr>
              <w:t>Цветы</w:t>
            </w:r>
          </w:p>
        </w:tc>
        <w:tc>
          <w:tcPr>
            <w:tcW w:w="3644" w:type="dxa"/>
          </w:tcPr>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ПР:</w:t>
            </w:r>
            <w:r w:rsidRPr="00CA10BD">
              <w:rPr>
                <w:rFonts w:ascii="Times New Roman" w:eastAsia="Times New Roman" w:hAnsi="Times New Roman"/>
                <w:color w:val="00B050"/>
                <w:sz w:val="24"/>
                <w:szCs w:val="24"/>
                <w:lang w:eastAsia="ru-RU"/>
              </w:rPr>
              <w:t> </w:t>
            </w:r>
            <w:r w:rsidRPr="00CA10BD">
              <w:rPr>
                <w:rFonts w:ascii="Times New Roman" w:eastAsia="Times New Roman" w:hAnsi="Times New Roman"/>
                <w:sz w:val="24"/>
                <w:szCs w:val="24"/>
                <w:lang w:eastAsia="ru-RU"/>
              </w:rPr>
              <w:t xml:space="preserve">Содержание работы заключается в чтении художественной литературы, организации подвижных игр военной тематики, пении и слушании военных песен. Формировать элементарные представления о весне (сезонные изменения в природе (потеплело, </w:t>
            </w:r>
            <w:r w:rsidRPr="00CA10BD">
              <w:rPr>
                <w:rFonts w:ascii="Times New Roman" w:eastAsia="Times New Roman" w:hAnsi="Times New Roman"/>
                <w:sz w:val="24"/>
                <w:szCs w:val="24"/>
                <w:lang w:eastAsia="ru-RU"/>
              </w:rPr>
              <w:lastRenderedPageBreak/>
              <w:t>тает снег; появились лужи, травка, насекомые; набухли почки), одежде людей, на участке детского сада). Знакомить с некоторыми насекомыми, особенностями их поведения. Формировать элементарные представления о правильных способах взаимодействия с растениями: рассматривать растения, не нанося им вред. Объяснять детям условия роста  цветов.</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СКР:</w:t>
            </w:r>
            <w:r w:rsidRPr="00CA10BD">
              <w:rPr>
                <w:rFonts w:ascii="Times New Roman" w:eastAsia="Times New Roman" w:hAnsi="Times New Roman"/>
                <w:sz w:val="24"/>
                <w:szCs w:val="24"/>
                <w:lang w:eastAsia="ru-RU"/>
              </w:rPr>
              <w:t>  Вовлекать детей в разговор во время рассматривания предметов, картинок, наблюдений за живыми объектами. Побуждать самостоятельно, выполнять игровые действия с предметами, играть рядом со сверстниками, не мешая им.</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СКР:</w:t>
            </w:r>
            <w:r w:rsidRPr="00CA10BD">
              <w:rPr>
                <w:rFonts w:ascii="Times New Roman" w:eastAsia="Times New Roman" w:hAnsi="Times New Roman"/>
                <w:sz w:val="24"/>
                <w:szCs w:val="24"/>
                <w:lang w:eastAsia="ru-RU"/>
              </w:rPr>
              <w:t>  Побуждать играть рядом со сверстниками, не мешая им, принимать игровую задачу, самостоятельно выполнять игровые действия с предметами, осуществлять перенос действия с объекта на объект, использовать в игре замещение недостающего предмета.        Формировать чувство принадлежности к мировому сообществу.</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СКР:</w:t>
            </w:r>
            <w:r w:rsidRPr="00CA10BD">
              <w:rPr>
                <w:rFonts w:ascii="Times New Roman" w:eastAsia="Times New Roman" w:hAnsi="Times New Roman"/>
                <w:sz w:val="24"/>
                <w:szCs w:val="24"/>
                <w:lang w:eastAsia="ru-RU"/>
              </w:rPr>
              <w:t xml:space="preserve">  Продолжать приобщать к  правилам безопасного поведения для человека и окружающего мира природы поведения. Учить элементарным правилам поведения в детском саду, правилам взаимодействия с растениями и животными, правилам дорожного движения, </w:t>
            </w:r>
            <w:r w:rsidRPr="00CA10BD">
              <w:rPr>
                <w:rFonts w:ascii="Times New Roman" w:eastAsia="Times New Roman" w:hAnsi="Times New Roman"/>
                <w:sz w:val="24"/>
                <w:szCs w:val="24"/>
                <w:lang w:eastAsia="ru-RU"/>
              </w:rPr>
              <w:lastRenderedPageBreak/>
              <w:t>способствовать их соблюдению.</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СКР:</w:t>
            </w:r>
            <w:r w:rsidRPr="00CA10BD">
              <w:rPr>
                <w:rFonts w:ascii="Times New Roman" w:eastAsia="Times New Roman" w:hAnsi="Times New Roman"/>
                <w:sz w:val="24"/>
                <w:szCs w:val="24"/>
                <w:lang w:eastAsia="ru-RU"/>
              </w:rPr>
              <w:t> Учить выполнять простейшие трудовые действия (с помощью педагогов), наблюдать за трудовыми процессами взрослых. Воспитывать желание принимать участие в посильном труде.</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ФР:</w:t>
            </w:r>
            <w:r w:rsidRPr="00CA10BD">
              <w:rPr>
                <w:rFonts w:ascii="Times New Roman" w:eastAsia="Times New Roman" w:hAnsi="Times New Roman"/>
                <w:color w:val="00B050"/>
                <w:sz w:val="24"/>
                <w:szCs w:val="24"/>
                <w:lang w:eastAsia="ru-RU"/>
              </w:rPr>
              <w:t>  </w:t>
            </w:r>
            <w:r w:rsidRPr="00CA10BD">
              <w:rPr>
                <w:rFonts w:ascii="Times New Roman" w:eastAsia="Times New Roman" w:hAnsi="Times New Roman"/>
                <w:sz w:val="24"/>
                <w:szCs w:val="24"/>
                <w:lang w:eastAsia="ru-RU"/>
              </w:rPr>
              <w:t> Сохранять и укреплять физическое и психическое здоровье детей. Воспитывать КГН. Формировать начальные представления о здоровом образе жизни.</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РР:</w:t>
            </w:r>
            <w:r w:rsidRPr="00CA10BD">
              <w:rPr>
                <w:rFonts w:ascii="Times New Roman" w:eastAsia="Times New Roman" w:hAnsi="Times New Roman"/>
                <w:color w:val="00B050"/>
                <w:sz w:val="24"/>
                <w:szCs w:val="24"/>
                <w:lang w:eastAsia="ru-RU"/>
              </w:rPr>
              <w:t> </w:t>
            </w:r>
            <w:r w:rsidRPr="00CA10BD">
              <w:rPr>
                <w:rFonts w:ascii="Times New Roman" w:eastAsia="Times New Roman" w:hAnsi="Times New Roman"/>
                <w:sz w:val="24"/>
                <w:szCs w:val="24"/>
                <w:lang w:eastAsia="ru-RU"/>
              </w:rPr>
              <w:t>Продолжать формировать умение рассматривать картинки, иллюстрации. Формировать умение понимать простые предложения, небольшие рассказы, отвечать на вопросы взрослого.</w:t>
            </w:r>
          </w:p>
          <w:p w:rsidR="00A345FF" w:rsidRDefault="00A345FF" w:rsidP="00A345FF">
            <w:pPr>
              <w:rPr>
                <w:rFonts w:ascii="Times New Roman" w:hAnsi="Times New Roman"/>
                <w:b/>
                <w:sz w:val="36"/>
                <w:szCs w:val="36"/>
              </w:rPr>
            </w:pPr>
            <w:r w:rsidRPr="00CA10BD">
              <w:rPr>
                <w:rFonts w:ascii="Times New Roman" w:eastAsia="Times New Roman" w:hAnsi="Times New Roman"/>
                <w:b/>
                <w:sz w:val="24"/>
                <w:szCs w:val="24"/>
                <w:lang w:eastAsia="ru-RU"/>
              </w:rPr>
              <w:t>ХЭР:</w:t>
            </w:r>
            <w:r w:rsidRPr="00CA10BD">
              <w:rPr>
                <w:rFonts w:ascii="Times New Roman" w:eastAsia="Times New Roman" w:hAnsi="Times New Roman"/>
                <w:sz w:val="24"/>
                <w:szCs w:val="24"/>
                <w:lang w:eastAsia="ru-RU"/>
              </w:rPr>
              <w:t>  Продолжать различать красный, синий, зелёный, жёлтый, белый, чёрный цвета, раскатывать комок пластилина прямыми и круговыми движениями кистей рук. Побуждать задумываться над тем, что они нарисовали, подводить к простейшим ассоциациям: на что это похоже.</w:t>
            </w:r>
          </w:p>
        </w:tc>
        <w:tc>
          <w:tcPr>
            <w:tcW w:w="1984" w:type="dxa"/>
          </w:tcPr>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lastRenderedPageBreak/>
              <w:t>Дидактические игры:</w:t>
            </w:r>
            <w:r w:rsidRPr="00CA10BD">
              <w:rPr>
                <w:rFonts w:ascii="Times New Roman" w:eastAsia="Times New Roman" w:hAnsi="Times New Roman"/>
                <w:color w:val="7030A0"/>
                <w:sz w:val="24"/>
                <w:szCs w:val="24"/>
                <w:lang w:eastAsia="ru-RU"/>
              </w:rPr>
              <w:t> </w:t>
            </w:r>
            <w:r w:rsidRPr="00CA10BD">
              <w:rPr>
                <w:rFonts w:ascii="Times New Roman" w:eastAsia="Times New Roman" w:hAnsi="Times New Roman"/>
                <w:sz w:val="24"/>
                <w:szCs w:val="24"/>
                <w:lang w:eastAsia="ru-RU"/>
              </w:rPr>
              <w:t xml:space="preserve">«Плыви, кораблик!», «Кто как ходит (прыгает, летает)?», «Завяжи шарф кукле», «Когда это бывает?», </w:t>
            </w:r>
            <w:r w:rsidRPr="00CA10BD">
              <w:rPr>
                <w:rFonts w:ascii="Times New Roman" w:eastAsia="Times New Roman" w:hAnsi="Times New Roman"/>
                <w:sz w:val="24"/>
                <w:szCs w:val="24"/>
                <w:lang w:eastAsia="ru-RU"/>
              </w:rPr>
              <w:lastRenderedPageBreak/>
              <w:t>«Такой листок, лети ко мне», «Зима или весна?», «Солнечные зайчики», «Лети, голубок!», «Кап, кап, кап…», «Курочка – рябушечка».</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Беседы, ситуации:</w:t>
            </w:r>
            <w:r w:rsidRPr="00CA10BD">
              <w:rPr>
                <w:rFonts w:ascii="Times New Roman" w:eastAsia="Times New Roman" w:hAnsi="Times New Roman"/>
                <w:sz w:val="24"/>
                <w:szCs w:val="24"/>
                <w:lang w:eastAsia="ru-RU"/>
              </w:rPr>
              <w:t> «Весна», «Наш участок весной», «Солнышко-вёдрышко», «Идём искать весну», «Времена года», «Сезонные изменения в природе», «Здоровый образ жизни».</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Подвижные игры: </w:t>
            </w:r>
            <w:r w:rsidRPr="00CA10BD">
              <w:rPr>
                <w:rFonts w:ascii="Times New Roman" w:eastAsia="Times New Roman" w:hAnsi="Times New Roman"/>
                <w:sz w:val="24"/>
                <w:szCs w:val="24"/>
                <w:lang w:eastAsia="ru-RU"/>
              </w:rPr>
              <w:t>«Через ручеёк», «Мыши водят хоровод», «Бабочки порхают», «Зайка серенький сидит», «Колокольчик», «Гуси, гуси», «Мотыльки», «По дорожке Катя шла».</w:t>
            </w:r>
          </w:p>
          <w:p w:rsidR="00A345FF" w:rsidRPr="00CA10BD" w:rsidRDefault="00A345FF" w:rsidP="00A345FF">
            <w:pPr>
              <w:rPr>
                <w:rFonts w:ascii="Times New Roman" w:eastAsia="Times New Roman" w:hAnsi="Times New Roman"/>
                <w:sz w:val="24"/>
                <w:szCs w:val="24"/>
                <w:lang w:eastAsia="ru-RU"/>
              </w:rPr>
            </w:pPr>
            <w:r w:rsidRPr="00CA10BD">
              <w:rPr>
                <w:rFonts w:ascii="Times New Roman" w:eastAsia="Times New Roman" w:hAnsi="Times New Roman"/>
                <w:b/>
                <w:sz w:val="24"/>
                <w:szCs w:val="24"/>
                <w:lang w:eastAsia="ru-RU"/>
              </w:rPr>
              <w:t>Чтение художественной литературы:</w:t>
            </w:r>
            <w:r w:rsidRPr="00CA10BD">
              <w:rPr>
                <w:rFonts w:ascii="Times New Roman" w:eastAsia="Times New Roman" w:hAnsi="Times New Roman"/>
                <w:color w:val="7030A0"/>
                <w:sz w:val="24"/>
                <w:szCs w:val="24"/>
                <w:lang w:eastAsia="ru-RU"/>
              </w:rPr>
              <w:t> </w:t>
            </w:r>
            <w:r w:rsidRPr="00CA10BD">
              <w:rPr>
                <w:rFonts w:ascii="Times New Roman" w:eastAsia="Times New Roman" w:hAnsi="Times New Roman"/>
                <w:sz w:val="24"/>
                <w:szCs w:val="24"/>
                <w:lang w:eastAsia="ru-RU"/>
              </w:rPr>
              <w:t xml:space="preserve">«Солнышко – вёдрышко», «Пришла весна, </w:t>
            </w:r>
            <w:r w:rsidRPr="00CA10BD">
              <w:rPr>
                <w:rFonts w:ascii="Times New Roman" w:eastAsia="Times New Roman" w:hAnsi="Times New Roman"/>
                <w:sz w:val="24"/>
                <w:szCs w:val="24"/>
                <w:lang w:eastAsia="ru-RU"/>
              </w:rPr>
              <w:lastRenderedPageBreak/>
              <w:t>потекла вода», «Одуванчик» О. Высоцкая, «Сказка про Комара Комаровича -  Длинный Нос…» Д. Мамина – Сибиряка, «Верба» А. Фет, «Травка зеленеет» А. Плещеев, «Весна в лесу» Г. Скребицкий.</w:t>
            </w:r>
          </w:p>
          <w:p w:rsidR="00A345FF" w:rsidRDefault="00A345FF" w:rsidP="00A345FF">
            <w:pPr>
              <w:rPr>
                <w:rFonts w:ascii="Times New Roman" w:hAnsi="Times New Roman"/>
                <w:b/>
                <w:sz w:val="36"/>
                <w:szCs w:val="36"/>
              </w:rPr>
            </w:pPr>
            <w:r w:rsidRPr="00CA10BD">
              <w:rPr>
                <w:rFonts w:ascii="Times New Roman" w:eastAsia="Times New Roman" w:hAnsi="Times New Roman"/>
                <w:b/>
                <w:sz w:val="24"/>
                <w:szCs w:val="24"/>
                <w:lang w:eastAsia="ru-RU"/>
              </w:rPr>
              <w:t xml:space="preserve">Сюжетно-ролевые игры: </w:t>
            </w:r>
            <w:r w:rsidRPr="00CA10BD">
              <w:rPr>
                <w:rFonts w:ascii="Times New Roman" w:eastAsia="Times New Roman" w:hAnsi="Times New Roman"/>
                <w:sz w:val="24"/>
                <w:szCs w:val="24"/>
                <w:lang w:eastAsia="ru-RU"/>
              </w:rPr>
              <w:t>«Пчёлки и цветочки», «Цветочки и бабочки», «Оденем куклу по погоде», «Весёлые капитаны», «Муравьишки строят домик».</w:t>
            </w:r>
          </w:p>
        </w:tc>
        <w:tc>
          <w:tcPr>
            <w:tcW w:w="2091" w:type="dxa"/>
          </w:tcPr>
          <w:p w:rsidR="00A345FF" w:rsidRDefault="00A345FF" w:rsidP="00A345FF">
            <w:pPr>
              <w:rPr>
                <w:rFonts w:ascii="Times New Roman" w:hAnsi="Times New Roman"/>
                <w:b/>
                <w:sz w:val="36"/>
                <w:szCs w:val="36"/>
              </w:rPr>
            </w:pPr>
            <w:r w:rsidRPr="00B4102B">
              <w:rPr>
                <w:rFonts w:ascii="Times New Roman" w:eastAsia="Times New Roman" w:hAnsi="Times New Roman"/>
                <w:sz w:val="24"/>
                <w:szCs w:val="24"/>
                <w:lang w:eastAsia="ru-RU"/>
              </w:rPr>
              <w:lastRenderedPageBreak/>
              <w:t xml:space="preserve">Содействовать проявлению интереса к окружающему миру природы, участвовать в сезонных наблюдениях; по собственной </w:t>
            </w:r>
            <w:r w:rsidRPr="00B4102B">
              <w:rPr>
                <w:rFonts w:ascii="Times New Roman" w:eastAsia="Times New Roman" w:hAnsi="Times New Roman"/>
                <w:sz w:val="24"/>
                <w:szCs w:val="24"/>
                <w:lang w:eastAsia="ru-RU"/>
              </w:rPr>
              <w:lastRenderedPageBreak/>
              <w:t>инициативе рассказывать о событии из личного опыта; самостоятельно или после напоминания взрослого соблюдать элементарные правила поведения. Формировать умение по словесному указанию взрослого находить предметы по назначению, цвету, размеру; умения и навыки, необходимые для осуществления различных видов детской деятельности.</w:t>
            </w:r>
          </w:p>
        </w:tc>
      </w:tr>
    </w:tbl>
    <w:p w:rsidR="00BA0E78" w:rsidRDefault="00BA0E78" w:rsidP="00A345FF">
      <w:pPr>
        <w:ind w:firstLine="709"/>
        <w:jc w:val="both"/>
        <w:rPr>
          <w:rFonts w:ascii="Times New Roman" w:hAnsi="Times New Roman"/>
          <w:b/>
          <w:sz w:val="28"/>
          <w:szCs w:val="28"/>
        </w:rPr>
      </w:pPr>
    </w:p>
    <w:sectPr w:rsidR="00BA0E78" w:rsidSect="009927D2">
      <w:pgSz w:w="11906" w:h="16838"/>
      <w:pgMar w:top="993"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A16" w:rsidRDefault="00253A16" w:rsidP="00C92E56">
      <w:pPr>
        <w:spacing w:after="0" w:line="240" w:lineRule="auto"/>
      </w:pPr>
      <w:r>
        <w:separator/>
      </w:r>
    </w:p>
  </w:endnote>
  <w:endnote w:type="continuationSeparator" w:id="1">
    <w:p w:rsidR="00253A16" w:rsidRDefault="00253A16" w:rsidP="00C92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871249"/>
      <w:docPartObj>
        <w:docPartGallery w:val="Page Numbers (Bottom of Page)"/>
        <w:docPartUnique/>
      </w:docPartObj>
    </w:sdtPr>
    <w:sdtContent>
      <w:p w:rsidR="00F80AA9" w:rsidRDefault="00F80AA9">
        <w:pPr>
          <w:pStyle w:val="af4"/>
          <w:jc w:val="right"/>
        </w:pPr>
        <w:fldSimple w:instr="PAGE   \* MERGEFORMAT">
          <w:r w:rsidR="001B0D5A">
            <w:rPr>
              <w:noProof/>
            </w:rPr>
            <w:t>78</w:t>
          </w:r>
        </w:fldSimple>
      </w:p>
    </w:sdtContent>
  </w:sdt>
  <w:p w:rsidR="00F80AA9" w:rsidRDefault="00F80AA9">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92102"/>
      <w:docPartObj>
        <w:docPartGallery w:val="Page Numbers (Bottom of Page)"/>
        <w:docPartUnique/>
      </w:docPartObj>
    </w:sdtPr>
    <w:sdtContent>
      <w:p w:rsidR="00F80AA9" w:rsidRDefault="00F80AA9">
        <w:pPr>
          <w:pStyle w:val="af4"/>
          <w:jc w:val="right"/>
        </w:pPr>
        <w:fldSimple w:instr=" PAGE   \* MERGEFORMAT ">
          <w:r w:rsidR="001B0D5A">
            <w:rPr>
              <w:noProof/>
            </w:rPr>
            <w:t>98</w:t>
          </w:r>
        </w:fldSimple>
      </w:p>
    </w:sdtContent>
  </w:sdt>
  <w:p w:rsidR="00F80AA9" w:rsidRDefault="00F80AA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A16" w:rsidRDefault="00253A16" w:rsidP="00C92E56">
      <w:pPr>
        <w:spacing w:after="0" w:line="240" w:lineRule="auto"/>
      </w:pPr>
      <w:r>
        <w:separator/>
      </w:r>
    </w:p>
  </w:footnote>
  <w:footnote w:type="continuationSeparator" w:id="1">
    <w:p w:rsidR="00253A16" w:rsidRDefault="00253A16" w:rsidP="00C92E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AA9" w:rsidRDefault="00F80AA9">
    <w:pPr>
      <w:pStyle w:val="af2"/>
      <w:jc w:val="right"/>
    </w:pPr>
  </w:p>
  <w:p w:rsidR="00F80AA9" w:rsidRDefault="00F80AA9">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AA9" w:rsidRDefault="00F80AA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08"/>
        </w:tabs>
        <w:ind w:left="720" w:hanging="360"/>
      </w:pPr>
      <w:rPr>
        <w:rFonts w:ascii="Symbol" w:hAnsi="Symbol" w:cs="Symbol" w:hint="default"/>
      </w:rPr>
    </w:lvl>
  </w:abstractNum>
  <w:abstractNum w:abstractNumId="1">
    <w:nsid w:val="00000004"/>
    <w:multiLevelType w:val="singleLevel"/>
    <w:tmpl w:val="00000004"/>
    <w:name w:val="WW8Num4"/>
    <w:lvl w:ilvl="0">
      <w:start w:val="1"/>
      <w:numFmt w:val="bullet"/>
      <w:lvlText w:val=""/>
      <w:lvlJc w:val="left"/>
      <w:pPr>
        <w:tabs>
          <w:tab w:val="num" w:pos="708"/>
        </w:tabs>
        <w:ind w:left="720" w:hanging="360"/>
      </w:pPr>
      <w:rPr>
        <w:rFonts w:ascii="Symbol" w:hAnsi="Symbol" w:cs="Symbol" w:hint="default"/>
      </w:rPr>
    </w:lvl>
  </w:abstractNum>
  <w:abstractNum w:abstractNumId="2">
    <w:nsid w:val="00000005"/>
    <w:multiLevelType w:val="multilevel"/>
    <w:tmpl w:val="00000005"/>
    <w:name w:val="WW8Num5"/>
    <w:lvl w:ilvl="0">
      <w:numFmt w:val="bullet"/>
      <w:lvlText w:val=""/>
      <w:lvlJc w:val="left"/>
      <w:pPr>
        <w:tabs>
          <w:tab w:val="num" w:pos="0"/>
        </w:tabs>
      </w:pPr>
      <w:rPr>
        <w:rFonts w:ascii="Symbol" w:hAnsi="Symbol"/>
      </w:rPr>
    </w:lvl>
    <w:lvl w:ilvl="1">
      <w:numFmt w:val="bullet"/>
      <w:lvlText w:val=""/>
      <w:lvlJc w:val="left"/>
      <w:pPr>
        <w:tabs>
          <w:tab w:val="num" w:pos="0"/>
        </w:tabs>
      </w:pPr>
      <w:rPr>
        <w:rFonts w:ascii="Symbol" w:hAnsi="Symbol"/>
      </w:rPr>
    </w:lvl>
    <w:lvl w:ilvl="2">
      <w:numFmt w:val="bullet"/>
      <w:lvlText w:val=""/>
      <w:lvlJc w:val="left"/>
      <w:pPr>
        <w:tabs>
          <w:tab w:val="num" w:pos="0"/>
        </w:tabs>
      </w:pPr>
      <w:rPr>
        <w:rFonts w:ascii="Symbol" w:hAnsi="Symbol"/>
      </w:rPr>
    </w:lvl>
    <w:lvl w:ilvl="3">
      <w:numFmt w:val="bullet"/>
      <w:lvlText w:val=""/>
      <w:lvlJc w:val="left"/>
      <w:pPr>
        <w:tabs>
          <w:tab w:val="num" w:pos="0"/>
        </w:tabs>
      </w:pPr>
      <w:rPr>
        <w:rFonts w:ascii="Symbol" w:hAnsi="Symbol"/>
      </w:rPr>
    </w:lvl>
    <w:lvl w:ilvl="4">
      <w:numFmt w:val="bullet"/>
      <w:lvlText w:val=""/>
      <w:lvlJc w:val="left"/>
      <w:pPr>
        <w:tabs>
          <w:tab w:val="num" w:pos="0"/>
        </w:tabs>
      </w:pPr>
      <w:rPr>
        <w:rFonts w:ascii="Symbol" w:hAnsi="Symbol"/>
      </w:rPr>
    </w:lvl>
    <w:lvl w:ilvl="5">
      <w:numFmt w:val="bullet"/>
      <w:lvlText w:val=""/>
      <w:lvlJc w:val="left"/>
      <w:pPr>
        <w:tabs>
          <w:tab w:val="num" w:pos="0"/>
        </w:tabs>
      </w:pPr>
      <w:rPr>
        <w:rFonts w:ascii="Symbol" w:hAnsi="Symbol"/>
      </w:rPr>
    </w:lvl>
    <w:lvl w:ilvl="6">
      <w:numFmt w:val="bullet"/>
      <w:lvlText w:val=""/>
      <w:lvlJc w:val="left"/>
      <w:pPr>
        <w:tabs>
          <w:tab w:val="num" w:pos="0"/>
        </w:tabs>
      </w:pPr>
      <w:rPr>
        <w:rFonts w:ascii="Symbol" w:hAnsi="Symbol"/>
      </w:rPr>
    </w:lvl>
    <w:lvl w:ilvl="7">
      <w:numFmt w:val="bullet"/>
      <w:lvlText w:val=""/>
      <w:lvlJc w:val="left"/>
      <w:pPr>
        <w:tabs>
          <w:tab w:val="num" w:pos="0"/>
        </w:tabs>
      </w:pPr>
      <w:rPr>
        <w:rFonts w:ascii="Symbol" w:hAnsi="Symbol"/>
      </w:rPr>
    </w:lvl>
    <w:lvl w:ilvl="8">
      <w:numFmt w:val="bullet"/>
      <w:lvlText w:val=""/>
      <w:lvlJc w:val="left"/>
      <w:pPr>
        <w:tabs>
          <w:tab w:val="num" w:pos="0"/>
        </w:tabs>
      </w:pPr>
      <w:rPr>
        <w:rFonts w:ascii="Symbol" w:hAnsi="Symbol"/>
      </w:rPr>
    </w:lvl>
  </w:abstractNum>
  <w:abstractNum w:abstractNumId="3">
    <w:nsid w:val="0000000E"/>
    <w:multiLevelType w:val="singleLevel"/>
    <w:tmpl w:val="0000000E"/>
    <w:name w:val="WW8Num14"/>
    <w:lvl w:ilvl="0">
      <w:start w:val="1"/>
      <w:numFmt w:val="bullet"/>
      <w:lvlText w:val=""/>
      <w:lvlJc w:val="left"/>
      <w:pPr>
        <w:tabs>
          <w:tab w:val="num" w:pos="708"/>
        </w:tabs>
        <w:ind w:left="720" w:hanging="360"/>
      </w:pPr>
      <w:rPr>
        <w:rFonts w:ascii="Symbol" w:hAnsi="Symbol" w:cs="Symbol" w:hint="default"/>
      </w:rPr>
    </w:lvl>
  </w:abstractNum>
  <w:abstractNum w:abstractNumId="4">
    <w:nsid w:val="0000000F"/>
    <w:multiLevelType w:val="singleLevel"/>
    <w:tmpl w:val="0000000F"/>
    <w:name w:val="WW8Num15"/>
    <w:lvl w:ilvl="0">
      <w:start w:val="1"/>
      <w:numFmt w:val="bullet"/>
      <w:lvlText w:val=""/>
      <w:lvlJc w:val="left"/>
      <w:pPr>
        <w:tabs>
          <w:tab w:val="num" w:pos="708"/>
        </w:tabs>
        <w:ind w:left="720" w:hanging="360"/>
      </w:pPr>
      <w:rPr>
        <w:rFonts w:ascii="Symbol" w:hAnsi="Symbol" w:cs="Wingdings" w:hint="default"/>
      </w:rPr>
    </w:lvl>
  </w:abstractNum>
  <w:abstractNum w:abstractNumId="5">
    <w:nsid w:val="00000012"/>
    <w:multiLevelType w:val="singleLevel"/>
    <w:tmpl w:val="00000012"/>
    <w:name w:val="WW8Num18"/>
    <w:lvl w:ilvl="0">
      <w:start w:val="1"/>
      <w:numFmt w:val="bullet"/>
      <w:lvlText w:val=""/>
      <w:lvlJc w:val="left"/>
      <w:pPr>
        <w:tabs>
          <w:tab w:val="num" w:pos="708"/>
        </w:tabs>
        <w:ind w:left="720" w:hanging="360"/>
      </w:pPr>
      <w:rPr>
        <w:rFonts w:ascii="Symbol" w:hAnsi="Symbol" w:cs="Symbol" w:hint="default"/>
      </w:rPr>
    </w:lvl>
  </w:abstractNum>
  <w:abstractNum w:abstractNumId="6">
    <w:nsid w:val="00000013"/>
    <w:multiLevelType w:val="singleLevel"/>
    <w:tmpl w:val="00000013"/>
    <w:name w:val="WW8Num19"/>
    <w:lvl w:ilvl="0">
      <w:start w:val="1"/>
      <w:numFmt w:val="bullet"/>
      <w:lvlText w:val=""/>
      <w:lvlJc w:val="left"/>
      <w:pPr>
        <w:tabs>
          <w:tab w:val="num" w:pos="708"/>
        </w:tabs>
        <w:ind w:left="720" w:hanging="360"/>
      </w:pPr>
      <w:rPr>
        <w:rFonts w:ascii="Symbol" w:hAnsi="Symbol"/>
      </w:rPr>
    </w:lvl>
  </w:abstractNum>
  <w:abstractNum w:abstractNumId="7">
    <w:nsid w:val="0000001A"/>
    <w:multiLevelType w:val="singleLevel"/>
    <w:tmpl w:val="0000001A"/>
    <w:name w:val="WW8Num26"/>
    <w:lvl w:ilvl="0">
      <w:start w:val="1"/>
      <w:numFmt w:val="bullet"/>
      <w:lvlText w:val=""/>
      <w:lvlJc w:val="left"/>
      <w:pPr>
        <w:tabs>
          <w:tab w:val="num" w:pos="643"/>
        </w:tabs>
        <w:ind w:left="643" w:hanging="360"/>
      </w:pPr>
      <w:rPr>
        <w:rFonts w:ascii="Symbol" w:hAnsi="Symbol" w:cs="Symbol" w:hint="default"/>
        <w:color w:val="000000"/>
      </w:rPr>
    </w:lvl>
  </w:abstractNum>
  <w:abstractNum w:abstractNumId="8">
    <w:nsid w:val="0000001D"/>
    <w:multiLevelType w:val="singleLevel"/>
    <w:tmpl w:val="0000001D"/>
    <w:name w:val="WW8Num29"/>
    <w:lvl w:ilvl="0">
      <w:start w:val="1"/>
      <w:numFmt w:val="bullet"/>
      <w:lvlText w:val=""/>
      <w:lvlJc w:val="left"/>
      <w:pPr>
        <w:tabs>
          <w:tab w:val="num" w:pos="708"/>
        </w:tabs>
        <w:ind w:left="720" w:hanging="360"/>
      </w:pPr>
      <w:rPr>
        <w:rFonts w:ascii="Symbol" w:hAnsi="Symbol"/>
      </w:rPr>
    </w:lvl>
  </w:abstractNum>
  <w:abstractNum w:abstractNumId="9">
    <w:nsid w:val="00000020"/>
    <w:multiLevelType w:val="singleLevel"/>
    <w:tmpl w:val="00000020"/>
    <w:name w:val="WW8Num32"/>
    <w:lvl w:ilvl="0">
      <w:start w:val="1"/>
      <w:numFmt w:val="bullet"/>
      <w:lvlText w:val=""/>
      <w:lvlJc w:val="left"/>
      <w:pPr>
        <w:tabs>
          <w:tab w:val="num" w:pos="708"/>
        </w:tabs>
        <w:ind w:left="720" w:hanging="360"/>
      </w:pPr>
      <w:rPr>
        <w:rFonts w:ascii="Symbol" w:hAnsi="Symbol" w:cs="Symbol" w:hint="default"/>
      </w:rPr>
    </w:lvl>
  </w:abstractNum>
  <w:abstractNum w:abstractNumId="1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nsid w:val="00BB3462"/>
    <w:multiLevelType w:val="hybridMultilevel"/>
    <w:tmpl w:val="A4CE0F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F910E5"/>
    <w:multiLevelType w:val="multilevel"/>
    <w:tmpl w:val="8B72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29C4E21"/>
    <w:multiLevelType w:val="multilevel"/>
    <w:tmpl w:val="39AC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31141F1"/>
    <w:multiLevelType w:val="hybridMultilevel"/>
    <w:tmpl w:val="6BB44A56"/>
    <w:lvl w:ilvl="0" w:tplc="A2C0266C">
      <w:start w:val="20"/>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337210"/>
    <w:multiLevelType w:val="hybridMultilevel"/>
    <w:tmpl w:val="8F1236E8"/>
    <w:lvl w:ilvl="0" w:tplc="EACA0502">
      <w:start w:val="20"/>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9D2D6F"/>
    <w:multiLevelType w:val="multilevel"/>
    <w:tmpl w:val="726AB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4F739F8"/>
    <w:multiLevelType w:val="multilevel"/>
    <w:tmpl w:val="1FBCF7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C2B0649"/>
    <w:multiLevelType w:val="hybridMultilevel"/>
    <w:tmpl w:val="9F1C9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3A150B"/>
    <w:multiLevelType w:val="multilevel"/>
    <w:tmpl w:val="137E0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F4B7007"/>
    <w:multiLevelType w:val="multilevel"/>
    <w:tmpl w:val="0AA4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0F41D32"/>
    <w:multiLevelType w:val="hybridMultilevel"/>
    <w:tmpl w:val="92FC6BE4"/>
    <w:lvl w:ilvl="0" w:tplc="B6B2491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2C94D33"/>
    <w:multiLevelType w:val="multilevel"/>
    <w:tmpl w:val="CFBA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5800E04"/>
    <w:multiLevelType w:val="hybridMultilevel"/>
    <w:tmpl w:val="D0C6B8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62374C6"/>
    <w:multiLevelType w:val="multilevel"/>
    <w:tmpl w:val="1D72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09071B"/>
    <w:multiLevelType w:val="hybridMultilevel"/>
    <w:tmpl w:val="A7DAD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B25A01"/>
    <w:multiLevelType w:val="multilevel"/>
    <w:tmpl w:val="3A320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D206750"/>
    <w:multiLevelType w:val="hybridMultilevel"/>
    <w:tmpl w:val="72D83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7C3B0F"/>
    <w:multiLevelType w:val="multilevel"/>
    <w:tmpl w:val="8270A34E"/>
    <w:lvl w:ilvl="0">
      <w:start w:val="4"/>
      <w:numFmt w:val="decimal"/>
      <w:lvlText w:val="%1."/>
      <w:lvlJc w:val="left"/>
      <w:pPr>
        <w:tabs>
          <w:tab w:val="num" w:pos="720"/>
        </w:tabs>
        <w:ind w:left="720" w:hanging="360"/>
      </w:pPr>
      <w:rPr>
        <w:rFonts w:cs="Times New Roman"/>
      </w:rPr>
    </w:lvl>
    <w:lvl w:ilvl="1">
      <w:start w:val="3"/>
      <w:numFmt w:val="upperRoman"/>
      <w:lvlText w:val="%2."/>
      <w:lvlJc w:val="left"/>
      <w:pPr>
        <w:ind w:left="1800" w:hanging="72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2E2F6E7E"/>
    <w:multiLevelType w:val="multilevel"/>
    <w:tmpl w:val="3146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E680179"/>
    <w:multiLevelType w:val="multilevel"/>
    <w:tmpl w:val="58F0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17562A1"/>
    <w:multiLevelType w:val="multilevel"/>
    <w:tmpl w:val="0C22B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32E764F"/>
    <w:multiLevelType w:val="multilevel"/>
    <w:tmpl w:val="FB86E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6F27D19"/>
    <w:multiLevelType w:val="multilevel"/>
    <w:tmpl w:val="E79CF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86C2ADD"/>
    <w:multiLevelType w:val="multilevel"/>
    <w:tmpl w:val="8350278E"/>
    <w:lvl w:ilvl="0">
      <w:start w:val="1"/>
      <w:numFmt w:val="upperRoman"/>
      <w:lvlText w:val="%1."/>
      <w:lvlJc w:val="left"/>
      <w:pPr>
        <w:ind w:left="720" w:hanging="720"/>
      </w:pPr>
      <w:rPr>
        <w:rFonts w:ascii="Times New Roman" w:eastAsia="Times New Roman" w:hAnsi="Times New Roman" w:cs="Times New Roman" w:hint="default"/>
        <w:b/>
        <w:sz w:val="28"/>
      </w:rPr>
    </w:lvl>
    <w:lvl w:ilvl="1">
      <w:start w:val="1"/>
      <w:numFmt w:val="decimal"/>
      <w:isLgl/>
      <w:lvlText w:val="%1.%2."/>
      <w:lvlJc w:val="left"/>
      <w:pPr>
        <w:ind w:left="-1826" w:hanging="720"/>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1118" w:hanging="1080"/>
      </w:pPr>
      <w:rPr>
        <w:rFonts w:cs="Times New Roman" w:hint="default"/>
      </w:rPr>
    </w:lvl>
    <w:lvl w:ilvl="4">
      <w:start w:val="1"/>
      <w:numFmt w:val="decimal"/>
      <w:isLgl/>
      <w:lvlText w:val="%1.%2.%3.%4.%5."/>
      <w:lvlJc w:val="left"/>
      <w:pPr>
        <w:ind w:left="-944" w:hanging="1080"/>
      </w:pPr>
      <w:rPr>
        <w:rFonts w:cs="Times New Roman" w:hint="default"/>
      </w:rPr>
    </w:lvl>
    <w:lvl w:ilvl="5">
      <w:start w:val="1"/>
      <w:numFmt w:val="decimal"/>
      <w:isLgl/>
      <w:lvlText w:val="%1.%2.%3.%4.%5.%6."/>
      <w:lvlJc w:val="left"/>
      <w:pPr>
        <w:ind w:left="-410" w:hanging="1440"/>
      </w:pPr>
      <w:rPr>
        <w:rFonts w:cs="Times New Roman" w:hint="default"/>
      </w:rPr>
    </w:lvl>
    <w:lvl w:ilvl="6">
      <w:start w:val="1"/>
      <w:numFmt w:val="decimal"/>
      <w:isLgl/>
      <w:lvlText w:val="%1.%2.%3.%4.%5.%6.%7."/>
      <w:lvlJc w:val="left"/>
      <w:pPr>
        <w:ind w:left="124" w:hanging="1800"/>
      </w:pPr>
      <w:rPr>
        <w:rFonts w:cs="Times New Roman" w:hint="default"/>
      </w:rPr>
    </w:lvl>
    <w:lvl w:ilvl="7">
      <w:start w:val="1"/>
      <w:numFmt w:val="decimal"/>
      <w:isLgl/>
      <w:lvlText w:val="%1.%2.%3.%4.%5.%6.%7.%8."/>
      <w:lvlJc w:val="left"/>
      <w:pPr>
        <w:ind w:left="298" w:hanging="1800"/>
      </w:pPr>
      <w:rPr>
        <w:rFonts w:cs="Times New Roman" w:hint="default"/>
      </w:rPr>
    </w:lvl>
    <w:lvl w:ilvl="8">
      <w:start w:val="1"/>
      <w:numFmt w:val="decimal"/>
      <w:isLgl/>
      <w:lvlText w:val="%1.%2.%3.%4.%5.%6.%7.%8.%9."/>
      <w:lvlJc w:val="left"/>
      <w:pPr>
        <w:ind w:left="832" w:hanging="2160"/>
      </w:pPr>
      <w:rPr>
        <w:rFonts w:cs="Times New Roman" w:hint="default"/>
      </w:rPr>
    </w:lvl>
  </w:abstractNum>
  <w:abstractNum w:abstractNumId="36">
    <w:nsid w:val="4A1A79CE"/>
    <w:multiLevelType w:val="multilevel"/>
    <w:tmpl w:val="5BE4D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C79104A"/>
    <w:multiLevelType w:val="multilevel"/>
    <w:tmpl w:val="1FBE3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D2D7967"/>
    <w:multiLevelType w:val="hybridMultilevel"/>
    <w:tmpl w:val="743EE39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4EE44D98"/>
    <w:multiLevelType w:val="multilevel"/>
    <w:tmpl w:val="FD680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20C5F4B"/>
    <w:multiLevelType w:val="hybridMultilevel"/>
    <w:tmpl w:val="3118B412"/>
    <w:lvl w:ilvl="0" w:tplc="4A807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955DCC"/>
    <w:multiLevelType w:val="hybridMultilevel"/>
    <w:tmpl w:val="674C35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DFB2AFF"/>
    <w:multiLevelType w:val="multilevel"/>
    <w:tmpl w:val="625E4994"/>
    <w:lvl w:ilvl="0">
      <w:start w:val="3"/>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3">
    <w:nsid w:val="60FD1DC8"/>
    <w:multiLevelType w:val="hybridMultilevel"/>
    <w:tmpl w:val="E8549FC2"/>
    <w:lvl w:ilvl="0" w:tplc="9E3012BA">
      <w:start w:val="1"/>
      <w:numFmt w:val="decimal"/>
      <w:lvlText w:val="%1."/>
      <w:lvlJc w:val="left"/>
      <w:pPr>
        <w:ind w:left="862"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2B03B04"/>
    <w:multiLevelType w:val="multilevel"/>
    <w:tmpl w:val="6D582A1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57C152C"/>
    <w:multiLevelType w:val="multilevel"/>
    <w:tmpl w:val="BAD2A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9D85308"/>
    <w:multiLevelType w:val="multilevel"/>
    <w:tmpl w:val="5E6CAC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A866AB1"/>
    <w:multiLevelType w:val="hybridMultilevel"/>
    <w:tmpl w:val="A1EEAFD6"/>
    <w:lvl w:ilvl="0" w:tplc="04190001">
      <w:start w:val="1"/>
      <w:numFmt w:val="bullet"/>
      <w:lvlText w:val=""/>
      <w:lvlJc w:val="left"/>
      <w:pPr>
        <w:tabs>
          <w:tab w:val="num" w:pos="1260"/>
        </w:tabs>
        <w:ind w:left="1260" w:hanging="360"/>
      </w:pPr>
      <w:rPr>
        <w:rFonts w:ascii="Symbol" w:hAnsi="Symbol" w:hint="default"/>
        <w:sz w:val="24"/>
        <w:szCs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6E5A45B2"/>
    <w:multiLevelType w:val="multilevel"/>
    <w:tmpl w:val="67664A3A"/>
    <w:lvl w:ilvl="0">
      <w:start w:val="1"/>
      <w:numFmt w:val="decimal"/>
      <w:lvlText w:val="%1."/>
      <w:lvlJc w:val="left"/>
      <w:pPr>
        <w:tabs>
          <w:tab w:val="num" w:pos="785"/>
        </w:tabs>
        <w:ind w:left="785" w:hanging="360"/>
      </w:pPr>
      <w:rPr>
        <w:rFonts w:cs="Times New Roman" w:hint="default"/>
        <w:sz w:val="24"/>
        <w:szCs w:val="24"/>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0"/>
      <w:numFmt w:val="decimal"/>
      <w:lvlText w:val="%5"/>
      <w:lvlJc w:val="left"/>
      <w:pPr>
        <w:ind w:left="3600" w:hanging="360"/>
      </w:pPr>
      <w:rPr>
        <w:rFonts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05C536B"/>
    <w:multiLevelType w:val="multilevel"/>
    <w:tmpl w:val="DC8A5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23F1D58"/>
    <w:multiLevelType w:val="multilevel"/>
    <w:tmpl w:val="F258D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8FC1FA4"/>
    <w:multiLevelType w:val="multilevel"/>
    <w:tmpl w:val="1480B9AC"/>
    <w:lvl w:ilvl="0">
      <w:start w:val="1"/>
      <w:numFmt w:val="decimal"/>
      <w:lvlText w:val="%1."/>
      <w:lvlJc w:val="left"/>
      <w:pPr>
        <w:ind w:left="450" w:hanging="450"/>
      </w:pPr>
      <w:rPr>
        <w:rFonts w:hint="default"/>
      </w:rPr>
    </w:lvl>
    <w:lvl w:ilvl="1">
      <w:start w:val="2"/>
      <w:numFmt w:val="decimal"/>
      <w:lvlText w:val="%1.%2."/>
      <w:lvlJc w:val="left"/>
      <w:pPr>
        <w:ind w:left="-1826" w:hanging="720"/>
      </w:pPr>
      <w:rPr>
        <w:rFonts w:hint="default"/>
      </w:rPr>
    </w:lvl>
    <w:lvl w:ilvl="2">
      <w:start w:val="1"/>
      <w:numFmt w:val="decimal"/>
      <w:lvlText w:val="%1.%2.%3."/>
      <w:lvlJc w:val="left"/>
      <w:pPr>
        <w:ind w:left="-4372" w:hanging="720"/>
      </w:pPr>
      <w:rPr>
        <w:rFonts w:hint="default"/>
      </w:rPr>
    </w:lvl>
    <w:lvl w:ilvl="3">
      <w:start w:val="1"/>
      <w:numFmt w:val="decimal"/>
      <w:lvlText w:val="%1.%2.%3.%4."/>
      <w:lvlJc w:val="left"/>
      <w:pPr>
        <w:ind w:left="-6558" w:hanging="108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290" w:hanging="1440"/>
      </w:pPr>
      <w:rPr>
        <w:rFonts w:hint="default"/>
      </w:rPr>
    </w:lvl>
    <w:lvl w:ilvl="6">
      <w:start w:val="1"/>
      <w:numFmt w:val="decimal"/>
      <w:lvlText w:val="%1.%2.%3.%4.%5.%6.%7."/>
      <w:lvlJc w:val="left"/>
      <w:pPr>
        <w:ind w:left="-13476" w:hanging="1800"/>
      </w:pPr>
      <w:rPr>
        <w:rFonts w:hint="default"/>
      </w:rPr>
    </w:lvl>
    <w:lvl w:ilvl="7">
      <w:start w:val="1"/>
      <w:numFmt w:val="decimal"/>
      <w:lvlText w:val="%1.%2.%3.%4.%5.%6.%7.%8."/>
      <w:lvlJc w:val="left"/>
      <w:pPr>
        <w:ind w:left="-16022" w:hanging="1800"/>
      </w:pPr>
      <w:rPr>
        <w:rFonts w:hint="default"/>
      </w:rPr>
    </w:lvl>
    <w:lvl w:ilvl="8">
      <w:start w:val="1"/>
      <w:numFmt w:val="decimal"/>
      <w:lvlText w:val="%1.%2.%3.%4.%5.%6.%7.%8.%9."/>
      <w:lvlJc w:val="left"/>
      <w:pPr>
        <w:ind w:left="-18208" w:hanging="2160"/>
      </w:pPr>
      <w:rPr>
        <w:rFonts w:hint="default"/>
      </w:rPr>
    </w:lvl>
  </w:abstractNum>
  <w:abstractNum w:abstractNumId="52">
    <w:nsid w:val="79307CDC"/>
    <w:multiLevelType w:val="multilevel"/>
    <w:tmpl w:val="6354F446"/>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3">
    <w:nsid w:val="7F5D79F6"/>
    <w:multiLevelType w:val="multilevel"/>
    <w:tmpl w:val="6832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8"/>
  </w:num>
  <w:num w:numId="3">
    <w:abstractNumId w:val="31"/>
  </w:num>
  <w:num w:numId="4">
    <w:abstractNumId w:val="42"/>
  </w:num>
  <w:num w:numId="5">
    <w:abstractNumId w:val="35"/>
  </w:num>
  <w:num w:numId="6">
    <w:abstractNumId w:val="48"/>
  </w:num>
  <w:num w:numId="7">
    <w:abstractNumId w:val="23"/>
  </w:num>
  <w:num w:numId="8">
    <w:abstractNumId w:val="43"/>
  </w:num>
  <w:num w:numId="9">
    <w:abstractNumId w:val="17"/>
  </w:num>
  <w:num w:numId="10">
    <w:abstractNumId w:val="21"/>
  </w:num>
  <w:num w:numId="11">
    <w:abstractNumId w:val="41"/>
  </w:num>
  <w:num w:numId="12">
    <w:abstractNumId w:val="25"/>
  </w:num>
  <w:num w:numId="13">
    <w:abstractNumId w:val="20"/>
  </w:num>
  <w:num w:numId="14">
    <w:abstractNumId w:val="40"/>
  </w:num>
  <w:num w:numId="15">
    <w:abstractNumId w:val="53"/>
  </w:num>
  <w:num w:numId="16">
    <w:abstractNumId w:val="32"/>
  </w:num>
  <w:num w:numId="17">
    <w:abstractNumId w:val="27"/>
  </w:num>
  <w:num w:numId="18">
    <w:abstractNumId w:val="18"/>
  </w:num>
  <w:num w:numId="19">
    <w:abstractNumId w:val="11"/>
  </w:num>
  <w:num w:numId="20">
    <w:abstractNumId w:val="47"/>
  </w:num>
  <w:num w:numId="21">
    <w:abstractNumId w:val="52"/>
  </w:num>
  <w:num w:numId="22">
    <w:abstractNumId w:val="34"/>
  </w:num>
  <w:num w:numId="23">
    <w:abstractNumId w:val="12"/>
  </w:num>
  <w:num w:numId="24">
    <w:abstractNumId w:val="29"/>
  </w:num>
  <w:num w:numId="25">
    <w:abstractNumId w:val="39"/>
  </w:num>
  <w:num w:numId="26">
    <w:abstractNumId w:val="50"/>
  </w:num>
  <w:num w:numId="27">
    <w:abstractNumId w:val="45"/>
  </w:num>
  <w:num w:numId="28">
    <w:abstractNumId w:val="33"/>
  </w:num>
  <w:num w:numId="29">
    <w:abstractNumId w:val="49"/>
  </w:num>
  <w:num w:numId="30">
    <w:abstractNumId w:val="24"/>
  </w:num>
  <w:num w:numId="31">
    <w:abstractNumId w:val="22"/>
  </w:num>
  <w:num w:numId="32">
    <w:abstractNumId w:val="30"/>
  </w:num>
  <w:num w:numId="33">
    <w:abstractNumId w:val="26"/>
  </w:num>
  <w:num w:numId="34">
    <w:abstractNumId w:val="37"/>
  </w:num>
  <w:num w:numId="35">
    <w:abstractNumId w:val="16"/>
  </w:num>
  <w:num w:numId="36">
    <w:abstractNumId w:val="19"/>
  </w:num>
  <w:num w:numId="37">
    <w:abstractNumId w:val="13"/>
  </w:num>
  <w:num w:numId="38">
    <w:abstractNumId w:val="46"/>
  </w:num>
  <w:num w:numId="39">
    <w:abstractNumId w:val="36"/>
  </w:num>
  <w:num w:numId="40">
    <w:abstractNumId w:val="15"/>
  </w:num>
  <w:num w:numId="41">
    <w:abstractNumId w:val="14"/>
  </w:num>
  <w:num w:numId="42">
    <w:abstractNumId w:val="44"/>
  </w:num>
  <w:num w:numId="43">
    <w:abstractNumId w:val="5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B10EA"/>
    <w:rsid w:val="00011ABC"/>
    <w:rsid w:val="000262A9"/>
    <w:rsid w:val="000301EB"/>
    <w:rsid w:val="000402BA"/>
    <w:rsid w:val="00045038"/>
    <w:rsid w:val="000462D8"/>
    <w:rsid w:val="00046C7D"/>
    <w:rsid w:val="00064AE0"/>
    <w:rsid w:val="00067FF0"/>
    <w:rsid w:val="00076577"/>
    <w:rsid w:val="000959C2"/>
    <w:rsid w:val="000968AA"/>
    <w:rsid w:val="000A0BB1"/>
    <w:rsid w:val="000B2345"/>
    <w:rsid w:val="000B2FD8"/>
    <w:rsid w:val="000C262B"/>
    <w:rsid w:val="000C4AC6"/>
    <w:rsid w:val="000C4CC8"/>
    <w:rsid w:val="000C5D1D"/>
    <w:rsid w:val="000D48E4"/>
    <w:rsid w:val="000D79C3"/>
    <w:rsid w:val="000E0784"/>
    <w:rsid w:val="000E4C0B"/>
    <w:rsid w:val="000F306C"/>
    <w:rsid w:val="000F51A9"/>
    <w:rsid w:val="000F5505"/>
    <w:rsid w:val="001005B5"/>
    <w:rsid w:val="001048C5"/>
    <w:rsid w:val="00105199"/>
    <w:rsid w:val="00105D58"/>
    <w:rsid w:val="001125C5"/>
    <w:rsid w:val="001169DE"/>
    <w:rsid w:val="001175CE"/>
    <w:rsid w:val="00123EA5"/>
    <w:rsid w:val="001255E8"/>
    <w:rsid w:val="001349CF"/>
    <w:rsid w:val="00134E9B"/>
    <w:rsid w:val="001361D0"/>
    <w:rsid w:val="00141C0D"/>
    <w:rsid w:val="00142E17"/>
    <w:rsid w:val="00153612"/>
    <w:rsid w:val="00161A3B"/>
    <w:rsid w:val="00165DC8"/>
    <w:rsid w:val="001820EC"/>
    <w:rsid w:val="00186B02"/>
    <w:rsid w:val="00186EEF"/>
    <w:rsid w:val="00191698"/>
    <w:rsid w:val="00191CE8"/>
    <w:rsid w:val="00194145"/>
    <w:rsid w:val="001A32B8"/>
    <w:rsid w:val="001B0D5A"/>
    <w:rsid w:val="001C64EE"/>
    <w:rsid w:val="001C7675"/>
    <w:rsid w:val="001D58A4"/>
    <w:rsid w:val="001E3CF0"/>
    <w:rsid w:val="001F584F"/>
    <w:rsid w:val="00201854"/>
    <w:rsid w:val="002022FB"/>
    <w:rsid w:val="002040C9"/>
    <w:rsid w:val="00205D14"/>
    <w:rsid w:val="00211E6D"/>
    <w:rsid w:val="00225FF5"/>
    <w:rsid w:val="00233006"/>
    <w:rsid w:val="00234CBA"/>
    <w:rsid w:val="002405FE"/>
    <w:rsid w:val="00242A9E"/>
    <w:rsid w:val="00244D19"/>
    <w:rsid w:val="00253A16"/>
    <w:rsid w:val="00263807"/>
    <w:rsid w:val="00265173"/>
    <w:rsid w:val="0026608B"/>
    <w:rsid w:val="00272FA8"/>
    <w:rsid w:val="002812CE"/>
    <w:rsid w:val="00281A2D"/>
    <w:rsid w:val="002860DA"/>
    <w:rsid w:val="00295C43"/>
    <w:rsid w:val="002A2C93"/>
    <w:rsid w:val="002A44AD"/>
    <w:rsid w:val="002A511A"/>
    <w:rsid w:val="002A51E4"/>
    <w:rsid w:val="002B2D4D"/>
    <w:rsid w:val="002B5F5F"/>
    <w:rsid w:val="002C1572"/>
    <w:rsid w:val="002C2EF2"/>
    <w:rsid w:val="002C63F4"/>
    <w:rsid w:val="002C7CB4"/>
    <w:rsid w:val="002E38DB"/>
    <w:rsid w:val="002F1E70"/>
    <w:rsid w:val="002F327A"/>
    <w:rsid w:val="00306832"/>
    <w:rsid w:val="003129AB"/>
    <w:rsid w:val="00312A95"/>
    <w:rsid w:val="00323D17"/>
    <w:rsid w:val="00326614"/>
    <w:rsid w:val="0033249D"/>
    <w:rsid w:val="003342A5"/>
    <w:rsid w:val="00337436"/>
    <w:rsid w:val="00347F8F"/>
    <w:rsid w:val="00355974"/>
    <w:rsid w:val="00361182"/>
    <w:rsid w:val="00383E7C"/>
    <w:rsid w:val="00385284"/>
    <w:rsid w:val="00386974"/>
    <w:rsid w:val="003875BE"/>
    <w:rsid w:val="00387768"/>
    <w:rsid w:val="00391C2D"/>
    <w:rsid w:val="00397245"/>
    <w:rsid w:val="003A6F92"/>
    <w:rsid w:val="003B52C1"/>
    <w:rsid w:val="003B7DF1"/>
    <w:rsid w:val="003C3E93"/>
    <w:rsid w:val="003D3987"/>
    <w:rsid w:val="003D78E4"/>
    <w:rsid w:val="003E7A89"/>
    <w:rsid w:val="003F1224"/>
    <w:rsid w:val="003F6CB8"/>
    <w:rsid w:val="0040096E"/>
    <w:rsid w:val="00405E8F"/>
    <w:rsid w:val="004077B3"/>
    <w:rsid w:val="004119D3"/>
    <w:rsid w:val="00415D48"/>
    <w:rsid w:val="00435ED7"/>
    <w:rsid w:val="00437B94"/>
    <w:rsid w:val="00437C3A"/>
    <w:rsid w:val="00441DB6"/>
    <w:rsid w:val="00453273"/>
    <w:rsid w:val="00454EE0"/>
    <w:rsid w:val="0045714B"/>
    <w:rsid w:val="00464A23"/>
    <w:rsid w:val="00484296"/>
    <w:rsid w:val="00490B0D"/>
    <w:rsid w:val="004920E6"/>
    <w:rsid w:val="004B6116"/>
    <w:rsid w:val="004B6EB3"/>
    <w:rsid w:val="004C27A8"/>
    <w:rsid w:val="004C3A8B"/>
    <w:rsid w:val="004C681A"/>
    <w:rsid w:val="004D04D8"/>
    <w:rsid w:val="004D15C4"/>
    <w:rsid w:val="004E4AA8"/>
    <w:rsid w:val="004E5D43"/>
    <w:rsid w:val="004E7585"/>
    <w:rsid w:val="004F4F0D"/>
    <w:rsid w:val="004F61BF"/>
    <w:rsid w:val="00503CC0"/>
    <w:rsid w:val="00505494"/>
    <w:rsid w:val="00517E96"/>
    <w:rsid w:val="0052158B"/>
    <w:rsid w:val="00522DA9"/>
    <w:rsid w:val="00523670"/>
    <w:rsid w:val="00524BA6"/>
    <w:rsid w:val="00527D22"/>
    <w:rsid w:val="00536E2D"/>
    <w:rsid w:val="00543392"/>
    <w:rsid w:val="0055623B"/>
    <w:rsid w:val="00564E39"/>
    <w:rsid w:val="00580AD1"/>
    <w:rsid w:val="00581178"/>
    <w:rsid w:val="005844E6"/>
    <w:rsid w:val="00590E38"/>
    <w:rsid w:val="005918D1"/>
    <w:rsid w:val="00592F66"/>
    <w:rsid w:val="005941D1"/>
    <w:rsid w:val="005944ED"/>
    <w:rsid w:val="005A1D6B"/>
    <w:rsid w:val="005A5D85"/>
    <w:rsid w:val="005B0336"/>
    <w:rsid w:val="005B08AE"/>
    <w:rsid w:val="005B7D83"/>
    <w:rsid w:val="005C1BB0"/>
    <w:rsid w:val="005F46DC"/>
    <w:rsid w:val="006114CE"/>
    <w:rsid w:val="00630A90"/>
    <w:rsid w:val="00632416"/>
    <w:rsid w:val="00637779"/>
    <w:rsid w:val="006428FE"/>
    <w:rsid w:val="0064339F"/>
    <w:rsid w:val="0064478A"/>
    <w:rsid w:val="006574D2"/>
    <w:rsid w:val="00660C8A"/>
    <w:rsid w:val="0066763F"/>
    <w:rsid w:val="0069412E"/>
    <w:rsid w:val="006A08C1"/>
    <w:rsid w:val="006A2E3B"/>
    <w:rsid w:val="006A74F6"/>
    <w:rsid w:val="006B07EE"/>
    <w:rsid w:val="006B1525"/>
    <w:rsid w:val="006B2014"/>
    <w:rsid w:val="006C0878"/>
    <w:rsid w:val="006D6E97"/>
    <w:rsid w:val="006D6EEF"/>
    <w:rsid w:val="006E0DA7"/>
    <w:rsid w:val="006E1E9E"/>
    <w:rsid w:val="006F20AE"/>
    <w:rsid w:val="006F310F"/>
    <w:rsid w:val="00701795"/>
    <w:rsid w:val="00704A11"/>
    <w:rsid w:val="007102C7"/>
    <w:rsid w:val="00714326"/>
    <w:rsid w:val="00724D61"/>
    <w:rsid w:val="007274B4"/>
    <w:rsid w:val="00734FA0"/>
    <w:rsid w:val="00737FA0"/>
    <w:rsid w:val="00740AD9"/>
    <w:rsid w:val="00741A87"/>
    <w:rsid w:val="00765F0E"/>
    <w:rsid w:val="00767BEE"/>
    <w:rsid w:val="00767F99"/>
    <w:rsid w:val="007711A4"/>
    <w:rsid w:val="0077240E"/>
    <w:rsid w:val="00772DF5"/>
    <w:rsid w:val="00773F9B"/>
    <w:rsid w:val="007837A5"/>
    <w:rsid w:val="00785C51"/>
    <w:rsid w:val="00786CFF"/>
    <w:rsid w:val="00792619"/>
    <w:rsid w:val="007961CF"/>
    <w:rsid w:val="007A137B"/>
    <w:rsid w:val="007A19B0"/>
    <w:rsid w:val="007A213E"/>
    <w:rsid w:val="007B1363"/>
    <w:rsid w:val="007B1945"/>
    <w:rsid w:val="007B36C3"/>
    <w:rsid w:val="007B4357"/>
    <w:rsid w:val="007B4960"/>
    <w:rsid w:val="007B6528"/>
    <w:rsid w:val="007D179A"/>
    <w:rsid w:val="007D2389"/>
    <w:rsid w:val="007D40A0"/>
    <w:rsid w:val="007D5BFE"/>
    <w:rsid w:val="007D7634"/>
    <w:rsid w:val="007E015F"/>
    <w:rsid w:val="007E700A"/>
    <w:rsid w:val="007F6AD3"/>
    <w:rsid w:val="00803D97"/>
    <w:rsid w:val="00817BBB"/>
    <w:rsid w:val="008209BE"/>
    <w:rsid w:val="00822E92"/>
    <w:rsid w:val="00827048"/>
    <w:rsid w:val="008428F7"/>
    <w:rsid w:val="00843A56"/>
    <w:rsid w:val="00843E19"/>
    <w:rsid w:val="00845CDD"/>
    <w:rsid w:val="00854581"/>
    <w:rsid w:val="00856EFD"/>
    <w:rsid w:val="008634B6"/>
    <w:rsid w:val="008708A8"/>
    <w:rsid w:val="00873019"/>
    <w:rsid w:val="0089110E"/>
    <w:rsid w:val="00891A07"/>
    <w:rsid w:val="008955DD"/>
    <w:rsid w:val="008A4332"/>
    <w:rsid w:val="008A68D3"/>
    <w:rsid w:val="008B10EA"/>
    <w:rsid w:val="008B514D"/>
    <w:rsid w:val="008B61D7"/>
    <w:rsid w:val="008B7E6C"/>
    <w:rsid w:val="008C0E7E"/>
    <w:rsid w:val="008C6706"/>
    <w:rsid w:val="008D5F75"/>
    <w:rsid w:val="008F0AAD"/>
    <w:rsid w:val="008F6745"/>
    <w:rsid w:val="0090723D"/>
    <w:rsid w:val="009170E4"/>
    <w:rsid w:val="00933D91"/>
    <w:rsid w:val="00935A55"/>
    <w:rsid w:val="00950EBB"/>
    <w:rsid w:val="00954304"/>
    <w:rsid w:val="00957437"/>
    <w:rsid w:val="00966DF2"/>
    <w:rsid w:val="00973D6B"/>
    <w:rsid w:val="009765D6"/>
    <w:rsid w:val="0098016B"/>
    <w:rsid w:val="00980926"/>
    <w:rsid w:val="009837EE"/>
    <w:rsid w:val="009927D2"/>
    <w:rsid w:val="009B2406"/>
    <w:rsid w:val="009C3DA3"/>
    <w:rsid w:val="009D3788"/>
    <w:rsid w:val="009E3E99"/>
    <w:rsid w:val="009E4226"/>
    <w:rsid w:val="009F2044"/>
    <w:rsid w:val="009F2183"/>
    <w:rsid w:val="00A20EF0"/>
    <w:rsid w:val="00A22798"/>
    <w:rsid w:val="00A2763A"/>
    <w:rsid w:val="00A345FF"/>
    <w:rsid w:val="00A349EF"/>
    <w:rsid w:val="00A35485"/>
    <w:rsid w:val="00A50200"/>
    <w:rsid w:val="00A534DD"/>
    <w:rsid w:val="00A535B1"/>
    <w:rsid w:val="00A545FC"/>
    <w:rsid w:val="00A607DE"/>
    <w:rsid w:val="00A6433F"/>
    <w:rsid w:val="00A6471A"/>
    <w:rsid w:val="00A65719"/>
    <w:rsid w:val="00A70BEB"/>
    <w:rsid w:val="00A77E4A"/>
    <w:rsid w:val="00A91248"/>
    <w:rsid w:val="00AB1182"/>
    <w:rsid w:val="00AB1753"/>
    <w:rsid w:val="00AB1D73"/>
    <w:rsid w:val="00AB7CD3"/>
    <w:rsid w:val="00AC753F"/>
    <w:rsid w:val="00AD1504"/>
    <w:rsid w:val="00AD16C7"/>
    <w:rsid w:val="00AD51C1"/>
    <w:rsid w:val="00AD5FC7"/>
    <w:rsid w:val="00AE44FD"/>
    <w:rsid w:val="00AE4F49"/>
    <w:rsid w:val="00AF07C9"/>
    <w:rsid w:val="00AF1392"/>
    <w:rsid w:val="00AF17F7"/>
    <w:rsid w:val="00AF1D3F"/>
    <w:rsid w:val="00AF74E8"/>
    <w:rsid w:val="00AF7625"/>
    <w:rsid w:val="00B15BF1"/>
    <w:rsid w:val="00B17521"/>
    <w:rsid w:val="00B24261"/>
    <w:rsid w:val="00B25333"/>
    <w:rsid w:val="00B325E2"/>
    <w:rsid w:val="00B41D7A"/>
    <w:rsid w:val="00B448C1"/>
    <w:rsid w:val="00B52FA7"/>
    <w:rsid w:val="00B56E40"/>
    <w:rsid w:val="00B824DD"/>
    <w:rsid w:val="00B82A56"/>
    <w:rsid w:val="00B86D5C"/>
    <w:rsid w:val="00B923EF"/>
    <w:rsid w:val="00BA04CA"/>
    <w:rsid w:val="00BA0E78"/>
    <w:rsid w:val="00BB5E74"/>
    <w:rsid w:val="00BC4244"/>
    <w:rsid w:val="00BD3021"/>
    <w:rsid w:val="00BD4D8A"/>
    <w:rsid w:val="00BD6C13"/>
    <w:rsid w:val="00BD7852"/>
    <w:rsid w:val="00C001E5"/>
    <w:rsid w:val="00C03437"/>
    <w:rsid w:val="00C0515D"/>
    <w:rsid w:val="00C14356"/>
    <w:rsid w:val="00C172D7"/>
    <w:rsid w:val="00C204E5"/>
    <w:rsid w:val="00C2327F"/>
    <w:rsid w:val="00C24730"/>
    <w:rsid w:val="00C4117B"/>
    <w:rsid w:val="00C521CD"/>
    <w:rsid w:val="00C72767"/>
    <w:rsid w:val="00C77D45"/>
    <w:rsid w:val="00C80B07"/>
    <w:rsid w:val="00C84103"/>
    <w:rsid w:val="00C84974"/>
    <w:rsid w:val="00C92E56"/>
    <w:rsid w:val="00CA062C"/>
    <w:rsid w:val="00CA10BD"/>
    <w:rsid w:val="00CA7B56"/>
    <w:rsid w:val="00CB3BE6"/>
    <w:rsid w:val="00CC0B6D"/>
    <w:rsid w:val="00CC3FCB"/>
    <w:rsid w:val="00CC5616"/>
    <w:rsid w:val="00CC5D5A"/>
    <w:rsid w:val="00CC699D"/>
    <w:rsid w:val="00CD0FEA"/>
    <w:rsid w:val="00CD3BF2"/>
    <w:rsid w:val="00CE5BE1"/>
    <w:rsid w:val="00CF60AB"/>
    <w:rsid w:val="00D042A1"/>
    <w:rsid w:val="00D11C95"/>
    <w:rsid w:val="00D141FB"/>
    <w:rsid w:val="00D17034"/>
    <w:rsid w:val="00D17041"/>
    <w:rsid w:val="00D21EA8"/>
    <w:rsid w:val="00D336A1"/>
    <w:rsid w:val="00D3623E"/>
    <w:rsid w:val="00D400FB"/>
    <w:rsid w:val="00D452F0"/>
    <w:rsid w:val="00D54356"/>
    <w:rsid w:val="00D546A6"/>
    <w:rsid w:val="00D55A28"/>
    <w:rsid w:val="00D67D40"/>
    <w:rsid w:val="00D73DD9"/>
    <w:rsid w:val="00D80885"/>
    <w:rsid w:val="00D8135A"/>
    <w:rsid w:val="00D81D83"/>
    <w:rsid w:val="00D855C4"/>
    <w:rsid w:val="00D85F2B"/>
    <w:rsid w:val="00D936F0"/>
    <w:rsid w:val="00D93C5A"/>
    <w:rsid w:val="00DA52B9"/>
    <w:rsid w:val="00DB0789"/>
    <w:rsid w:val="00DB4E3F"/>
    <w:rsid w:val="00DC338E"/>
    <w:rsid w:val="00DC5415"/>
    <w:rsid w:val="00DC5C50"/>
    <w:rsid w:val="00DD4153"/>
    <w:rsid w:val="00DD4648"/>
    <w:rsid w:val="00DD50C3"/>
    <w:rsid w:val="00DE6B9A"/>
    <w:rsid w:val="00DF5479"/>
    <w:rsid w:val="00E04C1B"/>
    <w:rsid w:val="00E067E1"/>
    <w:rsid w:val="00E16F9A"/>
    <w:rsid w:val="00E20443"/>
    <w:rsid w:val="00E22DCE"/>
    <w:rsid w:val="00E2554F"/>
    <w:rsid w:val="00E2690D"/>
    <w:rsid w:val="00E3001A"/>
    <w:rsid w:val="00E50CB4"/>
    <w:rsid w:val="00E574AB"/>
    <w:rsid w:val="00E60D31"/>
    <w:rsid w:val="00E65C2F"/>
    <w:rsid w:val="00E6767C"/>
    <w:rsid w:val="00E72D3F"/>
    <w:rsid w:val="00E76D77"/>
    <w:rsid w:val="00E82CA6"/>
    <w:rsid w:val="00E87FBF"/>
    <w:rsid w:val="00E907B7"/>
    <w:rsid w:val="00EA438E"/>
    <w:rsid w:val="00EA44BC"/>
    <w:rsid w:val="00EA55AF"/>
    <w:rsid w:val="00EA58AA"/>
    <w:rsid w:val="00EA7179"/>
    <w:rsid w:val="00EB3B9B"/>
    <w:rsid w:val="00EB42B2"/>
    <w:rsid w:val="00EB4F07"/>
    <w:rsid w:val="00EB65E3"/>
    <w:rsid w:val="00EC03A8"/>
    <w:rsid w:val="00EC20C0"/>
    <w:rsid w:val="00EC48C1"/>
    <w:rsid w:val="00ED0198"/>
    <w:rsid w:val="00EE6AC1"/>
    <w:rsid w:val="00EF5D8F"/>
    <w:rsid w:val="00F0262F"/>
    <w:rsid w:val="00F1254D"/>
    <w:rsid w:val="00F12B30"/>
    <w:rsid w:val="00F30552"/>
    <w:rsid w:val="00F34FB0"/>
    <w:rsid w:val="00F400DF"/>
    <w:rsid w:val="00F42AC1"/>
    <w:rsid w:val="00F46D4D"/>
    <w:rsid w:val="00F51516"/>
    <w:rsid w:val="00F602F1"/>
    <w:rsid w:val="00F70B74"/>
    <w:rsid w:val="00F80AA9"/>
    <w:rsid w:val="00F81FF6"/>
    <w:rsid w:val="00F92B1B"/>
    <w:rsid w:val="00FA0508"/>
    <w:rsid w:val="00FA114A"/>
    <w:rsid w:val="00FA1634"/>
    <w:rsid w:val="00FB1CE1"/>
    <w:rsid w:val="00FC2CA2"/>
    <w:rsid w:val="00FF10B8"/>
    <w:rsid w:val="00FF7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uiPriority="0"/>
    <w:lsdException w:name="List Bullet 2" w:locked="1" w:semiHidden="0" w:uiPriority="0" w:unhideWhenUsed="0"/>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9E"/>
    <w:pPr>
      <w:spacing w:after="200" w:line="276" w:lineRule="auto"/>
    </w:pPr>
    <w:rPr>
      <w:lang w:eastAsia="en-US"/>
    </w:rPr>
  </w:style>
  <w:style w:type="paragraph" w:styleId="1">
    <w:name w:val="heading 1"/>
    <w:basedOn w:val="a"/>
    <w:next w:val="a"/>
    <w:link w:val="10"/>
    <w:qFormat/>
    <w:rsid w:val="00740AD9"/>
    <w:pPr>
      <w:keepNext/>
      <w:suppressAutoHyphens/>
      <w:spacing w:before="240" w:after="60" w:line="240" w:lineRule="auto"/>
      <w:outlineLvl w:val="0"/>
    </w:pPr>
    <w:rPr>
      <w:rFonts w:ascii="Cambria" w:eastAsia="Times New Roman" w:hAnsi="Cambria"/>
      <w:b/>
      <w:bCs/>
      <w:kern w:val="32"/>
      <w:sz w:val="32"/>
      <w:szCs w:val="32"/>
      <w:lang w:eastAsia="zh-CN"/>
    </w:rPr>
  </w:style>
  <w:style w:type="paragraph" w:styleId="2">
    <w:name w:val="heading 2"/>
    <w:basedOn w:val="a"/>
    <w:link w:val="20"/>
    <w:uiPriority w:val="9"/>
    <w:qFormat/>
    <w:locked/>
    <w:rsid w:val="006A2E3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nhideWhenUsed/>
    <w:qFormat/>
    <w:locked/>
    <w:rsid w:val="006A2E3B"/>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40AD9"/>
    <w:rPr>
      <w:rFonts w:ascii="Cambria" w:hAnsi="Cambria" w:cs="Times New Roman"/>
      <w:b/>
      <w:bCs/>
      <w:kern w:val="32"/>
      <w:sz w:val="32"/>
      <w:szCs w:val="32"/>
      <w:lang w:eastAsia="zh-CN"/>
    </w:rPr>
  </w:style>
  <w:style w:type="table" w:styleId="a3">
    <w:name w:val="Table Grid"/>
    <w:basedOn w:val="a1"/>
    <w:uiPriority w:val="59"/>
    <w:rsid w:val="007B43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04D8"/>
    <w:pPr>
      <w:ind w:left="720"/>
      <w:contextualSpacing/>
    </w:pPr>
  </w:style>
  <w:style w:type="character" w:customStyle="1" w:styleId="a5">
    <w:name w:val="Символ сноски"/>
    <w:basedOn w:val="a0"/>
    <w:rsid w:val="00C92E56"/>
    <w:rPr>
      <w:rFonts w:cs="Times New Roman"/>
      <w:vertAlign w:val="superscript"/>
    </w:rPr>
  </w:style>
  <w:style w:type="paragraph" w:styleId="a6">
    <w:name w:val="footnote text"/>
    <w:basedOn w:val="a"/>
    <w:link w:val="a7"/>
    <w:rsid w:val="00C92E56"/>
    <w:pPr>
      <w:suppressAutoHyphens/>
      <w:spacing w:after="0" w:line="240" w:lineRule="auto"/>
    </w:pPr>
    <w:rPr>
      <w:rFonts w:ascii="Times New Roman" w:eastAsia="Times New Roman" w:hAnsi="Times New Roman"/>
      <w:sz w:val="20"/>
      <w:szCs w:val="20"/>
      <w:lang w:eastAsia="zh-CN"/>
    </w:rPr>
  </w:style>
  <w:style w:type="character" w:customStyle="1" w:styleId="a7">
    <w:name w:val="Текст сноски Знак"/>
    <w:basedOn w:val="a0"/>
    <w:link w:val="a6"/>
    <w:locked/>
    <w:rsid w:val="00C92E56"/>
    <w:rPr>
      <w:rFonts w:ascii="Times New Roman" w:hAnsi="Times New Roman" w:cs="Times New Roman"/>
      <w:sz w:val="20"/>
      <w:szCs w:val="20"/>
      <w:lang w:eastAsia="zh-CN"/>
    </w:rPr>
  </w:style>
  <w:style w:type="paragraph" w:styleId="a8">
    <w:name w:val="Normal (Web)"/>
    <w:aliases w:val="Знак Знак1,Обычный (Web), Знак Знак1"/>
    <w:basedOn w:val="a"/>
    <w:link w:val="a9"/>
    <w:uiPriority w:val="99"/>
    <w:qFormat/>
    <w:rsid w:val="00B253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 Знак1 Знак,Обычный (Web) Знак, Знак Знак1 Знак"/>
    <w:basedOn w:val="a0"/>
    <w:link w:val="a8"/>
    <w:uiPriority w:val="99"/>
    <w:locked/>
    <w:rsid w:val="00B25333"/>
    <w:rPr>
      <w:rFonts w:ascii="Times New Roman" w:hAnsi="Times New Roman" w:cs="Times New Roman"/>
      <w:sz w:val="24"/>
      <w:szCs w:val="24"/>
      <w:lang w:eastAsia="ru-RU"/>
    </w:rPr>
  </w:style>
  <w:style w:type="paragraph" w:customStyle="1" w:styleId="p4">
    <w:name w:val="p4"/>
    <w:basedOn w:val="a"/>
    <w:rsid w:val="005236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523670"/>
    <w:rPr>
      <w:rFonts w:cs="Times New Roman"/>
    </w:rPr>
  </w:style>
  <w:style w:type="paragraph" w:customStyle="1" w:styleId="p15">
    <w:name w:val="p15"/>
    <w:basedOn w:val="a"/>
    <w:rsid w:val="005236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523670"/>
    <w:rPr>
      <w:rFonts w:cs="Times New Roman"/>
    </w:rPr>
  </w:style>
  <w:style w:type="paragraph" w:customStyle="1" w:styleId="p14">
    <w:name w:val="p14"/>
    <w:basedOn w:val="a"/>
    <w:rsid w:val="005236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uiPriority w:val="99"/>
    <w:locked/>
    <w:rsid w:val="00950EBB"/>
    <w:rPr>
      <w:rFonts w:cs="Times New Roman"/>
      <w:sz w:val="24"/>
      <w:szCs w:val="24"/>
    </w:rPr>
  </w:style>
  <w:style w:type="paragraph" w:styleId="aa">
    <w:name w:val="Body Text"/>
    <w:basedOn w:val="a"/>
    <w:link w:val="ab"/>
    <w:rsid w:val="00950EBB"/>
    <w:pPr>
      <w:spacing w:after="120" w:line="240" w:lineRule="auto"/>
    </w:pPr>
    <w:rPr>
      <w:sz w:val="24"/>
      <w:szCs w:val="24"/>
    </w:rPr>
  </w:style>
  <w:style w:type="character" w:customStyle="1" w:styleId="ab">
    <w:name w:val="Основной текст Знак"/>
    <w:basedOn w:val="a0"/>
    <w:link w:val="aa"/>
    <w:locked/>
    <w:rsid w:val="00DD4153"/>
    <w:rPr>
      <w:rFonts w:cs="Times New Roman"/>
      <w:lang w:eastAsia="en-US"/>
    </w:rPr>
  </w:style>
  <w:style w:type="character" w:customStyle="1" w:styleId="11">
    <w:name w:val="Основной текст Знак1"/>
    <w:basedOn w:val="a0"/>
    <w:uiPriority w:val="99"/>
    <w:semiHidden/>
    <w:rsid w:val="00950EBB"/>
    <w:rPr>
      <w:rFonts w:cs="Times New Roman"/>
    </w:rPr>
  </w:style>
  <w:style w:type="paragraph" w:styleId="ac">
    <w:name w:val="endnote text"/>
    <w:basedOn w:val="a"/>
    <w:link w:val="ad"/>
    <w:uiPriority w:val="99"/>
    <w:semiHidden/>
    <w:rsid w:val="00A534DD"/>
    <w:pPr>
      <w:spacing w:after="0" w:line="240" w:lineRule="auto"/>
    </w:pPr>
    <w:rPr>
      <w:sz w:val="20"/>
      <w:szCs w:val="20"/>
    </w:rPr>
  </w:style>
  <w:style w:type="character" w:customStyle="1" w:styleId="ad">
    <w:name w:val="Текст концевой сноски Знак"/>
    <w:basedOn w:val="a0"/>
    <w:link w:val="ac"/>
    <w:uiPriority w:val="99"/>
    <w:semiHidden/>
    <w:locked/>
    <w:rsid w:val="00A534DD"/>
    <w:rPr>
      <w:rFonts w:cs="Times New Roman"/>
      <w:sz w:val="20"/>
      <w:szCs w:val="20"/>
    </w:rPr>
  </w:style>
  <w:style w:type="character" w:styleId="ae">
    <w:name w:val="endnote reference"/>
    <w:basedOn w:val="a0"/>
    <w:uiPriority w:val="99"/>
    <w:semiHidden/>
    <w:rsid w:val="00A534DD"/>
    <w:rPr>
      <w:rFonts w:cs="Times New Roman"/>
      <w:vertAlign w:val="superscript"/>
    </w:rPr>
  </w:style>
  <w:style w:type="character" w:styleId="af">
    <w:name w:val="footnote reference"/>
    <w:basedOn w:val="a0"/>
    <w:rsid w:val="00A534DD"/>
    <w:rPr>
      <w:rFonts w:cs="Times New Roman"/>
      <w:vertAlign w:val="superscript"/>
    </w:rPr>
  </w:style>
  <w:style w:type="paragraph" w:styleId="af0">
    <w:name w:val="Body Text Indent"/>
    <w:basedOn w:val="a"/>
    <w:link w:val="af1"/>
    <w:rsid w:val="00A534DD"/>
    <w:pPr>
      <w:spacing w:after="120"/>
      <w:ind w:left="283"/>
    </w:pPr>
  </w:style>
  <w:style w:type="character" w:customStyle="1" w:styleId="af1">
    <w:name w:val="Основной текст с отступом Знак"/>
    <w:basedOn w:val="a0"/>
    <w:link w:val="af0"/>
    <w:locked/>
    <w:rsid w:val="00A534DD"/>
    <w:rPr>
      <w:rFonts w:cs="Times New Roman"/>
    </w:rPr>
  </w:style>
  <w:style w:type="paragraph" w:styleId="af2">
    <w:name w:val="header"/>
    <w:basedOn w:val="a"/>
    <w:link w:val="af3"/>
    <w:uiPriority w:val="99"/>
    <w:rsid w:val="002C7CB4"/>
    <w:pPr>
      <w:tabs>
        <w:tab w:val="center" w:pos="4680"/>
        <w:tab w:val="right" w:pos="9360"/>
      </w:tabs>
      <w:spacing w:after="0" w:line="240" w:lineRule="auto"/>
    </w:pPr>
    <w:rPr>
      <w:rFonts w:eastAsia="Times New Roman"/>
      <w:lang w:eastAsia="ru-RU"/>
    </w:rPr>
  </w:style>
  <w:style w:type="character" w:customStyle="1" w:styleId="af3">
    <w:name w:val="Верхний колонтитул Знак"/>
    <w:basedOn w:val="a0"/>
    <w:link w:val="af2"/>
    <w:uiPriority w:val="99"/>
    <w:locked/>
    <w:rsid w:val="002C7CB4"/>
    <w:rPr>
      <w:rFonts w:eastAsia="Times New Roman" w:cs="Times New Roman"/>
      <w:lang w:eastAsia="ru-RU"/>
    </w:rPr>
  </w:style>
  <w:style w:type="paragraph" w:styleId="af4">
    <w:name w:val="footer"/>
    <w:basedOn w:val="a"/>
    <w:link w:val="af5"/>
    <w:uiPriority w:val="99"/>
    <w:rsid w:val="002C7CB4"/>
    <w:pPr>
      <w:tabs>
        <w:tab w:val="center" w:pos="4677"/>
        <w:tab w:val="right" w:pos="9355"/>
      </w:tabs>
      <w:spacing w:after="0" w:line="240" w:lineRule="auto"/>
    </w:pPr>
  </w:style>
  <w:style w:type="character" w:customStyle="1" w:styleId="af5">
    <w:name w:val="Нижний колонтитул Знак"/>
    <w:basedOn w:val="a0"/>
    <w:link w:val="af4"/>
    <w:uiPriority w:val="99"/>
    <w:locked/>
    <w:rsid w:val="002C7CB4"/>
    <w:rPr>
      <w:rFonts w:cs="Times New Roman"/>
    </w:rPr>
  </w:style>
  <w:style w:type="character" w:styleId="af6">
    <w:name w:val="Emphasis"/>
    <w:basedOn w:val="a0"/>
    <w:uiPriority w:val="20"/>
    <w:qFormat/>
    <w:rsid w:val="00740AD9"/>
    <w:rPr>
      <w:rFonts w:cs="Times New Roman"/>
      <w:i/>
      <w:iCs/>
    </w:rPr>
  </w:style>
  <w:style w:type="paragraph" w:styleId="af7">
    <w:name w:val="No Spacing"/>
    <w:link w:val="af8"/>
    <w:uiPriority w:val="1"/>
    <w:qFormat/>
    <w:rsid w:val="00740AD9"/>
    <w:pPr>
      <w:suppressAutoHyphens/>
    </w:pPr>
    <w:rPr>
      <w:rFonts w:ascii="Times New Roman" w:hAnsi="Times New Roman"/>
      <w:sz w:val="24"/>
      <w:lang w:eastAsia="zh-CN"/>
    </w:rPr>
  </w:style>
  <w:style w:type="character" w:customStyle="1" w:styleId="af8">
    <w:name w:val="Без интервала Знак"/>
    <w:link w:val="af7"/>
    <w:locked/>
    <w:rsid w:val="00740AD9"/>
    <w:rPr>
      <w:rFonts w:ascii="Times New Roman" w:hAnsi="Times New Roman"/>
      <w:sz w:val="22"/>
      <w:lang w:eastAsia="zh-CN"/>
    </w:rPr>
  </w:style>
  <w:style w:type="paragraph" w:customStyle="1" w:styleId="p8">
    <w:name w:val="p8"/>
    <w:basedOn w:val="a"/>
    <w:rsid w:val="00AB11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AB1182"/>
    <w:pPr>
      <w:autoSpaceDE w:val="0"/>
      <w:autoSpaceDN w:val="0"/>
      <w:adjustRightInd w:val="0"/>
    </w:pPr>
    <w:rPr>
      <w:rFonts w:ascii="Times New Roman" w:eastAsia="Times New Roman" w:hAnsi="Times New Roman"/>
      <w:color w:val="000000"/>
      <w:sz w:val="24"/>
      <w:szCs w:val="24"/>
    </w:rPr>
  </w:style>
  <w:style w:type="paragraph" w:customStyle="1" w:styleId="body">
    <w:name w:val="body"/>
    <w:basedOn w:val="a"/>
    <w:rsid w:val="00E269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0">
    <w:name w:val="BODY"/>
    <w:basedOn w:val="a"/>
    <w:rsid w:val="00D67D40"/>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apple-converted-space">
    <w:name w:val="apple-converted-space"/>
    <w:basedOn w:val="a0"/>
    <w:rsid w:val="00827048"/>
    <w:rPr>
      <w:rFonts w:cs="Times New Roman"/>
    </w:rPr>
  </w:style>
  <w:style w:type="paragraph" w:styleId="21">
    <w:name w:val="List Bullet 2"/>
    <w:basedOn w:val="a"/>
    <w:autoRedefine/>
    <w:rsid w:val="00BB5E74"/>
    <w:pPr>
      <w:spacing w:after="0" w:line="240" w:lineRule="auto"/>
      <w:ind w:firstLine="567"/>
      <w:jc w:val="both"/>
    </w:pPr>
    <w:rPr>
      <w:rFonts w:ascii="Times New Roman" w:eastAsia="Times New Roman" w:hAnsi="Times New Roman"/>
      <w:kern w:val="16"/>
      <w:sz w:val="28"/>
      <w:szCs w:val="28"/>
      <w:lang w:eastAsia="ru-RU"/>
    </w:rPr>
  </w:style>
  <w:style w:type="character" w:customStyle="1" w:styleId="5">
    <w:name w:val="Основной текст (5)"/>
    <w:basedOn w:val="a0"/>
    <w:rsid w:val="00EB42B2"/>
    <w:rPr>
      <w:rFonts w:ascii="Times New Roman" w:hAnsi="Times New Roman" w:cs="Times New Roman"/>
      <w:spacing w:val="0"/>
      <w:sz w:val="17"/>
      <w:szCs w:val="17"/>
    </w:rPr>
  </w:style>
  <w:style w:type="paragraph" w:styleId="af9">
    <w:name w:val="Balloon Text"/>
    <w:basedOn w:val="a"/>
    <w:link w:val="afa"/>
    <w:rsid w:val="00FB1CE1"/>
    <w:pPr>
      <w:spacing w:after="0" w:line="240" w:lineRule="auto"/>
    </w:pPr>
    <w:rPr>
      <w:rFonts w:ascii="Tahoma" w:hAnsi="Tahoma" w:cs="Tahoma"/>
      <w:sz w:val="16"/>
      <w:szCs w:val="16"/>
    </w:rPr>
  </w:style>
  <w:style w:type="character" w:customStyle="1" w:styleId="afa">
    <w:name w:val="Текст выноски Знак"/>
    <w:basedOn w:val="a0"/>
    <w:link w:val="af9"/>
    <w:locked/>
    <w:rsid w:val="00FB1CE1"/>
    <w:rPr>
      <w:rFonts w:ascii="Tahoma" w:hAnsi="Tahoma" w:cs="Tahoma"/>
      <w:sz w:val="16"/>
      <w:szCs w:val="16"/>
    </w:rPr>
  </w:style>
  <w:style w:type="character" w:customStyle="1" w:styleId="c6">
    <w:name w:val="c6"/>
    <w:basedOn w:val="a0"/>
    <w:rsid w:val="00580AD1"/>
  </w:style>
  <w:style w:type="paragraph" w:customStyle="1" w:styleId="c7">
    <w:name w:val="c7"/>
    <w:basedOn w:val="a"/>
    <w:rsid w:val="00580A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580AD1"/>
  </w:style>
  <w:style w:type="character" w:customStyle="1" w:styleId="6">
    <w:name w:val="Основной текст6"/>
    <w:basedOn w:val="a0"/>
    <w:rsid w:val="00BA0E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en-US"/>
    </w:rPr>
  </w:style>
  <w:style w:type="paragraph" w:customStyle="1" w:styleId="100">
    <w:name w:val="Основной текст10"/>
    <w:basedOn w:val="a"/>
    <w:rsid w:val="00BA0E78"/>
    <w:pPr>
      <w:widowControl w:val="0"/>
      <w:shd w:val="clear" w:color="auto" w:fill="FFFFFF"/>
      <w:spacing w:before="540" w:after="240" w:line="264" w:lineRule="exact"/>
      <w:ind w:hanging="400"/>
      <w:jc w:val="both"/>
    </w:pPr>
    <w:rPr>
      <w:rFonts w:ascii="Times New Roman" w:eastAsia="Times New Roman" w:hAnsi="Times New Roman"/>
      <w:color w:val="000000"/>
      <w:sz w:val="23"/>
      <w:szCs w:val="23"/>
      <w:lang w:eastAsia="ru-RU"/>
    </w:rPr>
  </w:style>
  <w:style w:type="character" w:customStyle="1" w:styleId="20">
    <w:name w:val="Заголовок 2 Знак"/>
    <w:basedOn w:val="a0"/>
    <w:link w:val="2"/>
    <w:uiPriority w:val="9"/>
    <w:rsid w:val="006A2E3B"/>
    <w:rPr>
      <w:rFonts w:ascii="Times New Roman" w:eastAsia="Times New Roman" w:hAnsi="Times New Roman"/>
      <w:b/>
      <w:bCs/>
      <w:sz w:val="36"/>
      <w:szCs w:val="36"/>
    </w:rPr>
  </w:style>
  <w:style w:type="character" w:customStyle="1" w:styleId="30">
    <w:name w:val="Заголовок 3 Знак"/>
    <w:basedOn w:val="a0"/>
    <w:link w:val="3"/>
    <w:rsid w:val="006A2E3B"/>
    <w:rPr>
      <w:rFonts w:asciiTheme="majorHAnsi" w:eastAsiaTheme="majorEastAsia" w:hAnsiTheme="majorHAnsi" w:cstheme="majorBidi"/>
      <w:b/>
      <w:bCs/>
      <w:color w:val="4F81BD" w:themeColor="accent1"/>
      <w:sz w:val="24"/>
      <w:szCs w:val="24"/>
    </w:rPr>
  </w:style>
  <w:style w:type="paragraph" w:styleId="31">
    <w:name w:val="Body Text Indent 3"/>
    <w:basedOn w:val="a"/>
    <w:link w:val="32"/>
    <w:unhideWhenUsed/>
    <w:rsid w:val="006A2E3B"/>
    <w:pPr>
      <w:spacing w:after="120"/>
      <w:ind w:left="283"/>
    </w:pPr>
    <w:rPr>
      <w:rFonts w:asciiTheme="minorHAnsi" w:eastAsiaTheme="minorEastAsia" w:hAnsiTheme="minorHAnsi" w:cstheme="minorBidi"/>
      <w:sz w:val="16"/>
      <w:szCs w:val="16"/>
      <w:lang w:eastAsia="ru-RU"/>
    </w:rPr>
  </w:style>
  <w:style w:type="character" w:customStyle="1" w:styleId="32">
    <w:name w:val="Основной текст с отступом 3 Знак"/>
    <w:basedOn w:val="a0"/>
    <w:link w:val="31"/>
    <w:rsid w:val="006A2E3B"/>
    <w:rPr>
      <w:rFonts w:asciiTheme="minorHAnsi" w:eastAsiaTheme="minorEastAsia" w:hAnsiTheme="minorHAnsi" w:cstheme="minorBidi"/>
      <w:sz w:val="16"/>
      <w:szCs w:val="16"/>
    </w:rPr>
  </w:style>
  <w:style w:type="paragraph" w:customStyle="1" w:styleId="ConsPlusNormal">
    <w:name w:val="ConsPlusNormal"/>
    <w:rsid w:val="006A2E3B"/>
    <w:pPr>
      <w:widowControl w:val="0"/>
      <w:autoSpaceDE w:val="0"/>
      <w:autoSpaceDN w:val="0"/>
      <w:adjustRightInd w:val="0"/>
    </w:pPr>
    <w:rPr>
      <w:rFonts w:ascii="Arial" w:eastAsia="Times New Roman" w:hAnsi="Arial" w:cs="Arial"/>
      <w:sz w:val="20"/>
      <w:szCs w:val="20"/>
    </w:rPr>
  </w:style>
  <w:style w:type="numbering" w:customStyle="1" w:styleId="12">
    <w:name w:val="Нет списка1"/>
    <w:next w:val="a2"/>
    <w:uiPriority w:val="99"/>
    <w:semiHidden/>
    <w:unhideWhenUsed/>
    <w:rsid w:val="006A2E3B"/>
  </w:style>
  <w:style w:type="table" w:customStyle="1" w:styleId="13">
    <w:name w:val="Сетка таблицы1"/>
    <w:basedOn w:val="a1"/>
    <w:next w:val="a3"/>
    <w:uiPriority w:val="59"/>
    <w:rsid w:val="006A2E3B"/>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rsid w:val="006A2E3B"/>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6A2E3B"/>
    <w:rPr>
      <w:rFonts w:ascii="Times New Roman" w:eastAsia="Times New Roman" w:hAnsi="Times New Roman"/>
      <w:sz w:val="24"/>
      <w:szCs w:val="24"/>
    </w:rPr>
  </w:style>
  <w:style w:type="paragraph" w:customStyle="1" w:styleId="14">
    <w:name w:val="Основной текст1"/>
    <w:rsid w:val="006A2E3B"/>
    <w:pPr>
      <w:widowControl w:val="0"/>
      <w:snapToGrid w:val="0"/>
      <w:ind w:firstLine="504"/>
      <w:jc w:val="both"/>
    </w:pPr>
    <w:rPr>
      <w:rFonts w:ascii="Times New Roman" w:eastAsia="Times New Roman" w:hAnsi="Times New Roman"/>
      <w:color w:val="000000"/>
      <w:sz w:val="28"/>
      <w:szCs w:val="20"/>
    </w:rPr>
  </w:style>
  <w:style w:type="paragraph" w:customStyle="1" w:styleId="Style12">
    <w:name w:val="Style12"/>
    <w:basedOn w:val="a"/>
    <w:uiPriority w:val="99"/>
    <w:rsid w:val="006A2E3B"/>
    <w:pPr>
      <w:widowControl w:val="0"/>
      <w:autoSpaceDE w:val="0"/>
      <w:autoSpaceDN w:val="0"/>
      <w:adjustRightInd w:val="0"/>
      <w:spacing w:after="0" w:line="334" w:lineRule="exact"/>
      <w:ind w:firstLine="763"/>
      <w:jc w:val="both"/>
    </w:pPr>
    <w:rPr>
      <w:rFonts w:ascii="Times New Roman" w:eastAsia="Times New Roman" w:hAnsi="Times New Roman"/>
      <w:sz w:val="24"/>
      <w:szCs w:val="24"/>
      <w:lang w:eastAsia="ru-RU"/>
    </w:rPr>
  </w:style>
  <w:style w:type="character" w:customStyle="1" w:styleId="FontStyle23">
    <w:name w:val="Font Style23"/>
    <w:uiPriority w:val="99"/>
    <w:rsid w:val="006A2E3B"/>
    <w:rPr>
      <w:rFonts w:ascii="Times New Roman" w:hAnsi="Times New Roman" w:cs="Times New Roman" w:hint="default"/>
      <w:sz w:val="26"/>
      <w:szCs w:val="26"/>
    </w:rPr>
  </w:style>
  <w:style w:type="character" w:customStyle="1" w:styleId="s6">
    <w:name w:val="s6"/>
    <w:basedOn w:val="a0"/>
    <w:rsid w:val="006A2E3B"/>
  </w:style>
  <w:style w:type="character" w:customStyle="1" w:styleId="bkimgc">
    <w:name w:val="bkimg_c"/>
    <w:rsid w:val="006A2E3B"/>
  </w:style>
  <w:style w:type="character" w:customStyle="1" w:styleId="4">
    <w:name w:val="Основной текст (4)"/>
    <w:basedOn w:val="a0"/>
    <w:rsid w:val="006A2E3B"/>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Заголовок №5 (6)_"/>
    <w:basedOn w:val="a0"/>
    <w:link w:val="560"/>
    <w:rsid w:val="006A2E3B"/>
    <w:rPr>
      <w:sz w:val="27"/>
      <w:szCs w:val="27"/>
      <w:shd w:val="clear" w:color="auto" w:fill="FFFFFF"/>
    </w:rPr>
  </w:style>
  <w:style w:type="paragraph" w:customStyle="1" w:styleId="560">
    <w:name w:val="Заголовок №5 (6)"/>
    <w:basedOn w:val="a"/>
    <w:link w:val="56"/>
    <w:rsid w:val="006A2E3B"/>
    <w:pPr>
      <w:shd w:val="clear" w:color="auto" w:fill="FFFFFF"/>
      <w:spacing w:before="360" w:after="60" w:line="298" w:lineRule="exact"/>
      <w:jc w:val="right"/>
      <w:outlineLvl w:val="4"/>
    </w:pPr>
    <w:rPr>
      <w:sz w:val="27"/>
      <w:szCs w:val="27"/>
      <w:lang w:eastAsia="ru-RU"/>
    </w:rPr>
  </w:style>
  <w:style w:type="character" w:customStyle="1" w:styleId="50">
    <w:name w:val="Оглавление 5 Знак"/>
    <w:basedOn w:val="a0"/>
    <w:link w:val="51"/>
    <w:rsid w:val="006A2E3B"/>
    <w:rPr>
      <w:sz w:val="24"/>
      <w:szCs w:val="28"/>
    </w:rPr>
  </w:style>
  <w:style w:type="paragraph" w:styleId="51">
    <w:name w:val="toc 5"/>
    <w:basedOn w:val="a"/>
    <w:link w:val="50"/>
    <w:autoRedefine/>
    <w:locked/>
    <w:rsid w:val="006A2E3B"/>
    <w:pPr>
      <w:spacing w:after="0" w:line="240" w:lineRule="auto"/>
      <w:jc w:val="both"/>
    </w:pPr>
    <w:rPr>
      <w:sz w:val="24"/>
      <w:szCs w:val="28"/>
      <w:lang w:eastAsia="ru-RU"/>
    </w:rPr>
  </w:style>
  <w:style w:type="character" w:customStyle="1" w:styleId="40">
    <w:name w:val="Основной текст (4) + Курсив"/>
    <w:basedOn w:val="a0"/>
    <w:rsid w:val="006A2E3B"/>
    <w:rPr>
      <w:rFonts w:ascii="Times New Roman" w:eastAsia="Times New Roman" w:hAnsi="Times New Roman" w:cs="Times New Roman"/>
      <w:b w:val="0"/>
      <w:bCs w:val="0"/>
      <w:i/>
      <w:iCs/>
      <w:smallCaps w:val="0"/>
      <w:strike w:val="0"/>
      <w:spacing w:val="0"/>
      <w:sz w:val="21"/>
      <w:szCs w:val="21"/>
    </w:rPr>
  </w:style>
  <w:style w:type="character" w:customStyle="1" w:styleId="495pt">
    <w:name w:val="Основной текст (4) + 9;5 pt;Курсив"/>
    <w:basedOn w:val="a0"/>
    <w:rsid w:val="006A2E3B"/>
    <w:rPr>
      <w:rFonts w:ascii="Times New Roman" w:eastAsia="Times New Roman" w:hAnsi="Times New Roman" w:cs="Times New Roman"/>
      <w:b w:val="0"/>
      <w:bCs w:val="0"/>
      <w:i/>
      <w:iCs/>
      <w:smallCaps w:val="0"/>
      <w:strike w:val="0"/>
      <w:sz w:val="19"/>
      <w:szCs w:val="19"/>
    </w:rPr>
  </w:style>
  <w:style w:type="paragraph" w:customStyle="1" w:styleId="Style39">
    <w:name w:val="Style39"/>
    <w:basedOn w:val="a"/>
    <w:uiPriority w:val="99"/>
    <w:rsid w:val="006A2E3B"/>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6A2E3B"/>
    <w:rPr>
      <w:rFonts w:ascii="Times New Roman" w:hAnsi="Times New Roman" w:cs="Times New Roman" w:hint="default"/>
      <w:b/>
      <w:bCs w:val="0"/>
      <w:spacing w:val="-10"/>
      <w:sz w:val="24"/>
    </w:rPr>
  </w:style>
  <w:style w:type="character" w:customStyle="1" w:styleId="FontStyle44">
    <w:name w:val="Font Style44"/>
    <w:uiPriority w:val="99"/>
    <w:rsid w:val="006A2E3B"/>
    <w:rPr>
      <w:rFonts w:ascii="Times New Roman" w:hAnsi="Times New Roman" w:cs="Times New Roman" w:hint="default"/>
      <w:sz w:val="24"/>
    </w:rPr>
  </w:style>
  <w:style w:type="paragraph" w:customStyle="1" w:styleId="Style13">
    <w:name w:val="Style13"/>
    <w:basedOn w:val="a"/>
    <w:uiPriority w:val="99"/>
    <w:rsid w:val="006A2E3B"/>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6A2E3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6A2E3B"/>
    <w:rPr>
      <w:rFonts w:ascii="Times New Roman" w:hAnsi="Times New Roman" w:cs="Times New Roman" w:hint="default"/>
      <w:i/>
      <w:iCs w:val="0"/>
      <w:sz w:val="24"/>
    </w:rPr>
  </w:style>
  <w:style w:type="paragraph" w:customStyle="1" w:styleId="Style14">
    <w:name w:val="Style14"/>
    <w:basedOn w:val="a"/>
    <w:uiPriority w:val="99"/>
    <w:rsid w:val="006A2E3B"/>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6A2E3B"/>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6A2E3B"/>
    <w:rPr>
      <w:rFonts w:ascii="Times New Roman" w:hAnsi="Times New Roman"/>
      <w:b/>
      <w:i/>
      <w:sz w:val="24"/>
    </w:rPr>
  </w:style>
  <w:style w:type="character" w:customStyle="1" w:styleId="FontStyle50">
    <w:name w:val="Font Style50"/>
    <w:uiPriority w:val="99"/>
    <w:rsid w:val="006A2E3B"/>
    <w:rPr>
      <w:rFonts w:ascii="Times New Roman" w:hAnsi="Times New Roman"/>
      <w:i/>
      <w:sz w:val="16"/>
    </w:rPr>
  </w:style>
  <w:style w:type="paragraph" w:customStyle="1" w:styleId="Style30">
    <w:name w:val="Style30"/>
    <w:basedOn w:val="a"/>
    <w:uiPriority w:val="99"/>
    <w:rsid w:val="006A2E3B"/>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18">
    <w:name w:val="Style18"/>
    <w:basedOn w:val="a"/>
    <w:uiPriority w:val="99"/>
    <w:rsid w:val="006A2E3B"/>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6A2E3B"/>
    <w:rPr>
      <w:rFonts w:ascii="Times New Roman" w:hAnsi="Times New Roman"/>
      <w:sz w:val="26"/>
    </w:rPr>
  </w:style>
  <w:style w:type="character" w:customStyle="1" w:styleId="FontStyle59">
    <w:name w:val="Font Style59"/>
    <w:uiPriority w:val="99"/>
    <w:rsid w:val="006A2E3B"/>
    <w:rPr>
      <w:rFonts w:ascii="Tahoma" w:hAnsi="Tahoma"/>
      <w:b/>
      <w:spacing w:val="-10"/>
      <w:sz w:val="18"/>
    </w:rPr>
  </w:style>
  <w:style w:type="character" w:styleId="afb">
    <w:name w:val="Hyperlink"/>
    <w:rsid w:val="006A2E3B"/>
    <w:rPr>
      <w:color w:val="0000FF"/>
      <w:u w:val="single"/>
    </w:rPr>
  </w:style>
  <w:style w:type="character" w:styleId="afc">
    <w:name w:val="Strong"/>
    <w:uiPriority w:val="22"/>
    <w:qFormat/>
    <w:locked/>
    <w:rsid w:val="006A2E3B"/>
    <w:rPr>
      <w:b/>
      <w:bCs/>
    </w:rPr>
  </w:style>
  <w:style w:type="paragraph" w:customStyle="1" w:styleId="24">
    <w:name w:val="Абзац списка2"/>
    <w:basedOn w:val="a"/>
    <w:rsid w:val="006A2E3B"/>
    <w:pPr>
      <w:spacing w:after="0" w:line="240" w:lineRule="auto"/>
      <w:ind w:left="720"/>
    </w:pPr>
    <w:rPr>
      <w:rFonts w:eastAsia="Times New Roman" w:cs="Calibri"/>
      <w:sz w:val="20"/>
      <w:szCs w:val="20"/>
      <w:lang w:eastAsia="ru-RU"/>
    </w:rPr>
  </w:style>
  <w:style w:type="character" w:customStyle="1" w:styleId="FontStyle216">
    <w:name w:val="Font Style216"/>
    <w:basedOn w:val="a0"/>
    <w:uiPriority w:val="99"/>
    <w:rsid w:val="006A2E3B"/>
    <w:rPr>
      <w:rFonts w:ascii="Microsoft Sans Serif" w:hAnsi="Microsoft Sans Serif" w:cs="Microsoft Sans Serif"/>
      <w:b/>
      <w:bCs/>
      <w:sz w:val="14"/>
      <w:szCs w:val="14"/>
    </w:rPr>
  </w:style>
  <w:style w:type="paragraph" w:customStyle="1" w:styleId="Style57">
    <w:name w:val="Style57"/>
    <w:basedOn w:val="a"/>
    <w:uiPriority w:val="99"/>
    <w:rsid w:val="006A2E3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uiPriority w:val="99"/>
    <w:rsid w:val="006A2E3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7">
    <w:name w:val="Основной текст7"/>
    <w:basedOn w:val="a0"/>
    <w:rsid w:val="006A2E3B"/>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eastAsia="en-US"/>
    </w:rPr>
  </w:style>
  <w:style w:type="character" w:customStyle="1" w:styleId="52">
    <w:name w:val="Заголовок №5_"/>
    <w:basedOn w:val="a0"/>
    <w:link w:val="53"/>
    <w:rsid w:val="006A2E3B"/>
    <w:rPr>
      <w:sz w:val="23"/>
      <w:szCs w:val="23"/>
      <w:shd w:val="clear" w:color="auto" w:fill="FFFFFF"/>
    </w:rPr>
  </w:style>
  <w:style w:type="paragraph" w:customStyle="1" w:styleId="53">
    <w:name w:val="Заголовок №5"/>
    <w:basedOn w:val="a"/>
    <w:link w:val="52"/>
    <w:rsid w:val="006A2E3B"/>
    <w:pPr>
      <w:widowControl w:val="0"/>
      <w:shd w:val="clear" w:color="auto" w:fill="FFFFFF"/>
      <w:spacing w:after="300" w:line="0" w:lineRule="atLeast"/>
      <w:jc w:val="center"/>
      <w:outlineLvl w:val="4"/>
    </w:pPr>
    <w:rPr>
      <w:sz w:val="23"/>
      <w:szCs w:val="23"/>
      <w:lang w:eastAsia="ru-RU"/>
    </w:rPr>
  </w:style>
  <w:style w:type="paragraph" w:styleId="afd">
    <w:name w:val="Title"/>
    <w:basedOn w:val="a"/>
    <w:next w:val="a"/>
    <w:link w:val="afe"/>
    <w:uiPriority w:val="10"/>
    <w:qFormat/>
    <w:locked/>
    <w:rsid w:val="006A2E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e">
    <w:name w:val="Название Знак"/>
    <w:basedOn w:val="a0"/>
    <w:link w:val="afd"/>
    <w:uiPriority w:val="10"/>
    <w:rsid w:val="006A2E3B"/>
    <w:rPr>
      <w:rFonts w:asciiTheme="majorHAnsi" w:eastAsiaTheme="majorEastAsia" w:hAnsiTheme="majorHAnsi" w:cstheme="majorBidi"/>
      <w:color w:val="17365D" w:themeColor="text2" w:themeShade="BF"/>
      <w:spacing w:val="5"/>
      <w:kern w:val="28"/>
      <w:sz w:val="52"/>
      <w:szCs w:val="52"/>
    </w:rPr>
  </w:style>
  <w:style w:type="character" w:customStyle="1" w:styleId="blk">
    <w:name w:val="blk"/>
    <w:basedOn w:val="a0"/>
    <w:uiPriority w:val="99"/>
    <w:rsid w:val="006A2E3B"/>
  </w:style>
  <w:style w:type="paragraph" w:customStyle="1" w:styleId="Style2">
    <w:name w:val="Style2"/>
    <w:basedOn w:val="a"/>
    <w:uiPriority w:val="99"/>
    <w:rsid w:val="006A2E3B"/>
    <w:pPr>
      <w:widowControl w:val="0"/>
      <w:autoSpaceDE w:val="0"/>
      <w:autoSpaceDN w:val="0"/>
      <w:adjustRightInd w:val="0"/>
      <w:spacing w:after="0" w:line="346" w:lineRule="exact"/>
      <w:ind w:firstLine="355"/>
      <w:jc w:val="both"/>
    </w:pPr>
    <w:rPr>
      <w:rFonts w:ascii="Times New Roman" w:eastAsiaTheme="minorEastAsia" w:hAnsi="Times New Roman"/>
      <w:sz w:val="24"/>
      <w:szCs w:val="24"/>
      <w:lang w:eastAsia="ru-RU"/>
    </w:rPr>
  </w:style>
  <w:style w:type="paragraph" w:customStyle="1" w:styleId="15">
    <w:name w:val="1"/>
    <w:basedOn w:val="a"/>
    <w:rsid w:val="006A2E3B"/>
    <w:pPr>
      <w:spacing w:after="160" w:line="240" w:lineRule="exact"/>
    </w:pPr>
    <w:rPr>
      <w:rFonts w:ascii="Verdana" w:eastAsia="Times New Roman" w:hAnsi="Verdana"/>
      <w:sz w:val="24"/>
      <w:szCs w:val="24"/>
      <w:lang w:val="en-US"/>
    </w:rPr>
  </w:style>
  <w:style w:type="paragraph" w:customStyle="1" w:styleId="ConsPlusNonformat">
    <w:name w:val="ConsPlusNonformat"/>
    <w:rsid w:val="006A2E3B"/>
    <w:pPr>
      <w:widowControl w:val="0"/>
      <w:autoSpaceDE w:val="0"/>
      <w:autoSpaceDN w:val="0"/>
      <w:adjustRightInd w:val="0"/>
    </w:pPr>
    <w:rPr>
      <w:rFonts w:ascii="Courier New" w:eastAsia="Times New Roman" w:hAnsi="Courier New" w:cs="Courier New"/>
      <w:sz w:val="20"/>
      <w:szCs w:val="20"/>
    </w:rPr>
  </w:style>
  <w:style w:type="paragraph" w:customStyle="1" w:styleId="aff">
    <w:name w:val="Основной"/>
    <w:basedOn w:val="a"/>
    <w:rsid w:val="006A2E3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s1">
    <w:name w:val="s1"/>
    <w:basedOn w:val="a0"/>
    <w:rsid w:val="006A2E3B"/>
  </w:style>
  <w:style w:type="paragraph" w:customStyle="1" w:styleId="p3">
    <w:name w:val="p3"/>
    <w:basedOn w:val="a"/>
    <w:rsid w:val="006A2E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6A2E3B"/>
  </w:style>
  <w:style w:type="paragraph" w:customStyle="1" w:styleId="aff0">
    <w:name w:val="Содержимое таблицы"/>
    <w:basedOn w:val="a"/>
    <w:rsid w:val="006A2E3B"/>
    <w:pPr>
      <w:suppressLineNumbers/>
      <w:suppressAutoHyphens/>
      <w:spacing w:after="0" w:line="240" w:lineRule="auto"/>
    </w:pPr>
    <w:rPr>
      <w:rFonts w:ascii="Times New Roman" w:eastAsia="Times New Roman" w:hAnsi="Times New Roman"/>
      <w:sz w:val="24"/>
      <w:szCs w:val="24"/>
      <w:lang w:eastAsia="ar-SA"/>
    </w:rPr>
  </w:style>
  <w:style w:type="paragraph" w:customStyle="1" w:styleId="western">
    <w:name w:val="western"/>
    <w:basedOn w:val="a"/>
    <w:rsid w:val="006A2E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0z0">
    <w:name w:val="WW8Num10z0"/>
    <w:rsid w:val="006A2E3B"/>
    <w:rPr>
      <w:rFonts w:ascii="Wingdings" w:hAnsi="Wingdings" w:cs="Wingdings" w:hint="default"/>
    </w:rPr>
  </w:style>
  <w:style w:type="paragraph" w:customStyle="1" w:styleId="16">
    <w:name w:val="Абзац списка1"/>
    <w:basedOn w:val="a"/>
    <w:rsid w:val="006A2E3B"/>
    <w:pPr>
      <w:spacing w:after="0" w:line="240" w:lineRule="auto"/>
      <w:ind w:left="720"/>
    </w:pPr>
    <w:rPr>
      <w:rFonts w:ascii="Times New Roman" w:hAnsi="Times New Roman"/>
      <w:sz w:val="24"/>
      <w:szCs w:val="24"/>
      <w:lang w:eastAsia="ru-RU"/>
    </w:rPr>
  </w:style>
  <w:style w:type="paragraph" w:styleId="HTML">
    <w:name w:val="HTML Preformatted"/>
    <w:basedOn w:val="a"/>
    <w:link w:val="HTML0"/>
    <w:uiPriority w:val="99"/>
    <w:rsid w:val="006A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A2E3B"/>
    <w:rPr>
      <w:rFonts w:ascii="Courier New" w:hAnsi="Courier New" w:cs="Courier New"/>
      <w:sz w:val="20"/>
      <w:szCs w:val="20"/>
    </w:rPr>
  </w:style>
  <w:style w:type="character" w:customStyle="1" w:styleId="33">
    <w:name w:val="Заголовок №3_"/>
    <w:link w:val="34"/>
    <w:rsid w:val="006A2E3B"/>
    <w:rPr>
      <w:rFonts w:ascii="Arial" w:eastAsia="Arial" w:hAnsi="Arial" w:cs="Arial"/>
      <w:sz w:val="27"/>
      <w:szCs w:val="27"/>
      <w:shd w:val="clear" w:color="auto" w:fill="FFFFFF"/>
    </w:rPr>
  </w:style>
  <w:style w:type="paragraph" w:customStyle="1" w:styleId="34">
    <w:name w:val="Заголовок №3"/>
    <w:basedOn w:val="a"/>
    <w:link w:val="33"/>
    <w:rsid w:val="006A2E3B"/>
    <w:pPr>
      <w:shd w:val="clear" w:color="auto" w:fill="FFFFFF"/>
      <w:spacing w:after="0" w:line="274" w:lineRule="exact"/>
      <w:jc w:val="both"/>
      <w:outlineLvl w:val="2"/>
    </w:pPr>
    <w:rPr>
      <w:rFonts w:ascii="Arial" w:eastAsia="Arial" w:hAnsi="Arial" w:cs="Arial"/>
      <w:sz w:val="27"/>
      <w:szCs w:val="27"/>
      <w:lang w:eastAsia="ru-RU"/>
    </w:rPr>
  </w:style>
  <w:style w:type="character" w:customStyle="1" w:styleId="aff1">
    <w:name w:val="Основной текст_"/>
    <w:link w:val="25"/>
    <w:rsid w:val="006A2E3B"/>
    <w:rPr>
      <w:sz w:val="23"/>
      <w:szCs w:val="23"/>
      <w:shd w:val="clear" w:color="auto" w:fill="FFFFFF"/>
    </w:rPr>
  </w:style>
  <w:style w:type="paragraph" w:customStyle="1" w:styleId="25">
    <w:name w:val="Основной текст2"/>
    <w:basedOn w:val="a"/>
    <w:link w:val="aff1"/>
    <w:rsid w:val="006A2E3B"/>
    <w:pPr>
      <w:shd w:val="clear" w:color="auto" w:fill="FFFFFF"/>
      <w:spacing w:before="900" w:after="0" w:line="274" w:lineRule="exact"/>
      <w:jc w:val="both"/>
    </w:pPr>
    <w:rPr>
      <w:sz w:val="23"/>
      <w:szCs w:val="23"/>
      <w:lang w:eastAsia="ru-RU"/>
    </w:rPr>
  </w:style>
  <w:style w:type="paragraph" w:customStyle="1" w:styleId="310">
    <w:name w:val="Основной текст с отступом 31"/>
    <w:basedOn w:val="a"/>
    <w:rsid w:val="006A2E3B"/>
    <w:pPr>
      <w:suppressAutoHyphens/>
      <w:spacing w:after="0" w:line="240" w:lineRule="auto"/>
      <w:ind w:left="360"/>
    </w:pPr>
    <w:rPr>
      <w:rFonts w:ascii="Times New Roman" w:eastAsia="Times New Roman" w:hAnsi="Times New Roman"/>
      <w:sz w:val="28"/>
      <w:szCs w:val="24"/>
      <w:lang w:eastAsia="ar-SA"/>
    </w:rPr>
  </w:style>
  <w:style w:type="paragraph" w:customStyle="1" w:styleId="311">
    <w:name w:val="Основной текст 31"/>
    <w:basedOn w:val="a"/>
    <w:rsid w:val="006A2E3B"/>
    <w:pPr>
      <w:suppressAutoHyphens/>
      <w:spacing w:after="120" w:line="240" w:lineRule="auto"/>
    </w:pPr>
    <w:rPr>
      <w:rFonts w:ascii="Times New Roman" w:eastAsia="Times New Roman" w:hAnsi="Times New Roman"/>
      <w:sz w:val="16"/>
      <w:szCs w:val="16"/>
      <w:lang w:eastAsia="ar-SA"/>
    </w:rPr>
  </w:style>
  <w:style w:type="character" w:customStyle="1" w:styleId="FontStyle207">
    <w:name w:val="Font Style207"/>
    <w:uiPriority w:val="99"/>
    <w:rsid w:val="006A2E3B"/>
    <w:rPr>
      <w:rFonts w:ascii="Century Schoolbook" w:hAnsi="Century Schoolbook" w:cs="Century Schoolbook"/>
      <w:sz w:val="18"/>
      <w:szCs w:val="18"/>
    </w:rPr>
  </w:style>
  <w:style w:type="paragraph" w:customStyle="1" w:styleId="Style24">
    <w:name w:val="Style24"/>
    <w:basedOn w:val="a"/>
    <w:uiPriority w:val="99"/>
    <w:rsid w:val="006A2E3B"/>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73">
    <w:name w:val="Style173"/>
    <w:basedOn w:val="a"/>
    <w:uiPriority w:val="99"/>
    <w:rsid w:val="006A2E3B"/>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character" w:customStyle="1" w:styleId="FontStyle226">
    <w:name w:val="Font Style226"/>
    <w:uiPriority w:val="99"/>
    <w:rsid w:val="006A2E3B"/>
    <w:rPr>
      <w:rFonts w:ascii="Century Schoolbook" w:hAnsi="Century Schoolbook" w:cs="Century Schoolbook"/>
      <w:sz w:val="18"/>
      <w:szCs w:val="18"/>
    </w:rPr>
  </w:style>
  <w:style w:type="paragraph" w:customStyle="1" w:styleId="Style89">
    <w:name w:val="Style89"/>
    <w:basedOn w:val="a"/>
    <w:uiPriority w:val="99"/>
    <w:rsid w:val="006A2E3B"/>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1">
    <w:name w:val="Style11"/>
    <w:basedOn w:val="a"/>
    <w:uiPriority w:val="99"/>
    <w:qFormat/>
    <w:rsid w:val="006A2E3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28">
    <w:name w:val="Style128"/>
    <w:basedOn w:val="a"/>
    <w:uiPriority w:val="99"/>
    <w:rsid w:val="006A2E3B"/>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64">
    <w:name w:val="Style164"/>
    <w:basedOn w:val="a"/>
    <w:uiPriority w:val="99"/>
    <w:rsid w:val="006A2E3B"/>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FontStyle292">
    <w:name w:val="Font Style292"/>
    <w:uiPriority w:val="99"/>
    <w:rsid w:val="006A2E3B"/>
    <w:rPr>
      <w:rFonts w:ascii="Century Schoolbook" w:hAnsi="Century Schoolbook" w:cs="Century Schoolbook"/>
      <w:b/>
      <w:bCs/>
      <w:sz w:val="18"/>
      <w:szCs w:val="18"/>
    </w:rPr>
  </w:style>
  <w:style w:type="paragraph" w:customStyle="1" w:styleId="Style5">
    <w:name w:val="Style5"/>
    <w:basedOn w:val="a"/>
    <w:uiPriority w:val="99"/>
    <w:rsid w:val="006A2E3B"/>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11">
    <w:name w:val="Font Style211"/>
    <w:uiPriority w:val="99"/>
    <w:rsid w:val="006A2E3B"/>
    <w:rPr>
      <w:rFonts w:ascii="Microsoft Sans Serif" w:hAnsi="Microsoft Sans Serif" w:cs="Microsoft Sans Serif"/>
      <w:b/>
      <w:bCs/>
      <w:sz w:val="22"/>
      <w:szCs w:val="22"/>
    </w:rPr>
  </w:style>
  <w:style w:type="paragraph" w:customStyle="1" w:styleId="Style94">
    <w:name w:val="Style94"/>
    <w:basedOn w:val="a"/>
    <w:uiPriority w:val="99"/>
    <w:rsid w:val="006A2E3B"/>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1">
    <w:name w:val="Style181"/>
    <w:basedOn w:val="a"/>
    <w:uiPriority w:val="99"/>
    <w:rsid w:val="006A2E3B"/>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character" w:customStyle="1" w:styleId="FontStyle267">
    <w:name w:val="Font Style267"/>
    <w:uiPriority w:val="99"/>
    <w:rsid w:val="006A2E3B"/>
    <w:rPr>
      <w:rFonts w:ascii="Franklin Gothic Medium" w:hAnsi="Franklin Gothic Medium" w:cs="Franklin Gothic Medium"/>
      <w:sz w:val="20"/>
      <w:szCs w:val="20"/>
    </w:rPr>
  </w:style>
  <w:style w:type="character" w:customStyle="1" w:styleId="FontStyle227">
    <w:name w:val="Font Style227"/>
    <w:uiPriority w:val="99"/>
    <w:rsid w:val="006A2E3B"/>
    <w:rPr>
      <w:rFonts w:ascii="Microsoft Sans Serif" w:hAnsi="Microsoft Sans Serif" w:cs="Microsoft Sans Serif"/>
      <w:b/>
      <w:bCs/>
      <w:sz w:val="20"/>
      <w:szCs w:val="20"/>
    </w:rPr>
  </w:style>
  <w:style w:type="character" w:customStyle="1" w:styleId="FontStyle264">
    <w:name w:val="Font Style264"/>
    <w:basedOn w:val="a0"/>
    <w:uiPriority w:val="99"/>
    <w:rsid w:val="006A2E3B"/>
    <w:rPr>
      <w:rFonts w:ascii="Franklin Gothic Medium" w:hAnsi="Franklin Gothic Medium" w:cs="Franklin Gothic Medium" w:hint="default"/>
      <w:sz w:val="24"/>
      <w:szCs w:val="24"/>
      <w:lang w:val="en-US" w:eastAsia="en-US" w:bidi="ar-SA"/>
    </w:rPr>
  </w:style>
  <w:style w:type="paragraph" w:customStyle="1" w:styleId="Style182">
    <w:name w:val="Style182"/>
    <w:basedOn w:val="a"/>
    <w:uiPriority w:val="99"/>
    <w:rsid w:val="006A2E3B"/>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17">
    <w:name w:val="Font Style217"/>
    <w:basedOn w:val="a0"/>
    <w:uiPriority w:val="99"/>
    <w:rsid w:val="006A2E3B"/>
    <w:rPr>
      <w:rFonts w:ascii="Microsoft Sans Serif" w:hAnsi="Microsoft Sans Serif" w:cs="Microsoft Sans Serif"/>
      <w:sz w:val="14"/>
      <w:szCs w:val="14"/>
      <w:lang w:val="en-US" w:eastAsia="en-US" w:bidi="ar-SA"/>
    </w:rPr>
  </w:style>
  <w:style w:type="character" w:customStyle="1" w:styleId="aff2">
    <w:name w:val="Сноска"/>
    <w:basedOn w:val="a0"/>
    <w:rsid w:val="006A2E3B"/>
    <w:rPr>
      <w:rFonts w:ascii="Times New Roman" w:eastAsia="Times New Roman" w:hAnsi="Times New Roman" w:cs="Times New Roman"/>
      <w:b w:val="0"/>
      <w:bCs w:val="0"/>
      <w:i w:val="0"/>
      <w:iCs w:val="0"/>
      <w:smallCaps w:val="0"/>
      <w:strike w:val="0"/>
      <w:spacing w:val="0"/>
      <w:sz w:val="17"/>
      <w:szCs w:val="17"/>
    </w:rPr>
  </w:style>
  <w:style w:type="character" w:customStyle="1" w:styleId="MicrosoftSansSerif9pt">
    <w:name w:val="Основной текст + Microsoft Sans Serif;9 pt"/>
    <w:basedOn w:val="aff1"/>
    <w:rsid w:val="006A2E3B"/>
    <w:rPr>
      <w:rFonts w:ascii="Microsoft Sans Serif" w:eastAsia="Microsoft Sans Serif" w:hAnsi="Microsoft Sans Serif" w:cs="Microsoft Sans Serif"/>
      <w:sz w:val="18"/>
      <w:szCs w:val="18"/>
      <w:shd w:val="clear" w:color="auto" w:fill="FFFFFF"/>
    </w:rPr>
  </w:style>
  <w:style w:type="character" w:customStyle="1" w:styleId="62">
    <w:name w:val="Основной текст (62)"/>
    <w:basedOn w:val="a0"/>
    <w:rsid w:val="006A2E3B"/>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link">
    <w:name w:val="link"/>
    <w:rsid w:val="006A2E3B"/>
    <w:rPr>
      <w:strike w:val="0"/>
      <w:dstrike w:val="0"/>
      <w:color w:val="008000"/>
      <w:u w:val="none"/>
      <w:effect w:val="none"/>
    </w:rPr>
  </w:style>
  <w:style w:type="character" w:customStyle="1" w:styleId="FontStyle34">
    <w:name w:val="Font Style34"/>
    <w:basedOn w:val="a0"/>
    <w:uiPriority w:val="99"/>
    <w:rsid w:val="006A2E3B"/>
    <w:rPr>
      <w:rFonts w:ascii="Times New Roman" w:hAnsi="Times New Roman" w:cs="Times New Roman"/>
      <w:spacing w:val="10"/>
      <w:sz w:val="24"/>
      <w:szCs w:val="24"/>
    </w:rPr>
  </w:style>
  <w:style w:type="paragraph" w:customStyle="1" w:styleId="Style15">
    <w:name w:val="Style15"/>
    <w:basedOn w:val="a"/>
    <w:uiPriority w:val="99"/>
    <w:rsid w:val="006A2E3B"/>
    <w:pPr>
      <w:widowControl w:val="0"/>
      <w:autoSpaceDE w:val="0"/>
      <w:autoSpaceDN w:val="0"/>
      <w:adjustRightInd w:val="0"/>
      <w:spacing w:after="0" w:line="298" w:lineRule="exact"/>
    </w:pPr>
    <w:rPr>
      <w:rFonts w:ascii="Times New Roman" w:eastAsiaTheme="minorEastAsia" w:hAnsi="Times New Roman"/>
      <w:sz w:val="24"/>
      <w:szCs w:val="24"/>
      <w:lang w:eastAsia="ru-RU"/>
    </w:rPr>
  </w:style>
  <w:style w:type="paragraph" w:customStyle="1" w:styleId="Style17">
    <w:name w:val="Style17"/>
    <w:basedOn w:val="a"/>
    <w:uiPriority w:val="99"/>
    <w:rsid w:val="006A2E3B"/>
    <w:pPr>
      <w:widowControl w:val="0"/>
      <w:autoSpaceDE w:val="0"/>
      <w:autoSpaceDN w:val="0"/>
      <w:adjustRightInd w:val="0"/>
      <w:spacing w:after="0" w:line="301" w:lineRule="exact"/>
      <w:jc w:val="center"/>
    </w:pPr>
    <w:rPr>
      <w:rFonts w:ascii="Times New Roman" w:eastAsiaTheme="minorEastAsia" w:hAnsi="Times New Roman"/>
      <w:sz w:val="24"/>
      <w:szCs w:val="24"/>
      <w:lang w:eastAsia="ru-RU"/>
    </w:rPr>
  </w:style>
  <w:style w:type="paragraph" w:customStyle="1" w:styleId="Style19">
    <w:name w:val="Style19"/>
    <w:basedOn w:val="a"/>
    <w:uiPriority w:val="99"/>
    <w:rsid w:val="006A2E3B"/>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Style26">
    <w:name w:val="Style26"/>
    <w:basedOn w:val="a"/>
    <w:uiPriority w:val="99"/>
    <w:rsid w:val="006A2E3B"/>
    <w:pPr>
      <w:widowControl w:val="0"/>
      <w:autoSpaceDE w:val="0"/>
      <w:autoSpaceDN w:val="0"/>
      <w:adjustRightInd w:val="0"/>
      <w:spacing w:after="0" w:line="101" w:lineRule="exact"/>
    </w:pPr>
    <w:rPr>
      <w:rFonts w:ascii="Times New Roman" w:eastAsiaTheme="minorEastAsia" w:hAnsi="Times New Roman"/>
      <w:sz w:val="24"/>
      <w:szCs w:val="24"/>
      <w:lang w:eastAsia="ru-RU"/>
    </w:rPr>
  </w:style>
  <w:style w:type="character" w:customStyle="1" w:styleId="FontStyle36">
    <w:name w:val="Font Style36"/>
    <w:basedOn w:val="a0"/>
    <w:uiPriority w:val="99"/>
    <w:rsid w:val="006A2E3B"/>
    <w:rPr>
      <w:rFonts w:ascii="Times New Roman" w:hAnsi="Times New Roman" w:cs="Times New Roman"/>
      <w:spacing w:val="20"/>
      <w:sz w:val="20"/>
      <w:szCs w:val="20"/>
    </w:rPr>
  </w:style>
  <w:style w:type="character" w:customStyle="1" w:styleId="FontStyle38">
    <w:name w:val="Font Style38"/>
    <w:basedOn w:val="a0"/>
    <w:uiPriority w:val="99"/>
    <w:rsid w:val="006A2E3B"/>
    <w:rPr>
      <w:rFonts w:ascii="Times New Roman" w:hAnsi="Times New Roman" w:cs="Times New Roman"/>
      <w:spacing w:val="10"/>
      <w:sz w:val="20"/>
      <w:szCs w:val="20"/>
    </w:rPr>
  </w:style>
  <w:style w:type="character" w:customStyle="1" w:styleId="FontStyle39">
    <w:name w:val="Font Style39"/>
    <w:basedOn w:val="a0"/>
    <w:uiPriority w:val="99"/>
    <w:rsid w:val="006A2E3B"/>
    <w:rPr>
      <w:rFonts w:ascii="Times New Roman" w:hAnsi="Times New Roman" w:cs="Times New Roman"/>
      <w:spacing w:val="20"/>
      <w:sz w:val="18"/>
      <w:szCs w:val="18"/>
    </w:rPr>
  </w:style>
  <w:style w:type="character" w:customStyle="1" w:styleId="26">
    <w:name w:val="Основной текст 2 Знак"/>
    <w:basedOn w:val="a0"/>
    <w:link w:val="27"/>
    <w:rsid w:val="006A2E3B"/>
    <w:rPr>
      <w:sz w:val="24"/>
      <w:szCs w:val="24"/>
    </w:rPr>
  </w:style>
  <w:style w:type="paragraph" w:styleId="27">
    <w:name w:val="Body Text 2"/>
    <w:basedOn w:val="a"/>
    <w:link w:val="26"/>
    <w:rsid w:val="006A2E3B"/>
    <w:pPr>
      <w:spacing w:after="120" w:line="480" w:lineRule="auto"/>
    </w:pPr>
    <w:rPr>
      <w:sz w:val="24"/>
      <w:szCs w:val="24"/>
      <w:lang w:eastAsia="ru-RU"/>
    </w:rPr>
  </w:style>
  <w:style w:type="character" w:customStyle="1" w:styleId="210">
    <w:name w:val="Основной текст 2 Знак1"/>
    <w:basedOn w:val="a0"/>
    <w:uiPriority w:val="99"/>
    <w:semiHidden/>
    <w:rsid w:val="006A2E3B"/>
    <w:rPr>
      <w:lang w:eastAsia="en-US"/>
    </w:rPr>
  </w:style>
  <w:style w:type="paragraph" w:customStyle="1" w:styleId="Style21">
    <w:name w:val="Style21"/>
    <w:basedOn w:val="a"/>
    <w:uiPriority w:val="99"/>
    <w:rsid w:val="006A2E3B"/>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6A2E3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6A2E3B"/>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0">
    <w:name w:val="Font Style250"/>
    <w:basedOn w:val="a0"/>
    <w:uiPriority w:val="99"/>
    <w:rsid w:val="006A2E3B"/>
    <w:rPr>
      <w:rFonts w:ascii="Franklin Gothic Medium" w:hAnsi="Franklin Gothic Medium" w:cs="Franklin Gothic Medium"/>
      <w:i/>
      <w:iCs/>
      <w:sz w:val="14"/>
      <w:szCs w:val="14"/>
    </w:rPr>
  </w:style>
  <w:style w:type="character" w:customStyle="1" w:styleId="FontStyle208">
    <w:name w:val="Font Style208"/>
    <w:basedOn w:val="a0"/>
    <w:uiPriority w:val="99"/>
    <w:rsid w:val="006A2E3B"/>
    <w:rPr>
      <w:rFonts w:ascii="MS Reference Sans Serif" w:hAnsi="MS Reference Sans Serif" w:cs="MS Reference Sans Serif"/>
      <w:b/>
      <w:bCs/>
      <w:smallCaps/>
      <w:sz w:val="12"/>
      <w:szCs w:val="12"/>
    </w:rPr>
  </w:style>
  <w:style w:type="paragraph" w:customStyle="1" w:styleId="Style61">
    <w:name w:val="Style61"/>
    <w:basedOn w:val="a"/>
    <w:uiPriority w:val="99"/>
    <w:rsid w:val="006A2E3B"/>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character" w:customStyle="1" w:styleId="FontStyle202">
    <w:name w:val="Font Style202"/>
    <w:basedOn w:val="a0"/>
    <w:uiPriority w:val="99"/>
    <w:rsid w:val="006A2E3B"/>
    <w:rPr>
      <w:rFonts w:ascii="Century Schoolbook" w:hAnsi="Century Schoolbook" w:cs="Century Schoolbook"/>
      <w:b/>
      <w:bCs/>
      <w:sz w:val="20"/>
      <w:szCs w:val="20"/>
    </w:rPr>
  </w:style>
  <w:style w:type="paragraph" w:customStyle="1" w:styleId="Style47">
    <w:name w:val="Style47"/>
    <w:basedOn w:val="a"/>
    <w:uiPriority w:val="99"/>
    <w:rsid w:val="006A2E3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rtejustify">
    <w:name w:val="rtejustify"/>
    <w:basedOn w:val="a"/>
    <w:rsid w:val="006A2E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6A2E3B"/>
    <w:pPr>
      <w:widowControl w:val="0"/>
      <w:autoSpaceDE w:val="0"/>
      <w:autoSpaceDN w:val="0"/>
      <w:adjustRightInd w:val="0"/>
    </w:pPr>
    <w:rPr>
      <w:rFonts w:ascii="Arial" w:eastAsia="Times New Roman" w:hAnsi="Arial"/>
      <w:sz w:val="24"/>
      <w:szCs w:val="24"/>
    </w:rPr>
  </w:style>
  <w:style w:type="paragraph" w:customStyle="1" w:styleId="Centered">
    <w:name w:val="Centered"/>
    <w:uiPriority w:val="99"/>
    <w:rsid w:val="006A2E3B"/>
    <w:pPr>
      <w:widowControl w:val="0"/>
      <w:autoSpaceDE w:val="0"/>
      <w:autoSpaceDN w:val="0"/>
      <w:adjustRightInd w:val="0"/>
      <w:jc w:val="center"/>
    </w:pPr>
    <w:rPr>
      <w:rFonts w:ascii="Arial" w:eastAsia="Times New Roman" w:hAnsi="Arial"/>
      <w:sz w:val="24"/>
      <w:szCs w:val="24"/>
    </w:rPr>
  </w:style>
  <w:style w:type="character" w:customStyle="1" w:styleId="Normaltext">
    <w:name w:val="Normal text"/>
    <w:uiPriority w:val="99"/>
    <w:rsid w:val="006A2E3B"/>
    <w:rPr>
      <w:color w:val="000000"/>
      <w:sz w:val="20"/>
    </w:rPr>
  </w:style>
  <w:style w:type="character" w:customStyle="1" w:styleId="Heading">
    <w:name w:val="Heading"/>
    <w:uiPriority w:val="99"/>
    <w:rsid w:val="006A2E3B"/>
    <w:rPr>
      <w:b/>
      <w:color w:val="0000FF"/>
      <w:sz w:val="20"/>
    </w:rPr>
  </w:style>
  <w:style w:type="character" w:customStyle="1" w:styleId="Subheading">
    <w:name w:val="Subheading"/>
    <w:uiPriority w:val="99"/>
    <w:rsid w:val="006A2E3B"/>
    <w:rPr>
      <w:b/>
      <w:color w:val="000080"/>
      <w:sz w:val="20"/>
    </w:rPr>
  </w:style>
  <w:style w:type="character" w:customStyle="1" w:styleId="Keywords">
    <w:name w:val="Keywords"/>
    <w:uiPriority w:val="99"/>
    <w:rsid w:val="006A2E3B"/>
    <w:rPr>
      <w:i/>
      <w:color w:val="800000"/>
      <w:sz w:val="20"/>
    </w:rPr>
  </w:style>
  <w:style w:type="character" w:customStyle="1" w:styleId="Jump1">
    <w:name w:val="Jump 1"/>
    <w:uiPriority w:val="99"/>
    <w:rsid w:val="006A2E3B"/>
    <w:rPr>
      <w:color w:val="008000"/>
      <w:sz w:val="20"/>
      <w:u w:val="single"/>
    </w:rPr>
  </w:style>
  <w:style w:type="character" w:customStyle="1" w:styleId="Jump2">
    <w:name w:val="Jump 2"/>
    <w:uiPriority w:val="99"/>
    <w:rsid w:val="006A2E3B"/>
    <w:rPr>
      <w:color w:val="008000"/>
      <w:sz w:val="20"/>
      <w:u w:val="single"/>
    </w:rPr>
  </w:style>
  <w:style w:type="paragraph" w:styleId="35">
    <w:name w:val="Body Text 3"/>
    <w:basedOn w:val="a"/>
    <w:link w:val="36"/>
    <w:uiPriority w:val="99"/>
    <w:semiHidden/>
    <w:unhideWhenUsed/>
    <w:rsid w:val="006A2E3B"/>
    <w:pPr>
      <w:spacing w:after="120"/>
    </w:pPr>
    <w:rPr>
      <w:rFonts w:asciiTheme="minorHAnsi" w:eastAsiaTheme="minorEastAsia" w:hAnsiTheme="minorHAnsi" w:cstheme="minorBidi"/>
      <w:sz w:val="16"/>
      <w:szCs w:val="16"/>
      <w:lang w:eastAsia="ru-RU"/>
    </w:rPr>
  </w:style>
  <w:style w:type="character" w:customStyle="1" w:styleId="36">
    <w:name w:val="Основной текст 3 Знак"/>
    <w:basedOn w:val="a0"/>
    <w:link w:val="35"/>
    <w:uiPriority w:val="99"/>
    <w:semiHidden/>
    <w:rsid w:val="006A2E3B"/>
    <w:rPr>
      <w:rFonts w:asciiTheme="minorHAnsi" w:eastAsiaTheme="minorEastAsia" w:hAnsiTheme="minorHAnsi" w:cstheme="minorBidi"/>
      <w:sz w:val="16"/>
      <w:szCs w:val="16"/>
    </w:rPr>
  </w:style>
  <w:style w:type="table" w:customStyle="1" w:styleId="54">
    <w:name w:val="Сетка таблицы5"/>
    <w:basedOn w:val="a1"/>
    <w:next w:val="a3"/>
    <w:uiPriority w:val="99"/>
    <w:rsid w:val="002860D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336A1"/>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47852228">
      <w:bodyDiv w:val="1"/>
      <w:marLeft w:val="0"/>
      <w:marRight w:val="0"/>
      <w:marTop w:val="0"/>
      <w:marBottom w:val="0"/>
      <w:divBdr>
        <w:top w:val="none" w:sz="0" w:space="0" w:color="auto"/>
        <w:left w:val="none" w:sz="0" w:space="0" w:color="auto"/>
        <w:bottom w:val="none" w:sz="0" w:space="0" w:color="auto"/>
        <w:right w:val="none" w:sz="0" w:space="0" w:color="auto"/>
      </w:divBdr>
    </w:div>
    <w:div w:id="19394801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45DA6-FBA0-4B36-BCA7-ECDD6EE9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Pages>
  <Words>21988</Words>
  <Characters>125333</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Admin</cp:lastModifiedBy>
  <cp:revision>43</cp:revision>
  <cp:lastPrinted>2020-10-09T03:02:00Z</cp:lastPrinted>
  <dcterms:created xsi:type="dcterms:W3CDTF">2019-09-17T04:17:00Z</dcterms:created>
  <dcterms:modified xsi:type="dcterms:W3CDTF">2020-11-16T12:53:00Z</dcterms:modified>
</cp:coreProperties>
</file>